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5" w:rsidRPr="00120C9E" w:rsidRDefault="00351BB5" w:rsidP="00351BB5">
      <w:pPr>
        <w:pStyle w:val="af3"/>
        <w:tabs>
          <w:tab w:val="left" w:pos="708"/>
        </w:tabs>
        <w:jc w:val="right"/>
        <w:rPr>
          <w:b/>
          <w:sz w:val="32"/>
          <w:szCs w:val="32"/>
        </w:rPr>
      </w:pPr>
      <w:r w:rsidRPr="00120C9E">
        <w:rPr>
          <w:b/>
          <w:sz w:val="32"/>
          <w:szCs w:val="32"/>
        </w:rPr>
        <w:t>ПРОЕКТ</w:t>
      </w:r>
    </w:p>
    <w:p w:rsidR="00351BB5" w:rsidRDefault="00541419" w:rsidP="00562E37">
      <w:pPr>
        <w:pStyle w:val="af3"/>
        <w:tabs>
          <w:tab w:val="left" w:pos="708"/>
        </w:tabs>
        <w:jc w:val="center"/>
      </w:pPr>
      <w:r w:rsidRPr="00541419">
        <w:rPr>
          <w:noProof/>
        </w:rPr>
        <w:drawing>
          <wp:inline distT="0" distB="0" distL="0" distR="0">
            <wp:extent cx="1042938" cy="1408176"/>
            <wp:effectExtent l="19050" t="0" r="4812" b="0"/>
            <wp:docPr id="2" name="Рисунок 0" descr="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813" cy="14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9B" w:rsidRPr="00484D9B" w:rsidRDefault="00484D9B" w:rsidP="00E3168A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168A" w:rsidRPr="00E3168A" w:rsidRDefault="00E3168A" w:rsidP="00E3168A">
      <w:pPr>
        <w:pStyle w:val="1"/>
        <w:spacing w:before="0" w:after="0"/>
        <w:contextualSpacing/>
        <w:jc w:val="center"/>
        <w:rPr>
          <w:rFonts w:ascii="Times New Roman" w:hAnsi="Times New Roman"/>
        </w:rPr>
      </w:pPr>
      <w:r w:rsidRPr="00E3168A">
        <w:rPr>
          <w:rFonts w:ascii="Times New Roman" w:hAnsi="Times New Roman"/>
        </w:rPr>
        <w:t>АДМИНИСТРАЦИЯ</w:t>
      </w:r>
    </w:p>
    <w:p w:rsidR="00E3168A" w:rsidRPr="00E3168A" w:rsidRDefault="00E3168A" w:rsidP="00E3168A">
      <w:pPr>
        <w:pStyle w:val="1"/>
        <w:spacing w:before="0" w:after="0"/>
        <w:contextualSpacing/>
        <w:jc w:val="center"/>
        <w:rPr>
          <w:rFonts w:ascii="Times New Roman" w:hAnsi="Times New Roman"/>
        </w:rPr>
      </w:pPr>
      <w:r w:rsidRPr="00E3168A">
        <w:rPr>
          <w:rFonts w:ascii="Times New Roman" w:hAnsi="Times New Roman"/>
        </w:rPr>
        <w:t>МУНИЦИПАЛЬНОГО ОБРАЗОВАНИЯ</w:t>
      </w:r>
    </w:p>
    <w:p w:rsidR="00E3168A" w:rsidRPr="00E3168A" w:rsidRDefault="00E3168A" w:rsidP="00E3168A">
      <w:pPr>
        <w:contextualSpacing/>
        <w:jc w:val="center"/>
        <w:rPr>
          <w:b/>
          <w:sz w:val="32"/>
        </w:rPr>
      </w:pPr>
      <w:r w:rsidRPr="00E3168A">
        <w:rPr>
          <w:b/>
          <w:sz w:val="32"/>
        </w:rPr>
        <w:t>«ХИСЛАВИЧСКИЙ  РАЙОН» СМОЛЕНСКОЙ ОБЛАСТИ</w:t>
      </w:r>
    </w:p>
    <w:p w:rsidR="00E3168A" w:rsidRPr="009826F1" w:rsidRDefault="00E3168A" w:rsidP="00E3168A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</w:p>
    <w:p w:rsidR="00562E37" w:rsidRPr="009826F1" w:rsidRDefault="00562E37" w:rsidP="00E3168A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36"/>
          <w:szCs w:val="36"/>
        </w:rPr>
      </w:pPr>
      <w:r w:rsidRPr="009826F1">
        <w:rPr>
          <w:rFonts w:ascii="Times New Roman" w:hAnsi="Times New Roman"/>
          <w:i w:val="0"/>
          <w:sz w:val="36"/>
          <w:szCs w:val="36"/>
        </w:rPr>
        <w:t>П О С Т А Н О В Л Е Н И Е</w:t>
      </w:r>
    </w:p>
    <w:p w:rsidR="00562E37" w:rsidRPr="00E3168A" w:rsidRDefault="00562E37" w:rsidP="00562E37">
      <w:pPr>
        <w:rPr>
          <w:b/>
          <w:sz w:val="28"/>
          <w:szCs w:val="28"/>
        </w:rPr>
      </w:pPr>
    </w:p>
    <w:p w:rsidR="00562E37" w:rsidRPr="00550991" w:rsidRDefault="009826F1" w:rsidP="00562E3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62E37">
        <w:rPr>
          <w:sz w:val="28"/>
          <w:szCs w:val="28"/>
        </w:rPr>
        <w:t>т</w:t>
      </w:r>
      <w:r w:rsidR="00CE3EC2">
        <w:rPr>
          <w:sz w:val="28"/>
          <w:szCs w:val="28"/>
        </w:rPr>
        <w:t xml:space="preserve"> </w:t>
      </w:r>
      <w:r w:rsidR="00351BB5">
        <w:rPr>
          <w:sz w:val="28"/>
          <w:szCs w:val="28"/>
        </w:rPr>
        <w:t xml:space="preserve"> </w:t>
      </w:r>
      <w:r w:rsidR="00E549D6">
        <w:rPr>
          <w:sz w:val="28"/>
          <w:szCs w:val="28"/>
        </w:rPr>
        <w:t xml:space="preserve"> </w:t>
      </w:r>
      <w:r w:rsidR="00351BB5">
        <w:rPr>
          <w:sz w:val="28"/>
          <w:szCs w:val="28"/>
        </w:rPr>
        <w:t xml:space="preserve"> </w:t>
      </w:r>
      <w:r w:rsidR="00E549D6">
        <w:rPr>
          <w:sz w:val="28"/>
          <w:szCs w:val="28"/>
        </w:rPr>
        <w:t xml:space="preserve"> </w:t>
      </w:r>
      <w:r w:rsidR="00351BB5">
        <w:rPr>
          <w:sz w:val="28"/>
          <w:szCs w:val="28"/>
        </w:rPr>
        <w:t xml:space="preserve">                 </w:t>
      </w:r>
      <w:r w:rsidR="00562E37" w:rsidRPr="00E43705">
        <w:rPr>
          <w:sz w:val="28"/>
          <w:szCs w:val="28"/>
        </w:rPr>
        <w:t>201</w:t>
      </w:r>
      <w:r w:rsidR="00351BB5">
        <w:rPr>
          <w:sz w:val="28"/>
          <w:szCs w:val="28"/>
        </w:rPr>
        <w:t>9</w:t>
      </w:r>
      <w:r w:rsidR="00562E37" w:rsidRPr="00E43705">
        <w:rPr>
          <w:sz w:val="28"/>
          <w:szCs w:val="28"/>
        </w:rPr>
        <w:t xml:space="preserve"> г</w:t>
      </w:r>
      <w:r w:rsidR="004622E4">
        <w:rPr>
          <w:sz w:val="28"/>
          <w:szCs w:val="28"/>
        </w:rPr>
        <w:t>ода</w:t>
      </w:r>
      <w:r w:rsidR="00562E37">
        <w:rPr>
          <w:sz w:val="28"/>
          <w:szCs w:val="28"/>
        </w:rPr>
        <w:t xml:space="preserve">  № </w:t>
      </w:r>
      <w:r w:rsidR="00351BB5">
        <w:rPr>
          <w:sz w:val="28"/>
          <w:szCs w:val="28"/>
        </w:rPr>
        <w:t xml:space="preserve"> </w:t>
      </w:r>
    </w:p>
    <w:p w:rsidR="00562E37" w:rsidRPr="00E07209" w:rsidRDefault="00562E37" w:rsidP="00562E37">
      <w:pPr>
        <w:rPr>
          <w:sz w:val="28"/>
          <w:szCs w:val="28"/>
        </w:rPr>
      </w:pPr>
    </w:p>
    <w:p w:rsidR="00F6077D" w:rsidRPr="00FB37E6" w:rsidRDefault="00CE3EC2" w:rsidP="00FB37E6">
      <w:pPr>
        <w:ind w:right="5669"/>
        <w:jc w:val="both"/>
        <w:rPr>
          <w:sz w:val="28"/>
          <w:szCs w:val="28"/>
        </w:rPr>
      </w:pPr>
      <w:r w:rsidRPr="00FB37E6">
        <w:rPr>
          <w:sz w:val="28"/>
          <w:szCs w:val="28"/>
        </w:rPr>
        <w:t>О внесении изменений и дополнений в Положение о Комиссии по обследованию жилых помещений инвалидов и общего имущества  в многоквартирных домах, в которых проживают инвалиды</w:t>
      </w:r>
      <w:r w:rsidR="00F6077D" w:rsidRPr="00FB37E6">
        <w:rPr>
          <w:sz w:val="28"/>
          <w:szCs w:val="28"/>
        </w:rPr>
        <w:t xml:space="preserve"> при Администрации муниципального образования  «Хиславичский район» Смоленской области </w:t>
      </w:r>
    </w:p>
    <w:p w:rsidR="00F6077D" w:rsidRDefault="00F6077D" w:rsidP="00F6077D">
      <w:pPr>
        <w:ind w:firstLine="709"/>
        <w:jc w:val="both"/>
        <w:rPr>
          <w:sz w:val="28"/>
          <w:szCs w:val="28"/>
        </w:rPr>
      </w:pPr>
    </w:p>
    <w:p w:rsidR="00F6077D" w:rsidRPr="004B26E7" w:rsidRDefault="00F6077D" w:rsidP="00F6077D">
      <w:pPr>
        <w:ind w:firstLine="709"/>
        <w:jc w:val="both"/>
        <w:rPr>
          <w:sz w:val="28"/>
          <w:szCs w:val="28"/>
        </w:rPr>
      </w:pPr>
    </w:p>
    <w:p w:rsidR="00F6077D" w:rsidRPr="00FB37E6" w:rsidRDefault="00F6077D" w:rsidP="00FB37E6">
      <w:pPr>
        <w:ind w:firstLine="709"/>
        <w:jc w:val="both"/>
        <w:rPr>
          <w:sz w:val="28"/>
          <w:szCs w:val="28"/>
        </w:rPr>
      </w:pPr>
      <w:r w:rsidRPr="00FB37E6">
        <w:rPr>
          <w:sz w:val="28"/>
          <w:szCs w:val="28"/>
        </w:rPr>
        <w:t xml:space="preserve">В </w:t>
      </w:r>
      <w:r w:rsidR="00CE3EC2" w:rsidRPr="00FB37E6">
        <w:rPr>
          <w:sz w:val="28"/>
          <w:szCs w:val="28"/>
        </w:rPr>
        <w:t xml:space="preserve">целях приведения </w:t>
      </w:r>
      <w:r w:rsidR="00637854" w:rsidRPr="00FB37E6">
        <w:rPr>
          <w:sz w:val="28"/>
          <w:szCs w:val="28"/>
        </w:rPr>
        <w:t>Положения о Комиссии по обследованию жилых помещений инвалидов и общего имущества  в многоквартирных домах, в которых проживают инвалиды</w:t>
      </w:r>
      <w:r w:rsidR="00351BB5">
        <w:rPr>
          <w:sz w:val="28"/>
          <w:szCs w:val="28"/>
        </w:rPr>
        <w:t xml:space="preserve"> </w:t>
      </w:r>
      <w:r w:rsidR="00637854" w:rsidRPr="00FB37E6">
        <w:rPr>
          <w:sz w:val="28"/>
          <w:szCs w:val="28"/>
        </w:rPr>
        <w:t>при Администрации муниципального образования  «Хиславичский район» Смоленской области</w:t>
      </w:r>
      <w:r w:rsidR="00351BB5">
        <w:rPr>
          <w:sz w:val="28"/>
          <w:szCs w:val="28"/>
        </w:rPr>
        <w:t xml:space="preserve"> </w:t>
      </w:r>
      <w:r w:rsidR="00CE3EC2" w:rsidRPr="00FB37E6">
        <w:rPr>
          <w:sz w:val="28"/>
          <w:szCs w:val="28"/>
        </w:rPr>
        <w:t>в соответствие</w:t>
      </w:r>
      <w:r w:rsidRPr="00FB37E6">
        <w:rPr>
          <w:sz w:val="28"/>
          <w:szCs w:val="28"/>
        </w:rPr>
        <w:t xml:space="preserve"> с </w:t>
      </w:r>
      <w:r w:rsidR="00CE3EC2" w:rsidRPr="00FB37E6">
        <w:rPr>
          <w:sz w:val="28"/>
          <w:szCs w:val="28"/>
        </w:rPr>
        <w:t>приказом Департамента</w:t>
      </w:r>
      <w:r w:rsidR="00637854" w:rsidRPr="00FB37E6">
        <w:rPr>
          <w:sz w:val="28"/>
          <w:szCs w:val="28"/>
        </w:rPr>
        <w:t xml:space="preserve"> Смоленской области по социальному развитию от </w:t>
      </w:r>
      <w:r w:rsidR="00351BB5">
        <w:rPr>
          <w:sz w:val="28"/>
          <w:szCs w:val="28"/>
        </w:rPr>
        <w:t>22.08.2018</w:t>
      </w:r>
      <w:r w:rsidR="00637854" w:rsidRPr="00FB37E6">
        <w:rPr>
          <w:sz w:val="28"/>
          <w:szCs w:val="28"/>
        </w:rPr>
        <w:t xml:space="preserve"> №</w:t>
      </w:r>
      <w:r w:rsidR="00351BB5">
        <w:rPr>
          <w:sz w:val="28"/>
          <w:szCs w:val="28"/>
        </w:rPr>
        <w:t xml:space="preserve"> 665,</w:t>
      </w:r>
      <w:r w:rsidR="00637854" w:rsidRPr="00FB37E6">
        <w:rPr>
          <w:sz w:val="28"/>
          <w:szCs w:val="28"/>
        </w:rPr>
        <w:t xml:space="preserve"> </w:t>
      </w:r>
    </w:p>
    <w:p w:rsidR="00F6077D" w:rsidRPr="00FB37E6" w:rsidRDefault="00F6077D" w:rsidP="00FB37E6">
      <w:pPr>
        <w:ind w:firstLine="709"/>
        <w:jc w:val="both"/>
        <w:rPr>
          <w:sz w:val="28"/>
          <w:szCs w:val="28"/>
        </w:rPr>
      </w:pPr>
    </w:p>
    <w:p w:rsidR="00F6077D" w:rsidRPr="00FB37E6" w:rsidRDefault="00F6077D" w:rsidP="00FB37E6">
      <w:pPr>
        <w:ind w:firstLine="709"/>
        <w:jc w:val="both"/>
        <w:rPr>
          <w:sz w:val="28"/>
          <w:szCs w:val="28"/>
        </w:rPr>
      </w:pPr>
      <w:r w:rsidRPr="00FB37E6">
        <w:rPr>
          <w:sz w:val="28"/>
          <w:szCs w:val="28"/>
        </w:rPr>
        <w:t>Администрации муниципального образования «Хиславичский район» Смоленской области п о с т а н о в л я е т:</w:t>
      </w:r>
    </w:p>
    <w:p w:rsidR="00F6077D" w:rsidRPr="00FB37E6" w:rsidRDefault="00F6077D" w:rsidP="00FB37E6">
      <w:pPr>
        <w:ind w:firstLine="709"/>
        <w:jc w:val="both"/>
        <w:rPr>
          <w:sz w:val="28"/>
          <w:szCs w:val="28"/>
        </w:rPr>
      </w:pPr>
    </w:p>
    <w:p w:rsidR="00F6077D" w:rsidRPr="00FB37E6" w:rsidRDefault="00351BB5" w:rsidP="00FB37E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в пункт 1.2</w:t>
      </w:r>
      <w:r w:rsidR="00F6077D" w:rsidRPr="00FB37E6">
        <w:rPr>
          <w:color w:val="000000"/>
          <w:sz w:val="28"/>
          <w:szCs w:val="28"/>
        </w:rPr>
        <w:t xml:space="preserve"> </w:t>
      </w:r>
      <w:r w:rsidR="004207BE" w:rsidRPr="00FB37E6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>я</w:t>
      </w:r>
      <w:r w:rsidR="004207BE" w:rsidRPr="00FB37E6">
        <w:rPr>
          <w:color w:val="000000"/>
          <w:sz w:val="28"/>
          <w:szCs w:val="28"/>
        </w:rPr>
        <w:t xml:space="preserve"> о Комиссии по обследованию жилых помещений инвалидов и общего имущества  в многоквартирных домах, в которых проживают инвалиды</w:t>
      </w:r>
      <w:r>
        <w:rPr>
          <w:color w:val="000000"/>
          <w:sz w:val="28"/>
          <w:szCs w:val="28"/>
        </w:rPr>
        <w:t xml:space="preserve"> </w:t>
      </w:r>
      <w:r w:rsidR="004207BE" w:rsidRPr="00FB37E6">
        <w:rPr>
          <w:color w:val="000000"/>
          <w:sz w:val="28"/>
          <w:szCs w:val="28"/>
        </w:rPr>
        <w:t>при Администрации муниципального образования  «Хиславичский район» Смоленской области</w:t>
      </w:r>
      <w:r>
        <w:rPr>
          <w:color w:val="000000"/>
          <w:sz w:val="28"/>
          <w:szCs w:val="28"/>
        </w:rPr>
        <w:t>, утвержденное постановлением</w:t>
      </w:r>
      <w:r w:rsidRPr="00351BB5">
        <w:rPr>
          <w:color w:val="000000"/>
          <w:sz w:val="28"/>
          <w:szCs w:val="28"/>
        </w:rPr>
        <w:t xml:space="preserve"> </w:t>
      </w:r>
      <w:r w:rsidRPr="00FB37E6">
        <w:rPr>
          <w:color w:val="000000"/>
          <w:sz w:val="28"/>
          <w:szCs w:val="28"/>
        </w:rPr>
        <w:t>Администрации муниципального образования  «Хиславичский район» Смоленской области</w:t>
      </w:r>
      <w:r>
        <w:rPr>
          <w:color w:val="000000"/>
          <w:sz w:val="28"/>
          <w:szCs w:val="28"/>
        </w:rPr>
        <w:t xml:space="preserve"> от 26.10.2016 № 404 (в ред. постановления</w:t>
      </w:r>
      <w:r w:rsidRPr="00351BB5">
        <w:rPr>
          <w:color w:val="000000"/>
          <w:sz w:val="28"/>
          <w:szCs w:val="28"/>
        </w:rPr>
        <w:t xml:space="preserve"> </w:t>
      </w:r>
      <w:r w:rsidRPr="00FB37E6">
        <w:rPr>
          <w:color w:val="000000"/>
          <w:sz w:val="28"/>
          <w:szCs w:val="28"/>
        </w:rPr>
        <w:t>Администрации муниципального образования  «Хиславичский район» Смоленской области</w:t>
      </w:r>
      <w:r>
        <w:rPr>
          <w:color w:val="000000"/>
          <w:sz w:val="28"/>
          <w:szCs w:val="28"/>
        </w:rPr>
        <w:t xml:space="preserve"> от 11.10.2018 № 576) </w:t>
      </w:r>
      <w:r w:rsidR="004207BE" w:rsidRPr="00FB37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4207BE" w:rsidRDefault="0073505F" w:rsidP="00FB3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351BB5">
        <w:rPr>
          <w:sz w:val="28"/>
          <w:szCs w:val="28"/>
        </w:rPr>
        <w:t>бзац 7 дополнить</w:t>
      </w:r>
      <w:r>
        <w:rPr>
          <w:sz w:val="28"/>
          <w:szCs w:val="28"/>
        </w:rPr>
        <w:t xml:space="preserve"> словами «в </w:t>
      </w:r>
      <w:r w:rsidR="00524E10">
        <w:rPr>
          <w:sz w:val="28"/>
          <w:szCs w:val="28"/>
        </w:rPr>
        <w:t>течение 7 календарных дней со дня проведения обследования жилых помещений инвалидов и общего имущества в многоквартирных домах»;</w:t>
      </w:r>
    </w:p>
    <w:p w:rsidR="00524E10" w:rsidRDefault="00524E10" w:rsidP="0052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8 дополнить словами «в течение 20 календарных дней со дня формирования выводов с мотивированным обоснованием </w:t>
      </w:r>
      <w:r w:rsidR="00B71E5A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приспособления жилого помещения инвалида и общего имущества в многоквартирном доме»;</w:t>
      </w:r>
    </w:p>
    <w:p w:rsidR="00524E10" w:rsidRDefault="00524E10" w:rsidP="00524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9 дополнить словами «в течение 20 календарных дней со дня формирования выводов с мотивированным обоснованием </w:t>
      </w:r>
      <w:r w:rsidR="00B71E5A">
        <w:rPr>
          <w:sz w:val="28"/>
          <w:szCs w:val="28"/>
        </w:rPr>
        <w:t>о технической возможности</w:t>
      </w:r>
      <w:r>
        <w:rPr>
          <w:sz w:val="28"/>
          <w:szCs w:val="28"/>
        </w:rPr>
        <w:t xml:space="preserve"> приспособления жил</w:t>
      </w:r>
      <w:r w:rsidR="00B71E5A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B71E5A">
        <w:rPr>
          <w:sz w:val="28"/>
          <w:szCs w:val="28"/>
        </w:rPr>
        <w:t>й</w:t>
      </w:r>
      <w:r>
        <w:rPr>
          <w:sz w:val="28"/>
          <w:szCs w:val="28"/>
        </w:rPr>
        <w:t xml:space="preserve"> инвалид</w:t>
      </w:r>
      <w:r w:rsidR="00B71E5A">
        <w:rPr>
          <w:sz w:val="28"/>
          <w:szCs w:val="28"/>
        </w:rPr>
        <w:t>ов</w:t>
      </w:r>
      <w:r>
        <w:rPr>
          <w:sz w:val="28"/>
          <w:szCs w:val="28"/>
        </w:rPr>
        <w:t xml:space="preserve"> и </w:t>
      </w:r>
      <w:r w:rsidR="00B71E5A">
        <w:rPr>
          <w:sz w:val="28"/>
          <w:szCs w:val="28"/>
        </w:rPr>
        <w:t xml:space="preserve">(или) </w:t>
      </w:r>
      <w:r>
        <w:rPr>
          <w:sz w:val="28"/>
          <w:szCs w:val="28"/>
        </w:rPr>
        <w:t>общего имущества в многоквартирн</w:t>
      </w:r>
      <w:r w:rsidR="00B71E5A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B71E5A">
        <w:rPr>
          <w:sz w:val="28"/>
          <w:szCs w:val="28"/>
        </w:rPr>
        <w:t>ах</w:t>
      </w:r>
      <w:r>
        <w:rPr>
          <w:sz w:val="28"/>
          <w:szCs w:val="28"/>
        </w:rPr>
        <w:t>»;</w:t>
      </w:r>
    </w:p>
    <w:p w:rsidR="00B71E5A" w:rsidRDefault="00B71E5A" w:rsidP="00B7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10 дополнить словами «в течение 20 календарных дней со дня разработки перечня мероприятий по приспособлению жилых помещений инвалидов и общего имущества в многоквартирных домах»;</w:t>
      </w:r>
    </w:p>
    <w:p w:rsidR="00B71E5A" w:rsidRDefault="00B71E5A" w:rsidP="00B7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11 дополнить словами «в течение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инвалида». </w:t>
      </w:r>
    </w:p>
    <w:p w:rsidR="00524E10" w:rsidRDefault="00524E10" w:rsidP="00524E10">
      <w:pPr>
        <w:ind w:firstLine="709"/>
        <w:jc w:val="both"/>
        <w:rPr>
          <w:sz w:val="28"/>
          <w:szCs w:val="28"/>
        </w:rPr>
      </w:pPr>
    </w:p>
    <w:p w:rsidR="00524E10" w:rsidRDefault="00524E10" w:rsidP="00FB37E6">
      <w:pPr>
        <w:ind w:firstLine="709"/>
        <w:jc w:val="both"/>
        <w:rPr>
          <w:sz w:val="28"/>
          <w:szCs w:val="28"/>
        </w:rPr>
      </w:pPr>
    </w:p>
    <w:p w:rsidR="00FB37E6" w:rsidRPr="00FB37E6" w:rsidRDefault="00FB37E6" w:rsidP="00FB37E6">
      <w:pPr>
        <w:ind w:firstLine="709"/>
        <w:jc w:val="both"/>
        <w:rPr>
          <w:sz w:val="28"/>
          <w:szCs w:val="28"/>
        </w:rPr>
      </w:pPr>
    </w:p>
    <w:p w:rsidR="00F6077D" w:rsidRDefault="00B71E5A" w:rsidP="00F6077D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120C9E">
        <w:rPr>
          <w:sz w:val="28"/>
          <w:szCs w:val="28"/>
        </w:rPr>
        <w:t xml:space="preserve"> </w:t>
      </w:r>
      <w:r w:rsidR="00F607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6077D">
        <w:rPr>
          <w:sz w:val="28"/>
          <w:szCs w:val="28"/>
        </w:rPr>
        <w:t xml:space="preserve"> </w:t>
      </w:r>
      <w:r w:rsidR="00F6077D" w:rsidRPr="00A37A4F">
        <w:rPr>
          <w:sz w:val="28"/>
          <w:szCs w:val="28"/>
        </w:rPr>
        <w:t xml:space="preserve">муниципального </w:t>
      </w:r>
      <w:r w:rsidR="00F6077D">
        <w:rPr>
          <w:sz w:val="28"/>
          <w:szCs w:val="28"/>
        </w:rPr>
        <w:t>о</w:t>
      </w:r>
      <w:r w:rsidR="00F6077D" w:rsidRPr="00A37A4F">
        <w:rPr>
          <w:sz w:val="28"/>
          <w:szCs w:val="28"/>
        </w:rPr>
        <w:t>бразования</w:t>
      </w:r>
      <w:r w:rsidR="00F6077D">
        <w:rPr>
          <w:sz w:val="28"/>
          <w:szCs w:val="28"/>
        </w:rPr>
        <w:t xml:space="preserve"> </w:t>
      </w:r>
    </w:p>
    <w:p w:rsidR="00F6077D" w:rsidRDefault="00F6077D" w:rsidP="00F6077D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F6077D" w:rsidRPr="00541419" w:rsidRDefault="00F6077D" w:rsidP="0054141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</w:t>
      </w:r>
      <w:r w:rsidRPr="002D7B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</w:t>
      </w:r>
      <w:r w:rsidRPr="002D7B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2D7B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2D7B9B">
        <w:rPr>
          <w:sz w:val="28"/>
          <w:szCs w:val="28"/>
        </w:rPr>
        <w:t xml:space="preserve"> </w:t>
      </w:r>
      <w:r w:rsidR="00B71E5A">
        <w:rPr>
          <w:b/>
          <w:sz w:val="28"/>
          <w:szCs w:val="28"/>
        </w:rPr>
        <w:t>Ю.В.Епифанов</w:t>
      </w:r>
    </w:p>
    <w:sectPr w:rsidR="00F6077D" w:rsidRPr="00541419" w:rsidSect="00FB37E6">
      <w:type w:val="continuous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5D" w:rsidRDefault="0013645D">
      <w:r>
        <w:separator/>
      </w:r>
    </w:p>
  </w:endnote>
  <w:endnote w:type="continuationSeparator" w:id="1">
    <w:p w:rsidR="0013645D" w:rsidRDefault="0013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5D" w:rsidRDefault="0013645D">
      <w:r>
        <w:separator/>
      </w:r>
    </w:p>
  </w:footnote>
  <w:footnote w:type="continuationSeparator" w:id="1">
    <w:p w:rsidR="0013645D" w:rsidRDefault="00136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7AA3A72"/>
    <w:multiLevelType w:val="hybridMultilevel"/>
    <w:tmpl w:val="778CA2A8"/>
    <w:lvl w:ilvl="0" w:tplc="9C3E8ED2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cs="Times New Roman" w:hint="default"/>
        <w:b/>
      </w:rPr>
    </w:lvl>
    <w:lvl w:ilvl="1" w:tplc="3BBCFC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5A81B90">
      <w:start w:val="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F2E09CB"/>
    <w:multiLevelType w:val="multilevel"/>
    <w:tmpl w:val="D2A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8576E61"/>
    <w:multiLevelType w:val="multilevel"/>
    <w:tmpl w:val="77A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B01009E"/>
    <w:multiLevelType w:val="hybridMultilevel"/>
    <w:tmpl w:val="BEEE4C3A"/>
    <w:lvl w:ilvl="0" w:tplc="23E2EC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92475F1"/>
    <w:multiLevelType w:val="multilevel"/>
    <w:tmpl w:val="4C9A19D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4294C0A"/>
    <w:multiLevelType w:val="hybridMultilevel"/>
    <w:tmpl w:val="DC9E1DA6"/>
    <w:lvl w:ilvl="0" w:tplc="1D8253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1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5DDE"/>
    <w:rsid w:val="00000F44"/>
    <w:rsid w:val="0000518F"/>
    <w:rsid w:val="00012A45"/>
    <w:rsid w:val="00014804"/>
    <w:rsid w:val="00017F62"/>
    <w:rsid w:val="00020F5A"/>
    <w:rsid w:val="00033D48"/>
    <w:rsid w:val="00036C90"/>
    <w:rsid w:val="00044702"/>
    <w:rsid w:val="00053B41"/>
    <w:rsid w:val="00060B40"/>
    <w:rsid w:val="000671E1"/>
    <w:rsid w:val="00071943"/>
    <w:rsid w:val="0007379E"/>
    <w:rsid w:val="000762AF"/>
    <w:rsid w:val="00077FE2"/>
    <w:rsid w:val="00084B59"/>
    <w:rsid w:val="0008793D"/>
    <w:rsid w:val="00087B33"/>
    <w:rsid w:val="00087C29"/>
    <w:rsid w:val="00092E64"/>
    <w:rsid w:val="000934B3"/>
    <w:rsid w:val="0009372E"/>
    <w:rsid w:val="000B0552"/>
    <w:rsid w:val="000B18A2"/>
    <w:rsid w:val="000B20BA"/>
    <w:rsid w:val="000B3516"/>
    <w:rsid w:val="000C1B34"/>
    <w:rsid w:val="000E1C63"/>
    <w:rsid w:val="000F181B"/>
    <w:rsid w:val="00120C9E"/>
    <w:rsid w:val="0012302F"/>
    <w:rsid w:val="001321BC"/>
    <w:rsid w:val="0013645D"/>
    <w:rsid w:val="0014780F"/>
    <w:rsid w:val="0015369C"/>
    <w:rsid w:val="001607BE"/>
    <w:rsid w:val="00161E9B"/>
    <w:rsid w:val="00171C36"/>
    <w:rsid w:val="00181CC0"/>
    <w:rsid w:val="001838DD"/>
    <w:rsid w:val="001876E3"/>
    <w:rsid w:val="00194DA8"/>
    <w:rsid w:val="001A1106"/>
    <w:rsid w:val="001A1C4A"/>
    <w:rsid w:val="001A264B"/>
    <w:rsid w:val="001A2791"/>
    <w:rsid w:val="001A3132"/>
    <w:rsid w:val="001B14E9"/>
    <w:rsid w:val="001B4251"/>
    <w:rsid w:val="001B46EB"/>
    <w:rsid w:val="001C6951"/>
    <w:rsid w:val="001F270D"/>
    <w:rsid w:val="00204DFA"/>
    <w:rsid w:val="00220305"/>
    <w:rsid w:val="00223AE4"/>
    <w:rsid w:val="002423FD"/>
    <w:rsid w:val="0024665D"/>
    <w:rsid w:val="00253073"/>
    <w:rsid w:val="00254570"/>
    <w:rsid w:val="00254D98"/>
    <w:rsid w:val="00274D6E"/>
    <w:rsid w:val="00277DA6"/>
    <w:rsid w:val="00283624"/>
    <w:rsid w:val="0028387C"/>
    <w:rsid w:val="002847FF"/>
    <w:rsid w:val="00286DD4"/>
    <w:rsid w:val="00294572"/>
    <w:rsid w:val="00296AA6"/>
    <w:rsid w:val="002A4697"/>
    <w:rsid w:val="002B04A1"/>
    <w:rsid w:val="002B53F2"/>
    <w:rsid w:val="002C3B82"/>
    <w:rsid w:val="002C3BC0"/>
    <w:rsid w:val="002D7B9B"/>
    <w:rsid w:val="002E40CB"/>
    <w:rsid w:val="002F2AB5"/>
    <w:rsid w:val="002F4D4D"/>
    <w:rsid w:val="00302BD6"/>
    <w:rsid w:val="00322B4D"/>
    <w:rsid w:val="00333D0D"/>
    <w:rsid w:val="00335AA0"/>
    <w:rsid w:val="00342F25"/>
    <w:rsid w:val="0034742E"/>
    <w:rsid w:val="00351BB5"/>
    <w:rsid w:val="003569A9"/>
    <w:rsid w:val="00364CEA"/>
    <w:rsid w:val="00373589"/>
    <w:rsid w:val="003748FD"/>
    <w:rsid w:val="00374DE3"/>
    <w:rsid w:val="00377E30"/>
    <w:rsid w:val="00383AED"/>
    <w:rsid w:val="00391F0E"/>
    <w:rsid w:val="003A0E2B"/>
    <w:rsid w:val="003A1D5E"/>
    <w:rsid w:val="003C5F03"/>
    <w:rsid w:val="003E0717"/>
    <w:rsid w:val="003E6E88"/>
    <w:rsid w:val="003F47DD"/>
    <w:rsid w:val="003F692D"/>
    <w:rsid w:val="004050AB"/>
    <w:rsid w:val="00411CC8"/>
    <w:rsid w:val="004139D4"/>
    <w:rsid w:val="0041482B"/>
    <w:rsid w:val="0041497D"/>
    <w:rsid w:val="004207BE"/>
    <w:rsid w:val="00421C14"/>
    <w:rsid w:val="00422034"/>
    <w:rsid w:val="004257D4"/>
    <w:rsid w:val="00426B91"/>
    <w:rsid w:val="004622E4"/>
    <w:rsid w:val="00471835"/>
    <w:rsid w:val="004727D2"/>
    <w:rsid w:val="00476BFE"/>
    <w:rsid w:val="00481F97"/>
    <w:rsid w:val="00483535"/>
    <w:rsid w:val="00484D9B"/>
    <w:rsid w:val="0048712E"/>
    <w:rsid w:val="00493788"/>
    <w:rsid w:val="004954FB"/>
    <w:rsid w:val="00497D99"/>
    <w:rsid w:val="004A01C0"/>
    <w:rsid w:val="004B2F52"/>
    <w:rsid w:val="004B3BD1"/>
    <w:rsid w:val="004B3D43"/>
    <w:rsid w:val="004B4302"/>
    <w:rsid w:val="004B567D"/>
    <w:rsid w:val="004B67D0"/>
    <w:rsid w:val="004C40C0"/>
    <w:rsid w:val="004D4F2D"/>
    <w:rsid w:val="004E0FED"/>
    <w:rsid w:val="004F4E33"/>
    <w:rsid w:val="004F5EF8"/>
    <w:rsid w:val="00503971"/>
    <w:rsid w:val="00507622"/>
    <w:rsid w:val="00511B54"/>
    <w:rsid w:val="00511D03"/>
    <w:rsid w:val="005173FA"/>
    <w:rsid w:val="00523935"/>
    <w:rsid w:val="00524E10"/>
    <w:rsid w:val="005314AC"/>
    <w:rsid w:val="00541419"/>
    <w:rsid w:val="00546D13"/>
    <w:rsid w:val="005506D1"/>
    <w:rsid w:val="00550991"/>
    <w:rsid w:val="00555A2A"/>
    <w:rsid w:val="00560351"/>
    <w:rsid w:val="00562E37"/>
    <w:rsid w:val="005707A9"/>
    <w:rsid w:val="005711D6"/>
    <w:rsid w:val="0057226F"/>
    <w:rsid w:val="005778B8"/>
    <w:rsid w:val="00580C55"/>
    <w:rsid w:val="00594973"/>
    <w:rsid w:val="005952FA"/>
    <w:rsid w:val="005B648B"/>
    <w:rsid w:val="005C3B21"/>
    <w:rsid w:val="005C3CA4"/>
    <w:rsid w:val="005C55B2"/>
    <w:rsid w:val="005C6773"/>
    <w:rsid w:val="005D37C8"/>
    <w:rsid w:val="005E37C1"/>
    <w:rsid w:val="005E3F37"/>
    <w:rsid w:val="005E74B9"/>
    <w:rsid w:val="005F7B96"/>
    <w:rsid w:val="00607A25"/>
    <w:rsid w:val="00617D63"/>
    <w:rsid w:val="00634E1F"/>
    <w:rsid w:val="00637854"/>
    <w:rsid w:val="006460B5"/>
    <w:rsid w:val="00647997"/>
    <w:rsid w:val="006479EB"/>
    <w:rsid w:val="006618A8"/>
    <w:rsid w:val="00663BAF"/>
    <w:rsid w:val="00663BD9"/>
    <w:rsid w:val="00670DBA"/>
    <w:rsid w:val="00683652"/>
    <w:rsid w:val="00692155"/>
    <w:rsid w:val="00694868"/>
    <w:rsid w:val="006B6355"/>
    <w:rsid w:val="006C34DF"/>
    <w:rsid w:val="006C4901"/>
    <w:rsid w:val="006D02E4"/>
    <w:rsid w:val="006D063E"/>
    <w:rsid w:val="006D16DF"/>
    <w:rsid w:val="006E09BE"/>
    <w:rsid w:val="006E3782"/>
    <w:rsid w:val="006F01A4"/>
    <w:rsid w:val="006F70A8"/>
    <w:rsid w:val="006F738A"/>
    <w:rsid w:val="00704D97"/>
    <w:rsid w:val="007233BA"/>
    <w:rsid w:val="0073505F"/>
    <w:rsid w:val="0073796F"/>
    <w:rsid w:val="007429B5"/>
    <w:rsid w:val="00750FBE"/>
    <w:rsid w:val="0075751C"/>
    <w:rsid w:val="00772B6A"/>
    <w:rsid w:val="00776622"/>
    <w:rsid w:val="00780B5B"/>
    <w:rsid w:val="007A4692"/>
    <w:rsid w:val="007B0FD6"/>
    <w:rsid w:val="007B6336"/>
    <w:rsid w:val="007C0C1A"/>
    <w:rsid w:val="007C4F62"/>
    <w:rsid w:val="007D2799"/>
    <w:rsid w:val="007E62C7"/>
    <w:rsid w:val="00813C04"/>
    <w:rsid w:val="00823629"/>
    <w:rsid w:val="00824BE4"/>
    <w:rsid w:val="00827E44"/>
    <w:rsid w:val="00833AD3"/>
    <w:rsid w:val="008406DD"/>
    <w:rsid w:val="00853F08"/>
    <w:rsid w:val="008579B9"/>
    <w:rsid w:val="00865F0E"/>
    <w:rsid w:val="008702BB"/>
    <w:rsid w:val="0087664E"/>
    <w:rsid w:val="008843CC"/>
    <w:rsid w:val="008A1756"/>
    <w:rsid w:val="008B370B"/>
    <w:rsid w:val="008B4676"/>
    <w:rsid w:val="008B64B3"/>
    <w:rsid w:val="008C2E42"/>
    <w:rsid w:val="008E163F"/>
    <w:rsid w:val="008E21E5"/>
    <w:rsid w:val="008F168A"/>
    <w:rsid w:val="008F41FA"/>
    <w:rsid w:val="008F7503"/>
    <w:rsid w:val="0090280C"/>
    <w:rsid w:val="00907FCF"/>
    <w:rsid w:val="009437C6"/>
    <w:rsid w:val="009511FC"/>
    <w:rsid w:val="00960E15"/>
    <w:rsid w:val="00970FC4"/>
    <w:rsid w:val="00974241"/>
    <w:rsid w:val="0098265C"/>
    <w:rsid w:val="009826F1"/>
    <w:rsid w:val="00983676"/>
    <w:rsid w:val="009902EF"/>
    <w:rsid w:val="009932B1"/>
    <w:rsid w:val="009A56FA"/>
    <w:rsid w:val="009C0F23"/>
    <w:rsid w:val="009C2F7D"/>
    <w:rsid w:val="009C40B0"/>
    <w:rsid w:val="009C5F4E"/>
    <w:rsid w:val="009C6A69"/>
    <w:rsid w:val="009D213B"/>
    <w:rsid w:val="009D3788"/>
    <w:rsid w:val="009E2B74"/>
    <w:rsid w:val="009F5D11"/>
    <w:rsid w:val="00A1020E"/>
    <w:rsid w:val="00A11778"/>
    <w:rsid w:val="00A12F7A"/>
    <w:rsid w:val="00A1410D"/>
    <w:rsid w:val="00A144C5"/>
    <w:rsid w:val="00A2567B"/>
    <w:rsid w:val="00A26036"/>
    <w:rsid w:val="00A2768B"/>
    <w:rsid w:val="00A31870"/>
    <w:rsid w:val="00A37A4F"/>
    <w:rsid w:val="00A55A15"/>
    <w:rsid w:val="00A57A79"/>
    <w:rsid w:val="00A66464"/>
    <w:rsid w:val="00A672E5"/>
    <w:rsid w:val="00A81F81"/>
    <w:rsid w:val="00A95EF1"/>
    <w:rsid w:val="00A9636E"/>
    <w:rsid w:val="00A963C5"/>
    <w:rsid w:val="00A96729"/>
    <w:rsid w:val="00AC020A"/>
    <w:rsid w:val="00AE4415"/>
    <w:rsid w:val="00AF0616"/>
    <w:rsid w:val="00AF3C2D"/>
    <w:rsid w:val="00B10D70"/>
    <w:rsid w:val="00B16E10"/>
    <w:rsid w:val="00B27AC0"/>
    <w:rsid w:val="00B34CB9"/>
    <w:rsid w:val="00B4055B"/>
    <w:rsid w:val="00B6319C"/>
    <w:rsid w:val="00B71E5A"/>
    <w:rsid w:val="00B76245"/>
    <w:rsid w:val="00B7728C"/>
    <w:rsid w:val="00B8065A"/>
    <w:rsid w:val="00B91B86"/>
    <w:rsid w:val="00B94A09"/>
    <w:rsid w:val="00B94B82"/>
    <w:rsid w:val="00BB1EF3"/>
    <w:rsid w:val="00BB68C9"/>
    <w:rsid w:val="00BC3E8E"/>
    <w:rsid w:val="00BD7BDC"/>
    <w:rsid w:val="00BF0DDB"/>
    <w:rsid w:val="00BF3139"/>
    <w:rsid w:val="00C046AC"/>
    <w:rsid w:val="00C05DDE"/>
    <w:rsid w:val="00C067FC"/>
    <w:rsid w:val="00C165F0"/>
    <w:rsid w:val="00C2751F"/>
    <w:rsid w:val="00C34358"/>
    <w:rsid w:val="00C400D5"/>
    <w:rsid w:val="00C61BBD"/>
    <w:rsid w:val="00C65098"/>
    <w:rsid w:val="00C662D8"/>
    <w:rsid w:val="00C76169"/>
    <w:rsid w:val="00C76970"/>
    <w:rsid w:val="00C80830"/>
    <w:rsid w:val="00C82E2B"/>
    <w:rsid w:val="00C8403B"/>
    <w:rsid w:val="00C96B1F"/>
    <w:rsid w:val="00CA296D"/>
    <w:rsid w:val="00CA7C4C"/>
    <w:rsid w:val="00CD204E"/>
    <w:rsid w:val="00CD3304"/>
    <w:rsid w:val="00CE10A3"/>
    <w:rsid w:val="00CE3EC2"/>
    <w:rsid w:val="00CE4288"/>
    <w:rsid w:val="00CE446D"/>
    <w:rsid w:val="00CE67F2"/>
    <w:rsid w:val="00CF6A81"/>
    <w:rsid w:val="00D05457"/>
    <w:rsid w:val="00D108B3"/>
    <w:rsid w:val="00D1536F"/>
    <w:rsid w:val="00D16853"/>
    <w:rsid w:val="00D2252E"/>
    <w:rsid w:val="00D237A8"/>
    <w:rsid w:val="00D40151"/>
    <w:rsid w:val="00D60AF6"/>
    <w:rsid w:val="00D64270"/>
    <w:rsid w:val="00D8323D"/>
    <w:rsid w:val="00D85FF5"/>
    <w:rsid w:val="00D917F8"/>
    <w:rsid w:val="00DA26AD"/>
    <w:rsid w:val="00DB3FC6"/>
    <w:rsid w:val="00DC3C46"/>
    <w:rsid w:val="00DC5CAD"/>
    <w:rsid w:val="00DD7B0A"/>
    <w:rsid w:val="00DE6F7F"/>
    <w:rsid w:val="00E00457"/>
    <w:rsid w:val="00E041D5"/>
    <w:rsid w:val="00E05CFE"/>
    <w:rsid w:val="00E07209"/>
    <w:rsid w:val="00E12800"/>
    <w:rsid w:val="00E1378C"/>
    <w:rsid w:val="00E25B07"/>
    <w:rsid w:val="00E3168A"/>
    <w:rsid w:val="00E35B36"/>
    <w:rsid w:val="00E43705"/>
    <w:rsid w:val="00E46C88"/>
    <w:rsid w:val="00E548A2"/>
    <w:rsid w:val="00E549D6"/>
    <w:rsid w:val="00E5727C"/>
    <w:rsid w:val="00E6481B"/>
    <w:rsid w:val="00E764FB"/>
    <w:rsid w:val="00E84561"/>
    <w:rsid w:val="00EB196C"/>
    <w:rsid w:val="00EB624B"/>
    <w:rsid w:val="00EC0643"/>
    <w:rsid w:val="00EC0AD1"/>
    <w:rsid w:val="00EC4EE4"/>
    <w:rsid w:val="00EE17C9"/>
    <w:rsid w:val="00EE30A4"/>
    <w:rsid w:val="00EE3AAD"/>
    <w:rsid w:val="00EF617D"/>
    <w:rsid w:val="00F055A9"/>
    <w:rsid w:val="00F05E3B"/>
    <w:rsid w:val="00F078A5"/>
    <w:rsid w:val="00F351A8"/>
    <w:rsid w:val="00F3594D"/>
    <w:rsid w:val="00F378DC"/>
    <w:rsid w:val="00F43526"/>
    <w:rsid w:val="00F43857"/>
    <w:rsid w:val="00F45D42"/>
    <w:rsid w:val="00F55ED8"/>
    <w:rsid w:val="00F55FC9"/>
    <w:rsid w:val="00F572A3"/>
    <w:rsid w:val="00F5743D"/>
    <w:rsid w:val="00F6077D"/>
    <w:rsid w:val="00F61D49"/>
    <w:rsid w:val="00F64B7A"/>
    <w:rsid w:val="00F66467"/>
    <w:rsid w:val="00F70D38"/>
    <w:rsid w:val="00F83BDF"/>
    <w:rsid w:val="00F8668D"/>
    <w:rsid w:val="00F86DAF"/>
    <w:rsid w:val="00F922B2"/>
    <w:rsid w:val="00F9422F"/>
    <w:rsid w:val="00F96110"/>
    <w:rsid w:val="00FA21E7"/>
    <w:rsid w:val="00FA5B19"/>
    <w:rsid w:val="00FB37E6"/>
    <w:rsid w:val="00FC0065"/>
    <w:rsid w:val="00FC07F7"/>
    <w:rsid w:val="00FC7D82"/>
    <w:rsid w:val="00FD184A"/>
    <w:rsid w:val="00FD2D02"/>
    <w:rsid w:val="00FD7CA0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139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562E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sid w:val="00DA26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A26AD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6AD"/>
    <w:rPr>
      <w:rFonts w:cs="Times New Roman"/>
      <w:sz w:val="24"/>
      <w:szCs w:val="24"/>
    </w:rPr>
  </w:style>
  <w:style w:type="character" w:styleId="a8">
    <w:name w:val="page number"/>
    <w:uiPriority w:val="99"/>
    <w:rsid w:val="00C05DDE"/>
    <w:rPr>
      <w:rFonts w:cs="Times New Roman"/>
    </w:rPr>
  </w:style>
  <w:style w:type="table" w:styleId="a9">
    <w:name w:val="Table Grid"/>
    <w:basedOn w:val="a1"/>
    <w:uiPriority w:val="99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rsid w:val="00F9422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9C6A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836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99"/>
    <w:locked/>
    <w:rsid w:val="00283624"/>
    <w:rPr>
      <w:sz w:val="28"/>
      <w:szCs w:val="28"/>
      <w:lang w:val="ru-RU" w:eastAsia="en-US" w:bidi="ar-SA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562E37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A26AD"/>
    <w:rPr>
      <w:rFonts w:cs="Times New Roman"/>
      <w:sz w:val="24"/>
      <w:szCs w:val="24"/>
    </w:rPr>
  </w:style>
  <w:style w:type="character" w:styleId="af2">
    <w:name w:val="Strong"/>
    <w:uiPriority w:val="99"/>
    <w:qFormat/>
    <w:locked/>
    <w:rsid w:val="00562E37"/>
    <w:rPr>
      <w:rFonts w:cs="Times New Roman"/>
      <w:b/>
    </w:rPr>
  </w:style>
  <w:style w:type="paragraph" w:styleId="af3">
    <w:name w:val="footer"/>
    <w:basedOn w:val="a"/>
    <w:link w:val="af4"/>
    <w:uiPriority w:val="99"/>
    <w:rsid w:val="00562E37"/>
    <w:pPr>
      <w:tabs>
        <w:tab w:val="center" w:pos="4677"/>
        <w:tab w:val="right" w:pos="9355"/>
      </w:tabs>
      <w:suppressAutoHyphens/>
    </w:pPr>
  </w:style>
  <w:style w:type="character" w:customStyle="1" w:styleId="af4">
    <w:name w:val="Нижний колонтитул Знак"/>
    <w:link w:val="af3"/>
    <w:uiPriority w:val="99"/>
    <w:semiHidden/>
    <w:locked/>
    <w:rsid w:val="00DA26AD"/>
    <w:rPr>
      <w:rFonts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34E1F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34E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F168A"/>
  </w:style>
  <w:style w:type="paragraph" w:styleId="af7">
    <w:name w:val="Normal (Web)"/>
    <w:basedOn w:val="a"/>
    <w:rsid w:val="00F607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9047-2BCA-4386-B96D-D90096E9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1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USER</cp:lastModifiedBy>
  <cp:revision>6</cp:revision>
  <cp:lastPrinted>2018-10-15T05:59:00Z</cp:lastPrinted>
  <dcterms:created xsi:type="dcterms:W3CDTF">2019-10-22T12:34:00Z</dcterms:created>
  <dcterms:modified xsi:type="dcterms:W3CDTF">2019-10-22T13:54:00Z</dcterms:modified>
</cp:coreProperties>
</file>