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08" w:rsidRDefault="002F0BF4" w:rsidP="00DC580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-294005</wp:posOffset>
            </wp:positionV>
            <wp:extent cx="699770" cy="796290"/>
            <wp:effectExtent l="19050" t="0" r="5080" b="0"/>
            <wp:wrapSquare wrapText="bothSides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08" w:rsidRDefault="00DC5808" w:rsidP="00DC5808"/>
    <w:p w:rsidR="00DC5808" w:rsidRDefault="00DC5808" w:rsidP="00DC5808">
      <w:r>
        <w:t xml:space="preserve">                                                  </w:t>
      </w:r>
    </w:p>
    <w:p w:rsidR="00DC5808" w:rsidRDefault="00DC5808" w:rsidP="00DC5808">
      <w:r>
        <w:t xml:space="preserve">                                                </w:t>
      </w:r>
    </w:p>
    <w:p w:rsidR="00DC5808" w:rsidRDefault="00DC5808" w:rsidP="00DC5808"/>
    <w:p w:rsidR="00DC5808" w:rsidRPr="00DC5808" w:rsidRDefault="00DC5808" w:rsidP="00DC5808">
      <w:pPr>
        <w:rPr>
          <w:b/>
          <w:sz w:val="28"/>
          <w:szCs w:val="28"/>
        </w:rPr>
      </w:pPr>
      <w:r w:rsidRPr="00DC580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DC5808">
        <w:rPr>
          <w:sz w:val="28"/>
          <w:szCs w:val="28"/>
        </w:rPr>
        <w:t xml:space="preserve"> </w:t>
      </w:r>
      <w:r w:rsidRPr="00DC5808">
        <w:rPr>
          <w:b/>
          <w:sz w:val="28"/>
          <w:szCs w:val="28"/>
        </w:rPr>
        <w:t>АДМИНИСТРАЦИЯ</w:t>
      </w:r>
      <w:r w:rsidR="00811FC8">
        <w:rPr>
          <w:b/>
          <w:sz w:val="28"/>
          <w:szCs w:val="28"/>
        </w:rPr>
        <w:t xml:space="preserve">         </w:t>
      </w:r>
      <w:r w:rsidR="00AA5E7E">
        <w:rPr>
          <w:b/>
          <w:sz w:val="28"/>
          <w:szCs w:val="28"/>
        </w:rPr>
        <w:t xml:space="preserve">                          </w:t>
      </w:r>
    </w:p>
    <w:p w:rsidR="00DC5808" w:rsidRPr="00DC5808" w:rsidRDefault="00DC5808" w:rsidP="00DC5808">
      <w:pPr>
        <w:jc w:val="center"/>
        <w:rPr>
          <w:b/>
          <w:sz w:val="28"/>
          <w:szCs w:val="28"/>
        </w:rPr>
      </w:pPr>
      <w:r w:rsidRPr="00DC5808">
        <w:rPr>
          <w:b/>
          <w:sz w:val="28"/>
          <w:szCs w:val="28"/>
        </w:rPr>
        <w:t xml:space="preserve">     </w:t>
      </w:r>
      <w:r w:rsidR="00DB24C1">
        <w:rPr>
          <w:b/>
          <w:sz w:val="28"/>
          <w:szCs w:val="28"/>
        </w:rPr>
        <w:t>ЧЕРЕПОВСКОГО</w:t>
      </w:r>
      <w:r w:rsidRPr="00DC5808">
        <w:rPr>
          <w:b/>
          <w:sz w:val="28"/>
          <w:szCs w:val="28"/>
        </w:rPr>
        <w:t xml:space="preserve"> СЕЛЬСКОГО ПОСЕЛЕНИЯ</w:t>
      </w:r>
    </w:p>
    <w:p w:rsidR="00DC5808" w:rsidRPr="00DC5808" w:rsidRDefault="0085381C" w:rsidP="00DC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</w:t>
      </w:r>
      <w:r w:rsidR="00DC5808" w:rsidRPr="00DC5808">
        <w:rPr>
          <w:b/>
          <w:sz w:val="28"/>
          <w:szCs w:val="28"/>
        </w:rPr>
        <w:t xml:space="preserve">  РАЙОНА СМОЛЕНСКОЙ ОБЛАСТИ</w:t>
      </w:r>
    </w:p>
    <w:p w:rsidR="00DC5808" w:rsidRPr="00DC5808" w:rsidRDefault="00DC5808" w:rsidP="00DC5808">
      <w:pPr>
        <w:jc w:val="center"/>
        <w:rPr>
          <w:b/>
          <w:sz w:val="28"/>
          <w:szCs w:val="28"/>
        </w:rPr>
      </w:pPr>
    </w:p>
    <w:p w:rsidR="008D5398" w:rsidRPr="0052710E" w:rsidRDefault="008D5398">
      <w:pPr>
        <w:pStyle w:val="7"/>
        <w:rPr>
          <w:sz w:val="28"/>
        </w:rPr>
      </w:pPr>
    </w:p>
    <w:p w:rsidR="008D5398" w:rsidRPr="0052710E" w:rsidRDefault="009B0665">
      <w:pPr>
        <w:pStyle w:val="7"/>
        <w:rPr>
          <w:sz w:val="28"/>
        </w:rPr>
      </w:pPr>
      <w:r w:rsidRPr="0052710E">
        <w:rPr>
          <w:sz w:val="28"/>
        </w:rPr>
        <w:t>П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О</w:t>
      </w:r>
      <w:r w:rsidR="00743D7B" w:rsidRPr="0052710E">
        <w:rPr>
          <w:sz w:val="28"/>
        </w:rPr>
        <w:t xml:space="preserve"> С </w:t>
      </w:r>
      <w:r w:rsidRPr="0052710E">
        <w:rPr>
          <w:sz w:val="28"/>
        </w:rPr>
        <w:t>Т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А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Н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О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>В</w:t>
      </w:r>
      <w:r w:rsidR="00743D7B" w:rsidRPr="0052710E">
        <w:rPr>
          <w:sz w:val="28"/>
        </w:rPr>
        <w:t xml:space="preserve"> </w:t>
      </w:r>
      <w:r w:rsidRPr="0052710E">
        <w:rPr>
          <w:sz w:val="28"/>
        </w:rPr>
        <w:t xml:space="preserve">Л </w:t>
      </w:r>
      <w:r w:rsidR="00743D7B" w:rsidRPr="0052710E">
        <w:rPr>
          <w:sz w:val="28"/>
        </w:rPr>
        <w:t xml:space="preserve">Е Н И Е </w:t>
      </w:r>
    </w:p>
    <w:p w:rsidR="008D5398" w:rsidRPr="0052710E" w:rsidRDefault="008D5398">
      <w:pPr>
        <w:spacing w:line="360" w:lineRule="auto"/>
        <w:jc w:val="center"/>
        <w:rPr>
          <w:b/>
          <w:sz w:val="16"/>
        </w:rPr>
      </w:pPr>
    </w:p>
    <w:p w:rsidR="0085381C" w:rsidRPr="0085381C" w:rsidRDefault="00DB24C1" w:rsidP="00DE453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19D6">
        <w:rPr>
          <w:sz w:val="28"/>
          <w:szCs w:val="28"/>
        </w:rPr>
        <w:t xml:space="preserve">т </w:t>
      </w:r>
      <w:r w:rsidR="00393A26">
        <w:rPr>
          <w:sz w:val="28"/>
          <w:szCs w:val="28"/>
        </w:rPr>
        <w:t xml:space="preserve"> </w:t>
      </w:r>
      <w:r w:rsidR="003019D6">
        <w:rPr>
          <w:sz w:val="28"/>
          <w:szCs w:val="28"/>
        </w:rPr>
        <w:t>30  октя</w:t>
      </w:r>
      <w:r w:rsidR="00393A26">
        <w:rPr>
          <w:sz w:val="28"/>
          <w:szCs w:val="28"/>
        </w:rPr>
        <w:t>бря  2015года                №45а</w:t>
      </w:r>
    </w:p>
    <w:p w:rsidR="000A1636" w:rsidRPr="0085381C" w:rsidRDefault="006E5496" w:rsidP="00DE4531">
      <w:pPr>
        <w:rPr>
          <w:sz w:val="28"/>
          <w:szCs w:val="28"/>
        </w:rPr>
      </w:pPr>
      <w:r w:rsidRPr="0085381C">
        <w:rPr>
          <w:sz w:val="28"/>
          <w:szCs w:val="28"/>
        </w:rPr>
        <w:tab/>
      </w:r>
    </w:p>
    <w:tbl>
      <w:tblPr>
        <w:tblW w:w="0" w:type="auto"/>
        <w:tblInd w:w="250" w:type="dxa"/>
        <w:tblLook w:val="01E0"/>
      </w:tblPr>
      <w:tblGrid>
        <w:gridCol w:w="4961"/>
      </w:tblGrid>
      <w:tr w:rsidR="00DE4531" w:rsidRPr="00231A3B">
        <w:tc>
          <w:tcPr>
            <w:tcW w:w="4961" w:type="dxa"/>
            <w:shd w:val="clear" w:color="auto" w:fill="auto"/>
          </w:tcPr>
          <w:p w:rsidR="00DE4531" w:rsidRPr="00231A3B" w:rsidRDefault="00675C25" w:rsidP="003019D6">
            <w:pPr>
              <w:jc w:val="both"/>
              <w:rPr>
                <w:sz w:val="28"/>
              </w:rPr>
            </w:pPr>
            <w:r w:rsidRPr="00231A3B">
              <w:rPr>
                <w:sz w:val="28"/>
                <w:szCs w:val="28"/>
              </w:rPr>
              <w:t xml:space="preserve">Об утверждении </w:t>
            </w:r>
            <w:r w:rsidR="003019D6">
              <w:rPr>
                <w:sz w:val="28"/>
                <w:szCs w:val="28"/>
              </w:rPr>
              <w:t>Программы энерг</w:t>
            </w:r>
            <w:r w:rsidR="003019D6">
              <w:rPr>
                <w:sz w:val="28"/>
                <w:szCs w:val="28"/>
              </w:rPr>
              <w:t>о</w:t>
            </w:r>
            <w:r w:rsidR="003019D6">
              <w:rPr>
                <w:sz w:val="28"/>
                <w:szCs w:val="28"/>
              </w:rPr>
              <w:t>сбережения и повышения энергетич</w:t>
            </w:r>
            <w:r w:rsidR="003019D6">
              <w:rPr>
                <w:sz w:val="28"/>
                <w:szCs w:val="28"/>
              </w:rPr>
              <w:t>е</w:t>
            </w:r>
            <w:r w:rsidR="003019D6">
              <w:rPr>
                <w:sz w:val="28"/>
                <w:szCs w:val="28"/>
              </w:rPr>
              <w:t>ской эффективности на 2015- 2018 гг.Администрации</w:t>
            </w:r>
            <w:r w:rsidRPr="00231A3B">
              <w:rPr>
                <w:sz w:val="28"/>
                <w:szCs w:val="28"/>
              </w:rPr>
              <w:t xml:space="preserve"> </w:t>
            </w:r>
            <w:r w:rsidR="00DB24C1">
              <w:rPr>
                <w:sz w:val="28"/>
                <w:szCs w:val="28"/>
              </w:rPr>
              <w:t>Череповского</w:t>
            </w:r>
            <w:r w:rsidR="00DC5808">
              <w:rPr>
                <w:sz w:val="28"/>
                <w:szCs w:val="28"/>
              </w:rPr>
              <w:t xml:space="preserve"> сел</w:t>
            </w:r>
            <w:r w:rsidR="00DC5808">
              <w:rPr>
                <w:sz w:val="28"/>
                <w:szCs w:val="28"/>
              </w:rPr>
              <w:t>ь</w:t>
            </w:r>
            <w:r w:rsidR="00DC5808">
              <w:rPr>
                <w:sz w:val="28"/>
                <w:szCs w:val="28"/>
              </w:rPr>
              <w:t xml:space="preserve">ского поселения </w:t>
            </w:r>
            <w:r w:rsidR="0085381C">
              <w:rPr>
                <w:sz w:val="28"/>
                <w:szCs w:val="28"/>
              </w:rPr>
              <w:t>Хиславичского</w:t>
            </w:r>
            <w:r w:rsidR="00DC5808" w:rsidRPr="00231A3B">
              <w:rPr>
                <w:sz w:val="28"/>
                <w:szCs w:val="28"/>
              </w:rPr>
              <w:t xml:space="preserve"> район</w:t>
            </w:r>
            <w:r w:rsidR="00DC5808">
              <w:rPr>
                <w:sz w:val="28"/>
                <w:szCs w:val="28"/>
              </w:rPr>
              <w:t>а</w:t>
            </w:r>
            <w:r w:rsidR="00DC5808" w:rsidRPr="00231A3B">
              <w:rPr>
                <w:sz w:val="28"/>
                <w:szCs w:val="28"/>
              </w:rPr>
              <w:t xml:space="preserve"> </w:t>
            </w:r>
            <w:r w:rsidRPr="00231A3B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DE4531" w:rsidRDefault="00DE4531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96259B" w:rsidRDefault="003019D6" w:rsidP="002E045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019D6">
        <w:rPr>
          <w:color w:val="000000"/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</w:t>
      </w:r>
      <w:r w:rsidRPr="003019D6">
        <w:rPr>
          <w:color w:val="000000"/>
          <w:sz w:val="28"/>
          <w:szCs w:val="28"/>
        </w:rPr>
        <w:t>к</w:t>
      </w:r>
      <w:r w:rsidRPr="003019D6">
        <w:rPr>
          <w:color w:val="000000"/>
          <w:sz w:val="28"/>
          <w:szCs w:val="28"/>
        </w:rPr>
        <w:t>тивности и о внесении изменений в отдельные законодательные акты Российской Федер</w:t>
      </w:r>
      <w:r w:rsidRPr="003019D6">
        <w:rPr>
          <w:color w:val="000000"/>
          <w:sz w:val="28"/>
          <w:szCs w:val="28"/>
        </w:rPr>
        <w:t>а</w:t>
      </w:r>
      <w:r w:rsidRPr="003019D6">
        <w:rPr>
          <w:color w:val="000000"/>
          <w:sz w:val="28"/>
          <w:szCs w:val="28"/>
        </w:rPr>
        <w:t>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</w:t>
      </w:r>
      <w:r w:rsidRPr="003019D6">
        <w:rPr>
          <w:color w:val="000000"/>
          <w:sz w:val="28"/>
          <w:szCs w:val="28"/>
        </w:rPr>
        <w:t>е</w:t>
      </w:r>
      <w:r w:rsidRPr="003019D6">
        <w:rPr>
          <w:color w:val="000000"/>
          <w:sz w:val="28"/>
          <w:szCs w:val="28"/>
        </w:rPr>
        <w:t>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</w:t>
      </w:r>
      <w:r w:rsidRPr="003019D6">
        <w:rPr>
          <w:color w:val="000000"/>
          <w:sz w:val="28"/>
          <w:szCs w:val="28"/>
        </w:rPr>
        <w:t>о</w:t>
      </w:r>
      <w:r w:rsidRPr="003019D6">
        <w:rPr>
          <w:color w:val="000000"/>
          <w:sz w:val="28"/>
          <w:szCs w:val="28"/>
        </w:rPr>
        <w:t>граммам в области энергосбережения и повышения энергетической эффекти</w:t>
      </w:r>
      <w:r w:rsidRPr="003019D6">
        <w:rPr>
          <w:color w:val="000000"/>
          <w:sz w:val="28"/>
          <w:szCs w:val="28"/>
        </w:rPr>
        <w:t>в</w:t>
      </w:r>
      <w:r w:rsidRPr="003019D6">
        <w:rPr>
          <w:color w:val="000000"/>
          <w:sz w:val="28"/>
          <w:szCs w:val="28"/>
        </w:rPr>
        <w:t>ности» и Распоряжением Правительства РФ от 31.12.2009 г. №1830-р «План мероприятий по энергосбережению и повышению энергетической эффективн</w:t>
      </w:r>
      <w:r w:rsidRPr="003019D6">
        <w:rPr>
          <w:color w:val="000000"/>
          <w:sz w:val="28"/>
          <w:szCs w:val="28"/>
        </w:rPr>
        <w:t>о</w:t>
      </w:r>
      <w:r w:rsidRPr="003019D6">
        <w:rPr>
          <w:color w:val="000000"/>
          <w:sz w:val="28"/>
          <w:szCs w:val="28"/>
        </w:rPr>
        <w:t>сти в Российской Федерации, направленных на реализацию Федерального зак</w:t>
      </w:r>
      <w:r w:rsidRPr="003019D6">
        <w:rPr>
          <w:color w:val="000000"/>
          <w:sz w:val="28"/>
          <w:szCs w:val="28"/>
        </w:rPr>
        <w:t>о</w:t>
      </w:r>
      <w:r w:rsidRPr="003019D6">
        <w:rPr>
          <w:color w:val="000000"/>
          <w:sz w:val="28"/>
          <w:szCs w:val="28"/>
        </w:rPr>
        <w:t>на «Об эне</w:t>
      </w:r>
      <w:r w:rsidRPr="003019D6">
        <w:rPr>
          <w:color w:val="000000"/>
          <w:sz w:val="28"/>
          <w:szCs w:val="28"/>
        </w:rPr>
        <w:t>р</w:t>
      </w:r>
      <w:r w:rsidRPr="003019D6">
        <w:rPr>
          <w:color w:val="000000"/>
          <w:sz w:val="28"/>
          <w:szCs w:val="28"/>
        </w:rPr>
        <w:t>госбережении и о повышении энергетической эффективности и о внесении изменений в отдельные законодательные акты Российской Федер</w:t>
      </w:r>
      <w:r w:rsidRPr="003019D6">
        <w:rPr>
          <w:color w:val="000000"/>
          <w:sz w:val="28"/>
          <w:szCs w:val="28"/>
        </w:rPr>
        <w:t>а</w:t>
      </w:r>
      <w:r w:rsidRPr="003019D6">
        <w:rPr>
          <w:color w:val="000000"/>
          <w:sz w:val="28"/>
          <w:szCs w:val="28"/>
        </w:rPr>
        <w:t>ции»,</w:t>
      </w:r>
    </w:p>
    <w:p w:rsidR="0096259B" w:rsidRDefault="0096259B" w:rsidP="002E0458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Администрация Череповского сельского поселения Хиславичского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 Смоленской области  </w:t>
      </w:r>
      <w:r w:rsidRPr="0096259B">
        <w:rPr>
          <w:b/>
          <w:color w:val="000000"/>
          <w:sz w:val="28"/>
          <w:szCs w:val="28"/>
        </w:rPr>
        <w:t>п о с т а н о в л я е т:</w:t>
      </w:r>
    </w:p>
    <w:p w:rsidR="003019D6" w:rsidRDefault="0096259B" w:rsidP="002E0458">
      <w:pPr>
        <w:tabs>
          <w:tab w:val="left" w:pos="709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96259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Утвердить Программу энергосбережения и повышения энергетич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эффективности на 2015 – 2018 гг. Администрации Череповского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селения Хиславичского района Смоленской области, ( далее – Программа), (прилагается)</w:t>
      </w:r>
    </w:p>
    <w:p w:rsidR="0096259B" w:rsidRDefault="0096259B" w:rsidP="0096259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F0B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2.Признать утратившим силу постановление Администрации Череповск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сельского поселения Хис</w:t>
      </w:r>
      <w:r w:rsidR="008519FB">
        <w:rPr>
          <w:color w:val="000000"/>
          <w:sz w:val="28"/>
          <w:szCs w:val="28"/>
        </w:rPr>
        <w:t>лавичского района Смоленской об</w:t>
      </w:r>
      <w:r>
        <w:rPr>
          <w:color w:val="000000"/>
          <w:sz w:val="28"/>
          <w:szCs w:val="28"/>
        </w:rPr>
        <w:t>ласти от 22.09.2015 года № 42 «Об утверждении Муниципальной программы «Энерг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сбережение и повышение энергетической эффективности на территории Чер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повского сельского поселения Хиславичского района См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ленской области на 2015-2017 годы»</w:t>
      </w:r>
    </w:p>
    <w:p w:rsidR="002F0BF4" w:rsidRDefault="002F0BF4" w:rsidP="0096259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Разместить настоящее постановление на официальном сайте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муниципального образования «Хиславичский район» Смоленской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 в сети Интернет.</w:t>
      </w:r>
    </w:p>
    <w:p w:rsidR="002F0BF4" w:rsidRDefault="002F0BF4" w:rsidP="002F0BF4">
      <w:pPr>
        <w:tabs>
          <w:tab w:val="left" w:pos="709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Контроль за исполнением постановления оставляю за собой</w:t>
      </w:r>
    </w:p>
    <w:p w:rsidR="003161BA" w:rsidRDefault="003161BA" w:rsidP="002F0BF4">
      <w:pPr>
        <w:tabs>
          <w:tab w:val="left" w:pos="709"/>
        </w:tabs>
        <w:spacing w:before="100" w:beforeAutospacing="1"/>
        <w:jc w:val="both"/>
        <w:rPr>
          <w:color w:val="000000"/>
          <w:sz w:val="28"/>
          <w:szCs w:val="28"/>
        </w:rPr>
      </w:pPr>
    </w:p>
    <w:p w:rsidR="003161BA" w:rsidRDefault="003161BA" w:rsidP="002F0BF4">
      <w:pPr>
        <w:tabs>
          <w:tab w:val="left" w:pos="709"/>
        </w:tabs>
        <w:spacing w:before="100" w:beforeAutospacing="1"/>
        <w:jc w:val="both"/>
        <w:rPr>
          <w:color w:val="000000"/>
          <w:sz w:val="28"/>
          <w:szCs w:val="28"/>
        </w:rPr>
      </w:pPr>
    </w:p>
    <w:p w:rsidR="003161BA" w:rsidRDefault="003161BA" w:rsidP="002F0BF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3161BA" w:rsidRDefault="003161BA" w:rsidP="002F0BF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Череповского сельского поселения</w:t>
      </w:r>
    </w:p>
    <w:p w:rsidR="003161BA" w:rsidRDefault="003161BA" w:rsidP="002F0BF4">
      <w:pPr>
        <w:tabs>
          <w:tab w:val="left" w:pos="709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Хиславичского района Смоленской области                      </w:t>
      </w:r>
      <w:r w:rsidRPr="003161BA">
        <w:rPr>
          <w:b/>
          <w:color w:val="000000"/>
          <w:sz w:val="28"/>
          <w:szCs w:val="28"/>
        </w:rPr>
        <w:t>Г.А. Гореликова</w:t>
      </w: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Pr="0052710E" w:rsidRDefault="003019D6" w:rsidP="00E3723E">
      <w:pPr>
        <w:tabs>
          <w:tab w:val="left" w:pos="1500"/>
        </w:tabs>
        <w:jc w:val="both"/>
        <w:rPr>
          <w:sz w:val="28"/>
        </w:rPr>
      </w:pPr>
    </w:p>
    <w:p w:rsidR="003019D6" w:rsidRPr="003019D6" w:rsidRDefault="003019D6" w:rsidP="003019D6">
      <w:pPr>
        <w:rPr>
          <w:vanish/>
          <w:sz w:val="24"/>
          <w:szCs w:val="24"/>
        </w:rPr>
      </w:pPr>
    </w:p>
    <w:p w:rsidR="003019D6" w:rsidRPr="003019D6" w:rsidRDefault="003019D6" w:rsidP="003019D6">
      <w:pPr>
        <w:rPr>
          <w:vanish/>
          <w:sz w:val="24"/>
          <w:szCs w:val="24"/>
        </w:rPr>
      </w:pPr>
    </w:p>
    <w:p w:rsidR="00DE4531" w:rsidRPr="0052710E" w:rsidRDefault="00DE4531" w:rsidP="00DE4531">
      <w:pPr>
        <w:ind w:firstLine="720"/>
        <w:jc w:val="both"/>
      </w:pPr>
    </w:p>
    <w:p w:rsidR="00DE4531" w:rsidRPr="0052710E" w:rsidRDefault="00DE4531" w:rsidP="00DE4531">
      <w:pPr>
        <w:pStyle w:val="1"/>
      </w:pPr>
    </w:p>
    <w:p w:rsidR="00DE4531" w:rsidRPr="0052710E" w:rsidRDefault="00DE4531" w:rsidP="00DE4531">
      <w:pPr>
        <w:pStyle w:val="1"/>
      </w:pPr>
    </w:p>
    <w:p w:rsidR="00DE4531" w:rsidRPr="0052710E" w:rsidRDefault="00DE4531" w:rsidP="00DE4531"/>
    <w:p w:rsidR="00DE4531" w:rsidRPr="0052710E" w:rsidRDefault="00DE4531" w:rsidP="00DE4531"/>
    <w:p w:rsidR="00DE4531" w:rsidRPr="0052710E" w:rsidRDefault="00DE4531" w:rsidP="00DE4531"/>
    <w:p w:rsidR="00CB3107" w:rsidRDefault="00CB3107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tbl>
      <w:tblPr>
        <w:tblStyle w:val="ad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3"/>
        <w:gridCol w:w="4873"/>
      </w:tblGrid>
      <w:tr w:rsidR="006222C9" w:rsidRPr="00044780" w:rsidTr="006222C9">
        <w:tc>
          <w:tcPr>
            <w:tcW w:w="4413" w:type="dxa"/>
          </w:tcPr>
          <w:p w:rsidR="006222C9" w:rsidRDefault="006222C9" w:rsidP="006222C9">
            <w:pPr>
              <w:rPr>
                <w:sz w:val="32"/>
                <w:szCs w:val="32"/>
              </w:rPr>
            </w:pPr>
          </w:p>
          <w:p w:rsidR="006222C9" w:rsidRDefault="006222C9" w:rsidP="006222C9">
            <w:pPr>
              <w:rPr>
                <w:sz w:val="32"/>
                <w:szCs w:val="32"/>
              </w:rPr>
            </w:pPr>
          </w:p>
        </w:tc>
        <w:tc>
          <w:tcPr>
            <w:tcW w:w="4873" w:type="dxa"/>
          </w:tcPr>
          <w:p w:rsidR="006222C9" w:rsidRPr="00D74004" w:rsidRDefault="006222C9" w:rsidP="006222C9">
            <w:pPr>
              <w:rPr>
                <w:b/>
                <w:sz w:val="28"/>
                <w:szCs w:val="28"/>
              </w:rPr>
            </w:pPr>
            <w:r w:rsidRPr="002E7CD3">
              <w:rPr>
                <w:b/>
                <w:sz w:val="28"/>
                <w:szCs w:val="28"/>
              </w:rPr>
              <w:t>УТВЕРЖДАЮ</w:t>
            </w:r>
          </w:p>
          <w:p w:rsidR="006222C9" w:rsidRDefault="006222C9" w:rsidP="006222C9">
            <w:pPr>
              <w:ind w:left="158" w:firstLine="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лава муниципального образования Череповского сельского поселения Хиславичского района Смоленской области</w:t>
            </w:r>
          </w:p>
          <w:p w:rsidR="006222C9" w:rsidRPr="00B9659B" w:rsidRDefault="006222C9" w:rsidP="006222C9">
            <w:pPr>
              <w:ind w:left="158" w:firstLine="13"/>
              <w:jc w:val="right"/>
              <w:rPr>
                <w:rFonts w:eastAsia="Calibri"/>
                <w:sz w:val="28"/>
                <w:szCs w:val="28"/>
              </w:rPr>
            </w:pPr>
          </w:p>
          <w:p w:rsidR="006222C9" w:rsidRPr="00B9659B" w:rsidRDefault="006222C9" w:rsidP="006222C9">
            <w:pPr>
              <w:ind w:left="1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</w:t>
            </w:r>
            <w:r w:rsidRPr="00B9659B">
              <w:rPr>
                <w:rFonts w:eastAsia="Calibri"/>
                <w:sz w:val="28"/>
                <w:szCs w:val="28"/>
              </w:rPr>
              <w:t>/</w:t>
            </w:r>
            <w:r w:rsidRPr="00B965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Гореликова Г.А./</w:t>
            </w:r>
          </w:p>
          <w:p w:rsidR="006222C9" w:rsidRPr="00044780" w:rsidRDefault="006222C9" w:rsidP="006222C9">
            <w:pPr>
              <w:tabs>
                <w:tab w:val="left" w:pos="3629"/>
              </w:tabs>
              <w:ind w:left="158" w:firstLine="1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</w:r>
          </w:p>
          <w:p w:rsidR="006222C9" w:rsidRPr="00044780" w:rsidRDefault="006222C9" w:rsidP="006222C9">
            <w:pPr>
              <w:ind w:left="158" w:firstLine="13"/>
              <w:jc w:val="right"/>
              <w:rPr>
                <w:rFonts w:eastAsia="Calibri"/>
                <w:sz w:val="28"/>
                <w:szCs w:val="28"/>
              </w:rPr>
            </w:pPr>
            <w:r w:rsidRPr="00044780">
              <w:rPr>
                <w:rFonts w:eastAsia="Calibri"/>
                <w:sz w:val="28"/>
                <w:szCs w:val="28"/>
              </w:rPr>
              <w:t>м.п. «__» __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044780">
              <w:rPr>
                <w:rFonts w:eastAsia="Calibri"/>
                <w:sz w:val="28"/>
                <w:szCs w:val="28"/>
              </w:rPr>
              <w:t>_________2015 г.</w:t>
            </w:r>
          </w:p>
          <w:p w:rsidR="006222C9" w:rsidRPr="00044780" w:rsidRDefault="006222C9" w:rsidP="006222C9">
            <w:pPr>
              <w:ind w:left="364" w:hanging="27"/>
              <w:rPr>
                <w:sz w:val="28"/>
                <w:szCs w:val="28"/>
              </w:rPr>
            </w:pPr>
          </w:p>
        </w:tc>
      </w:tr>
    </w:tbl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AD465C" w:rsidRDefault="00AD465C" w:rsidP="00DE4531"/>
    <w:p w:rsidR="006222C9" w:rsidRDefault="006222C9" w:rsidP="006222C9">
      <w:pPr>
        <w:rPr>
          <w:sz w:val="32"/>
          <w:szCs w:val="32"/>
        </w:rPr>
      </w:pPr>
    </w:p>
    <w:p w:rsidR="006222C9" w:rsidRDefault="006222C9" w:rsidP="006222C9">
      <w:pPr>
        <w:rPr>
          <w:sz w:val="32"/>
          <w:szCs w:val="32"/>
        </w:rPr>
      </w:pPr>
    </w:p>
    <w:p w:rsidR="006222C9" w:rsidRDefault="006222C9" w:rsidP="006222C9">
      <w:pPr>
        <w:rPr>
          <w:sz w:val="32"/>
          <w:szCs w:val="32"/>
        </w:rPr>
      </w:pPr>
    </w:p>
    <w:p w:rsidR="006222C9" w:rsidRDefault="006222C9" w:rsidP="006222C9">
      <w:pPr>
        <w:rPr>
          <w:sz w:val="32"/>
          <w:szCs w:val="32"/>
        </w:rPr>
      </w:pPr>
    </w:p>
    <w:p w:rsidR="006222C9" w:rsidRDefault="006222C9" w:rsidP="006222C9">
      <w:pPr>
        <w:rPr>
          <w:sz w:val="32"/>
          <w:szCs w:val="32"/>
        </w:rPr>
      </w:pPr>
    </w:p>
    <w:p w:rsidR="006222C9" w:rsidRPr="000A093A" w:rsidRDefault="006222C9" w:rsidP="006222C9">
      <w:pPr>
        <w:jc w:val="center"/>
        <w:rPr>
          <w:b/>
          <w:sz w:val="32"/>
          <w:szCs w:val="32"/>
        </w:rPr>
      </w:pPr>
      <w:r w:rsidRPr="000A093A">
        <w:rPr>
          <w:b/>
          <w:sz w:val="32"/>
          <w:szCs w:val="32"/>
        </w:rPr>
        <w:t xml:space="preserve">Программа энергосбережения и повышения </w:t>
      </w:r>
      <w:r>
        <w:rPr>
          <w:b/>
          <w:sz w:val="32"/>
          <w:szCs w:val="32"/>
        </w:rPr>
        <w:t xml:space="preserve">энергетической </w:t>
      </w:r>
      <w:r w:rsidRPr="000A093A">
        <w:rPr>
          <w:b/>
          <w:sz w:val="32"/>
          <w:szCs w:val="32"/>
        </w:rPr>
        <w:t>э</w:t>
      </w:r>
      <w:r w:rsidRPr="000A093A">
        <w:rPr>
          <w:b/>
          <w:sz w:val="32"/>
          <w:szCs w:val="32"/>
        </w:rPr>
        <w:t>ф</w:t>
      </w:r>
      <w:r w:rsidRPr="000A093A">
        <w:rPr>
          <w:b/>
          <w:sz w:val="32"/>
          <w:szCs w:val="32"/>
        </w:rPr>
        <w:t>фективности</w:t>
      </w:r>
      <w:r>
        <w:rPr>
          <w:b/>
          <w:sz w:val="32"/>
          <w:szCs w:val="32"/>
        </w:rPr>
        <w:t xml:space="preserve"> на 2015 – 2018 гг.</w:t>
      </w:r>
    </w:p>
    <w:p w:rsidR="006222C9" w:rsidRDefault="006222C9" w:rsidP="006222C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Администрации Череповского сельского поселения </w:t>
      </w:r>
    </w:p>
    <w:p w:rsidR="006222C9" w:rsidRPr="00B9659B" w:rsidRDefault="006222C9" w:rsidP="006222C9">
      <w:pPr>
        <w:jc w:val="center"/>
        <w:rPr>
          <w:rFonts w:eastAsia="Calibri"/>
          <w:b/>
          <w:sz w:val="40"/>
          <w:szCs w:val="32"/>
        </w:rPr>
      </w:pPr>
      <w:r>
        <w:rPr>
          <w:b/>
          <w:sz w:val="32"/>
          <w:szCs w:val="24"/>
        </w:rPr>
        <w:t>Хиславичского района Смоленской области</w:t>
      </w: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2015 г.</w:t>
      </w:r>
    </w:p>
    <w:p w:rsidR="006222C9" w:rsidRPr="006222C9" w:rsidRDefault="006222C9" w:rsidP="006222C9">
      <w:pPr>
        <w:pStyle w:val="afd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lastRenderedPageBreak/>
        <w:t>РАЗДЕЛ 1.</w:t>
      </w:r>
    </w:p>
    <w:p w:rsidR="006222C9" w:rsidRPr="000B5A1B" w:rsidRDefault="006222C9" w:rsidP="006222C9">
      <w:pPr>
        <w:pStyle w:val="1"/>
        <w:tabs>
          <w:tab w:val="num" w:pos="66"/>
        </w:tabs>
        <w:ind w:firstLine="0"/>
        <w:jc w:val="center"/>
        <w:rPr>
          <w:b/>
        </w:rPr>
      </w:pPr>
      <w:r w:rsidRPr="000B5A1B">
        <w:rPr>
          <w:b/>
        </w:rPr>
        <w:t>Паспорт программы  энергосбережения и повышения энергетической э</w:t>
      </w:r>
      <w:r w:rsidRPr="000B5A1B">
        <w:rPr>
          <w:b/>
        </w:rPr>
        <w:t>ф</w:t>
      </w:r>
      <w:r w:rsidRPr="000B5A1B">
        <w:rPr>
          <w:b/>
        </w:rPr>
        <w:t>фективности</w:t>
      </w:r>
    </w:p>
    <w:p w:rsidR="006222C9" w:rsidRPr="000800CB" w:rsidRDefault="006222C9" w:rsidP="006222C9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/>
      </w:tblPr>
      <w:tblGrid>
        <w:gridCol w:w="2451"/>
        <w:gridCol w:w="7305"/>
      </w:tblGrid>
      <w:tr w:rsidR="006222C9" w:rsidRPr="002109E8" w:rsidTr="006222C9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6222C9" w:rsidRPr="002109E8" w:rsidTr="006222C9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4D1786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C9" w:rsidRPr="005239FD" w:rsidRDefault="006222C9" w:rsidP="006222C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Череповского 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Хиславичского района Смоленской области</w:t>
            </w:r>
          </w:p>
        </w:tc>
      </w:tr>
      <w:tr w:rsidR="006222C9" w:rsidRPr="002109E8" w:rsidTr="006222C9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Федеральный закон от 23 ноября 2009 года № 261-ФЗ «Об энергосбережении и повышении энергетической э</w:t>
            </w:r>
            <w:r w:rsidRPr="002109E8">
              <w:rPr>
                <w:sz w:val="28"/>
                <w:szCs w:val="28"/>
              </w:rPr>
              <w:t>ф</w:t>
            </w:r>
            <w:r w:rsidRPr="002109E8">
              <w:rPr>
                <w:sz w:val="28"/>
                <w:szCs w:val="28"/>
              </w:rPr>
              <w:t>фективности и о внесении изменений в отдельные зак</w:t>
            </w:r>
            <w:r w:rsidRPr="002109E8">
              <w:rPr>
                <w:sz w:val="28"/>
                <w:szCs w:val="28"/>
              </w:rPr>
              <w:t>о</w:t>
            </w:r>
            <w:r w:rsidRPr="002109E8">
              <w:rPr>
                <w:sz w:val="28"/>
                <w:szCs w:val="28"/>
              </w:rPr>
              <w:t>нодательные акты Российской Федерации» (в ред. Фед</w:t>
            </w:r>
            <w:r w:rsidRPr="002109E8">
              <w:rPr>
                <w:sz w:val="28"/>
                <w:szCs w:val="28"/>
              </w:rPr>
              <w:t>е</w:t>
            </w:r>
            <w:r w:rsidRPr="002109E8">
              <w:rPr>
                <w:sz w:val="28"/>
                <w:szCs w:val="28"/>
              </w:rPr>
              <w:t xml:space="preserve">ральных законов от 08.05.2010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83-ФЗ, от 27.07.2010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191-ФЗ, от 27.07.2010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237-ФЗ, от 11.07.2011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197-ФЗ, от 11.07.2011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200-ФЗ, от 18.07.2011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242-ФЗ, от 03.12.2011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383-ФЗ, от 12.12.2011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426-ФЗ, от 25.06.2012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93-ФЗ, от 10.07.2012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109-ФЗ).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</w:t>
            </w:r>
            <w:r w:rsidRPr="002109E8">
              <w:rPr>
                <w:sz w:val="28"/>
                <w:szCs w:val="28"/>
              </w:rPr>
              <w:t>и</w:t>
            </w:r>
            <w:r w:rsidRPr="002109E8">
              <w:rPr>
                <w:sz w:val="28"/>
                <w:szCs w:val="28"/>
              </w:rPr>
              <w:t>тельной власти субъектов Российской Федерации и орг</w:t>
            </w:r>
            <w:r w:rsidRPr="002109E8">
              <w:rPr>
                <w:sz w:val="28"/>
                <w:szCs w:val="28"/>
              </w:rPr>
              <w:t>а</w:t>
            </w:r>
            <w:r w:rsidRPr="002109E8">
              <w:rPr>
                <w:sz w:val="28"/>
                <w:szCs w:val="28"/>
              </w:rPr>
              <w:t>нов местного самоуправления городских округов и мун</w:t>
            </w:r>
            <w:r w:rsidRPr="002109E8">
              <w:rPr>
                <w:sz w:val="28"/>
                <w:szCs w:val="28"/>
              </w:rPr>
              <w:t>и</w:t>
            </w:r>
            <w:r w:rsidRPr="002109E8">
              <w:rPr>
                <w:sz w:val="28"/>
                <w:szCs w:val="28"/>
              </w:rPr>
              <w:t>ципальных районов в области энергосбережения и пов</w:t>
            </w:r>
            <w:r w:rsidRPr="002109E8">
              <w:rPr>
                <w:sz w:val="28"/>
                <w:szCs w:val="28"/>
              </w:rPr>
              <w:t>ы</w:t>
            </w:r>
            <w:r w:rsidRPr="002109E8">
              <w:rPr>
                <w:sz w:val="28"/>
                <w:szCs w:val="28"/>
              </w:rPr>
              <w:t>шени</w:t>
            </w:r>
            <w:r>
              <w:rPr>
                <w:sz w:val="28"/>
                <w:szCs w:val="28"/>
              </w:rPr>
              <w:t>я энергетической эффективности».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</w:t>
            </w:r>
            <w:r w:rsidRPr="002109E8">
              <w:rPr>
                <w:sz w:val="28"/>
                <w:szCs w:val="28"/>
              </w:rPr>
              <w:t>ф</w:t>
            </w:r>
            <w:r w:rsidRPr="002109E8">
              <w:rPr>
                <w:sz w:val="28"/>
                <w:szCs w:val="28"/>
              </w:rPr>
              <w:t>фективности и о внесении изменений в отдельные зак</w:t>
            </w:r>
            <w:r w:rsidRPr="002109E8">
              <w:rPr>
                <w:sz w:val="28"/>
                <w:szCs w:val="28"/>
              </w:rPr>
              <w:t>о</w:t>
            </w:r>
            <w:r w:rsidRPr="002109E8">
              <w:rPr>
                <w:sz w:val="28"/>
                <w:szCs w:val="28"/>
              </w:rPr>
              <w:t>нодательные акты российской федерации».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sz w:val="28"/>
                <w:szCs w:val="28"/>
              </w:rPr>
              <w:t xml:space="preserve">      </w:t>
            </w:r>
            <w:r w:rsidRPr="002109E8">
              <w:rPr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</w:t>
            </w:r>
            <w:r w:rsidRPr="002109E8">
              <w:rPr>
                <w:sz w:val="28"/>
                <w:szCs w:val="28"/>
              </w:rPr>
              <w:t>ч</w:t>
            </w:r>
            <w:r w:rsidRPr="002109E8">
              <w:rPr>
                <w:sz w:val="28"/>
                <w:szCs w:val="28"/>
              </w:rPr>
              <w:t>реждением ресурсов в сопоставимых условиях».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6222C9" w:rsidRDefault="006222C9" w:rsidP="006222C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</w:t>
            </w:r>
            <w:r w:rsidRPr="002109E8">
              <w:rPr>
                <w:sz w:val="28"/>
                <w:szCs w:val="28"/>
              </w:rPr>
              <w:t>у</w:t>
            </w:r>
            <w:r w:rsidRPr="002109E8">
              <w:rPr>
                <w:sz w:val="28"/>
                <w:szCs w:val="28"/>
              </w:rPr>
              <w:lastRenderedPageBreak/>
              <w:t>ниципального образования,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осуществля</w:t>
            </w:r>
            <w:r w:rsidRPr="002109E8">
              <w:rPr>
                <w:sz w:val="28"/>
                <w:szCs w:val="28"/>
              </w:rPr>
              <w:t>ю</w:t>
            </w:r>
            <w:r w:rsidRPr="002109E8">
              <w:rPr>
                <w:sz w:val="28"/>
                <w:szCs w:val="28"/>
              </w:rPr>
              <w:t>щих регулируемые виды 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и отчетности о х</w:t>
            </w:r>
            <w:r w:rsidRPr="002109E8">
              <w:rPr>
                <w:sz w:val="28"/>
                <w:szCs w:val="28"/>
              </w:rPr>
              <w:t>о</w:t>
            </w:r>
            <w:r w:rsidRPr="002109E8">
              <w:rPr>
                <w:sz w:val="28"/>
                <w:szCs w:val="28"/>
              </w:rPr>
              <w:t>де их реализации».</w:t>
            </w:r>
            <w:r w:rsidRPr="002109E8"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 xml:space="preserve"> (принят Смоленской областной Думой 30.05.2013).</w:t>
            </w:r>
          </w:p>
          <w:p w:rsidR="006222C9" w:rsidRPr="00215D99" w:rsidRDefault="006222C9" w:rsidP="006222C9">
            <w:pPr>
              <w:widowControl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Постановление Правительства РФ от 31 декабря 2009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да № </w:t>
            </w:r>
            <w:r w:rsidRPr="00F005F1">
              <w:rPr>
                <w:bCs/>
                <w:sz w:val="28"/>
                <w:szCs w:val="28"/>
              </w:rPr>
              <w:t xml:space="preserve">1225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005F1">
              <w:rPr>
                <w:color w:val="000000"/>
                <w:sz w:val="28"/>
                <w:szCs w:val="28"/>
                <w:shd w:val="clear" w:color="auto" w:fill="FFFFFF"/>
              </w:rPr>
              <w:t>О требованиях к региональным и муниц</w:t>
            </w:r>
            <w:r w:rsidRPr="00F005F1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005F1">
              <w:rPr>
                <w:color w:val="000000"/>
                <w:sz w:val="28"/>
                <w:szCs w:val="28"/>
                <w:shd w:val="clear" w:color="auto" w:fill="FFFFFF"/>
              </w:rPr>
              <w:t>пальным программам в области энергосбережения и п</w:t>
            </w:r>
            <w:r w:rsidRPr="00F005F1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005F1">
              <w:rPr>
                <w:color w:val="000000"/>
                <w:sz w:val="28"/>
                <w:szCs w:val="28"/>
                <w:shd w:val="clear" w:color="auto" w:fill="FFFFFF"/>
              </w:rPr>
              <w:t>вышен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ия энергетической эффективности».</w:t>
            </w:r>
          </w:p>
        </w:tc>
      </w:tr>
      <w:tr w:rsidR="006222C9" w:rsidRPr="002109E8" w:rsidTr="006222C9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(или)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C9" w:rsidRPr="00FF33BA" w:rsidRDefault="006222C9" w:rsidP="006222C9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Череповского</w:t>
            </w:r>
            <w:r w:rsidRPr="00FF33B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славичского района Смоленской области</w:t>
            </w:r>
            <w:r w:rsidRPr="00FF33BA">
              <w:rPr>
                <w:sz w:val="28"/>
                <w:szCs w:val="28"/>
              </w:rPr>
              <w:t xml:space="preserve"> </w:t>
            </w:r>
          </w:p>
          <w:p w:rsidR="006222C9" w:rsidRPr="00FF33BA" w:rsidRDefault="006222C9" w:rsidP="006222C9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6718004884 КПП 672801001</w:t>
            </w:r>
          </w:p>
          <w:p w:rsidR="006222C9" w:rsidRPr="00FF33BA" w:rsidRDefault="006222C9" w:rsidP="006222C9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Юридический адрес: </w:t>
            </w:r>
            <w:r>
              <w:rPr>
                <w:sz w:val="28"/>
                <w:szCs w:val="28"/>
              </w:rPr>
              <w:t>216624</w:t>
            </w:r>
            <w:r w:rsidRPr="00FF33BA">
              <w:rPr>
                <w:sz w:val="28"/>
                <w:szCs w:val="28"/>
              </w:rPr>
              <w:t xml:space="preserve">, Смоленская область, </w:t>
            </w:r>
            <w:r>
              <w:rPr>
                <w:sz w:val="28"/>
                <w:szCs w:val="28"/>
              </w:rPr>
              <w:t>Хисл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вичский </w:t>
            </w:r>
            <w:r w:rsidRPr="00FF33BA">
              <w:rPr>
                <w:sz w:val="28"/>
                <w:szCs w:val="28"/>
              </w:rPr>
              <w:t xml:space="preserve">район, </w:t>
            </w:r>
            <w:r>
              <w:rPr>
                <w:sz w:val="28"/>
                <w:szCs w:val="28"/>
              </w:rPr>
              <w:t>д. Черепово</w:t>
            </w:r>
          </w:p>
          <w:p w:rsidR="006222C9" w:rsidRPr="00FF33BA" w:rsidRDefault="006222C9" w:rsidP="006222C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FF33BA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а</w:t>
            </w:r>
            <w:r w:rsidRPr="00FF33B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 Череповского сел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ского поселения Хиславичского района Смоленской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ласти</w:t>
            </w:r>
            <w:r w:rsidRPr="00FF33B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Гореликова Галина Алексеевна</w:t>
            </w:r>
          </w:p>
        </w:tc>
      </w:tr>
      <w:tr w:rsidR="006222C9" w:rsidRPr="002109E8" w:rsidTr="006222C9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C9" w:rsidRPr="0082198F" w:rsidRDefault="006222C9" w:rsidP="006222C9">
            <w:pPr>
              <w:pStyle w:val="afd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6222C9" w:rsidRPr="002109E8" w:rsidRDefault="006222C9" w:rsidP="006222C9">
            <w:pPr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ИНН 6731077881</w:t>
            </w:r>
            <w:r>
              <w:rPr>
                <w:sz w:val="28"/>
                <w:szCs w:val="28"/>
              </w:rPr>
              <w:t xml:space="preserve">, КПП </w:t>
            </w:r>
            <w:r w:rsidRPr="002109E8">
              <w:rPr>
                <w:sz w:val="28"/>
                <w:szCs w:val="28"/>
              </w:rPr>
              <w:t>673101001</w:t>
            </w:r>
          </w:p>
          <w:p w:rsidR="006222C9" w:rsidRDefault="006222C9" w:rsidP="006222C9">
            <w:pPr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6222C9" w:rsidRPr="002109E8" w:rsidRDefault="006222C9" w:rsidP="00622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</w:t>
            </w:r>
            <w:r w:rsidRPr="002109E8">
              <w:rPr>
                <w:sz w:val="28"/>
                <w:szCs w:val="28"/>
              </w:rPr>
              <w:t xml:space="preserve">214014, </w:t>
            </w:r>
            <w:r>
              <w:rPr>
                <w:sz w:val="28"/>
                <w:szCs w:val="28"/>
              </w:rPr>
              <w:t xml:space="preserve">г. Смоленск, ул. Чаплина, </w:t>
            </w:r>
            <w:r w:rsidRPr="002109E8">
              <w:rPr>
                <w:sz w:val="28"/>
                <w:szCs w:val="28"/>
              </w:rPr>
              <w:t>12</w:t>
            </w:r>
          </w:p>
          <w:p w:rsidR="006222C9" w:rsidRPr="002109E8" w:rsidRDefault="006222C9" w:rsidP="006222C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6222C9" w:rsidRPr="002109E8" w:rsidTr="006222C9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C9" w:rsidRPr="002109E8" w:rsidRDefault="006222C9" w:rsidP="006222C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6222C9" w:rsidRPr="002109E8" w:rsidRDefault="006222C9" w:rsidP="006222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6222C9" w:rsidRPr="002109E8" w:rsidRDefault="006222C9" w:rsidP="006222C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6222C9" w:rsidRPr="002109E8" w:rsidTr="006222C9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C9" w:rsidRPr="002109E8" w:rsidRDefault="006222C9" w:rsidP="006222C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lastRenderedPageBreak/>
              <w:t>- повышение эффективности системы теплоснабжения;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внедрение новых энергосберегающих технологий, об</w:t>
            </w:r>
            <w:r w:rsidRPr="002109E8">
              <w:rPr>
                <w:sz w:val="28"/>
                <w:szCs w:val="28"/>
              </w:rPr>
              <w:t>о</w:t>
            </w:r>
            <w:r w:rsidRPr="002109E8">
              <w:rPr>
                <w:sz w:val="28"/>
                <w:szCs w:val="28"/>
              </w:rPr>
              <w:t>рудования и материалов   в учреждении;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сн</w:t>
            </w:r>
            <w:r>
              <w:rPr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sz w:val="28"/>
                <w:szCs w:val="28"/>
              </w:rPr>
              <w:t>тепло-,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газо- и вод</w:t>
            </w:r>
            <w:r w:rsidRPr="002109E8">
              <w:rPr>
                <w:sz w:val="28"/>
                <w:szCs w:val="28"/>
              </w:rPr>
              <w:t>о</w:t>
            </w:r>
            <w:r w:rsidRPr="002109E8">
              <w:rPr>
                <w:sz w:val="28"/>
                <w:szCs w:val="28"/>
              </w:rPr>
              <w:t>снабжения;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6222C9" w:rsidRPr="002109E8" w:rsidRDefault="006222C9" w:rsidP="006222C9">
            <w:pPr>
              <w:spacing w:line="276" w:lineRule="auto"/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обновление основных производственных фондов экон</w:t>
            </w:r>
            <w:r w:rsidRPr="002109E8">
              <w:rPr>
                <w:sz w:val="28"/>
                <w:szCs w:val="28"/>
              </w:rPr>
              <w:t>о</w:t>
            </w:r>
            <w:r w:rsidRPr="002109E8">
              <w:rPr>
                <w:sz w:val="28"/>
                <w:szCs w:val="28"/>
              </w:rPr>
              <w:t>мики на базе новых энерго- и ресурсосберегающих те</w:t>
            </w:r>
            <w:r w:rsidRPr="002109E8">
              <w:rPr>
                <w:sz w:val="28"/>
                <w:szCs w:val="28"/>
              </w:rPr>
              <w:t>х</w:t>
            </w:r>
            <w:r w:rsidRPr="002109E8">
              <w:rPr>
                <w:sz w:val="28"/>
                <w:szCs w:val="28"/>
              </w:rPr>
              <w:t>нологий и оборудования, автоматизированных систем и информатики.</w:t>
            </w:r>
          </w:p>
        </w:tc>
      </w:tr>
      <w:tr w:rsidR="006222C9" w:rsidRPr="002109E8" w:rsidTr="006222C9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BA00B5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00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C9" w:rsidRPr="00BA00B5" w:rsidRDefault="006222C9" w:rsidP="006222C9">
            <w:pPr>
              <w:rPr>
                <w:sz w:val="28"/>
                <w:szCs w:val="28"/>
              </w:rPr>
            </w:pPr>
          </w:p>
          <w:p w:rsidR="006222C9" w:rsidRPr="00BA00B5" w:rsidRDefault="006222C9" w:rsidP="006222C9">
            <w:pPr>
              <w:ind w:left="119" w:hanging="119"/>
              <w:rPr>
                <w:sz w:val="28"/>
                <w:szCs w:val="28"/>
              </w:rPr>
            </w:pPr>
            <w:r w:rsidRPr="00BA00B5">
              <w:rPr>
                <w:sz w:val="28"/>
                <w:szCs w:val="28"/>
              </w:rPr>
              <w:t>Программные мероприятия - до 2018 года включительно</w:t>
            </w:r>
          </w:p>
          <w:p w:rsidR="006222C9" w:rsidRPr="00BA00B5" w:rsidRDefault="006222C9" w:rsidP="006222C9">
            <w:pPr>
              <w:ind w:left="119" w:hanging="119"/>
              <w:rPr>
                <w:sz w:val="28"/>
                <w:szCs w:val="28"/>
              </w:rPr>
            </w:pPr>
          </w:p>
        </w:tc>
      </w:tr>
      <w:tr w:rsidR="006222C9" w:rsidRPr="002109E8" w:rsidTr="006222C9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6222C9" w:rsidRPr="002109E8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C9" w:rsidRPr="002109E8" w:rsidRDefault="006222C9" w:rsidP="006222C9">
            <w:pPr>
              <w:ind w:left="227" w:hanging="227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1. Снижение потребления электрической энергии в нат</w:t>
            </w:r>
            <w:r w:rsidRPr="002109E8">
              <w:rPr>
                <w:sz w:val="28"/>
                <w:szCs w:val="28"/>
              </w:rPr>
              <w:t>у</w:t>
            </w:r>
            <w:r w:rsidRPr="002109E8">
              <w:rPr>
                <w:sz w:val="28"/>
                <w:szCs w:val="28"/>
              </w:rPr>
              <w:t>ральном выражении (кВт·ч).</w:t>
            </w:r>
          </w:p>
          <w:p w:rsidR="006222C9" w:rsidRPr="002109E8" w:rsidRDefault="006222C9" w:rsidP="006222C9">
            <w:pPr>
              <w:ind w:left="227" w:hanging="227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 xml:space="preserve">2. Снижение потребления </w:t>
            </w:r>
            <w:r>
              <w:rPr>
                <w:sz w:val="28"/>
                <w:szCs w:val="28"/>
              </w:rPr>
              <w:t>твердого печного топлива в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туральном </w:t>
            </w:r>
            <w:r w:rsidRPr="00953022">
              <w:rPr>
                <w:sz w:val="28"/>
                <w:szCs w:val="28"/>
              </w:rPr>
              <w:t>выражении (</w:t>
            </w:r>
            <w:r>
              <w:rPr>
                <w:sz w:val="28"/>
                <w:szCs w:val="28"/>
              </w:rPr>
              <w:t>т.у.т.</w:t>
            </w:r>
            <w:r w:rsidRPr="00953022">
              <w:rPr>
                <w:sz w:val="28"/>
                <w:szCs w:val="28"/>
              </w:rPr>
              <w:t>).</w:t>
            </w:r>
          </w:p>
          <w:p w:rsidR="006222C9" w:rsidRPr="002109E8" w:rsidRDefault="006222C9" w:rsidP="006222C9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109E8">
              <w:rPr>
                <w:sz w:val="28"/>
                <w:szCs w:val="28"/>
              </w:rPr>
              <w:t>Снижение потребления моторного топлива в натурал</w:t>
            </w:r>
            <w:r w:rsidRPr="002109E8">
              <w:rPr>
                <w:sz w:val="28"/>
                <w:szCs w:val="28"/>
              </w:rPr>
              <w:t>ь</w:t>
            </w:r>
            <w:r w:rsidRPr="002109E8">
              <w:rPr>
                <w:sz w:val="28"/>
                <w:szCs w:val="28"/>
              </w:rPr>
              <w:t>ном выражении (т).</w:t>
            </w:r>
          </w:p>
          <w:p w:rsidR="006222C9" w:rsidRPr="002109E8" w:rsidRDefault="006222C9" w:rsidP="006222C9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109E8">
              <w:rPr>
                <w:sz w:val="28"/>
                <w:szCs w:val="28"/>
              </w:rPr>
              <w:t>.Оснащенность приборами учета (ПУ) каждого вида п</w:t>
            </w:r>
            <w:r w:rsidRPr="002109E8">
              <w:rPr>
                <w:sz w:val="28"/>
                <w:szCs w:val="28"/>
              </w:rPr>
              <w:t>о</w:t>
            </w:r>
            <w:r w:rsidRPr="002109E8">
              <w:rPr>
                <w:sz w:val="28"/>
                <w:szCs w:val="28"/>
              </w:rPr>
              <w:t>требляемого энергетического ресурса, %</w:t>
            </w:r>
            <w:r>
              <w:rPr>
                <w:sz w:val="28"/>
                <w:szCs w:val="28"/>
              </w:rPr>
              <w:t>.</w:t>
            </w:r>
          </w:p>
          <w:p w:rsidR="006222C9" w:rsidRDefault="006222C9" w:rsidP="006222C9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09E8">
              <w:rPr>
                <w:sz w:val="28"/>
                <w:szCs w:val="28"/>
              </w:rPr>
              <w:t xml:space="preserve">. Удельный объем автотранспорта стоящего на учете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зенного учреждения</w:t>
            </w:r>
            <w:r w:rsidRPr="002109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в отношении которого проведены мероприятия по энергосбережению и повышению эне</w:t>
            </w:r>
            <w:r w:rsidRPr="002109E8">
              <w:rPr>
                <w:sz w:val="28"/>
                <w:szCs w:val="28"/>
              </w:rPr>
              <w:t>р</w:t>
            </w:r>
            <w:r w:rsidRPr="002109E8">
              <w:rPr>
                <w:sz w:val="28"/>
                <w:szCs w:val="28"/>
              </w:rPr>
              <w:t>гетической эффективности, в том числе по замещению бензина, используемого транспортными средствами в качестве мот</w:t>
            </w:r>
            <w:r>
              <w:rPr>
                <w:sz w:val="28"/>
                <w:szCs w:val="28"/>
              </w:rPr>
              <w:t xml:space="preserve">орного топлива, природным газом, </w:t>
            </w:r>
            <w:r w:rsidRPr="002109E8">
              <w:rPr>
                <w:sz w:val="28"/>
                <w:szCs w:val="28"/>
              </w:rPr>
              <w:t>%.</w:t>
            </w:r>
          </w:p>
          <w:p w:rsidR="006222C9" w:rsidRPr="00BD0209" w:rsidRDefault="006222C9" w:rsidP="006222C9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. Удельный расход ЭЭ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кВт*ч/м</w:t>
            </w:r>
            <w:r w:rsidRPr="00BD0209">
              <w:rPr>
                <w:sz w:val="28"/>
                <w:szCs w:val="28"/>
                <w:vertAlign w:val="superscript"/>
              </w:rPr>
              <w:t>2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22C9" w:rsidRPr="00BD0209" w:rsidRDefault="006222C9" w:rsidP="006222C9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. Удельный расход ТЭ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Гкал/м</w:t>
            </w:r>
            <w:r w:rsidRPr="00BD0209">
              <w:rPr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6222C9" w:rsidRPr="00BD0209" w:rsidRDefault="006222C9" w:rsidP="006222C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. Удельный расход ХВС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м</w:t>
            </w:r>
            <w:r w:rsidRPr="00BD0209">
              <w:rPr>
                <w:sz w:val="28"/>
                <w:szCs w:val="28"/>
                <w:vertAlign w:val="superscript"/>
              </w:rPr>
              <w:t>3</w:t>
            </w:r>
            <w:r w:rsidRPr="00BD0209">
              <w:rPr>
                <w:sz w:val="28"/>
                <w:szCs w:val="28"/>
              </w:rPr>
              <w:t>/чел.)</w:t>
            </w:r>
            <w:r>
              <w:rPr>
                <w:sz w:val="28"/>
                <w:szCs w:val="28"/>
              </w:rPr>
              <w:t>.</w:t>
            </w:r>
          </w:p>
          <w:p w:rsidR="006222C9" w:rsidRPr="00BD0209" w:rsidRDefault="006222C9" w:rsidP="006222C9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. Удельный расход ГВС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м</w:t>
            </w:r>
            <w:r w:rsidRPr="00BD0209">
              <w:rPr>
                <w:sz w:val="28"/>
                <w:szCs w:val="28"/>
                <w:vertAlign w:val="superscript"/>
              </w:rPr>
              <w:t>3</w:t>
            </w:r>
            <w:r w:rsidRPr="00BD0209">
              <w:rPr>
                <w:sz w:val="28"/>
                <w:szCs w:val="28"/>
              </w:rPr>
              <w:t>/чел.)</w:t>
            </w:r>
            <w:r>
              <w:rPr>
                <w:sz w:val="28"/>
                <w:szCs w:val="28"/>
              </w:rPr>
              <w:t>.</w:t>
            </w:r>
          </w:p>
          <w:p w:rsidR="006222C9" w:rsidRPr="002109E8" w:rsidRDefault="006222C9" w:rsidP="006222C9">
            <w:pPr>
              <w:ind w:left="119" w:hanging="11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. Удельный расход природного газа на снабжение орг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нов местного самоуправления и муниципальных учре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м</w:t>
            </w:r>
            <w:r w:rsidRPr="00BD0209">
              <w:rPr>
                <w:sz w:val="28"/>
                <w:szCs w:val="28"/>
                <w:vertAlign w:val="superscript"/>
              </w:rPr>
              <w:t>3</w:t>
            </w:r>
            <w:r w:rsidRPr="00BD0209">
              <w:rPr>
                <w:sz w:val="28"/>
                <w:szCs w:val="28"/>
              </w:rPr>
              <w:t>/чел.)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2C9" w:rsidRPr="002109E8" w:rsidTr="006222C9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E2640C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4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C9" w:rsidRPr="00E2640C" w:rsidRDefault="006222C9" w:rsidP="006222C9">
            <w:pPr>
              <w:rPr>
                <w:sz w:val="28"/>
                <w:szCs w:val="28"/>
              </w:rPr>
            </w:pPr>
            <w:r w:rsidRPr="00E2640C">
              <w:rPr>
                <w:sz w:val="28"/>
                <w:szCs w:val="28"/>
              </w:rPr>
              <w:t>Общий объем финансирования мероприятий Программы составляет 475 500 руб., в том числе:</w:t>
            </w:r>
          </w:p>
          <w:p w:rsidR="006222C9" w:rsidRPr="00E2640C" w:rsidRDefault="006222C9" w:rsidP="006222C9">
            <w:pPr>
              <w:rPr>
                <w:sz w:val="28"/>
                <w:szCs w:val="28"/>
              </w:rPr>
            </w:pPr>
            <w:r w:rsidRPr="00E2640C">
              <w:rPr>
                <w:sz w:val="28"/>
                <w:szCs w:val="28"/>
              </w:rPr>
              <w:t>- собственные средства – 1 000 руб.;</w:t>
            </w:r>
          </w:p>
          <w:p w:rsidR="006222C9" w:rsidRPr="00E2640C" w:rsidRDefault="006222C9" w:rsidP="006222C9">
            <w:pPr>
              <w:rPr>
                <w:sz w:val="28"/>
                <w:szCs w:val="28"/>
              </w:rPr>
            </w:pPr>
            <w:r w:rsidRPr="00E2640C">
              <w:rPr>
                <w:sz w:val="28"/>
                <w:szCs w:val="28"/>
              </w:rPr>
              <w:t>- бюджетные средства – 96 500 руб.;</w:t>
            </w:r>
          </w:p>
          <w:p w:rsidR="006222C9" w:rsidRPr="00E2640C" w:rsidRDefault="006222C9" w:rsidP="006222C9">
            <w:pPr>
              <w:rPr>
                <w:sz w:val="28"/>
                <w:szCs w:val="28"/>
                <w:highlight w:val="yellow"/>
              </w:rPr>
            </w:pPr>
            <w:r w:rsidRPr="00E2640C">
              <w:rPr>
                <w:sz w:val="28"/>
                <w:szCs w:val="28"/>
              </w:rPr>
              <w:t>- энергосервисные контракты – 378 000 руб. (средства и</w:t>
            </w:r>
            <w:r w:rsidRPr="00E2640C">
              <w:rPr>
                <w:sz w:val="28"/>
                <w:szCs w:val="28"/>
              </w:rPr>
              <w:t>н</w:t>
            </w:r>
            <w:r w:rsidRPr="00E2640C">
              <w:rPr>
                <w:sz w:val="28"/>
                <w:szCs w:val="28"/>
              </w:rPr>
              <w:t>вестора).</w:t>
            </w:r>
          </w:p>
        </w:tc>
      </w:tr>
      <w:tr w:rsidR="006222C9" w:rsidRPr="002109E8" w:rsidTr="006222C9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C9" w:rsidRPr="00E2640C" w:rsidRDefault="006222C9" w:rsidP="006222C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4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C9" w:rsidRPr="00E2640C" w:rsidRDefault="006222C9" w:rsidP="006222C9">
            <w:pPr>
              <w:ind w:left="227" w:hanging="227"/>
              <w:rPr>
                <w:sz w:val="28"/>
                <w:szCs w:val="28"/>
              </w:rPr>
            </w:pPr>
            <w:r w:rsidRPr="00E2640C">
              <w:rPr>
                <w:sz w:val="28"/>
                <w:szCs w:val="28"/>
              </w:rPr>
              <w:t>Экономия электрической энергии – 5 974 кВт*ч</w:t>
            </w:r>
          </w:p>
          <w:p w:rsidR="006222C9" w:rsidRPr="00E2640C" w:rsidRDefault="006222C9" w:rsidP="006222C9">
            <w:pPr>
              <w:ind w:left="227" w:hanging="227"/>
              <w:rPr>
                <w:sz w:val="28"/>
                <w:szCs w:val="28"/>
              </w:rPr>
            </w:pPr>
            <w:r w:rsidRPr="00E2640C">
              <w:rPr>
                <w:sz w:val="28"/>
                <w:szCs w:val="28"/>
              </w:rPr>
              <w:t>Экономия твердого печного топлива – 0,36 т.у.т.</w:t>
            </w:r>
          </w:p>
          <w:p w:rsidR="006222C9" w:rsidRPr="00E2640C" w:rsidRDefault="006222C9" w:rsidP="006222C9">
            <w:pPr>
              <w:ind w:left="227" w:hanging="227"/>
              <w:rPr>
                <w:sz w:val="28"/>
                <w:szCs w:val="28"/>
              </w:rPr>
            </w:pPr>
            <w:r w:rsidRPr="00E2640C">
              <w:rPr>
                <w:sz w:val="28"/>
                <w:szCs w:val="28"/>
              </w:rPr>
              <w:t>Экономия моторного топлива – 0,32</w:t>
            </w:r>
            <w:r w:rsidRPr="00E2640C">
              <w:rPr>
                <w:sz w:val="18"/>
                <w:szCs w:val="18"/>
              </w:rPr>
              <w:t xml:space="preserve"> </w:t>
            </w:r>
            <w:r w:rsidRPr="00E2640C">
              <w:rPr>
                <w:sz w:val="28"/>
                <w:szCs w:val="28"/>
              </w:rPr>
              <w:t>т</w:t>
            </w:r>
          </w:p>
          <w:p w:rsidR="006222C9" w:rsidRPr="00E2640C" w:rsidRDefault="006222C9" w:rsidP="006222C9">
            <w:pPr>
              <w:ind w:left="227" w:hanging="227"/>
              <w:rPr>
                <w:sz w:val="28"/>
                <w:szCs w:val="28"/>
                <w:highlight w:val="yellow"/>
              </w:rPr>
            </w:pPr>
          </w:p>
        </w:tc>
      </w:tr>
    </w:tbl>
    <w:p w:rsidR="006222C9" w:rsidRPr="00C87205" w:rsidRDefault="006222C9" w:rsidP="006222C9">
      <w:pPr>
        <w:rPr>
          <w:sz w:val="28"/>
          <w:szCs w:val="28"/>
        </w:rPr>
      </w:pPr>
    </w:p>
    <w:p w:rsidR="006222C9" w:rsidRDefault="006222C9" w:rsidP="006222C9">
      <w:pPr>
        <w:rPr>
          <w:sz w:val="28"/>
          <w:szCs w:val="28"/>
        </w:rPr>
        <w:sectPr w:rsidR="006222C9" w:rsidSect="002E045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09" w:gutter="0"/>
          <w:cols w:space="720"/>
          <w:titlePg/>
          <w:docGrid w:linePitch="600" w:charSpace="40960"/>
        </w:sectPr>
      </w:pPr>
    </w:p>
    <w:p w:rsidR="006222C9" w:rsidRPr="00906876" w:rsidRDefault="006222C9" w:rsidP="006222C9">
      <w:pPr>
        <w:pStyle w:val="1"/>
        <w:tabs>
          <w:tab w:val="num" w:pos="66"/>
        </w:tabs>
        <w:ind w:firstLine="0"/>
      </w:pPr>
      <w:r>
        <w:lastRenderedPageBreak/>
        <w:t>РАЗДЕЛ 2.</w:t>
      </w:r>
    </w:p>
    <w:p w:rsidR="006222C9" w:rsidRDefault="006222C9" w:rsidP="006222C9">
      <w:pPr>
        <w:jc w:val="center"/>
        <w:rPr>
          <w:b/>
          <w:sz w:val="28"/>
          <w:szCs w:val="28"/>
        </w:rPr>
      </w:pPr>
      <w:r w:rsidRPr="000800C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асчет</w:t>
      </w:r>
      <w:r w:rsidRPr="000800CB">
        <w:rPr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</w:t>
      </w:r>
      <w:r w:rsidRPr="000800CB">
        <w:rPr>
          <w:b/>
          <w:sz w:val="28"/>
          <w:szCs w:val="28"/>
        </w:rPr>
        <w:t>и</w:t>
      </w:r>
      <w:r w:rsidRPr="000800CB">
        <w:rPr>
          <w:b/>
          <w:sz w:val="28"/>
          <w:szCs w:val="28"/>
        </w:rPr>
        <w:t>заций с участием Государ</w:t>
      </w:r>
      <w:r>
        <w:rPr>
          <w:b/>
          <w:sz w:val="28"/>
          <w:szCs w:val="28"/>
        </w:rPr>
        <w:t>ства и муниципальных образований</w:t>
      </w:r>
    </w:p>
    <w:p w:rsidR="006222C9" w:rsidRDefault="006222C9" w:rsidP="006222C9">
      <w:pPr>
        <w:jc w:val="center"/>
        <w:rPr>
          <w:b/>
          <w:sz w:val="28"/>
          <w:szCs w:val="28"/>
        </w:rPr>
      </w:pPr>
    </w:p>
    <w:p w:rsidR="006222C9" w:rsidRPr="00E93B12" w:rsidRDefault="006222C9" w:rsidP="006222C9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2.1.СВЕДЕНИЯ О ЦЕЛЕВЫХ ПОКАЗАТЕЛЯХ ПРОГРАММЫ ЭНЕРГОСБЕРЕЖЕНИЯ</w:t>
      </w:r>
    </w:p>
    <w:p w:rsidR="006222C9" w:rsidRDefault="006222C9" w:rsidP="006222C9">
      <w:pPr>
        <w:widowControl w:val="0"/>
        <w:spacing w:line="480" w:lineRule="auto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И ПОВЫШЕНИЯ ЭНЕРГЕТИЧЕСКОЙ ЭФФЕКТИВНОСТИ</w:t>
      </w:r>
    </w:p>
    <w:tbl>
      <w:tblPr>
        <w:tblStyle w:val="ad"/>
        <w:tblW w:w="0" w:type="auto"/>
        <w:jc w:val="center"/>
        <w:tblLayout w:type="fixed"/>
        <w:tblLook w:val="04A0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6222C9" w:rsidRPr="00CB2F1B" w:rsidTr="006222C9">
        <w:trPr>
          <w:cantSplit/>
          <w:jc w:val="center"/>
        </w:trPr>
        <w:tc>
          <w:tcPr>
            <w:tcW w:w="649" w:type="dxa"/>
            <w:vMerge w:val="restart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№ п/п</w:t>
            </w:r>
          </w:p>
        </w:tc>
        <w:tc>
          <w:tcPr>
            <w:tcW w:w="2977" w:type="dxa"/>
            <w:vMerge w:val="restart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Ед. измер.</w:t>
            </w:r>
          </w:p>
        </w:tc>
        <w:tc>
          <w:tcPr>
            <w:tcW w:w="5012" w:type="dxa"/>
            <w:gridSpan w:val="4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Плановые значения целевых показателей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Merge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</w:p>
        </w:tc>
        <w:tc>
          <w:tcPr>
            <w:tcW w:w="2977" w:type="dxa"/>
            <w:vMerge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</w:p>
        </w:tc>
        <w:tc>
          <w:tcPr>
            <w:tcW w:w="1134" w:type="dxa"/>
            <w:vMerge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</w:p>
        </w:tc>
        <w:tc>
          <w:tcPr>
            <w:tcW w:w="992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2015</w:t>
            </w:r>
          </w:p>
        </w:tc>
        <w:tc>
          <w:tcPr>
            <w:tcW w:w="1418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2016</w:t>
            </w:r>
          </w:p>
        </w:tc>
        <w:tc>
          <w:tcPr>
            <w:tcW w:w="1275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2017</w:t>
            </w:r>
          </w:p>
        </w:tc>
        <w:tc>
          <w:tcPr>
            <w:tcW w:w="1327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2018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CB2F1B">
              <w:rPr>
                <w:b/>
              </w:rPr>
              <w:t>1</w:t>
            </w:r>
          </w:p>
        </w:tc>
        <w:tc>
          <w:tcPr>
            <w:tcW w:w="2977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CB2F1B">
              <w:rPr>
                <w:b/>
              </w:rPr>
              <w:t>2</w:t>
            </w:r>
          </w:p>
        </w:tc>
        <w:tc>
          <w:tcPr>
            <w:tcW w:w="1134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CB2F1B">
              <w:rPr>
                <w:b/>
              </w:rPr>
              <w:t>3</w:t>
            </w:r>
          </w:p>
        </w:tc>
        <w:tc>
          <w:tcPr>
            <w:tcW w:w="992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CB2F1B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CB2F1B">
              <w:rPr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CB2F1B">
              <w:rPr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CB2F1B">
              <w:rPr>
                <w:b/>
                <w:lang w:val="en-US"/>
              </w:rPr>
              <w:t>7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1</w:t>
            </w:r>
          </w:p>
        </w:tc>
        <w:tc>
          <w:tcPr>
            <w:tcW w:w="2977" w:type="dxa"/>
            <w:vAlign w:val="center"/>
          </w:tcPr>
          <w:p w:rsidR="006222C9" w:rsidRPr="00CB2F1B" w:rsidRDefault="006222C9" w:rsidP="006222C9">
            <w:r w:rsidRPr="00CB2F1B"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кВт*ч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5614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180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2</w:t>
            </w:r>
          </w:p>
        </w:tc>
        <w:tc>
          <w:tcPr>
            <w:tcW w:w="297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</w:pPr>
            <w:r w:rsidRPr="00CB2F1B"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Гкал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3</w:t>
            </w:r>
          </w:p>
        </w:tc>
        <w:tc>
          <w:tcPr>
            <w:tcW w:w="297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</w:pPr>
            <w:r w:rsidRPr="00CB2F1B">
              <w:t>Снижение потребления пр</w:t>
            </w:r>
            <w:r w:rsidRPr="00CB2F1B">
              <w:t>и</w:t>
            </w:r>
            <w:r w:rsidRPr="00CB2F1B">
              <w:t>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 w:rsidRPr="00CB2F1B">
              <w:t>м</w:t>
            </w:r>
            <w:r w:rsidRPr="00CB2F1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</w:pPr>
            <w:r w:rsidRPr="00CB2F1B"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 w:rsidRPr="00CB2F1B">
              <w:t>м</w:t>
            </w:r>
            <w:r w:rsidRPr="00CB2F1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</w:pPr>
            <w:r>
              <w:t>Снижение потребления тверд</w:t>
            </w:r>
            <w:r>
              <w:t>о</w:t>
            </w:r>
            <w:r>
              <w:t>го (жидкого)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т.у.т.</w:t>
            </w:r>
          </w:p>
        </w:tc>
        <w:tc>
          <w:tcPr>
            <w:tcW w:w="992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0,36</w:t>
            </w:r>
          </w:p>
        </w:tc>
        <w:tc>
          <w:tcPr>
            <w:tcW w:w="1327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</w:pPr>
            <w:r w:rsidRPr="00CB2F1B">
              <w:t>Снижение потребления мото</w:t>
            </w:r>
            <w:r w:rsidRPr="00CB2F1B">
              <w:t>р</w:t>
            </w:r>
            <w:r w:rsidRPr="00CB2F1B">
              <w:t>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т</w:t>
            </w:r>
          </w:p>
        </w:tc>
        <w:tc>
          <w:tcPr>
            <w:tcW w:w="992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0,08</w:t>
            </w:r>
          </w:p>
        </w:tc>
        <w:tc>
          <w:tcPr>
            <w:tcW w:w="1418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0,08</w:t>
            </w:r>
          </w:p>
        </w:tc>
        <w:tc>
          <w:tcPr>
            <w:tcW w:w="1275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0,08</w:t>
            </w:r>
          </w:p>
        </w:tc>
        <w:tc>
          <w:tcPr>
            <w:tcW w:w="1327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0,08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6222C9" w:rsidRPr="00AF5215" w:rsidRDefault="006222C9" w:rsidP="006222C9">
            <w:pPr>
              <w:widowControl w:val="0"/>
              <w:spacing w:line="100" w:lineRule="atLeast"/>
            </w:pPr>
            <w:r>
              <w:rPr>
                <w:color w:val="000000"/>
                <w:shd w:val="clear" w:color="auto" w:fill="FFFFFF"/>
              </w:rPr>
              <w:t>Д</w:t>
            </w:r>
            <w:r w:rsidRPr="00AF5215">
              <w:rPr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color w:val="000000"/>
                <w:shd w:val="clear" w:color="auto" w:fill="FFFFFF"/>
              </w:rPr>
              <w:t>ЭЭ</w:t>
            </w:r>
            <w:r w:rsidRPr="00AF5215">
              <w:rPr>
                <w:color w:val="000000"/>
                <w:shd w:val="clear" w:color="auto" w:fill="FFFFFF"/>
              </w:rPr>
              <w:t>, расчеты за которую осуществляются с использованием приборов уч</w:t>
            </w:r>
            <w:r w:rsidRPr="00AF5215">
              <w:rPr>
                <w:color w:val="000000"/>
                <w:shd w:val="clear" w:color="auto" w:fill="FFFFFF"/>
              </w:rPr>
              <w:t>е</w:t>
            </w:r>
            <w:r w:rsidRPr="00AF5215">
              <w:rPr>
                <w:color w:val="000000"/>
                <w:shd w:val="clear" w:color="auto" w:fill="FFFFFF"/>
              </w:rPr>
              <w:t>та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6222C9" w:rsidRPr="00AF5215" w:rsidRDefault="006222C9" w:rsidP="006222C9">
            <w:pPr>
              <w:widowControl w:val="0"/>
              <w:spacing w:line="100" w:lineRule="atLeast"/>
            </w:pPr>
            <w:r>
              <w:rPr>
                <w:color w:val="000000"/>
                <w:shd w:val="clear" w:color="auto" w:fill="FFFFFF"/>
              </w:rPr>
              <w:t>Д</w:t>
            </w:r>
            <w:r w:rsidRPr="00AF5215">
              <w:rPr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color w:val="000000"/>
                <w:shd w:val="clear" w:color="auto" w:fill="FFFFFF"/>
              </w:rPr>
              <w:t>ТЭ</w:t>
            </w:r>
            <w:r w:rsidRPr="00AF5215">
              <w:rPr>
                <w:color w:val="000000"/>
                <w:shd w:val="clear" w:color="auto" w:fill="FFFFFF"/>
              </w:rPr>
              <w:t>, расчеты за которую осуществляются с использованием приборов уч</w:t>
            </w:r>
            <w:r w:rsidRPr="00AF5215">
              <w:rPr>
                <w:color w:val="000000"/>
                <w:shd w:val="clear" w:color="auto" w:fill="FFFFFF"/>
              </w:rPr>
              <w:t>е</w:t>
            </w:r>
            <w:r w:rsidRPr="00AF5215">
              <w:rPr>
                <w:color w:val="000000"/>
                <w:shd w:val="clear" w:color="auto" w:fill="FFFFFF"/>
              </w:rPr>
              <w:t>та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2B71C9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2B71C9" w:rsidRDefault="006222C9" w:rsidP="006222C9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6222C9" w:rsidRPr="002B71C9" w:rsidRDefault="006222C9" w:rsidP="006222C9">
            <w:pPr>
              <w:widowControl w:val="0"/>
              <w:spacing w:line="100" w:lineRule="atLeast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6222C9" w:rsidRPr="002B71C9" w:rsidRDefault="006222C9" w:rsidP="006222C9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6222C9" w:rsidRPr="002B71C9" w:rsidRDefault="006222C9" w:rsidP="006222C9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6222C9" w:rsidRPr="002B71C9" w:rsidRDefault="006222C9" w:rsidP="006222C9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6222C9" w:rsidRPr="002B71C9" w:rsidRDefault="006222C9" w:rsidP="006222C9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6222C9" w:rsidRPr="002B71C9" w:rsidRDefault="006222C9" w:rsidP="006222C9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</w:tcPr>
          <w:p w:rsidR="006222C9" w:rsidRPr="00FC612C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AF5215">
              <w:rPr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color w:val="000000"/>
                <w:shd w:val="clear" w:color="auto" w:fill="FFFFFF"/>
              </w:rPr>
              <w:t>ХВС</w:t>
            </w:r>
            <w:r w:rsidRPr="00AF5215">
              <w:rPr>
                <w:color w:val="000000"/>
                <w:shd w:val="clear" w:color="auto" w:fill="FFFFFF"/>
              </w:rPr>
              <w:t>, расчеты за которую осуществляются с использованием приборов уч</w:t>
            </w:r>
            <w:r w:rsidRPr="00AF5215">
              <w:rPr>
                <w:color w:val="000000"/>
                <w:shd w:val="clear" w:color="auto" w:fill="FFFFFF"/>
              </w:rPr>
              <w:t>е</w:t>
            </w:r>
            <w:r w:rsidRPr="00AF5215">
              <w:rPr>
                <w:color w:val="000000"/>
                <w:shd w:val="clear" w:color="auto" w:fill="FFFFFF"/>
              </w:rPr>
              <w:t>та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6222C9" w:rsidRPr="00CB2F1B" w:rsidRDefault="006222C9" w:rsidP="006222C9">
            <w:pPr>
              <w:widowControl w:val="0"/>
              <w:spacing w:line="100" w:lineRule="atLeast"/>
            </w:pPr>
            <w:r>
              <w:rPr>
                <w:color w:val="000000"/>
                <w:shd w:val="clear" w:color="auto" w:fill="FFFFFF"/>
              </w:rPr>
              <w:t>Д</w:t>
            </w:r>
            <w:r w:rsidRPr="00AF5215">
              <w:rPr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color w:val="000000"/>
                <w:shd w:val="clear" w:color="auto" w:fill="FFFFFF"/>
              </w:rPr>
              <w:t>ГВС</w:t>
            </w:r>
            <w:r w:rsidRPr="00AF5215">
              <w:rPr>
                <w:color w:val="000000"/>
                <w:shd w:val="clear" w:color="auto" w:fill="FFFFFF"/>
              </w:rPr>
              <w:t>, расчеты за которую осуществляются с использованием приборов уч</w:t>
            </w:r>
            <w:r w:rsidRPr="00AF5215">
              <w:rPr>
                <w:color w:val="000000"/>
                <w:shd w:val="clear" w:color="auto" w:fill="FFFFFF"/>
              </w:rPr>
              <w:t>е</w:t>
            </w:r>
            <w:r w:rsidRPr="00AF5215">
              <w:rPr>
                <w:color w:val="000000"/>
                <w:shd w:val="clear" w:color="auto" w:fill="FFFFFF"/>
              </w:rPr>
              <w:t>та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6222C9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AF5215">
              <w:rPr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color w:val="000000"/>
                <w:shd w:val="clear" w:color="auto" w:fill="FFFFFF"/>
              </w:rPr>
              <w:t xml:space="preserve"> осущест</w:t>
            </w:r>
            <w:r w:rsidRPr="00AF5215">
              <w:rPr>
                <w:color w:val="000000"/>
                <w:shd w:val="clear" w:color="auto" w:fill="FFFFFF"/>
              </w:rPr>
              <w:t>в</w:t>
            </w:r>
            <w:r w:rsidRPr="00AF5215">
              <w:rPr>
                <w:color w:val="000000"/>
                <w:shd w:val="clear" w:color="auto" w:fill="FFFFFF"/>
              </w:rPr>
              <w:t>ляются с использованием пр</w:t>
            </w:r>
            <w:r w:rsidRPr="00AF5215">
              <w:rPr>
                <w:color w:val="000000"/>
                <w:shd w:val="clear" w:color="auto" w:fill="FFFFFF"/>
              </w:rPr>
              <w:t>и</w:t>
            </w:r>
            <w:r w:rsidRPr="00AF5215">
              <w:rPr>
                <w:color w:val="000000"/>
                <w:shd w:val="clear" w:color="auto" w:fill="FFFFFF"/>
              </w:rPr>
              <w:t>боров учета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6222C9" w:rsidRPr="00AF5215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AF5215">
              <w:rPr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color w:val="000000"/>
                <w:shd w:val="clear" w:color="auto" w:fill="FFFFFF"/>
              </w:rPr>
              <w:t>ТЭР</w:t>
            </w:r>
            <w:r w:rsidRPr="00AF5215">
              <w:rPr>
                <w:color w:val="000000"/>
                <w:shd w:val="clear" w:color="auto" w:fill="FFFFFF"/>
              </w:rPr>
              <w:t>, производ</w:t>
            </w:r>
            <w:r w:rsidRPr="00AF5215">
              <w:rPr>
                <w:color w:val="000000"/>
                <w:shd w:val="clear" w:color="auto" w:fill="FFFFFF"/>
              </w:rPr>
              <w:t>и</w:t>
            </w:r>
            <w:r w:rsidRPr="00AF5215">
              <w:rPr>
                <w:color w:val="000000"/>
                <w:shd w:val="clear" w:color="auto" w:fill="FFFFFF"/>
              </w:rPr>
              <w:t>мых с использованием возо</w:t>
            </w:r>
            <w:r w:rsidRPr="00AF5215">
              <w:rPr>
                <w:color w:val="000000"/>
                <w:shd w:val="clear" w:color="auto" w:fill="FFFFFF"/>
              </w:rPr>
              <w:t>б</w:t>
            </w:r>
            <w:r w:rsidRPr="00AF5215">
              <w:rPr>
                <w:color w:val="000000"/>
                <w:shd w:val="clear" w:color="auto" w:fill="FFFFFF"/>
              </w:rPr>
              <w:t xml:space="preserve">новляемых источников энергии и (или) </w:t>
            </w:r>
            <w:r>
              <w:rPr>
                <w:color w:val="000000"/>
                <w:shd w:val="clear" w:color="auto" w:fill="FFFFFF"/>
              </w:rPr>
              <w:t>ВЭР</w:t>
            </w:r>
            <w:r w:rsidRPr="00AF521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6222C9" w:rsidRPr="00AF5215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AF5215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>ЭЭ</w:t>
            </w:r>
            <w:r w:rsidRPr="00AF5215">
              <w:rPr>
                <w:color w:val="000000"/>
                <w:shd w:val="clear" w:color="auto" w:fill="FFFFFF"/>
              </w:rPr>
              <w:t xml:space="preserve"> на сна</w:t>
            </w:r>
            <w:r w:rsidRPr="00AF5215">
              <w:rPr>
                <w:color w:val="000000"/>
                <w:shd w:val="clear" w:color="auto" w:fill="FFFFFF"/>
              </w:rPr>
              <w:t>б</w:t>
            </w:r>
            <w:r w:rsidRPr="00AF5215">
              <w:rPr>
                <w:color w:val="000000"/>
                <w:shd w:val="clear" w:color="auto" w:fill="FFFFFF"/>
              </w:rPr>
              <w:t>жение органов местного сам</w:t>
            </w:r>
            <w:r w:rsidRPr="00AF5215">
              <w:rPr>
                <w:color w:val="000000"/>
                <w:shd w:val="clear" w:color="auto" w:fill="FFFFFF"/>
              </w:rPr>
              <w:t>о</w:t>
            </w:r>
            <w:r w:rsidRPr="00AF5215">
              <w:rPr>
                <w:color w:val="000000"/>
                <w:shd w:val="clear" w:color="auto" w:fill="FFFFFF"/>
              </w:rPr>
              <w:t xml:space="preserve">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6222C9" w:rsidRPr="00AF5215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35,10</w:t>
            </w:r>
          </w:p>
        </w:tc>
        <w:tc>
          <w:tcPr>
            <w:tcW w:w="1418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29,94</w:t>
            </w:r>
          </w:p>
        </w:tc>
        <w:tc>
          <w:tcPr>
            <w:tcW w:w="1275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26,19</w:t>
            </w:r>
          </w:p>
        </w:tc>
        <w:tc>
          <w:tcPr>
            <w:tcW w:w="1327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26,19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6222C9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AF5215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>ТЭ</w:t>
            </w:r>
            <w:r w:rsidRPr="00AF5215">
              <w:rPr>
                <w:color w:val="000000"/>
                <w:shd w:val="clear" w:color="auto" w:fill="FFFFFF"/>
              </w:rPr>
              <w:t xml:space="preserve"> на сна</w:t>
            </w:r>
            <w:r w:rsidRPr="00AF5215">
              <w:rPr>
                <w:color w:val="000000"/>
                <w:shd w:val="clear" w:color="auto" w:fill="FFFFFF"/>
              </w:rPr>
              <w:t>б</w:t>
            </w:r>
            <w:r w:rsidRPr="00AF5215">
              <w:rPr>
                <w:color w:val="000000"/>
                <w:shd w:val="clear" w:color="auto" w:fill="FFFFFF"/>
              </w:rPr>
              <w:t>жение органов местного сам</w:t>
            </w:r>
            <w:r w:rsidRPr="00AF5215">
              <w:rPr>
                <w:color w:val="000000"/>
                <w:shd w:val="clear" w:color="auto" w:fill="FFFFFF"/>
              </w:rPr>
              <w:t>о</w:t>
            </w:r>
            <w:r w:rsidRPr="00AF5215">
              <w:rPr>
                <w:color w:val="000000"/>
                <w:shd w:val="clear" w:color="auto" w:fill="FFFFFF"/>
              </w:rPr>
              <w:t>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6222C9" w:rsidRPr="00AF5215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AF5215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color w:val="000000"/>
                <w:shd w:val="clear" w:color="auto" w:fill="FFFFFF"/>
              </w:rPr>
              <w:t>на снабжение органов местного самоуправления и муниципал</w:t>
            </w:r>
            <w:r w:rsidRPr="00AF5215">
              <w:rPr>
                <w:color w:val="000000"/>
                <w:shd w:val="clear" w:color="auto" w:fill="FFFFFF"/>
              </w:rPr>
              <w:t>ь</w:t>
            </w:r>
            <w:r w:rsidRPr="00AF5215">
              <w:rPr>
                <w:color w:val="000000"/>
                <w:shd w:val="clear" w:color="auto" w:fill="FFFFFF"/>
              </w:rPr>
              <w:t>ных учреждений</w:t>
            </w:r>
          </w:p>
        </w:tc>
        <w:tc>
          <w:tcPr>
            <w:tcW w:w="1134" w:type="dxa"/>
            <w:vAlign w:val="center"/>
          </w:tcPr>
          <w:p w:rsidR="006222C9" w:rsidRPr="00AF5215" w:rsidRDefault="006222C9" w:rsidP="006222C9">
            <w:pPr>
              <w:widowControl w:val="0"/>
              <w:spacing w:line="100" w:lineRule="atLeast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0,41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0,41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0,41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0,41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6222C9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AF5215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color w:val="000000"/>
                <w:shd w:val="clear" w:color="auto" w:fill="FFFFFF"/>
              </w:rPr>
              <w:t>на сна</w:t>
            </w:r>
            <w:r w:rsidRPr="00AF5215">
              <w:rPr>
                <w:color w:val="000000"/>
                <w:shd w:val="clear" w:color="auto" w:fill="FFFFFF"/>
              </w:rPr>
              <w:t>б</w:t>
            </w:r>
            <w:r w:rsidRPr="00AF5215">
              <w:rPr>
                <w:color w:val="000000"/>
                <w:shd w:val="clear" w:color="auto" w:fill="FFFFFF"/>
              </w:rPr>
              <w:t>жение органов местного сам</w:t>
            </w:r>
            <w:r w:rsidRPr="00AF5215">
              <w:rPr>
                <w:color w:val="000000"/>
                <w:shd w:val="clear" w:color="auto" w:fill="FFFFFF"/>
              </w:rPr>
              <w:t>о</w:t>
            </w:r>
            <w:r w:rsidRPr="00AF5215">
              <w:rPr>
                <w:color w:val="000000"/>
                <w:shd w:val="clear" w:color="auto" w:fill="FFFFFF"/>
              </w:rPr>
              <w:t>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6222C9" w:rsidRPr="00AF5215" w:rsidRDefault="006222C9" w:rsidP="006222C9">
            <w:pPr>
              <w:widowControl w:val="0"/>
              <w:spacing w:line="100" w:lineRule="atLeast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6222C9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AF5215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color w:val="000000"/>
                <w:shd w:val="clear" w:color="auto" w:fill="FFFFFF"/>
              </w:rPr>
              <w:t>на снабжение органов м</w:t>
            </w:r>
            <w:r w:rsidRPr="00AF5215">
              <w:rPr>
                <w:color w:val="000000"/>
                <w:shd w:val="clear" w:color="auto" w:fill="FFFFFF"/>
              </w:rPr>
              <w:t>е</w:t>
            </w:r>
            <w:r w:rsidRPr="00AF5215">
              <w:rPr>
                <w:color w:val="000000"/>
                <w:shd w:val="clear" w:color="auto" w:fill="FFFFFF"/>
              </w:rPr>
              <w:t>стного самоуправления и мун</w:t>
            </w:r>
            <w:r w:rsidRPr="00AF5215">
              <w:rPr>
                <w:color w:val="000000"/>
                <w:shd w:val="clear" w:color="auto" w:fill="FFFFFF"/>
              </w:rPr>
              <w:t>и</w:t>
            </w:r>
            <w:r w:rsidRPr="00AF5215">
              <w:rPr>
                <w:color w:val="000000"/>
                <w:shd w:val="clear" w:color="auto" w:fill="FFFFFF"/>
              </w:rPr>
              <w:t>ципальных учреждений</w:t>
            </w:r>
          </w:p>
        </w:tc>
        <w:tc>
          <w:tcPr>
            <w:tcW w:w="1134" w:type="dxa"/>
            <w:vAlign w:val="center"/>
          </w:tcPr>
          <w:p w:rsidR="006222C9" w:rsidRPr="00AF5215" w:rsidRDefault="006222C9" w:rsidP="006222C9">
            <w:pPr>
              <w:widowControl w:val="0"/>
              <w:spacing w:line="100" w:lineRule="atLeast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lastRenderedPageBreak/>
              <w:t>18</w:t>
            </w:r>
          </w:p>
        </w:tc>
        <w:tc>
          <w:tcPr>
            <w:tcW w:w="2977" w:type="dxa"/>
          </w:tcPr>
          <w:p w:rsidR="006222C9" w:rsidRPr="00207D1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207D16">
              <w:rPr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color w:val="000000"/>
                <w:shd w:val="clear" w:color="auto" w:fill="FFFFFF"/>
              </w:rPr>
              <w:t>ТЭР</w:t>
            </w:r>
            <w:r w:rsidRPr="00207D16">
              <w:rPr>
                <w:color w:val="000000"/>
                <w:shd w:val="clear" w:color="auto" w:fill="FFFFFF"/>
              </w:rPr>
              <w:t xml:space="preserve"> и воды в стоимостном выраж</w:t>
            </w:r>
            <w:r w:rsidRPr="00207D16">
              <w:rPr>
                <w:color w:val="000000"/>
                <w:shd w:val="clear" w:color="auto" w:fill="FFFFFF"/>
              </w:rPr>
              <w:t>е</w:t>
            </w:r>
            <w:r w:rsidRPr="00207D16">
              <w:rPr>
                <w:color w:val="000000"/>
                <w:shd w:val="clear" w:color="auto" w:fill="FFFFFF"/>
              </w:rPr>
              <w:t>нии, достижение которой пл</w:t>
            </w:r>
            <w:r w:rsidRPr="00207D16">
              <w:rPr>
                <w:color w:val="000000"/>
                <w:shd w:val="clear" w:color="auto" w:fill="FFFFFF"/>
              </w:rPr>
              <w:t>а</w:t>
            </w:r>
            <w:r w:rsidRPr="00207D16">
              <w:rPr>
                <w:color w:val="000000"/>
                <w:shd w:val="clear" w:color="auto" w:fill="FFFFFF"/>
              </w:rPr>
              <w:t>нируется в результате реализ</w:t>
            </w:r>
            <w:r w:rsidRPr="00207D16">
              <w:rPr>
                <w:color w:val="000000"/>
                <w:shd w:val="clear" w:color="auto" w:fill="FFFFFF"/>
              </w:rPr>
              <w:t>а</w:t>
            </w:r>
            <w:r w:rsidRPr="00207D16">
              <w:rPr>
                <w:color w:val="000000"/>
                <w:shd w:val="clear" w:color="auto" w:fill="FFFFFF"/>
              </w:rPr>
              <w:t>ции энергосервисных догов</w:t>
            </w:r>
            <w:r w:rsidRPr="00207D16">
              <w:rPr>
                <w:color w:val="000000"/>
                <w:shd w:val="clear" w:color="auto" w:fill="FFFFFF"/>
              </w:rPr>
              <w:t>о</w:t>
            </w:r>
            <w:r w:rsidRPr="00207D16">
              <w:rPr>
                <w:color w:val="000000"/>
                <w:shd w:val="clear" w:color="auto" w:fill="FFFFFF"/>
              </w:rPr>
              <w:t xml:space="preserve">ров (контрактов)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222C9" w:rsidRPr="00A95518" w:rsidRDefault="006222C9" w:rsidP="006222C9">
            <w:pPr>
              <w:widowControl w:val="0"/>
              <w:spacing w:line="100" w:lineRule="atLeast"/>
              <w:jc w:val="center"/>
            </w:pPr>
            <w:r>
              <w:t>245</w:t>
            </w:r>
          </w:p>
        </w:tc>
        <w:tc>
          <w:tcPr>
            <w:tcW w:w="1275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27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6222C9" w:rsidRPr="00207D1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207D16">
              <w:rPr>
                <w:color w:val="000000"/>
                <w:shd w:val="clear" w:color="auto" w:fill="FFFFFF"/>
              </w:rPr>
              <w:t>оличество энергосервисных договоров (контрактов), закл</w:t>
            </w:r>
            <w:r w:rsidRPr="00207D16">
              <w:rPr>
                <w:color w:val="000000"/>
                <w:shd w:val="clear" w:color="auto" w:fill="FFFFFF"/>
              </w:rPr>
              <w:t>ю</w:t>
            </w:r>
            <w:r w:rsidRPr="00207D16">
              <w:rPr>
                <w:color w:val="000000"/>
                <w:shd w:val="clear" w:color="auto" w:fill="FFFFFF"/>
              </w:rPr>
              <w:t>ченных органами местного самоуправления и муниципал</w:t>
            </w:r>
            <w:r w:rsidRPr="00207D16">
              <w:rPr>
                <w:color w:val="000000"/>
                <w:shd w:val="clear" w:color="auto" w:fill="FFFFFF"/>
              </w:rPr>
              <w:t>ь</w:t>
            </w:r>
            <w:r w:rsidRPr="00207D16">
              <w:rPr>
                <w:color w:val="000000"/>
                <w:shd w:val="clear" w:color="auto" w:fill="FFFFFF"/>
              </w:rPr>
              <w:t xml:space="preserve">ными учреждениями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27" w:type="dxa"/>
            <w:vAlign w:val="center"/>
          </w:tcPr>
          <w:p w:rsidR="006222C9" w:rsidRPr="00B32375" w:rsidRDefault="006222C9" w:rsidP="006222C9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6222C9" w:rsidRPr="00FB418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FB4186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>ЭЭ</w:t>
            </w:r>
            <w:r w:rsidRPr="00FB4186">
              <w:rPr>
                <w:color w:val="000000"/>
                <w:shd w:val="clear" w:color="auto" w:fill="FFFFFF"/>
              </w:rPr>
              <w:t xml:space="preserve"> в мног</w:t>
            </w:r>
            <w:r w:rsidRPr="00FB4186">
              <w:rPr>
                <w:color w:val="000000"/>
                <w:shd w:val="clear" w:color="auto" w:fill="FFFFFF"/>
              </w:rPr>
              <w:t>о</w:t>
            </w:r>
            <w:r w:rsidRPr="00FB4186">
              <w:rPr>
                <w:color w:val="000000"/>
                <w:shd w:val="clear" w:color="auto" w:fill="FFFFFF"/>
              </w:rPr>
              <w:t>квартирных домах</w:t>
            </w:r>
          </w:p>
        </w:tc>
        <w:tc>
          <w:tcPr>
            <w:tcW w:w="1134" w:type="dxa"/>
            <w:vAlign w:val="center"/>
          </w:tcPr>
          <w:p w:rsidR="006222C9" w:rsidRPr="00FB4186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2,67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2,67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2,67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2,67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6222C9" w:rsidRPr="00FB418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FB4186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color w:val="000000"/>
                <w:shd w:val="clear" w:color="auto" w:fill="FFFFFF"/>
              </w:rPr>
              <w:t>в мног</w:t>
            </w:r>
            <w:r w:rsidRPr="00FB4186">
              <w:rPr>
                <w:color w:val="000000"/>
                <w:shd w:val="clear" w:color="auto" w:fill="FFFFFF"/>
              </w:rPr>
              <w:t>о</w:t>
            </w:r>
            <w:r w:rsidRPr="00FB4186">
              <w:rPr>
                <w:color w:val="000000"/>
                <w:shd w:val="clear" w:color="auto" w:fill="FFFFFF"/>
              </w:rPr>
              <w:t>квартирных домах</w:t>
            </w:r>
          </w:p>
        </w:tc>
        <w:tc>
          <w:tcPr>
            <w:tcW w:w="1134" w:type="dxa"/>
            <w:vAlign w:val="center"/>
          </w:tcPr>
          <w:p w:rsidR="006222C9" w:rsidRPr="00FB4186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6222C9" w:rsidRPr="00FB418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FB4186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 xml:space="preserve">ХВС в   </w:t>
            </w:r>
            <w:r w:rsidRPr="00FB4186">
              <w:rPr>
                <w:color w:val="000000"/>
                <w:shd w:val="clear" w:color="auto" w:fill="FFFFFF"/>
              </w:rPr>
              <w:t>мн</w:t>
            </w:r>
            <w:r w:rsidRPr="00FB4186">
              <w:rPr>
                <w:color w:val="000000"/>
                <w:shd w:val="clear" w:color="auto" w:fill="FFFFFF"/>
              </w:rPr>
              <w:t>о</w:t>
            </w:r>
            <w:r w:rsidRPr="00FB4186">
              <w:rPr>
                <w:color w:val="000000"/>
                <w:shd w:val="clear" w:color="auto" w:fill="FFFFFF"/>
              </w:rPr>
              <w:t>гоквартирных домах</w:t>
            </w:r>
          </w:p>
        </w:tc>
        <w:tc>
          <w:tcPr>
            <w:tcW w:w="1134" w:type="dxa"/>
            <w:vAlign w:val="center"/>
          </w:tcPr>
          <w:p w:rsidR="006222C9" w:rsidRPr="00FB4186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62,47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62,47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62,47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62,47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6222C9" w:rsidRPr="00FB418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FB4186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 xml:space="preserve">ГВС в    </w:t>
            </w:r>
            <w:r w:rsidRPr="00FB4186">
              <w:rPr>
                <w:color w:val="000000"/>
                <w:shd w:val="clear" w:color="auto" w:fill="FFFFFF"/>
              </w:rPr>
              <w:t>мн</w:t>
            </w:r>
            <w:r w:rsidRPr="00FB4186">
              <w:rPr>
                <w:color w:val="000000"/>
                <w:shd w:val="clear" w:color="auto" w:fill="FFFFFF"/>
              </w:rPr>
              <w:t>о</w:t>
            </w:r>
            <w:r w:rsidRPr="00FB4186">
              <w:rPr>
                <w:color w:val="000000"/>
                <w:shd w:val="clear" w:color="auto" w:fill="FFFFFF"/>
              </w:rPr>
              <w:t>гоквартирных домах</w:t>
            </w:r>
          </w:p>
        </w:tc>
        <w:tc>
          <w:tcPr>
            <w:tcW w:w="1134" w:type="dxa"/>
            <w:vAlign w:val="center"/>
          </w:tcPr>
          <w:p w:rsidR="006222C9" w:rsidRPr="00FB4186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6222C9" w:rsidRPr="00FB418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FB4186">
              <w:rPr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6222C9" w:rsidRPr="00FB4186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6222C9" w:rsidRPr="00FB418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FB4186">
              <w:rPr>
                <w:color w:val="000000"/>
                <w:shd w:val="clear" w:color="auto" w:fill="FFFFFF"/>
              </w:rPr>
              <w:t>дельный расход природного газа в многоквартирных домах с иными системами теплосна</w:t>
            </w:r>
            <w:r w:rsidRPr="00FB4186">
              <w:rPr>
                <w:color w:val="000000"/>
                <w:shd w:val="clear" w:color="auto" w:fill="FFFFFF"/>
              </w:rPr>
              <w:t>б</w:t>
            </w:r>
            <w:r w:rsidRPr="00FB4186">
              <w:rPr>
                <w:color w:val="000000"/>
                <w:shd w:val="clear" w:color="auto" w:fill="FFFFFF"/>
              </w:rPr>
              <w:t xml:space="preserve">жения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6222C9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FB4186">
              <w:rPr>
                <w:color w:val="000000"/>
                <w:shd w:val="clear" w:color="auto" w:fill="FFFFFF"/>
              </w:rPr>
              <w:t>дельный</w:t>
            </w:r>
            <w:r>
              <w:rPr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color w:val="000000"/>
                <w:shd w:val="clear" w:color="auto" w:fill="FFFFFF"/>
              </w:rPr>
              <w:t xml:space="preserve"> расход </w:t>
            </w:r>
            <w:r>
              <w:rPr>
                <w:color w:val="000000"/>
                <w:shd w:val="clear" w:color="auto" w:fill="FFFFFF"/>
              </w:rPr>
              <w:t xml:space="preserve">ТЭР в </w:t>
            </w:r>
            <w:r w:rsidRPr="00FB4186">
              <w:rPr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6222C9" w:rsidRPr="00FB4186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т.у.т/м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0,043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0,043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0,043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0,043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6222C9" w:rsidRPr="00763CE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763CE6">
              <w:rPr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color w:val="000000"/>
                <w:shd w:val="clear" w:color="auto" w:fill="FFFFFF"/>
              </w:rPr>
              <w:t>ТЭ</w:t>
            </w:r>
            <w:r w:rsidRPr="00763CE6">
              <w:rPr>
                <w:color w:val="000000"/>
                <w:shd w:val="clear" w:color="auto" w:fill="FFFFFF"/>
              </w:rPr>
              <w:t xml:space="preserve"> на </w:t>
            </w:r>
            <w:r>
              <w:rPr>
                <w:color w:val="000000"/>
                <w:shd w:val="clear" w:color="auto" w:fill="FFFFFF"/>
              </w:rPr>
              <w:t>ТЭС</w:t>
            </w:r>
            <w:r w:rsidRPr="00763CE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222C9" w:rsidRPr="00574A97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т.у.т./Гкал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6222C9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763CE6">
              <w:rPr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color w:val="000000"/>
                <w:shd w:val="clear" w:color="auto" w:fill="FFFFFF"/>
              </w:rPr>
              <w:t>ТЭ</w:t>
            </w:r>
            <w:r w:rsidRPr="00763CE6">
              <w:rPr>
                <w:color w:val="000000"/>
                <w:shd w:val="clear" w:color="auto" w:fill="FFFFFF"/>
              </w:rPr>
              <w:t xml:space="preserve"> на </w:t>
            </w:r>
            <w:r>
              <w:rPr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т.у.т./Гкал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6222C9" w:rsidRPr="00E80DB0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E80DB0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>ЭЭ</w:t>
            </w:r>
            <w:r w:rsidRPr="00E80DB0">
              <w:rPr>
                <w:color w:val="000000"/>
                <w:shd w:val="clear" w:color="auto" w:fill="FFFFFF"/>
              </w:rPr>
              <w:t>, испол</w:t>
            </w:r>
            <w:r w:rsidRPr="00E80DB0">
              <w:rPr>
                <w:color w:val="000000"/>
                <w:shd w:val="clear" w:color="auto" w:fill="FFFFFF"/>
              </w:rPr>
              <w:t>ь</w:t>
            </w:r>
            <w:r w:rsidRPr="00E80DB0">
              <w:rPr>
                <w:color w:val="000000"/>
                <w:shd w:val="clear" w:color="auto" w:fill="FFFFFF"/>
              </w:rPr>
              <w:t xml:space="preserve">зуемой при передаче </w:t>
            </w:r>
            <w:r>
              <w:rPr>
                <w:color w:val="000000"/>
                <w:shd w:val="clear" w:color="auto" w:fill="FFFFFF"/>
              </w:rPr>
              <w:t>ТЭ</w:t>
            </w:r>
            <w:r w:rsidRPr="00E80DB0">
              <w:rPr>
                <w:color w:val="000000"/>
                <w:shd w:val="clear" w:color="auto" w:fill="FFFFFF"/>
              </w:rPr>
              <w:t xml:space="preserve"> в си</w:t>
            </w:r>
            <w:r w:rsidRPr="00E80DB0">
              <w:rPr>
                <w:color w:val="000000"/>
                <w:shd w:val="clear" w:color="auto" w:fill="FFFFFF"/>
              </w:rPr>
              <w:t>с</w:t>
            </w:r>
            <w:r w:rsidRPr="00E80DB0">
              <w:rPr>
                <w:color w:val="000000"/>
                <w:shd w:val="clear" w:color="auto" w:fill="FFFFFF"/>
              </w:rPr>
              <w:t xml:space="preserve">темах теплоснабжения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кВт*ч/</w:t>
            </w:r>
          </w:p>
          <w:p w:rsidR="006222C9" w:rsidRPr="00574A97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lastRenderedPageBreak/>
              <w:t>30</w:t>
            </w:r>
          </w:p>
        </w:tc>
        <w:tc>
          <w:tcPr>
            <w:tcW w:w="2977" w:type="dxa"/>
          </w:tcPr>
          <w:p w:rsidR="006222C9" w:rsidRPr="00E80DB0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E80DB0">
              <w:rPr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color w:val="000000"/>
                <w:shd w:val="clear" w:color="auto" w:fill="FFFFFF"/>
              </w:rPr>
              <w:t>при ее перед</w:t>
            </w:r>
            <w:r w:rsidRPr="00E80DB0">
              <w:rPr>
                <w:color w:val="000000"/>
                <w:shd w:val="clear" w:color="auto" w:fill="FFFFFF"/>
              </w:rPr>
              <w:t>а</w:t>
            </w:r>
            <w:r w:rsidRPr="00E80DB0">
              <w:rPr>
                <w:color w:val="000000"/>
                <w:shd w:val="clear" w:color="auto" w:fill="FFFFFF"/>
              </w:rPr>
              <w:t xml:space="preserve">че в общем объеме </w:t>
            </w:r>
            <w:r>
              <w:rPr>
                <w:color w:val="000000"/>
                <w:shd w:val="clear" w:color="auto" w:fill="FFFFFF"/>
              </w:rPr>
              <w:t>переданной тепловой энергии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6222C9" w:rsidRPr="00E80DB0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E80DB0">
              <w:rPr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color w:val="000000"/>
                <w:shd w:val="clear" w:color="auto" w:fill="FFFFFF"/>
              </w:rPr>
              <w:t xml:space="preserve">воды </w:t>
            </w:r>
            <w:r w:rsidRPr="00E80DB0">
              <w:rPr>
                <w:color w:val="000000"/>
                <w:shd w:val="clear" w:color="auto" w:fill="FFFFFF"/>
              </w:rPr>
              <w:t>при ее пер</w:t>
            </w:r>
            <w:r w:rsidRPr="00E80DB0">
              <w:rPr>
                <w:color w:val="000000"/>
                <w:shd w:val="clear" w:color="auto" w:fill="FFFFFF"/>
              </w:rPr>
              <w:t>е</w:t>
            </w:r>
            <w:r w:rsidRPr="00E80DB0">
              <w:rPr>
                <w:color w:val="000000"/>
                <w:shd w:val="clear" w:color="auto" w:fill="FFFFFF"/>
              </w:rPr>
              <w:t xml:space="preserve">даче в общем объеме </w:t>
            </w:r>
            <w:r>
              <w:rPr>
                <w:color w:val="000000"/>
                <w:shd w:val="clear" w:color="auto" w:fill="FFFFFF"/>
              </w:rPr>
              <w:t>переда</w:t>
            </w:r>
            <w:r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>ной воды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24,86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24,86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24,86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24,86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E80DB0" w:rsidRDefault="006222C9" w:rsidP="006222C9">
            <w:pPr>
              <w:widowControl w:val="0"/>
              <w:spacing w:line="100" w:lineRule="atLeast"/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6222C9" w:rsidRPr="00E80DB0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E80DB0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>ЭЭ</w:t>
            </w:r>
            <w:r w:rsidRPr="00E80DB0">
              <w:rPr>
                <w:color w:val="000000"/>
                <w:shd w:val="clear" w:color="auto" w:fill="FFFFFF"/>
              </w:rPr>
              <w:t>, испол</w:t>
            </w:r>
            <w:r w:rsidRPr="00E80DB0">
              <w:rPr>
                <w:color w:val="000000"/>
                <w:shd w:val="clear" w:color="auto" w:fill="FFFFFF"/>
              </w:rPr>
              <w:t>ь</w:t>
            </w:r>
            <w:r w:rsidRPr="00E80DB0">
              <w:rPr>
                <w:color w:val="000000"/>
                <w:shd w:val="clear" w:color="auto" w:fill="FFFFFF"/>
              </w:rPr>
              <w:t>зуемой для передачи (транспо</w:t>
            </w:r>
            <w:r w:rsidRPr="00E80DB0">
              <w:rPr>
                <w:color w:val="000000"/>
                <w:shd w:val="clear" w:color="auto" w:fill="FFFFFF"/>
              </w:rPr>
              <w:t>р</w:t>
            </w:r>
            <w:r w:rsidRPr="00E80DB0">
              <w:rPr>
                <w:color w:val="000000"/>
                <w:shd w:val="clear" w:color="auto" w:fill="FFFFFF"/>
              </w:rPr>
              <w:t xml:space="preserve">тировки) воды </w:t>
            </w:r>
            <w:r>
              <w:rPr>
                <w:color w:val="000000"/>
                <w:shd w:val="clear" w:color="auto" w:fill="FFFFFF"/>
              </w:rPr>
              <w:t>в системах вод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снабжения</w:t>
            </w:r>
          </w:p>
        </w:tc>
        <w:tc>
          <w:tcPr>
            <w:tcW w:w="1134" w:type="dxa"/>
            <w:vAlign w:val="center"/>
          </w:tcPr>
          <w:p w:rsidR="006222C9" w:rsidRPr="00E80DB0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0,72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0,72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0,72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0,72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E80DB0" w:rsidRDefault="006222C9" w:rsidP="006222C9">
            <w:pPr>
              <w:widowControl w:val="0"/>
              <w:spacing w:line="100" w:lineRule="atLeast"/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6222C9" w:rsidRPr="00E80DB0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E80DB0">
              <w:rPr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color w:val="000000"/>
                <w:shd w:val="clear" w:color="auto" w:fill="FFFFFF"/>
              </w:rPr>
              <w:t>ЭЭ</w:t>
            </w:r>
            <w:r w:rsidRPr="00E80DB0">
              <w:rPr>
                <w:color w:val="000000"/>
                <w:shd w:val="clear" w:color="auto" w:fill="FFFFFF"/>
              </w:rPr>
              <w:t>, испол</w:t>
            </w:r>
            <w:r w:rsidRPr="00E80DB0">
              <w:rPr>
                <w:color w:val="000000"/>
                <w:shd w:val="clear" w:color="auto" w:fill="FFFFFF"/>
              </w:rPr>
              <w:t>ь</w:t>
            </w:r>
            <w:r w:rsidRPr="00E80DB0">
              <w:rPr>
                <w:color w:val="000000"/>
                <w:shd w:val="clear" w:color="auto" w:fill="FFFFFF"/>
              </w:rPr>
              <w:t>зуемой в системах водоотвед</w:t>
            </w:r>
            <w:r w:rsidRPr="00E80DB0">
              <w:rPr>
                <w:color w:val="000000"/>
                <w:shd w:val="clear" w:color="auto" w:fill="FFFFFF"/>
              </w:rPr>
              <w:t>е</w:t>
            </w:r>
            <w:r w:rsidRPr="00E80DB0">
              <w:rPr>
                <w:color w:val="000000"/>
                <w:shd w:val="clear" w:color="auto" w:fill="FFFFFF"/>
              </w:rPr>
              <w:t xml:space="preserve">ния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кВт*ч/м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1941F4" w:rsidRDefault="006222C9" w:rsidP="006222C9">
            <w:pPr>
              <w:widowControl w:val="0"/>
              <w:spacing w:line="100" w:lineRule="atLeast"/>
              <w:jc w:val="center"/>
            </w:pPr>
            <w:r w:rsidRPr="001941F4">
              <w:t>34</w:t>
            </w:r>
          </w:p>
        </w:tc>
        <w:tc>
          <w:tcPr>
            <w:tcW w:w="2977" w:type="dxa"/>
          </w:tcPr>
          <w:p w:rsidR="006222C9" w:rsidRPr="001941F4" w:rsidRDefault="006222C9" w:rsidP="006222C9">
            <w:pPr>
              <w:widowControl w:val="0"/>
              <w:spacing w:line="100" w:lineRule="atLeast"/>
              <w:rPr>
                <w:shd w:val="clear" w:color="auto" w:fill="FFFFFF"/>
              </w:rPr>
            </w:pPr>
            <w:r w:rsidRPr="001941F4">
              <w:rPr>
                <w:shd w:val="clear" w:color="auto" w:fill="FFFFFF"/>
              </w:rPr>
              <w:t>Удельный расход ЭЭ в сист</w:t>
            </w:r>
            <w:r w:rsidRPr="001941F4">
              <w:rPr>
                <w:shd w:val="clear" w:color="auto" w:fill="FFFFFF"/>
              </w:rPr>
              <w:t>е</w:t>
            </w:r>
            <w:r w:rsidRPr="001941F4">
              <w:rPr>
                <w:shd w:val="clear" w:color="auto" w:fill="FFFFFF"/>
              </w:rPr>
              <w:t>мах уличного освещения</w:t>
            </w:r>
          </w:p>
        </w:tc>
        <w:tc>
          <w:tcPr>
            <w:tcW w:w="1134" w:type="dxa"/>
            <w:vAlign w:val="center"/>
          </w:tcPr>
          <w:p w:rsidR="006222C9" w:rsidRPr="001941F4" w:rsidRDefault="006222C9" w:rsidP="006222C9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 w:rsidRPr="001941F4">
              <w:t>кВт*ч/м</w:t>
            </w:r>
            <w:r w:rsidRPr="001941F4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22C9" w:rsidRPr="001941F4" w:rsidRDefault="006222C9" w:rsidP="006222C9">
            <w:pPr>
              <w:widowControl w:val="0"/>
              <w:spacing w:line="100" w:lineRule="atLeast"/>
              <w:jc w:val="center"/>
            </w:pPr>
            <w:r>
              <w:t>0,72</w:t>
            </w:r>
          </w:p>
        </w:tc>
        <w:tc>
          <w:tcPr>
            <w:tcW w:w="1418" w:type="dxa"/>
            <w:vAlign w:val="center"/>
          </w:tcPr>
          <w:p w:rsidR="006222C9" w:rsidRPr="001941F4" w:rsidRDefault="006222C9" w:rsidP="006222C9">
            <w:pPr>
              <w:widowControl w:val="0"/>
              <w:spacing w:line="100" w:lineRule="atLeast"/>
              <w:jc w:val="center"/>
            </w:pPr>
            <w:r>
              <w:t>0,41</w:t>
            </w:r>
          </w:p>
        </w:tc>
        <w:tc>
          <w:tcPr>
            <w:tcW w:w="1275" w:type="dxa"/>
            <w:vAlign w:val="center"/>
          </w:tcPr>
          <w:p w:rsidR="006222C9" w:rsidRPr="001941F4" w:rsidRDefault="006222C9" w:rsidP="006222C9">
            <w:pPr>
              <w:widowControl w:val="0"/>
              <w:spacing w:line="100" w:lineRule="atLeast"/>
              <w:jc w:val="center"/>
            </w:pPr>
            <w:r>
              <w:t>0,41</w:t>
            </w:r>
          </w:p>
        </w:tc>
        <w:tc>
          <w:tcPr>
            <w:tcW w:w="1327" w:type="dxa"/>
            <w:vAlign w:val="center"/>
          </w:tcPr>
          <w:p w:rsidR="006222C9" w:rsidRPr="001941F4" w:rsidRDefault="006222C9" w:rsidP="006222C9">
            <w:pPr>
              <w:widowControl w:val="0"/>
              <w:spacing w:line="100" w:lineRule="atLeast"/>
              <w:jc w:val="center"/>
            </w:pPr>
            <w:r>
              <w:t>0,41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6222C9" w:rsidRPr="002C3C36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2C3C36">
              <w:rPr>
                <w:color w:val="000000"/>
                <w:shd w:val="clear" w:color="auto" w:fill="FFFFFF"/>
              </w:rPr>
              <w:t>оличество высокоэкономи</w:t>
            </w:r>
            <w:r w:rsidRPr="002C3C36">
              <w:rPr>
                <w:color w:val="000000"/>
                <w:shd w:val="clear" w:color="auto" w:fill="FFFFFF"/>
              </w:rPr>
              <w:t>ч</w:t>
            </w:r>
            <w:r w:rsidRPr="002C3C36">
              <w:rPr>
                <w:color w:val="000000"/>
                <w:shd w:val="clear" w:color="auto" w:fill="FFFFFF"/>
              </w:rPr>
              <w:t>ных по использованию мото</w:t>
            </w:r>
            <w:r w:rsidRPr="002C3C36">
              <w:rPr>
                <w:color w:val="000000"/>
                <w:shd w:val="clear" w:color="auto" w:fill="FFFFFF"/>
              </w:rPr>
              <w:t>р</w:t>
            </w:r>
            <w:r w:rsidRPr="002C3C36">
              <w:rPr>
                <w:color w:val="000000"/>
                <w:shd w:val="clear" w:color="auto" w:fill="FFFFFF"/>
              </w:rPr>
              <w:t xml:space="preserve">ного топлива и </w:t>
            </w:r>
            <w:r>
              <w:rPr>
                <w:color w:val="000000"/>
                <w:shd w:val="clear" w:color="auto" w:fill="FFFFFF"/>
              </w:rPr>
              <w:t>ЭЭ</w:t>
            </w:r>
            <w:r w:rsidRPr="002C3C3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ТС</w:t>
            </w:r>
            <w:r w:rsidRPr="002C3C36">
              <w:rPr>
                <w:color w:val="000000"/>
                <w:shd w:val="clear" w:color="auto" w:fill="FFFFFF"/>
              </w:rPr>
              <w:t>, относ</w:t>
            </w:r>
            <w:r w:rsidRPr="002C3C36">
              <w:rPr>
                <w:color w:val="000000"/>
                <w:shd w:val="clear" w:color="auto" w:fill="FFFFFF"/>
              </w:rPr>
              <w:t>я</w:t>
            </w:r>
            <w:r w:rsidRPr="002C3C36">
              <w:rPr>
                <w:color w:val="000000"/>
                <w:shd w:val="clear" w:color="auto" w:fill="FFFFFF"/>
              </w:rPr>
              <w:t>щихся к общественному тран</w:t>
            </w:r>
            <w:r w:rsidRPr="002C3C36">
              <w:rPr>
                <w:color w:val="000000"/>
                <w:shd w:val="clear" w:color="auto" w:fill="FFFFFF"/>
              </w:rPr>
              <w:t>с</w:t>
            </w:r>
            <w:r w:rsidRPr="002C3C36">
              <w:rPr>
                <w:color w:val="000000"/>
                <w:shd w:val="clear" w:color="auto" w:fill="FFFFFF"/>
              </w:rPr>
              <w:t xml:space="preserve">порту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6222C9" w:rsidRPr="00CE3F5E" w:rsidRDefault="006222C9" w:rsidP="006222C9">
            <w:pPr>
              <w:autoSpaceDE w:val="0"/>
              <w:autoSpaceDN w:val="0"/>
              <w:adjustRightInd w:val="0"/>
            </w:pPr>
            <w:r>
              <w:t>К</w:t>
            </w:r>
            <w:r w:rsidRPr="00CE3F5E">
              <w:t xml:space="preserve">оличество </w:t>
            </w:r>
            <w:r>
              <w:t>ТС</w:t>
            </w:r>
            <w:r w:rsidRPr="00CE3F5E">
              <w:t>, относящихся к общественному транспорту, регулирование тарифов на у</w:t>
            </w:r>
            <w:r w:rsidRPr="00CE3F5E">
              <w:t>с</w:t>
            </w:r>
            <w:r w:rsidRPr="00CE3F5E">
              <w:t>луги по перевозке на котором осуществляется муниципал</w:t>
            </w:r>
            <w:r w:rsidRPr="00CE3F5E">
              <w:t>ь</w:t>
            </w:r>
            <w:r w:rsidRPr="00CE3F5E">
              <w:t>ным образованием, в отнош</w:t>
            </w:r>
            <w:r w:rsidRPr="00CE3F5E">
              <w:t>е</w:t>
            </w:r>
            <w:r w:rsidRPr="00CE3F5E">
              <w:t>нии которых проведены мер</w:t>
            </w:r>
            <w:r w:rsidRPr="00CE3F5E">
              <w:t>о</w:t>
            </w:r>
            <w:r w:rsidRPr="00CE3F5E">
              <w:t>приятия по энергосбережению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0932E2" w:rsidRDefault="006222C9" w:rsidP="006222C9">
            <w:pPr>
              <w:widowControl w:val="0"/>
              <w:spacing w:line="100" w:lineRule="atLeast"/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6222C9" w:rsidRPr="000932E2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0932E2">
              <w:rPr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color w:val="000000"/>
                <w:shd w:val="clear" w:color="auto" w:fill="FFFFFF"/>
              </w:rPr>
              <w:t>ТС</w:t>
            </w:r>
            <w:r w:rsidRPr="000932E2">
              <w:rPr>
                <w:color w:val="000000"/>
                <w:shd w:val="clear" w:color="auto" w:fill="FFFFFF"/>
              </w:rPr>
              <w:t>, использующих природный газ, газовые смеси, сжиженный углеводородный газ в качестве моторного то</w:t>
            </w:r>
            <w:r w:rsidRPr="000932E2">
              <w:rPr>
                <w:color w:val="000000"/>
                <w:shd w:val="clear" w:color="auto" w:fill="FFFFFF"/>
              </w:rPr>
              <w:t>п</w:t>
            </w:r>
            <w:r w:rsidRPr="000932E2">
              <w:rPr>
                <w:color w:val="000000"/>
                <w:shd w:val="clear" w:color="auto" w:fill="FFFFFF"/>
              </w:rPr>
              <w:t>лива, относящихся к общес</w:t>
            </w:r>
            <w:r w:rsidRPr="000932E2">
              <w:rPr>
                <w:color w:val="000000"/>
                <w:shd w:val="clear" w:color="auto" w:fill="FFFFFF"/>
              </w:rPr>
              <w:t>т</w:t>
            </w:r>
            <w:r w:rsidRPr="000932E2">
              <w:rPr>
                <w:color w:val="000000"/>
                <w:shd w:val="clear" w:color="auto" w:fill="FFFFFF"/>
              </w:rPr>
              <w:t xml:space="preserve">венному транспорту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Pr="000932E2" w:rsidRDefault="006222C9" w:rsidP="006222C9">
            <w:pPr>
              <w:widowControl w:val="0"/>
              <w:spacing w:line="100" w:lineRule="atLeast"/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6222C9" w:rsidRPr="000932E2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0932E2">
              <w:rPr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color w:val="000000"/>
                <w:shd w:val="clear" w:color="auto" w:fill="FFFFFF"/>
              </w:rPr>
              <w:t>ТС</w:t>
            </w:r>
            <w:r w:rsidRPr="000932E2">
              <w:rPr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color w:val="000000"/>
                <w:shd w:val="clear" w:color="auto" w:fill="FFFFFF"/>
              </w:rPr>
              <w:t>ЭЭ</w:t>
            </w:r>
            <w:r w:rsidRPr="000932E2">
              <w:rPr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lastRenderedPageBreak/>
              <w:t>39</w:t>
            </w:r>
          </w:p>
        </w:tc>
        <w:tc>
          <w:tcPr>
            <w:tcW w:w="2977" w:type="dxa"/>
          </w:tcPr>
          <w:p w:rsidR="006222C9" w:rsidRPr="000932E2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0932E2">
              <w:rPr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color w:val="000000"/>
                <w:shd w:val="clear" w:color="auto" w:fill="FFFFFF"/>
              </w:rPr>
              <w:t>ТС</w:t>
            </w:r>
            <w:r w:rsidRPr="000932E2">
              <w:rPr>
                <w:color w:val="000000"/>
                <w:shd w:val="clear" w:color="auto" w:fill="FFFFFF"/>
              </w:rPr>
              <w:t>, в отношении которых проведены меропри</w:t>
            </w:r>
            <w:r w:rsidRPr="000932E2">
              <w:rPr>
                <w:color w:val="000000"/>
                <w:shd w:val="clear" w:color="auto" w:fill="FFFFFF"/>
              </w:rPr>
              <w:t>я</w:t>
            </w:r>
            <w:r w:rsidRPr="000932E2">
              <w:rPr>
                <w:color w:val="000000"/>
                <w:shd w:val="clear" w:color="auto" w:fill="FFFFFF"/>
              </w:rPr>
              <w:t xml:space="preserve">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6222C9" w:rsidRPr="00CB2F1B" w:rsidTr="006222C9">
        <w:trPr>
          <w:cantSplit/>
          <w:jc w:val="center"/>
        </w:trPr>
        <w:tc>
          <w:tcPr>
            <w:tcW w:w="649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6222C9" w:rsidRPr="000932E2" w:rsidRDefault="006222C9" w:rsidP="006222C9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0932E2">
              <w:rPr>
                <w:color w:val="000000"/>
                <w:shd w:val="clear" w:color="auto" w:fill="FFFFFF"/>
              </w:rPr>
              <w:t>Количество ТС с автономным источником ЭЭ, используемых органами местного самоупра</w:t>
            </w:r>
            <w:r w:rsidRPr="000932E2">
              <w:rPr>
                <w:color w:val="000000"/>
                <w:shd w:val="clear" w:color="auto" w:fill="FFFFFF"/>
              </w:rPr>
              <w:t>в</w:t>
            </w:r>
            <w:r w:rsidRPr="000932E2">
              <w:rPr>
                <w:color w:val="000000"/>
                <w:shd w:val="clear" w:color="auto" w:fill="FFFFFF"/>
              </w:rPr>
              <w:t>ления, муниципальными учр</w:t>
            </w:r>
            <w:r w:rsidRPr="000932E2">
              <w:rPr>
                <w:color w:val="000000"/>
                <w:shd w:val="clear" w:color="auto" w:fill="FFFFFF"/>
              </w:rPr>
              <w:t>е</w:t>
            </w:r>
            <w:r w:rsidRPr="000932E2">
              <w:rPr>
                <w:color w:val="000000"/>
                <w:shd w:val="clear" w:color="auto" w:fill="FFFFFF"/>
              </w:rPr>
              <w:t xml:space="preserve">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6222C9" w:rsidRPr="00CB2F1B" w:rsidRDefault="006222C9" w:rsidP="006222C9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</w:tbl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6222C9" w:rsidRDefault="006222C9" w:rsidP="006222C9">
      <w:pPr>
        <w:widowControl w:val="0"/>
        <w:spacing w:line="100" w:lineRule="atLeast"/>
        <w:rPr>
          <w:sz w:val="28"/>
          <w:szCs w:val="28"/>
        </w:rPr>
      </w:pPr>
    </w:p>
    <w:p w:rsidR="000B5A1B" w:rsidRDefault="000B5A1B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0B5A1B" w:rsidRDefault="000B5A1B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0B5A1B" w:rsidRDefault="000B5A1B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0B5A1B" w:rsidRDefault="000B5A1B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0B5A1B" w:rsidRDefault="000B5A1B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0B5A1B" w:rsidRDefault="000B5A1B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0B5A1B" w:rsidRDefault="000B5A1B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0B5A1B" w:rsidRDefault="000B5A1B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0B5A1B" w:rsidRDefault="000B5A1B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6222C9" w:rsidRPr="00E93B12" w:rsidRDefault="006222C9" w:rsidP="006222C9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E93B12">
        <w:rPr>
          <w:sz w:val="28"/>
          <w:szCs w:val="28"/>
        </w:rPr>
        <w:t>.</w:t>
      </w:r>
      <w:r>
        <w:rPr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sz w:val="28"/>
          <w:szCs w:val="28"/>
        </w:rPr>
        <w:t>ЦЕЛ</w:t>
      </w:r>
      <w:r>
        <w:rPr>
          <w:sz w:val="28"/>
          <w:szCs w:val="28"/>
        </w:rPr>
        <w:t>ЕВЫХ ПОКАЗАТЕЛЕЙ</w:t>
      </w:r>
      <w:r w:rsidRPr="00E93B12">
        <w:rPr>
          <w:sz w:val="28"/>
          <w:szCs w:val="28"/>
        </w:rPr>
        <w:t xml:space="preserve"> ПРОГРАММЫ ЭНЕРГОСБЕРЕЖЕНИЯ</w:t>
      </w:r>
    </w:p>
    <w:p w:rsidR="006222C9" w:rsidRDefault="006222C9" w:rsidP="006222C9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И ПОВЫШЕНИЯ ЭНЕРГЕТИЧЕСКОЙ ЭФФЕКТИВНОСТИ</w:t>
      </w:r>
    </w:p>
    <w:p w:rsidR="006222C9" w:rsidRPr="00430453" w:rsidRDefault="006222C9" w:rsidP="006222C9">
      <w:pPr>
        <w:widowControl w:val="0"/>
        <w:spacing w:line="100" w:lineRule="atLeast"/>
        <w:jc w:val="center"/>
        <w:rPr>
          <w:sz w:val="16"/>
          <w:szCs w:val="16"/>
        </w:rPr>
      </w:pPr>
    </w:p>
    <w:tbl>
      <w:tblPr>
        <w:tblStyle w:val="ad"/>
        <w:tblW w:w="0" w:type="auto"/>
        <w:jc w:val="center"/>
        <w:tblInd w:w="93" w:type="dxa"/>
        <w:tblLayout w:type="fixed"/>
        <w:tblLook w:val="04A0"/>
      </w:tblPr>
      <w:tblGrid>
        <w:gridCol w:w="626"/>
        <w:gridCol w:w="2268"/>
        <w:gridCol w:w="908"/>
        <w:gridCol w:w="1429"/>
        <w:gridCol w:w="1331"/>
        <w:gridCol w:w="1308"/>
        <w:gridCol w:w="1418"/>
        <w:gridCol w:w="1318"/>
      </w:tblGrid>
      <w:tr w:rsidR="006222C9" w:rsidRPr="0066510F" w:rsidTr="006222C9">
        <w:trPr>
          <w:jc w:val="center"/>
        </w:trPr>
        <w:tc>
          <w:tcPr>
            <w:tcW w:w="626" w:type="dxa"/>
            <w:vMerge w:val="restart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Наименование п</w:t>
            </w:r>
            <w:r w:rsidRPr="0066510F">
              <w:rPr>
                <w:sz w:val="24"/>
                <w:szCs w:val="24"/>
              </w:rPr>
              <w:t>о</w:t>
            </w:r>
            <w:r w:rsidRPr="0066510F">
              <w:rPr>
                <w:sz w:val="24"/>
                <w:szCs w:val="24"/>
              </w:rPr>
              <w:t>казателя</w:t>
            </w:r>
          </w:p>
        </w:tc>
        <w:tc>
          <w:tcPr>
            <w:tcW w:w="908" w:type="dxa"/>
            <w:vMerge w:val="restart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Ед. измер.</w:t>
            </w:r>
          </w:p>
        </w:tc>
        <w:tc>
          <w:tcPr>
            <w:tcW w:w="1429" w:type="dxa"/>
            <w:vMerge w:val="restart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Значение 2014 (баз</w:t>
            </w:r>
            <w:r w:rsidRPr="0066510F">
              <w:rPr>
                <w:sz w:val="24"/>
                <w:szCs w:val="24"/>
              </w:rPr>
              <w:t>о</w:t>
            </w:r>
            <w:r w:rsidRPr="0066510F">
              <w:rPr>
                <w:sz w:val="24"/>
                <w:szCs w:val="24"/>
              </w:rPr>
              <w:t>вого ) года</w:t>
            </w:r>
          </w:p>
        </w:tc>
        <w:tc>
          <w:tcPr>
            <w:tcW w:w="5375" w:type="dxa"/>
            <w:gridSpan w:val="4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Плановые значения индикаторов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Merge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2015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2017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2018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6651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6651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6651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6651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6651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6651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6651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66510F">
              <w:rPr>
                <w:b/>
                <w:sz w:val="24"/>
                <w:szCs w:val="24"/>
              </w:rPr>
              <w:t>8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Объемы потребл</w:t>
            </w:r>
            <w:r w:rsidRPr="0066510F">
              <w:rPr>
                <w:sz w:val="24"/>
                <w:szCs w:val="24"/>
              </w:rPr>
              <w:t>е</w:t>
            </w:r>
            <w:r w:rsidRPr="0066510F">
              <w:rPr>
                <w:sz w:val="24"/>
                <w:szCs w:val="24"/>
              </w:rPr>
              <w:t>ния ЭЭ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14023</w:t>
            </w:r>
          </w:p>
        </w:tc>
        <w:tc>
          <w:tcPr>
            <w:tcW w:w="1331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14023</w:t>
            </w:r>
          </w:p>
        </w:tc>
        <w:tc>
          <w:tcPr>
            <w:tcW w:w="1308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8409</w:t>
            </w:r>
          </w:p>
        </w:tc>
        <w:tc>
          <w:tcPr>
            <w:tcW w:w="1418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8229</w:t>
            </w:r>
          </w:p>
        </w:tc>
        <w:tc>
          <w:tcPr>
            <w:tcW w:w="1318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8229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Объемы потребл</w:t>
            </w:r>
            <w:r w:rsidRPr="0066510F">
              <w:rPr>
                <w:sz w:val="24"/>
                <w:szCs w:val="24"/>
              </w:rPr>
              <w:t>е</w:t>
            </w:r>
            <w:r w:rsidRPr="0066510F">
              <w:rPr>
                <w:sz w:val="24"/>
                <w:szCs w:val="24"/>
              </w:rPr>
              <w:t>ния ТЭ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Объемы потребл</w:t>
            </w:r>
            <w:r w:rsidRPr="0066510F">
              <w:rPr>
                <w:sz w:val="24"/>
                <w:szCs w:val="24"/>
              </w:rPr>
              <w:t>е</w:t>
            </w:r>
            <w:r w:rsidRPr="0066510F">
              <w:rPr>
                <w:sz w:val="24"/>
                <w:szCs w:val="24"/>
              </w:rPr>
              <w:t>ния природного газа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66510F">
              <w:rPr>
                <w:sz w:val="24"/>
                <w:szCs w:val="24"/>
              </w:rPr>
              <w:t>м</w:t>
            </w:r>
            <w:r w:rsidRPr="006651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Объемы потребл</w:t>
            </w:r>
            <w:r w:rsidRPr="0066510F">
              <w:rPr>
                <w:sz w:val="24"/>
                <w:szCs w:val="24"/>
              </w:rPr>
              <w:t>е</w:t>
            </w:r>
            <w:r w:rsidRPr="0066510F">
              <w:rPr>
                <w:sz w:val="24"/>
                <w:szCs w:val="24"/>
              </w:rPr>
              <w:t>ния твердого и жидкого печного топлива</w:t>
            </w:r>
          </w:p>
        </w:tc>
        <w:tc>
          <w:tcPr>
            <w:tcW w:w="908" w:type="dxa"/>
            <w:vAlign w:val="center"/>
          </w:tcPr>
          <w:p w:rsidR="006222C9" w:rsidRPr="00E85785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т.у.т.</w:t>
            </w:r>
          </w:p>
        </w:tc>
        <w:tc>
          <w:tcPr>
            <w:tcW w:w="1429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1331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1308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1418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15,87</w:t>
            </w:r>
          </w:p>
        </w:tc>
        <w:tc>
          <w:tcPr>
            <w:tcW w:w="1318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15,87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Объемы потребл</w:t>
            </w:r>
            <w:r w:rsidRPr="0066510F">
              <w:rPr>
                <w:sz w:val="24"/>
                <w:szCs w:val="24"/>
              </w:rPr>
              <w:t>е</w:t>
            </w:r>
            <w:r w:rsidRPr="0066510F">
              <w:rPr>
                <w:sz w:val="24"/>
                <w:szCs w:val="24"/>
              </w:rPr>
              <w:t xml:space="preserve">ния воды 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м</w:t>
            </w:r>
            <w:r w:rsidRPr="006651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Объемы потребл</w:t>
            </w:r>
            <w:r w:rsidRPr="0066510F">
              <w:rPr>
                <w:sz w:val="24"/>
                <w:szCs w:val="24"/>
              </w:rPr>
              <w:t>е</w:t>
            </w:r>
            <w:r w:rsidRPr="0066510F">
              <w:rPr>
                <w:sz w:val="24"/>
                <w:szCs w:val="24"/>
              </w:rPr>
              <w:t>ния моторного то</w:t>
            </w:r>
            <w:r w:rsidRPr="0066510F">
              <w:rPr>
                <w:sz w:val="24"/>
                <w:szCs w:val="24"/>
              </w:rPr>
              <w:t>п</w:t>
            </w:r>
            <w:r w:rsidRPr="0066510F">
              <w:rPr>
                <w:sz w:val="24"/>
                <w:szCs w:val="24"/>
              </w:rPr>
              <w:t>лива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Т</w:t>
            </w:r>
          </w:p>
        </w:tc>
        <w:tc>
          <w:tcPr>
            <w:tcW w:w="1429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1331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308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</w:t>
            </w:r>
          </w:p>
        </w:tc>
        <w:tc>
          <w:tcPr>
            <w:tcW w:w="1418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318" w:type="dxa"/>
            <w:vAlign w:val="center"/>
          </w:tcPr>
          <w:p w:rsidR="006222C9" w:rsidRPr="00165A12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22C9" w:rsidRPr="0066510F" w:rsidTr="006222C9">
        <w:trPr>
          <w:trHeight w:val="847"/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22C9" w:rsidRPr="00670D4C" w:rsidTr="006222C9">
        <w:trPr>
          <w:jc w:val="center"/>
        </w:trPr>
        <w:tc>
          <w:tcPr>
            <w:tcW w:w="626" w:type="dxa"/>
            <w:vAlign w:val="center"/>
          </w:tcPr>
          <w:p w:rsidR="006222C9" w:rsidRPr="00670D4C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22C9" w:rsidRPr="00670D4C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6222C9" w:rsidRPr="00670D4C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6222C9" w:rsidRPr="00670D4C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6222C9" w:rsidRPr="00670D4C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:rsidR="006222C9" w:rsidRPr="00670D4C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222C9" w:rsidRPr="00670D4C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6222C9" w:rsidRPr="00670D4C" w:rsidRDefault="006222C9" w:rsidP="006222C9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Количество вводов природного газа, оснащенных пр</w:t>
            </w:r>
            <w:r w:rsidRPr="0066510F">
              <w:rPr>
                <w:sz w:val="24"/>
                <w:szCs w:val="24"/>
              </w:rPr>
              <w:t>и</w:t>
            </w:r>
            <w:r w:rsidRPr="0066510F">
              <w:rPr>
                <w:sz w:val="24"/>
                <w:szCs w:val="24"/>
              </w:rPr>
              <w:t>борами учета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2C9" w:rsidRPr="0066510F" w:rsidTr="006222C9">
        <w:trPr>
          <w:trHeight w:val="738"/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22C9" w:rsidRPr="0066510F" w:rsidTr="006222C9">
        <w:trPr>
          <w:jc w:val="center"/>
        </w:trPr>
        <w:tc>
          <w:tcPr>
            <w:tcW w:w="626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222C9" w:rsidRPr="0066510F" w:rsidRDefault="006222C9" w:rsidP="006222C9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 xml:space="preserve">Количество вводов </w:t>
            </w:r>
            <w:r>
              <w:rPr>
                <w:sz w:val="24"/>
                <w:szCs w:val="24"/>
              </w:rPr>
              <w:t>Г</w:t>
            </w:r>
            <w:r w:rsidRPr="0066510F">
              <w:rPr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6510F">
              <w:rPr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222C9" w:rsidRPr="0066510F" w:rsidRDefault="006222C9" w:rsidP="006222C9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22C9" w:rsidRDefault="006222C9" w:rsidP="006222C9">
      <w:pPr>
        <w:widowControl w:val="0"/>
        <w:spacing w:line="100" w:lineRule="atLeast"/>
        <w:jc w:val="center"/>
        <w:rPr>
          <w:sz w:val="28"/>
          <w:szCs w:val="28"/>
        </w:rPr>
      </w:pPr>
    </w:p>
    <w:p w:rsidR="006222C9" w:rsidRPr="00D55941" w:rsidRDefault="006222C9" w:rsidP="006222C9">
      <w:pPr>
        <w:jc w:val="center"/>
        <w:rPr>
          <w:b/>
          <w:sz w:val="28"/>
          <w:szCs w:val="28"/>
        </w:rPr>
        <w:sectPr w:rsidR="006222C9" w:rsidRPr="00D55941" w:rsidSect="006222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6222C9" w:rsidRPr="000B5A1B" w:rsidRDefault="006222C9" w:rsidP="006222C9">
      <w:pPr>
        <w:pStyle w:val="1"/>
        <w:ind w:firstLine="0"/>
        <w:rPr>
          <w:b/>
        </w:rPr>
      </w:pPr>
      <w:r w:rsidRPr="000B5A1B">
        <w:rPr>
          <w:b/>
        </w:rPr>
        <w:lastRenderedPageBreak/>
        <w:t xml:space="preserve">РАЗДЕЛ 3. </w:t>
      </w:r>
      <w:bookmarkStart w:id="0" w:name="__RefHeading___Toc334028556"/>
    </w:p>
    <w:p w:rsidR="006222C9" w:rsidRPr="000B5A1B" w:rsidRDefault="006222C9" w:rsidP="006222C9">
      <w:pPr>
        <w:pStyle w:val="1"/>
        <w:ind w:firstLine="0"/>
        <w:jc w:val="center"/>
        <w:rPr>
          <w:b/>
        </w:rPr>
      </w:pPr>
      <w:r w:rsidRPr="000B5A1B">
        <w:rPr>
          <w:b/>
        </w:rPr>
        <w:t>Краткая характеристика объекта. Анализ потребления энергетических ресу</w:t>
      </w:r>
      <w:r w:rsidRPr="000B5A1B">
        <w:rPr>
          <w:b/>
        </w:rPr>
        <w:t>р</w:t>
      </w:r>
      <w:r w:rsidRPr="000B5A1B">
        <w:rPr>
          <w:b/>
        </w:rPr>
        <w:t>сов за предшествующий период</w:t>
      </w:r>
      <w:bookmarkEnd w:id="0"/>
    </w:p>
    <w:p w:rsidR="006222C9" w:rsidRPr="00D27B7A" w:rsidRDefault="006222C9" w:rsidP="006222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учреждении</w:t>
      </w:r>
    </w:p>
    <w:tbl>
      <w:tblPr>
        <w:tblStyle w:val="ad"/>
        <w:tblW w:w="9527" w:type="dxa"/>
        <w:jc w:val="center"/>
        <w:tblLook w:val="04A0"/>
      </w:tblPr>
      <w:tblGrid>
        <w:gridCol w:w="2540"/>
        <w:gridCol w:w="6987"/>
      </w:tblGrid>
      <w:tr w:rsidR="006222C9" w:rsidRPr="00E93B12" w:rsidTr="006222C9">
        <w:trPr>
          <w:jc w:val="center"/>
        </w:trPr>
        <w:tc>
          <w:tcPr>
            <w:tcW w:w="2540" w:type="dxa"/>
            <w:vAlign w:val="center"/>
          </w:tcPr>
          <w:p w:rsidR="006222C9" w:rsidRPr="00E93B12" w:rsidRDefault="006222C9" w:rsidP="00622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</w:t>
            </w:r>
            <w:r w:rsidRPr="00E93B12">
              <w:rPr>
                <w:b/>
                <w:sz w:val="28"/>
                <w:szCs w:val="28"/>
              </w:rPr>
              <w:t>аимен</w:t>
            </w:r>
            <w:r w:rsidRPr="00E93B12">
              <w:rPr>
                <w:b/>
                <w:sz w:val="28"/>
                <w:szCs w:val="28"/>
              </w:rPr>
              <w:t>о</w:t>
            </w:r>
            <w:r w:rsidRPr="00E93B12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6987" w:type="dxa"/>
            <w:vAlign w:val="center"/>
          </w:tcPr>
          <w:p w:rsidR="006222C9" w:rsidRPr="00FF33BA" w:rsidRDefault="006222C9" w:rsidP="006222C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Череповского </w:t>
            </w:r>
            <w:r w:rsidRPr="00FF33BA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славичского района Смоленской области</w:t>
            </w:r>
          </w:p>
        </w:tc>
      </w:tr>
      <w:tr w:rsidR="006222C9" w:rsidRPr="00E93B12" w:rsidTr="006222C9">
        <w:trPr>
          <w:jc w:val="center"/>
        </w:trPr>
        <w:tc>
          <w:tcPr>
            <w:tcW w:w="2540" w:type="dxa"/>
            <w:vAlign w:val="center"/>
          </w:tcPr>
          <w:p w:rsidR="006222C9" w:rsidRPr="00E93B12" w:rsidRDefault="006222C9" w:rsidP="006222C9">
            <w:pPr>
              <w:jc w:val="center"/>
              <w:rPr>
                <w:b/>
                <w:sz w:val="28"/>
                <w:szCs w:val="28"/>
              </w:rPr>
            </w:pPr>
            <w:r w:rsidRPr="00E93B12">
              <w:rPr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6222C9" w:rsidRPr="00FF33BA" w:rsidRDefault="006222C9" w:rsidP="006222C9">
            <w:pPr>
              <w:jc w:val="center"/>
              <w:rPr>
                <w:sz w:val="28"/>
                <w:szCs w:val="28"/>
              </w:rPr>
            </w:pPr>
            <w:r w:rsidRPr="00FF33BA">
              <w:rPr>
                <w:color w:val="000000"/>
                <w:sz w:val="28"/>
                <w:szCs w:val="28"/>
              </w:rPr>
              <w:t>Деятельность органов местного самоуправления посе</w:t>
            </w:r>
            <w:r w:rsidRPr="00FF33BA">
              <w:rPr>
                <w:color w:val="000000"/>
                <w:sz w:val="28"/>
                <w:szCs w:val="28"/>
              </w:rPr>
              <w:t>л</w:t>
            </w:r>
            <w:r w:rsidRPr="00FF33BA">
              <w:rPr>
                <w:color w:val="000000"/>
                <w:sz w:val="28"/>
                <w:szCs w:val="28"/>
              </w:rPr>
              <w:t>ковых и сельских населенных пунктов</w:t>
            </w:r>
          </w:p>
        </w:tc>
      </w:tr>
      <w:tr w:rsidR="006222C9" w:rsidRPr="00E93B12" w:rsidTr="006222C9">
        <w:trPr>
          <w:jc w:val="center"/>
        </w:trPr>
        <w:tc>
          <w:tcPr>
            <w:tcW w:w="2540" w:type="dxa"/>
            <w:vAlign w:val="center"/>
          </w:tcPr>
          <w:p w:rsidR="006222C9" w:rsidRPr="000017BA" w:rsidRDefault="006222C9" w:rsidP="006222C9">
            <w:pPr>
              <w:jc w:val="center"/>
              <w:rPr>
                <w:b/>
                <w:sz w:val="28"/>
                <w:szCs w:val="28"/>
              </w:rPr>
            </w:pPr>
            <w:r w:rsidRPr="000017BA">
              <w:rPr>
                <w:b/>
                <w:sz w:val="28"/>
                <w:szCs w:val="28"/>
              </w:rPr>
              <w:t>Объем финанс</w:t>
            </w:r>
            <w:r w:rsidRPr="000017BA">
              <w:rPr>
                <w:b/>
                <w:sz w:val="28"/>
                <w:szCs w:val="28"/>
              </w:rPr>
              <w:t>и</w:t>
            </w:r>
            <w:r w:rsidRPr="000017BA">
              <w:rPr>
                <w:b/>
                <w:sz w:val="28"/>
                <w:szCs w:val="28"/>
              </w:rPr>
              <w:t>рования на с</w:t>
            </w:r>
            <w:r w:rsidRPr="000017BA">
              <w:rPr>
                <w:b/>
                <w:sz w:val="28"/>
                <w:szCs w:val="28"/>
              </w:rPr>
              <w:t>о</w:t>
            </w:r>
            <w:r w:rsidRPr="000017BA">
              <w:rPr>
                <w:b/>
                <w:sz w:val="28"/>
                <w:szCs w:val="28"/>
              </w:rPr>
              <w:t>держание учре</w:t>
            </w:r>
            <w:r w:rsidRPr="000017BA">
              <w:rPr>
                <w:b/>
                <w:sz w:val="28"/>
                <w:szCs w:val="28"/>
              </w:rPr>
              <w:t>ж</w:t>
            </w:r>
            <w:r w:rsidRPr="000017BA">
              <w:rPr>
                <w:b/>
                <w:sz w:val="28"/>
                <w:szCs w:val="28"/>
              </w:rPr>
              <w:t>дения в базовом году, тыс. руб.</w:t>
            </w:r>
          </w:p>
        </w:tc>
        <w:tc>
          <w:tcPr>
            <w:tcW w:w="6987" w:type="dxa"/>
            <w:vAlign w:val="center"/>
          </w:tcPr>
          <w:p w:rsidR="006222C9" w:rsidRPr="000017BA" w:rsidRDefault="006222C9" w:rsidP="006222C9">
            <w:pPr>
              <w:jc w:val="center"/>
              <w:rPr>
                <w:sz w:val="28"/>
                <w:szCs w:val="28"/>
              </w:rPr>
            </w:pPr>
            <w:r w:rsidRPr="000017BA">
              <w:rPr>
                <w:sz w:val="28"/>
                <w:szCs w:val="28"/>
              </w:rPr>
              <w:t xml:space="preserve">Объем финансирования учреждения  составил: на </w:t>
            </w:r>
          </w:p>
          <w:p w:rsidR="006222C9" w:rsidRPr="009125AD" w:rsidRDefault="006222C9" w:rsidP="00622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электроснабжение – </w:t>
            </w:r>
            <w:r>
              <w:rPr>
                <w:b/>
                <w:sz w:val="28"/>
                <w:szCs w:val="28"/>
              </w:rPr>
              <w:t>10 111 руб.,</w:t>
            </w:r>
          </w:p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 w:rsidRPr="000017BA">
              <w:rPr>
                <w:sz w:val="28"/>
                <w:szCs w:val="28"/>
              </w:rPr>
              <w:t xml:space="preserve">уличное освещение – </w:t>
            </w:r>
            <w:r>
              <w:rPr>
                <w:b/>
                <w:sz w:val="28"/>
                <w:szCs w:val="28"/>
              </w:rPr>
              <w:t>74 350</w:t>
            </w:r>
            <w:r w:rsidRPr="000017BA">
              <w:rPr>
                <w:b/>
                <w:sz w:val="28"/>
                <w:szCs w:val="28"/>
              </w:rPr>
              <w:t xml:space="preserve"> руб.</w:t>
            </w:r>
            <w:r w:rsidRPr="000017BA">
              <w:rPr>
                <w:sz w:val="28"/>
                <w:szCs w:val="28"/>
              </w:rPr>
              <w:t>,</w:t>
            </w:r>
          </w:p>
          <w:p w:rsidR="006222C9" w:rsidRDefault="006222C9" w:rsidP="00622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твердое топливо – </w:t>
            </w:r>
            <w:r>
              <w:rPr>
                <w:b/>
                <w:sz w:val="28"/>
                <w:szCs w:val="28"/>
              </w:rPr>
              <w:t>39 500 руб.,</w:t>
            </w:r>
          </w:p>
          <w:p w:rsidR="006222C9" w:rsidRPr="000017BA" w:rsidRDefault="006222C9" w:rsidP="006222C9">
            <w:pPr>
              <w:jc w:val="center"/>
              <w:rPr>
                <w:sz w:val="28"/>
                <w:szCs w:val="28"/>
              </w:rPr>
            </w:pPr>
            <w:r w:rsidRPr="003B5082">
              <w:rPr>
                <w:sz w:val="28"/>
                <w:szCs w:val="28"/>
              </w:rPr>
              <w:t>ХВС</w:t>
            </w:r>
            <w:r>
              <w:rPr>
                <w:b/>
                <w:sz w:val="28"/>
                <w:szCs w:val="28"/>
              </w:rPr>
              <w:t xml:space="preserve"> – 1 007 руб., </w:t>
            </w:r>
            <w:r w:rsidRPr="000017BA">
              <w:rPr>
                <w:sz w:val="28"/>
                <w:szCs w:val="28"/>
              </w:rPr>
              <w:t xml:space="preserve"> </w:t>
            </w:r>
          </w:p>
          <w:p w:rsidR="006222C9" w:rsidRPr="000017BA" w:rsidRDefault="006222C9" w:rsidP="006222C9">
            <w:pPr>
              <w:jc w:val="center"/>
              <w:rPr>
                <w:sz w:val="28"/>
                <w:szCs w:val="28"/>
              </w:rPr>
            </w:pPr>
            <w:r w:rsidRPr="000017BA">
              <w:rPr>
                <w:sz w:val="28"/>
                <w:szCs w:val="28"/>
              </w:rPr>
              <w:t xml:space="preserve">моторное топливо – </w:t>
            </w:r>
            <w:r>
              <w:rPr>
                <w:b/>
                <w:sz w:val="28"/>
                <w:szCs w:val="28"/>
              </w:rPr>
              <w:t>62 678</w:t>
            </w:r>
            <w:r w:rsidRPr="000017BA">
              <w:rPr>
                <w:sz w:val="28"/>
                <w:szCs w:val="28"/>
              </w:rPr>
              <w:t xml:space="preserve"> </w:t>
            </w:r>
            <w:r w:rsidRPr="000017BA">
              <w:rPr>
                <w:b/>
                <w:sz w:val="28"/>
                <w:szCs w:val="28"/>
              </w:rPr>
              <w:t>руб.</w:t>
            </w:r>
          </w:p>
          <w:p w:rsidR="006222C9" w:rsidRPr="000017BA" w:rsidRDefault="006222C9" w:rsidP="006222C9">
            <w:pPr>
              <w:jc w:val="center"/>
              <w:rPr>
                <w:sz w:val="28"/>
                <w:szCs w:val="28"/>
              </w:rPr>
            </w:pPr>
            <w:r w:rsidRPr="000017BA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187 646</w:t>
            </w:r>
            <w:r w:rsidRPr="000017BA">
              <w:rPr>
                <w:b/>
                <w:sz w:val="28"/>
                <w:szCs w:val="28"/>
              </w:rPr>
              <w:t>руб.</w:t>
            </w:r>
          </w:p>
        </w:tc>
      </w:tr>
    </w:tbl>
    <w:p w:rsidR="006222C9" w:rsidRDefault="006222C9" w:rsidP="006222C9">
      <w:pPr>
        <w:jc w:val="center"/>
        <w:rPr>
          <w:b/>
          <w:bCs/>
          <w:sz w:val="28"/>
          <w:szCs w:val="28"/>
        </w:rPr>
      </w:pPr>
    </w:p>
    <w:p w:rsidR="006222C9" w:rsidRDefault="006222C9" w:rsidP="006222C9">
      <w:pPr>
        <w:rPr>
          <w:b/>
          <w:bCs/>
          <w:sz w:val="28"/>
          <w:szCs w:val="28"/>
        </w:rPr>
      </w:pPr>
    </w:p>
    <w:p w:rsidR="006222C9" w:rsidRDefault="006222C9" w:rsidP="00622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зданий, строений, сооружений</w:t>
      </w:r>
    </w:p>
    <w:p w:rsidR="006222C9" w:rsidRPr="00A41062" w:rsidRDefault="006222C9" w:rsidP="006222C9">
      <w:pPr>
        <w:jc w:val="center"/>
        <w:rPr>
          <w:b/>
          <w:bCs/>
          <w:sz w:val="28"/>
          <w:szCs w:val="28"/>
        </w:rPr>
      </w:pPr>
    </w:p>
    <w:p w:rsidR="006222C9" w:rsidRPr="00BC3826" w:rsidRDefault="006222C9" w:rsidP="006222C9">
      <w:pPr>
        <w:pStyle w:val="affc"/>
        <w:numPr>
          <w:ilvl w:val="0"/>
          <w:numId w:val="31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>
        <w:rPr>
          <w:b/>
          <w:bCs/>
          <w:sz w:val="28"/>
          <w:szCs w:val="28"/>
        </w:rPr>
        <w:t>е</w:t>
      </w:r>
      <w:r w:rsidRPr="00BC38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tbl>
      <w:tblPr>
        <w:tblStyle w:val="ad"/>
        <w:tblW w:w="0" w:type="auto"/>
        <w:tblInd w:w="567" w:type="dxa"/>
        <w:tblLook w:val="04A0"/>
      </w:tblPr>
      <w:tblGrid>
        <w:gridCol w:w="4417"/>
        <w:gridCol w:w="4302"/>
      </w:tblGrid>
      <w:tr w:rsidR="006222C9" w:rsidTr="006222C9">
        <w:tc>
          <w:tcPr>
            <w:tcW w:w="4417" w:type="dxa"/>
            <w:vAlign w:val="center"/>
          </w:tcPr>
          <w:p w:rsidR="006222C9" w:rsidRPr="00356768" w:rsidRDefault="006222C9" w:rsidP="006222C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768">
              <w:rPr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6222C9" w:rsidRPr="00B465DC" w:rsidRDefault="006222C9" w:rsidP="006222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1974</w:t>
            </w:r>
          </w:p>
        </w:tc>
      </w:tr>
      <w:tr w:rsidR="006222C9" w:rsidTr="006222C9">
        <w:tc>
          <w:tcPr>
            <w:tcW w:w="4417" w:type="dxa"/>
            <w:vAlign w:val="center"/>
          </w:tcPr>
          <w:p w:rsidR="006222C9" w:rsidRPr="003904B8" w:rsidRDefault="006222C9" w:rsidP="006222C9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Общая площадь/отапливаемая площадь, м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6222C9" w:rsidRPr="00B02A9C" w:rsidRDefault="006222C9" w:rsidP="006222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54/48</w:t>
            </w:r>
          </w:p>
        </w:tc>
      </w:tr>
      <w:tr w:rsidR="006222C9" w:rsidTr="006222C9">
        <w:tc>
          <w:tcPr>
            <w:tcW w:w="4417" w:type="dxa"/>
            <w:vAlign w:val="center"/>
          </w:tcPr>
          <w:p w:rsidR="006222C9" w:rsidRDefault="006222C9" w:rsidP="006222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6222C9" w:rsidRPr="00B02A9C" w:rsidRDefault="006222C9" w:rsidP="006222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6222C9" w:rsidRDefault="006222C9" w:rsidP="006222C9">
      <w:pPr>
        <w:rPr>
          <w:sz w:val="28"/>
          <w:szCs w:val="28"/>
          <w:lang w:val="en-US"/>
        </w:rPr>
      </w:pPr>
    </w:p>
    <w:p w:rsidR="006222C9" w:rsidRPr="00865006" w:rsidRDefault="006222C9" w:rsidP="006222C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Череповского сельского поселения Хиславичского района находятся 4 артезианских скважин с 4-мя водонапорными башнями. Тепловых электростанций и котельных на территории поселения нет. </w:t>
      </w:r>
    </w:p>
    <w:p w:rsidR="006222C9" w:rsidRPr="00096CE8" w:rsidRDefault="006222C9" w:rsidP="006222C9"/>
    <w:p w:rsidR="006222C9" w:rsidRPr="00982F86" w:rsidRDefault="006222C9" w:rsidP="006222C9">
      <w:pPr>
        <w:pStyle w:val="affc"/>
        <w:numPr>
          <w:ilvl w:val="0"/>
          <w:numId w:val="31"/>
        </w:numPr>
        <w:rPr>
          <w:b/>
          <w:sz w:val="28"/>
          <w:szCs w:val="28"/>
        </w:rPr>
      </w:pPr>
      <w:r w:rsidRPr="00982F86">
        <w:rPr>
          <w:b/>
          <w:sz w:val="28"/>
          <w:szCs w:val="28"/>
        </w:rPr>
        <w:t>Многоквартирные дома на территории МО</w:t>
      </w:r>
    </w:p>
    <w:tbl>
      <w:tblPr>
        <w:tblStyle w:val="ad"/>
        <w:tblW w:w="0" w:type="auto"/>
        <w:tblInd w:w="567" w:type="dxa"/>
        <w:tblLook w:val="04A0"/>
      </w:tblPr>
      <w:tblGrid>
        <w:gridCol w:w="4417"/>
        <w:gridCol w:w="4302"/>
      </w:tblGrid>
      <w:tr w:rsidR="006222C9" w:rsidTr="006222C9">
        <w:tc>
          <w:tcPr>
            <w:tcW w:w="4417" w:type="dxa"/>
            <w:vAlign w:val="center"/>
          </w:tcPr>
          <w:p w:rsidR="006222C9" w:rsidRPr="00356768" w:rsidRDefault="006222C9" w:rsidP="006222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302" w:type="dxa"/>
            <w:vAlign w:val="center"/>
          </w:tcPr>
          <w:p w:rsidR="006222C9" w:rsidRPr="00E40531" w:rsidRDefault="006222C9" w:rsidP="006222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6222C9" w:rsidTr="006222C9">
        <w:tc>
          <w:tcPr>
            <w:tcW w:w="4417" w:type="dxa"/>
            <w:vAlign w:val="center"/>
          </w:tcPr>
          <w:p w:rsidR="006222C9" w:rsidRPr="00E30B72" w:rsidRDefault="006222C9" w:rsidP="006222C9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Общая площадь, м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6222C9" w:rsidRPr="00E40531" w:rsidRDefault="006222C9" w:rsidP="006222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19 400</w:t>
            </w:r>
          </w:p>
        </w:tc>
      </w:tr>
      <w:tr w:rsidR="006222C9" w:rsidTr="006222C9">
        <w:tc>
          <w:tcPr>
            <w:tcW w:w="4417" w:type="dxa"/>
            <w:vAlign w:val="center"/>
          </w:tcPr>
          <w:p w:rsidR="006222C9" w:rsidRPr="007E2396" w:rsidRDefault="006222C9" w:rsidP="006222C9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Численность проживающих</w:t>
            </w:r>
          </w:p>
        </w:tc>
        <w:tc>
          <w:tcPr>
            <w:tcW w:w="4302" w:type="dxa"/>
            <w:vAlign w:val="center"/>
          </w:tcPr>
          <w:p w:rsidR="006222C9" w:rsidRDefault="006222C9" w:rsidP="006222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</w:tbl>
    <w:p w:rsidR="006222C9" w:rsidRDefault="006222C9" w:rsidP="006222C9">
      <w:pPr>
        <w:rPr>
          <w:sz w:val="28"/>
          <w:szCs w:val="28"/>
        </w:rPr>
      </w:pPr>
    </w:p>
    <w:p w:rsidR="006222C9" w:rsidRDefault="006222C9" w:rsidP="006222C9">
      <w:pPr>
        <w:rPr>
          <w:sz w:val="28"/>
          <w:szCs w:val="28"/>
        </w:rPr>
      </w:pPr>
    </w:p>
    <w:p w:rsidR="006222C9" w:rsidRDefault="006222C9" w:rsidP="006222C9">
      <w:pPr>
        <w:rPr>
          <w:sz w:val="28"/>
          <w:szCs w:val="28"/>
        </w:rPr>
      </w:pPr>
    </w:p>
    <w:p w:rsidR="006222C9" w:rsidRDefault="006222C9" w:rsidP="006222C9">
      <w:pPr>
        <w:rPr>
          <w:sz w:val="28"/>
          <w:szCs w:val="28"/>
        </w:rPr>
      </w:pPr>
    </w:p>
    <w:p w:rsidR="006222C9" w:rsidRDefault="006222C9" w:rsidP="006222C9">
      <w:pPr>
        <w:rPr>
          <w:sz w:val="28"/>
          <w:szCs w:val="28"/>
        </w:rPr>
      </w:pPr>
    </w:p>
    <w:p w:rsidR="006222C9" w:rsidRDefault="006222C9" w:rsidP="006222C9">
      <w:pPr>
        <w:rPr>
          <w:sz w:val="28"/>
          <w:szCs w:val="28"/>
        </w:rPr>
      </w:pPr>
    </w:p>
    <w:p w:rsidR="000B5A1B" w:rsidRDefault="000B5A1B" w:rsidP="006222C9">
      <w:pPr>
        <w:ind w:firstLine="709"/>
        <w:rPr>
          <w:b/>
          <w:bCs/>
          <w:sz w:val="28"/>
          <w:szCs w:val="28"/>
        </w:rPr>
      </w:pPr>
    </w:p>
    <w:p w:rsidR="000B5A1B" w:rsidRDefault="000B5A1B" w:rsidP="006222C9">
      <w:pPr>
        <w:ind w:firstLine="709"/>
        <w:rPr>
          <w:b/>
          <w:bCs/>
          <w:sz w:val="28"/>
          <w:szCs w:val="28"/>
        </w:rPr>
      </w:pPr>
    </w:p>
    <w:p w:rsidR="000B5A1B" w:rsidRDefault="000B5A1B" w:rsidP="006222C9">
      <w:pPr>
        <w:ind w:firstLine="709"/>
        <w:rPr>
          <w:b/>
          <w:bCs/>
          <w:sz w:val="28"/>
          <w:szCs w:val="28"/>
        </w:rPr>
      </w:pPr>
    </w:p>
    <w:p w:rsidR="000B5A1B" w:rsidRDefault="000B5A1B" w:rsidP="006222C9">
      <w:pPr>
        <w:ind w:firstLine="709"/>
        <w:rPr>
          <w:b/>
          <w:bCs/>
          <w:sz w:val="28"/>
          <w:szCs w:val="28"/>
        </w:rPr>
      </w:pPr>
    </w:p>
    <w:p w:rsidR="006222C9" w:rsidRPr="00A027AD" w:rsidRDefault="006222C9" w:rsidP="006222C9">
      <w:pPr>
        <w:ind w:firstLine="709"/>
        <w:rPr>
          <w:b/>
          <w:bCs/>
          <w:sz w:val="28"/>
          <w:szCs w:val="28"/>
        </w:rPr>
      </w:pPr>
      <w:r w:rsidRPr="00A027AD">
        <w:rPr>
          <w:b/>
          <w:bCs/>
          <w:sz w:val="28"/>
          <w:szCs w:val="28"/>
        </w:rPr>
        <w:lastRenderedPageBreak/>
        <w:t>Система электроснабжения</w:t>
      </w:r>
    </w:p>
    <w:p w:rsidR="006222C9" w:rsidRDefault="006222C9" w:rsidP="006222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Поставщик электрической энергии </w:t>
      </w:r>
      <w:r w:rsidRPr="003D7185">
        <w:rPr>
          <w:sz w:val="28"/>
          <w:szCs w:val="28"/>
        </w:rPr>
        <w:t>филиал «СмоленскАтомЭнергоСбыт»</w:t>
      </w:r>
      <w:r>
        <w:rPr>
          <w:sz w:val="28"/>
          <w:szCs w:val="28"/>
        </w:rPr>
        <w:t xml:space="preserve">. </w:t>
      </w:r>
      <w:r w:rsidRPr="00E30A0C">
        <w:rPr>
          <w:sz w:val="28"/>
          <w:szCs w:val="28"/>
        </w:rPr>
        <w:t>Электроснабжение осуществляется от сетей ПАО «МРСК Центра»-«Смоленскэнерго». Граница балансовой принадлежности по здани</w:t>
      </w:r>
      <w:r>
        <w:rPr>
          <w:sz w:val="28"/>
          <w:szCs w:val="28"/>
        </w:rPr>
        <w:t>ю</w:t>
      </w:r>
      <w:r w:rsidRPr="00E30A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22C9" w:rsidRDefault="006222C9" w:rsidP="006222C9">
      <w:pPr>
        <w:ind w:firstLine="709"/>
        <w:rPr>
          <w:sz w:val="28"/>
          <w:szCs w:val="28"/>
        </w:rPr>
      </w:pPr>
      <w:r w:rsidRPr="00A027AD">
        <w:rPr>
          <w:sz w:val="28"/>
          <w:szCs w:val="28"/>
        </w:rPr>
        <w:t xml:space="preserve">Имеет </w:t>
      </w:r>
      <w:r>
        <w:rPr>
          <w:sz w:val="28"/>
          <w:szCs w:val="28"/>
        </w:rPr>
        <w:t>1</w:t>
      </w:r>
      <w:r w:rsidRPr="00A027AD">
        <w:rPr>
          <w:sz w:val="28"/>
          <w:szCs w:val="28"/>
        </w:rPr>
        <w:t xml:space="preserve"> ввод</w:t>
      </w:r>
      <w:r>
        <w:rPr>
          <w:sz w:val="28"/>
          <w:szCs w:val="28"/>
        </w:rPr>
        <w:t xml:space="preserve"> электрической энергии. Установлен </w:t>
      </w:r>
      <w:r w:rsidRPr="00A027AD">
        <w:rPr>
          <w:sz w:val="28"/>
          <w:szCs w:val="28"/>
        </w:rPr>
        <w:t xml:space="preserve">прибор учета </w:t>
      </w:r>
      <w:r>
        <w:rPr>
          <w:sz w:val="28"/>
          <w:szCs w:val="28"/>
        </w:rPr>
        <w:t>электрической энергии Меркурий 230 (класс точности – 0,5 (1,0), год последней поверки – 2013 г.)</w:t>
      </w:r>
    </w:p>
    <w:p w:rsidR="006222C9" w:rsidRDefault="006222C9" w:rsidP="006222C9">
      <w:pPr>
        <w:ind w:firstLine="709"/>
        <w:rPr>
          <w:sz w:val="28"/>
          <w:szCs w:val="28"/>
        </w:rPr>
      </w:pPr>
      <w:r w:rsidRPr="00F075D3">
        <w:rPr>
          <w:sz w:val="28"/>
          <w:szCs w:val="28"/>
        </w:rPr>
        <w:t>Система внутреннего освещения состоит из</w:t>
      </w:r>
      <w:r>
        <w:rPr>
          <w:sz w:val="28"/>
          <w:szCs w:val="28"/>
        </w:rPr>
        <w:t xml:space="preserve"> 9-ти компактных люминесцен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ламп и 3-х ламп накаливания.</w:t>
      </w:r>
    </w:p>
    <w:p w:rsidR="006222C9" w:rsidRDefault="006222C9" w:rsidP="006222C9">
      <w:pPr>
        <w:rPr>
          <w:b/>
          <w:highlight w:val="yellow"/>
        </w:rPr>
      </w:pPr>
    </w:p>
    <w:p w:rsidR="006222C9" w:rsidRPr="00BC3826" w:rsidRDefault="006222C9" w:rsidP="006222C9">
      <w:pPr>
        <w:ind w:firstLine="709"/>
        <w:rPr>
          <w:b/>
          <w:sz w:val="28"/>
          <w:szCs w:val="28"/>
        </w:rPr>
      </w:pPr>
      <w:r w:rsidRPr="00BC3826"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</w:rPr>
        <w:t>отопления</w:t>
      </w:r>
    </w:p>
    <w:p w:rsidR="006222C9" w:rsidRDefault="006222C9" w:rsidP="006222C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Отопление здание осуществляется при помощи дровяного котла. </w:t>
      </w:r>
    </w:p>
    <w:p w:rsidR="006222C9" w:rsidRDefault="006222C9" w:rsidP="006222C9">
      <w:pPr>
        <w:ind w:firstLine="709"/>
        <w:rPr>
          <w:bCs/>
          <w:sz w:val="28"/>
          <w:szCs w:val="28"/>
        </w:rPr>
      </w:pPr>
      <w:r w:rsidRPr="00CD4A7D">
        <w:rPr>
          <w:bCs/>
          <w:sz w:val="28"/>
          <w:szCs w:val="28"/>
        </w:rPr>
        <w:t>Установлены окна ПВХ в ко</w:t>
      </w:r>
      <w:r>
        <w:rPr>
          <w:bCs/>
          <w:sz w:val="28"/>
          <w:szCs w:val="28"/>
        </w:rPr>
        <w:t>личестве 7</w:t>
      </w:r>
      <w:r w:rsidRPr="00CD4A7D">
        <w:rPr>
          <w:bCs/>
          <w:sz w:val="28"/>
          <w:szCs w:val="28"/>
        </w:rPr>
        <w:t xml:space="preserve"> шт.</w:t>
      </w:r>
      <w:r>
        <w:rPr>
          <w:bCs/>
          <w:sz w:val="28"/>
          <w:szCs w:val="28"/>
        </w:rPr>
        <w:t xml:space="preserve"> Годовой расчетно-нормативный расход теплоты </w:t>
      </w:r>
      <w:r>
        <w:rPr>
          <w:bCs/>
          <w:sz w:val="28"/>
          <w:szCs w:val="28"/>
          <w:lang w:val="en-US"/>
        </w:rPr>
        <w:t>Q</w:t>
      </w:r>
      <w:r w:rsidRPr="00422A94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13,01 Гкал.</w:t>
      </w:r>
      <w:r w:rsidRPr="00CD4A7D">
        <w:rPr>
          <w:bCs/>
          <w:sz w:val="28"/>
          <w:szCs w:val="28"/>
        </w:rPr>
        <w:t xml:space="preserve"> </w:t>
      </w:r>
    </w:p>
    <w:p w:rsidR="006222C9" w:rsidRPr="00096CE8" w:rsidRDefault="006222C9" w:rsidP="006222C9">
      <w:pPr>
        <w:ind w:firstLine="709"/>
        <w:rPr>
          <w:bCs/>
          <w:sz w:val="16"/>
          <w:szCs w:val="16"/>
          <w:u w:val="single"/>
        </w:rPr>
      </w:pPr>
    </w:p>
    <w:p w:rsidR="006222C9" w:rsidRPr="0017044D" w:rsidRDefault="006222C9" w:rsidP="006222C9">
      <w:pPr>
        <w:ind w:firstLine="709"/>
        <w:rPr>
          <w:b/>
          <w:sz w:val="28"/>
          <w:szCs w:val="28"/>
        </w:rPr>
      </w:pPr>
      <w:r w:rsidRPr="0017044D">
        <w:rPr>
          <w:b/>
          <w:sz w:val="28"/>
          <w:szCs w:val="28"/>
        </w:rPr>
        <w:t>Система водоснабжения</w:t>
      </w:r>
    </w:p>
    <w:p w:rsidR="006222C9" w:rsidRDefault="006222C9" w:rsidP="006222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Имеет 1 ввод ХВС без установленного прибора учета.</w:t>
      </w:r>
    </w:p>
    <w:p w:rsidR="006222C9" w:rsidRDefault="006222C9" w:rsidP="006222C9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Горячее водоснабжение и централизованное водоотведение отсутствует. </w:t>
      </w:r>
    </w:p>
    <w:p w:rsidR="006222C9" w:rsidRPr="000918DB" w:rsidRDefault="006222C9" w:rsidP="006222C9">
      <w:pPr>
        <w:ind w:firstLine="709"/>
        <w:rPr>
          <w:sz w:val="16"/>
          <w:szCs w:val="16"/>
          <w:highlight w:val="yellow"/>
        </w:rPr>
      </w:pPr>
    </w:p>
    <w:p w:rsidR="006222C9" w:rsidRPr="000F5DD4" w:rsidRDefault="006222C9" w:rsidP="006222C9">
      <w:pPr>
        <w:ind w:firstLine="709"/>
        <w:rPr>
          <w:color w:val="0000FF"/>
          <w:sz w:val="28"/>
          <w:szCs w:val="28"/>
        </w:rPr>
      </w:pPr>
      <w:r w:rsidRPr="000F5DD4">
        <w:rPr>
          <w:b/>
          <w:sz w:val="28"/>
          <w:szCs w:val="28"/>
        </w:rPr>
        <w:t>Характеристика уличного освещения</w:t>
      </w:r>
    </w:p>
    <w:p w:rsidR="006222C9" w:rsidRDefault="006222C9" w:rsidP="006222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балансе а</w:t>
      </w:r>
      <w:r w:rsidRPr="004E0522">
        <w:rPr>
          <w:sz w:val="28"/>
          <w:szCs w:val="28"/>
        </w:rPr>
        <w:t xml:space="preserve">дминистрации находятся </w:t>
      </w:r>
      <w:r>
        <w:rPr>
          <w:sz w:val="28"/>
          <w:szCs w:val="28"/>
        </w:rPr>
        <w:t>42</w:t>
      </w:r>
      <w:r w:rsidRPr="004E0522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 xml:space="preserve">ов типа       ЖКУ-150 с лампами ДНаТ. </w:t>
      </w:r>
      <w:r w:rsidRPr="004E0522">
        <w:rPr>
          <w:sz w:val="28"/>
          <w:szCs w:val="28"/>
        </w:rPr>
        <w:t>Учет потребления электроэнергии уличным освещением ведется по приборам учета электрической энергии</w:t>
      </w:r>
      <w:r>
        <w:rPr>
          <w:sz w:val="28"/>
          <w:szCs w:val="28"/>
        </w:rPr>
        <w:t xml:space="preserve"> в количестве 5 шт. </w:t>
      </w:r>
    </w:p>
    <w:p w:rsidR="006222C9" w:rsidRDefault="006222C9" w:rsidP="006222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Установлены реле времени в количестве 4 шт. </w:t>
      </w:r>
    </w:p>
    <w:p w:rsidR="006222C9" w:rsidRPr="000918DB" w:rsidRDefault="006222C9" w:rsidP="006222C9">
      <w:pPr>
        <w:ind w:firstLine="709"/>
        <w:rPr>
          <w:sz w:val="16"/>
          <w:szCs w:val="16"/>
        </w:rPr>
      </w:pPr>
    </w:p>
    <w:p w:rsidR="006222C9" w:rsidRPr="00E93B12" w:rsidRDefault="006222C9" w:rsidP="006222C9">
      <w:pPr>
        <w:ind w:firstLine="709"/>
        <w:rPr>
          <w:color w:val="0000FF"/>
          <w:sz w:val="28"/>
          <w:szCs w:val="28"/>
        </w:rPr>
      </w:pPr>
      <w:r w:rsidRPr="00E93B12">
        <w:rPr>
          <w:b/>
          <w:sz w:val="28"/>
          <w:szCs w:val="28"/>
        </w:rPr>
        <w:t>Характеристика потребителей моторного топлива</w:t>
      </w:r>
    </w:p>
    <w:p w:rsidR="006222C9" w:rsidRPr="000800CB" w:rsidRDefault="006222C9" w:rsidP="006222C9">
      <w:pPr>
        <w:ind w:firstLine="709"/>
        <w:rPr>
          <w:sz w:val="24"/>
          <w:szCs w:val="24"/>
        </w:rPr>
      </w:pPr>
      <w:r>
        <w:rPr>
          <w:sz w:val="28"/>
          <w:szCs w:val="28"/>
        </w:rPr>
        <w:t>На балансе а</w:t>
      </w:r>
      <w:r w:rsidRPr="0008121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находится</w:t>
      </w:r>
      <w:r w:rsidRPr="007824B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824B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</w:t>
      </w:r>
      <w:r w:rsidRPr="007824B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:</w:t>
      </w:r>
      <w:r w:rsidRPr="00782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ВАЗ 21053 (легковой автомобиль)</w:t>
      </w:r>
      <w:r w:rsidRPr="007824B8">
        <w:rPr>
          <w:sz w:val="28"/>
          <w:szCs w:val="28"/>
        </w:rPr>
        <w:t>.</w:t>
      </w:r>
    </w:p>
    <w:p w:rsidR="006222C9" w:rsidRDefault="006222C9" w:rsidP="006222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пробег автотранспортом за 2014 год: 20 950</w:t>
      </w:r>
      <w:r w:rsidRPr="008F022A">
        <w:rPr>
          <w:sz w:val="28"/>
          <w:szCs w:val="28"/>
        </w:rPr>
        <w:t xml:space="preserve"> км.</w:t>
      </w:r>
    </w:p>
    <w:p w:rsidR="006222C9" w:rsidRPr="000918DB" w:rsidRDefault="006222C9" w:rsidP="006222C9">
      <w:pPr>
        <w:spacing w:line="360" w:lineRule="auto"/>
        <w:rPr>
          <w:b/>
          <w:sz w:val="16"/>
          <w:szCs w:val="16"/>
        </w:rPr>
      </w:pPr>
    </w:p>
    <w:p w:rsidR="006222C9" w:rsidRPr="00164C07" w:rsidRDefault="006222C9" w:rsidP="006222C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830EE">
        <w:rPr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6222C9" w:rsidRPr="00FF32B0" w:rsidTr="006222C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Pr="00313C99" w:rsidRDefault="006222C9" w:rsidP="006222C9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Вид энергоресу</w:t>
            </w:r>
            <w:r w:rsidRPr="00313C99">
              <w:rPr>
                <w:b/>
                <w:sz w:val="28"/>
                <w:szCs w:val="28"/>
              </w:rPr>
              <w:t>р</w:t>
            </w:r>
            <w:r w:rsidRPr="00313C99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Pr="00313C99" w:rsidRDefault="006222C9" w:rsidP="006222C9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Pr="00313C99" w:rsidRDefault="006222C9" w:rsidP="006222C9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Вводов, осн</w:t>
            </w:r>
            <w:r w:rsidRPr="00313C99">
              <w:rPr>
                <w:b/>
                <w:sz w:val="28"/>
                <w:szCs w:val="28"/>
              </w:rPr>
              <w:t>а</w:t>
            </w:r>
            <w:r w:rsidRPr="00313C99">
              <w:rPr>
                <w:b/>
                <w:sz w:val="28"/>
                <w:szCs w:val="28"/>
              </w:rPr>
              <w:t xml:space="preserve">щенных </w:t>
            </w:r>
            <w:r w:rsidRPr="00313C99">
              <w:rPr>
                <w:b/>
                <w:sz w:val="28"/>
                <w:szCs w:val="28"/>
              </w:rPr>
              <w:br/>
              <w:t>приборами уч</w:t>
            </w:r>
            <w:r w:rsidRPr="00313C99">
              <w:rPr>
                <w:b/>
                <w:sz w:val="28"/>
                <w:szCs w:val="28"/>
              </w:rPr>
              <w:t>е</w:t>
            </w:r>
            <w:r w:rsidRPr="00313C99">
              <w:rPr>
                <w:b/>
                <w:sz w:val="28"/>
                <w:szCs w:val="28"/>
              </w:rPr>
              <w:t>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C9" w:rsidRPr="00313C99" w:rsidRDefault="006222C9" w:rsidP="006222C9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6222C9" w:rsidRPr="00FF32B0" w:rsidTr="006222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222C9" w:rsidRPr="00FF32B0" w:rsidTr="006222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Pr="003616D4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C9" w:rsidRPr="0056190A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222C9" w:rsidRPr="00FF32B0" w:rsidTr="006222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C9" w:rsidRDefault="006222C9" w:rsidP="0062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222C9" w:rsidRDefault="006222C9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  <w:bookmarkStart w:id="1" w:name="__RefHeading___Toc334028560"/>
      <w:bookmarkEnd w:id="1"/>
    </w:p>
    <w:p w:rsidR="006222C9" w:rsidRDefault="006222C9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</w:p>
    <w:p w:rsidR="006222C9" w:rsidRDefault="006222C9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</w:p>
    <w:p w:rsidR="000B5A1B" w:rsidRDefault="000B5A1B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</w:p>
    <w:p w:rsidR="000B5A1B" w:rsidRDefault="000B5A1B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</w:p>
    <w:p w:rsidR="000B5A1B" w:rsidRDefault="000B5A1B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</w:p>
    <w:p w:rsidR="000B5A1B" w:rsidRDefault="000B5A1B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</w:p>
    <w:p w:rsidR="006222C9" w:rsidRDefault="006222C9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</w:p>
    <w:p w:rsidR="006222C9" w:rsidRDefault="006222C9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 2014 (базовом) году</w:t>
      </w:r>
    </w:p>
    <w:p w:rsidR="006222C9" w:rsidRPr="00165A12" w:rsidRDefault="006222C9" w:rsidP="006222C9">
      <w:pPr>
        <w:pStyle w:val="afff1"/>
        <w:jc w:val="center"/>
        <w:rPr>
          <w:rFonts w:ascii="Times New Roman" w:hAnsi="Times New Roman"/>
          <w:b/>
        </w:rPr>
      </w:pPr>
    </w:p>
    <w:tbl>
      <w:tblPr>
        <w:tblStyle w:val="ad"/>
        <w:tblW w:w="10076" w:type="dxa"/>
        <w:jc w:val="center"/>
        <w:tblLayout w:type="fixed"/>
        <w:tblLook w:val="04A0"/>
      </w:tblPr>
      <w:tblGrid>
        <w:gridCol w:w="675"/>
        <w:gridCol w:w="2380"/>
        <w:gridCol w:w="1134"/>
        <w:gridCol w:w="2156"/>
        <w:gridCol w:w="1843"/>
        <w:gridCol w:w="1888"/>
      </w:tblGrid>
      <w:tr w:rsidR="006222C9" w:rsidRPr="0091539D" w:rsidTr="006222C9">
        <w:trPr>
          <w:trHeight w:val="1045"/>
          <w:jc w:val="center"/>
        </w:trPr>
        <w:tc>
          <w:tcPr>
            <w:tcW w:w="675" w:type="dxa"/>
          </w:tcPr>
          <w:p w:rsidR="006222C9" w:rsidRPr="0091539D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0" w:type="dxa"/>
          </w:tcPr>
          <w:p w:rsidR="006222C9" w:rsidRPr="0091539D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6222C9" w:rsidRPr="0091539D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156" w:type="dxa"/>
          </w:tcPr>
          <w:p w:rsidR="006222C9" w:rsidRPr="0091539D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6222C9" w:rsidRPr="0091539D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6222C9" w:rsidRPr="0091539D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6222C9" w:rsidRPr="0091539D" w:rsidTr="006222C9">
        <w:trPr>
          <w:trHeight w:val="343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1 685</w:t>
            </w:r>
          </w:p>
        </w:tc>
        <w:tc>
          <w:tcPr>
            <w:tcW w:w="184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10 111</w:t>
            </w:r>
          </w:p>
        </w:tc>
        <w:tc>
          <w:tcPr>
            <w:tcW w:w="1888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0,58</w:t>
            </w:r>
          </w:p>
        </w:tc>
      </w:tr>
      <w:tr w:rsidR="006222C9" w:rsidRPr="0091539D" w:rsidTr="006222C9">
        <w:trPr>
          <w:trHeight w:val="343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vAlign w:val="center"/>
          </w:tcPr>
          <w:p w:rsidR="006222C9" w:rsidRPr="00C64CB6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12 338</w:t>
            </w:r>
          </w:p>
        </w:tc>
        <w:tc>
          <w:tcPr>
            <w:tcW w:w="1843" w:type="dxa"/>
            <w:vAlign w:val="center"/>
          </w:tcPr>
          <w:p w:rsidR="006222C9" w:rsidRPr="00C64CB6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74 350</w:t>
            </w:r>
          </w:p>
        </w:tc>
        <w:tc>
          <w:tcPr>
            <w:tcW w:w="1888" w:type="dxa"/>
            <w:vAlign w:val="center"/>
          </w:tcPr>
          <w:p w:rsidR="006222C9" w:rsidRPr="00D27B7A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4,25</w:t>
            </w:r>
          </w:p>
        </w:tc>
      </w:tr>
      <w:tr w:rsidR="006222C9" w:rsidRPr="0091539D" w:rsidTr="006222C9">
        <w:trPr>
          <w:trHeight w:val="343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Твердое печное топливо (дрова)</w:t>
            </w:r>
          </w:p>
        </w:tc>
        <w:tc>
          <w:tcPr>
            <w:tcW w:w="1134" w:type="dxa"/>
            <w:vAlign w:val="center"/>
          </w:tcPr>
          <w:p w:rsidR="006222C9" w:rsidRPr="003B5082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39 500</w:t>
            </w:r>
          </w:p>
        </w:tc>
        <w:tc>
          <w:tcPr>
            <w:tcW w:w="1888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16,23</w:t>
            </w:r>
          </w:p>
        </w:tc>
      </w:tr>
      <w:tr w:rsidR="006222C9" w:rsidRPr="0091539D" w:rsidTr="006222C9">
        <w:trPr>
          <w:trHeight w:val="343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1 007</w:t>
            </w:r>
          </w:p>
        </w:tc>
        <w:tc>
          <w:tcPr>
            <w:tcW w:w="1888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222C9" w:rsidRPr="0091539D" w:rsidTr="006222C9">
        <w:trPr>
          <w:trHeight w:val="343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156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  <w:tc>
          <w:tcPr>
            <w:tcW w:w="184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62 678</w:t>
            </w:r>
          </w:p>
        </w:tc>
        <w:tc>
          <w:tcPr>
            <w:tcW w:w="1888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2,28</w:t>
            </w:r>
          </w:p>
        </w:tc>
      </w:tr>
      <w:tr w:rsidR="006222C9" w:rsidRPr="0091539D" w:rsidTr="006222C9">
        <w:trPr>
          <w:trHeight w:val="343"/>
          <w:jc w:val="center"/>
        </w:trPr>
        <w:tc>
          <w:tcPr>
            <w:tcW w:w="6345" w:type="dxa"/>
            <w:gridSpan w:val="4"/>
          </w:tcPr>
          <w:p w:rsidR="006222C9" w:rsidRPr="0091539D" w:rsidRDefault="006222C9" w:rsidP="006222C9">
            <w:pPr>
              <w:pStyle w:val="afff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6222C9" w:rsidRPr="00D27B7A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187 646</w:t>
            </w:r>
          </w:p>
        </w:tc>
        <w:tc>
          <w:tcPr>
            <w:tcW w:w="1888" w:type="dxa"/>
            <w:vAlign w:val="center"/>
          </w:tcPr>
          <w:p w:rsidR="006222C9" w:rsidRPr="00D27B7A" w:rsidRDefault="006222C9" w:rsidP="006222C9">
            <w:pPr>
              <w:pStyle w:val="afff1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23,34</w:t>
            </w:r>
          </w:p>
        </w:tc>
      </w:tr>
    </w:tbl>
    <w:p w:rsidR="006222C9" w:rsidRDefault="006222C9" w:rsidP="006222C9">
      <w:pPr>
        <w:rPr>
          <w:b/>
          <w:sz w:val="24"/>
          <w:szCs w:val="24"/>
        </w:rPr>
      </w:pPr>
      <w:bookmarkStart w:id="2" w:name="__RefHeading___Toc334028561"/>
      <w:bookmarkEnd w:id="2"/>
    </w:p>
    <w:p w:rsidR="006222C9" w:rsidRDefault="006222C9" w:rsidP="006222C9">
      <w:pPr>
        <w:rPr>
          <w:b/>
          <w:sz w:val="24"/>
          <w:szCs w:val="24"/>
        </w:rPr>
      </w:pPr>
    </w:p>
    <w:p w:rsidR="006222C9" w:rsidRDefault="006222C9" w:rsidP="006222C9">
      <w:pPr>
        <w:pStyle w:val="afff1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 2014 (базовом) году</w:t>
      </w:r>
    </w:p>
    <w:p w:rsidR="006222C9" w:rsidRPr="00E70750" w:rsidRDefault="006222C9" w:rsidP="006222C9">
      <w:pPr>
        <w:pStyle w:val="afff1"/>
        <w:jc w:val="center"/>
        <w:rPr>
          <w:rFonts w:ascii="Times New Roman" w:hAnsi="Times New Roman"/>
          <w:b/>
        </w:rPr>
      </w:pPr>
    </w:p>
    <w:tbl>
      <w:tblPr>
        <w:tblStyle w:val="ad"/>
        <w:tblW w:w="11157" w:type="dxa"/>
        <w:jc w:val="center"/>
        <w:tblLayout w:type="fixed"/>
        <w:tblLook w:val="04A0"/>
      </w:tblPr>
      <w:tblGrid>
        <w:gridCol w:w="675"/>
        <w:gridCol w:w="2155"/>
        <w:gridCol w:w="1134"/>
        <w:gridCol w:w="1333"/>
        <w:gridCol w:w="1843"/>
        <w:gridCol w:w="4017"/>
      </w:tblGrid>
      <w:tr w:rsidR="006222C9" w:rsidTr="006222C9">
        <w:trPr>
          <w:trHeight w:val="348"/>
          <w:jc w:val="center"/>
        </w:trPr>
        <w:tc>
          <w:tcPr>
            <w:tcW w:w="675" w:type="dxa"/>
          </w:tcPr>
          <w:p w:rsidR="006222C9" w:rsidRPr="00197329" w:rsidRDefault="006222C9" w:rsidP="006222C9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</w:tcPr>
          <w:p w:rsidR="006222C9" w:rsidRPr="00197329" w:rsidRDefault="006222C9" w:rsidP="006222C9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6222C9" w:rsidRPr="00197329" w:rsidRDefault="006222C9" w:rsidP="006222C9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333" w:type="dxa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6222C9" w:rsidRPr="00197329" w:rsidRDefault="006222C9" w:rsidP="006222C9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1843" w:type="dxa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6222C9" w:rsidRPr="00197329" w:rsidRDefault="006222C9" w:rsidP="006222C9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</w:tcPr>
          <w:p w:rsidR="006222C9" w:rsidRPr="00197329" w:rsidRDefault="006222C9" w:rsidP="006222C9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6222C9" w:rsidTr="006222C9">
        <w:trPr>
          <w:trHeight w:val="327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4017" w:type="dxa"/>
            <w:vAlign w:val="center"/>
          </w:tcPr>
          <w:p w:rsidR="006222C9" w:rsidRPr="003D7185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85">
              <w:rPr>
                <w:rFonts w:ascii="Times New Roman" w:hAnsi="Times New Roman"/>
                <w:sz w:val="28"/>
                <w:szCs w:val="28"/>
              </w:rPr>
              <w:t>филиал «СмоленскАтомЭнергоСбыт»</w:t>
            </w:r>
          </w:p>
        </w:tc>
      </w:tr>
      <w:tr w:rsidR="006222C9" w:rsidTr="006222C9">
        <w:trPr>
          <w:trHeight w:val="327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6222C9" w:rsidRPr="00D27B7A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6,03</w:t>
            </w:r>
          </w:p>
        </w:tc>
        <w:tc>
          <w:tcPr>
            <w:tcW w:w="4017" w:type="dxa"/>
            <w:vAlign w:val="center"/>
          </w:tcPr>
          <w:p w:rsidR="006222C9" w:rsidRPr="003D7185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85">
              <w:rPr>
                <w:rFonts w:ascii="Times New Roman" w:hAnsi="Times New Roman"/>
                <w:sz w:val="28"/>
                <w:szCs w:val="28"/>
              </w:rPr>
              <w:t>филиал «СмоленскАтомЭнергоСбыт»</w:t>
            </w:r>
          </w:p>
        </w:tc>
      </w:tr>
      <w:tr w:rsidR="006222C9" w:rsidTr="006222C9">
        <w:trPr>
          <w:trHeight w:val="327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Твердое печное топливо (дрова)</w:t>
            </w:r>
          </w:p>
        </w:tc>
        <w:tc>
          <w:tcPr>
            <w:tcW w:w="1134" w:type="dxa"/>
            <w:vAlign w:val="center"/>
          </w:tcPr>
          <w:p w:rsidR="006222C9" w:rsidRPr="00F630DE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647,54</w:t>
            </w:r>
          </w:p>
        </w:tc>
        <w:tc>
          <w:tcPr>
            <w:tcW w:w="4017" w:type="dxa"/>
            <w:vAlign w:val="center"/>
          </w:tcPr>
          <w:p w:rsidR="006222C9" w:rsidRPr="003D7185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22C9" w:rsidTr="006222C9">
        <w:trPr>
          <w:trHeight w:val="327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vAlign w:val="center"/>
          </w:tcPr>
          <w:p w:rsidR="006222C9" w:rsidRPr="00F630DE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347,24</w:t>
            </w:r>
          </w:p>
        </w:tc>
        <w:tc>
          <w:tcPr>
            <w:tcW w:w="4017" w:type="dxa"/>
            <w:vAlign w:val="center"/>
          </w:tcPr>
          <w:p w:rsidR="006222C9" w:rsidRPr="003D7185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22C9" w:rsidTr="006222C9">
        <w:trPr>
          <w:trHeight w:val="521"/>
          <w:jc w:val="center"/>
        </w:trPr>
        <w:tc>
          <w:tcPr>
            <w:tcW w:w="67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133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30,72</w:t>
            </w:r>
          </w:p>
        </w:tc>
        <w:tc>
          <w:tcPr>
            <w:tcW w:w="4017" w:type="dxa"/>
            <w:vAlign w:val="center"/>
          </w:tcPr>
          <w:p w:rsidR="006222C9" w:rsidRDefault="006222C9" w:rsidP="006222C9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«РН-Карт-Смоленск»</w:t>
            </w:r>
          </w:p>
        </w:tc>
      </w:tr>
    </w:tbl>
    <w:p w:rsidR="006222C9" w:rsidRPr="00E70750" w:rsidRDefault="006222C9" w:rsidP="006222C9">
      <w:pPr>
        <w:rPr>
          <w:bCs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рис. 1 приведена структура фактических затрат на топливно-энергетические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сурсы в 2014 (базовом) году.</w:t>
      </w:r>
    </w:p>
    <w:p w:rsidR="006222C9" w:rsidRPr="00982F86" w:rsidRDefault="006222C9" w:rsidP="006222C9">
      <w:pPr>
        <w:rPr>
          <w:bCs/>
          <w:sz w:val="28"/>
          <w:szCs w:val="28"/>
        </w:rPr>
      </w:pPr>
    </w:p>
    <w:p w:rsidR="006222C9" w:rsidRDefault="006222C9" w:rsidP="006222C9">
      <w:pPr>
        <w:jc w:val="center"/>
        <w:rPr>
          <w:bCs/>
          <w:sz w:val="28"/>
          <w:szCs w:val="28"/>
        </w:rPr>
      </w:pPr>
      <w:r w:rsidRPr="00A06F4B">
        <w:rPr>
          <w:bCs/>
          <w:noProof/>
          <w:sz w:val="28"/>
          <w:szCs w:val="28"/>
        </w:rPr>
        <w:drawing>
          <wp:inline distT="0" distB="0" distL="0" distR="0">
            <wp:extent cx="5495925" cy="35528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222C9" w:rsidRDefault="006222C9" w:rsidP="006222C9">
      <w:pPr>
        <w:jc w:val="center"/>
        <w:rPr>
          <w:bCs/>
          <w:sz w:val="28"/>
          <w:szCs w:val="28"/>
        </w:rPr>
      </w:pPr>
    </w:p>
    <w:p w:rsidR="006222C9" w:rsidRDefault="006222C9" w:rsidP="006222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Рис. 1 Структура фактических затрат на ТЭР в 2014 г.</w:t>
      </w:r>
    </w:p>
    <w:p w:rsidR="006222C9" w:rsidRDefault="006222C9" w:rsidP="006222C9">
      <w:pPr>
        <w:jc w:val="center"/>
        <w:rPr>
          <w:bCs/>
          <w:sz w:val="28"/>
          <w:szCs w:val="28"/>
        </w:rPr>
      </w:pPr>
    </w:p>
    <w:p w:rsidR="006222C9" w:rsidRPr="00AA0EB7" w:rsidRDefault="006222C9" w:rsidP="006222C9">
      <w:pPr>
        <w:ind w:firstLine="709"/>
        <w:rPr>
          <w:bCs/>
          <w:sz w:val="28"/>
          <w:szCs w:val="28"/>
        </w:rPr>
      </w:pPr>
      <w:r w:rsidRPr="00AA0EB7">
        <w:rPr>
          <w:bCs/>
          <w:sz w:val="28"/>
          <w:szCs w:val="28"/>
        </w:rPr>
        <w:t>Предлагаемые мероприятия в области энергосбережения:</w:t>
      </w:r>
    </w:p>
    <w:p w:rsidR="006222C9" w:rsidRDefault="006222C9" w:rsidP="006222C9">
      <w:pPr>
        <w:pStyle w:val="affc"/>
        <w:numPr>
          <w:ilvl w:val="0"/>
          <w:numId w:val="34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Замена светильников уличного освещения (42 шт.) на светодиодные </w:t>
      </w:r>
      <w:r w:rsidRPr="00C51B8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Е</w:t>
      </w:r>
      <w:r w:rsidRPr="00C51B81">
        <w:rPr>
          <w:bCs/>
          <w:sz w:val="28"/>
          <w:szCs w:val="28"/>
        </w:rPr>
        <w:t>40 80</w:t>
      </w:r>
      <w:r>
        <w:rPr>
          <w:bCs/>
          <w:sz w:val="28"/>
          <w:szCs w:val="28"/>
          <w:lang w:val="en-US"/>
        </w:rPr>
        <w:t>W</w:t>
      </w:r>
      <w:r w:rsidRPr="00C51B8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6222C9" w:rsidRPr="00AC36CE" w:rsidRDefault="006222C9" w:rsidP="006222C9">
      <w:pPr>
        <w:pStyle w:val="affc"/>
        <w:numPr>
          <w:ilvl w:val="0"/>
          <w:numId w:val="34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ламп накаливания (3 шт.) на светодиодные (</w:t>
      </w:r>
      <w:r>
        <w:rPr>
          <w:bCs/>
          <w:sz w:val="28"/>
          <w:szCs w:val="28"/>
          <w:lang w:val="en-US"/>
        </w:rPr>
        <w:t>E</w:t>
      </w:r>
      <w:r w:rsidRPr="00AC36CE">
        <w:rPr>
          <w:bCs/>
          <w:sz w:val="28"/>
          <w:szCs w:val="28"/>
        </w:rPr>
        <w:t>27 9</w:t>
      </w:r>
      <w:r>
        <w:rPr>
          <w:bCs/>
          <w:sz w:val="28"/>
          <w:szCs w:val="28"/>
          <w:lang w:val="en-US"/>
        </w:rPr>
        <w:t>W</w:t>
      </w:r>
      <w:r>
        <w:rPr>
          <w:bCs/>
          <w:sz w:val="28"/>
          <w:szCs w:val="28"/>
        </w:rPr>
        <w:t>)</w:t>
      </w:r>
      <w:r w:rsidRPr="00AC36CE">
        <w:rPr>
          <w:bCs/>
          <w:sz w:val="28"/>
          <w:szCs w:val="28"/>
        </w:rPr>
        <w:t>;</w:t>
      </w:r>
    </w:p>
    <w:p w:rsidR="006222C9" w:rsidRDefault="006222C9" w:rsidP="006222C9">
      <w:pPr>
        <w:pStyle w:val="affc"/>
        <w:numPr>
          <w:ilvl w:val="0"/>
          <w:numId w:val="34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КЛЛ (9 шт.) на светодиодные (</w:t>
      </w:r>
      <w:r>
        <w:rPr>
          <w:bCs/>
          <w:sz w:val="28"/>
          <w:szCs w:val="28"/>
          <w:lang w:val="en-US"/>
        </w:rPr>
        <w:t>E</w:t>
      </w:r>
      <w:r w:rsidRPr="00AC36CE">
        <w:rPr>
          <w:bCs/>
          <w:sz w:val="28"/>
          <w:szCs w:val="28"/>
        </w:rPr>
        <w:t>27 9</w:t>
      </w:r>
      <w:r>
        <w:rPr>
          <w:bCs/>
          <w:sz w:val="28"/>
          <w:szCs w:val="28"/>
          <w:lang w:val="en-US"/>
        </w:rPr>
        <w:t>W</w:t>
      </w:r>
      <w:r>
        <w:rPr>
          <w:bCs/>
          <w:sz w:val="28"/>
          <w:szCs w:val="28"/>
        </w:rPr>
        <w:t>)</w:t>
      </w:r>
      <w:r w:rsidRPr="00AC36CE">
        <w:rPr>
          <w:bCs/>
          <w:sz w:val="28"/>
          <w:szCs w:val="28"/>
        </w:rPr>
        <w:t>;</w:t>
      </w:r>
    </w:p>
    <w:p w:rsidR="006222C9" w:rsidRDefault="006222C9" w:rsidP="006222C9">
      <w:pPr>
        <w:pStyle w:val="affc"/>
        <w:numPr>
          <w:ilvl w:val="0"/>
          <w:numId w:val="34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и утепление кровли;</w:t>
      </w:r>
    </w:p>
    <w:p w:rsidR="006222C9" w:rsidRDefault="006222C9" w:rsidP="006222C9">
      <w:pPr>
        <w:pStyle w:val="affc"/>
        <w:numPr>
          <w:ilvl w:val="0"/>
          <w:numId w:val="34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прибора учета ХВС;</w:t>
      </w:r>
    </w:p>
    <w:p w:rsidR="006222C9" w:rsidRPr="00B54741" w:rsidRDefault="006222C9" w:rsidP="006222C9">
      <w:pPr>
        <w:pStyle w:val="affc"/>
        <w:numPr>
          <w:ilvl w:val="0"/>
          <w:numId w:val="34"/>
        </w:numPr>
        <w:suppressAutoHyphens w:val="0"/>
        <w:rPr>
          <w:bCs/>
          <w:sz w:val="28"/>
          <w:szCs w:val="28"/>
        </w:rPr>
      </w:pPr>
      <w:r>
        <w:rPr>
          <w:sz w:val="28"/>
          <w:szCs w:val="28"/>
        </w:rPr>
        <w:t>Содержание автомобиля</w:t>
      </w:r>
      <w:r w:rsidRPr="00B54741">
        <w:rPr>
          <w:sz w:val="28"/>
          <w:szCs w:val="28"/>
        </w:rPr>
        <w:t xml:space="preserve"> в технически исправном состоянии</w:t>
      </w:r>
      <w:r>
        <w:rPr>
          <w:sz w:val="28"/>
          <w:szCs w:val="28"/>
        </w:rPr>
        <w:t>.</w:t>
      </w:r>
    </w:p>
    <w:p w:rsidR="006222C9" w:rsidRDefault="006222C9" w:rsidP="006222C9">
      <w:pPr>
        <w:ind w:firstLine="709"/>
        <w:rPr>
          <w:sz w:val="28"/>
          <w:szCs w:val="28"/>
        </w:rPr>
      </w:pPr>
    </w:p>
    <w:p w:rsidR="006222C9" w:rsidRDefault="006222C9" w:rsidP="006222C9">
      <w:pPr>
        <w:ind w:firstLine="709"/>
        <w:rPr>
          <w:sz w:val="28"/>
          <w:szCs w:val="28"/>
        </w:rPr>
      </w:pPr>
    </w:p>
    <w:p w:rsidR="006222C9" w:rsidRDefault="006222C9" w:rsidP="006222C9">
      <w:pPr>
        <w:ind w:firstLine="709"/>
        <w:rPr>
          <w:sz w:val="28"/>
          <w:szCs w:val="28"/>
        </w:rPr>
      </w:pPr>
    </w:p>
    <w:p w:rsidR="006222C9" w:rsidRDefault="006222C9" w:rsidP="006222C9">
      <w:pPr>
        <w:ind w:firstLine="709"/>
        <w:rPr>
          <w:sz w:val="28"/>
          <w:szCs w:val="28"/>
        </w:rPr>
      </w:pPr>
    </w:p>
    <w:p w:rsidR="006222C9" w:rsidRDefault="006222C9" w:rsidP="006222C9">
      <w:pPr>
        <w:ind w:firstLine="709"/>
        <w:rPr>
          <w:sz w:val="28"/>
          <w:szCs w:val="28"/>
        </w:rPr>
      </w:pPr>
    </w:p>
    <w:p w:rsidR="006222C9" w:rsidRDefault="006222C9" w:rsidP="006222C9">
      <w:pPr>
        <w:ind w:firstLine="709"/>
        <w:rPr>
          <w:sz w:val="28"/>
          <w:szCs w:val="28"/>
        </w:rPr>
      </w:pPr>
    </w:p>
    <w:p w:rsidR="006222C9" w:rsidRDefault="006222C9" w:rsidP="006222C9">
      <w:pPr>
        <w:ind w:firstLine="709"/>
        <w:rPr>
          <w:sz w:val="28"/>
          <w:szCs w:val="28"/>
        </w:rPr>
      </w:pPr>
    </w:p>
    <w:p w:rsidR="006222C9" w:rsidRDefault="006222C9" w:rsidP="006222C9">
      <w:pPr>
        <w:ind w:firstLine="709"/>
        <w:rPr>
          <w:sz w:val="28"/>
          <w:szCs w:val="28"/>
        </w:rPr>
      </w:pPr>
    </w:p>
    <w:p w:rsidR="006222C9" w:rsidRDefault="006222C9" w:rsidP="006222C9">
      <w:pPr>
        <w:rPr>
          <w:sz w:val="28"/>
          <w:szCs w:val="28"/>
        </w:rPr>
      </w:pPr>
    </w:p>
    <w:p w:rsidR="006222C9" w:rsidRPr="000B5A1B" w:rsidRDefault="006222C9" w:rsidP="006222C9">
      <w:pPr>
        <w:pStyle w:val="1"/>
        <w:ind w:firstLine="0"/>
        <w:rPr>
          <w:b/>
        </w:rPr>
      </w:pPr>
      <w:r w:rsidRPr="000B5A1B">
        <w:rPr>
          <w:b/>
        </w:rPr>
        <w:lastRenderedPageBreak/>
        <w:t xml:space="preserve">РАЗДЕЛ 4. </w:t>
      </w:r>
    </w:p>
    <w:p w:rsidR="006222C9" w:rsidRPr="000B5A1B" w:rsidRDefault="000B5A1B" w:rsidP="006222C9">
      <w:pPr>
        <w:pStyle w:val="1"/>
        <w:ind w:firstLine="0"/>
        <w:jc w:val="both"/>
        <w:rPr>
          <w:b/>
        </w:rPr>
      </w:pPr>
      <w:r>
        <w:rPr>
          <w:b/>
        </w:rPr>
        <w:t>Перечень Мероприятий</w:t>
      </w:r>
      <w:r w:rsidR="006222C9" w:rsidRPr="000B5A1B">
        <w:rPr>
          <w:b/>
        </w:rPr>
        <w:t xml:space="preserve"> по энергосбережению и повышению энергоэффекти</w:t>
      </w:r>
      <w:r w:rsidR="006222C9" w:rsidRPr="000B5A1B">
        <w:rPr>
          <w:b/>
        </w:rPr>
        <w:t>в</w:t>
      </w:r>
      <w:r w:rsidR="006222C9" w:rsidRPr="000B5A1B">
        <w:rPr>
          <w:b/>
        </w:rPr>
        <w:t>но</w:t>
      </w:r>
      <w:r>
        <w:rPr>
          <w:b/>
        </w:rPr>
        <w:t>сти, направленный на  достижение  значений целевых показателей</w:t>
      </w:r>
    </w:p>
    <w:p w:rsidR="006222C9" w:rsidRPr="00190F3B" w:rsidRDefault="006222C9" w:rsidP="006222C9">
      <w:pPr>
        <w:jc w:val="both"/>
      </w:pPr>
    </w:p>
    <w:p w:rsidR="006222C9" w:rsidRPr="000B5A1B" w:rsidRDefault="006222C9" w:rsidP="006222C9">
      <w:pPr>
        <w:pStyle w:val="2"/>
        <w:ind w:firstLine="0"/>
        <w:jc w:val="both"/>
        <w:rPr>
          <w:b/>
          <w:szCs w:val="28"/>
        </w:rPr>
      </w:pPr>
      <w:r w:rsidRPr="000B5A1B">
        <w:rPr>
          <w:b/>
          <w:szCs w:val="28"/>
        </w:rPr>
        <w:t>4.1. Основные направления энергосбережения  и повышения энергетической эффективности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Для достижения указанных целей и выполнения задач в рамках Программы пред</w:t>
      </w:r>
      <w:r w:rsidRPr="00564FE1">
        <w:rPr>
          <w:sz w:val="28"/>
          <w:szCs w:val="28"/>
        </w:rPr>
        <w:t>у</w:t>
      </w:r>
      <w:r w:rsidRPr="00564FE1">
        <w:rPr>
          <w:sz w:val="28"/>
          <w:szCs w:val="28"/>
        </w:rPr>
        <w:t>сматривается проведение организационных, правовых, технических, технологич</w:t>
      </w:r>
      <w:r w:rsidRPr="00564FE1">
        <w:rPr>
          <w:sz w:val="28"/>
          <w:szCs w:val="28"/>
        </w:rPr>
        <w:t>е</w:t>
      </w:r>
      <w:r w:rsidRPr="00564FE1">
        <w:rPr>
          <w:sz w:val="28"/>
          <w:szCs w:val="28"/>
        </w:rPr>
        <w:t>ских и экономических мероприятий, включающих: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развитие нормативно-правовой базы энергосбережения;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энергосбережение и повышение энергетической эффективности;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информационное обеспечение и пропаганду энергосбережения.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</w:p>
    <w:p w:rsidR="006222C9" w:rsidRPr="000B5A1B" w:rsidRDefault="006222C9" w:rsidP="006222C9">
      <w:pPr>
        <w:pStyle w:val="2"/>
        <w:ind w:firstLine="0"/>
        <w:jc w:val="both"/>
        <w:rPr>
          <w:b/>
          <w:szCs w:val="28"/>
        </w:rPr>
      </w:pPr>
      <w:r w:rsidRPr="000B5A1B">
        <w:rPr>
          <w:b/>
          <w:szCs w:val="28"/>
        </w:rPr>
        <w:t>4.1.1. Развитие нормативно-правовой базы энергосбережения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</w:t>
      </w:r>
      <w:r w:rsidRPr="00564FE1">
        <w:rPr>
          <w:sz w:val="28"/>
          <w:szCs w:val="28"/>
        </w:rPr>
        <w:t>к</w:t>
      </w:r>
      <w:r w:rsidRPr="00564FE1">
        <w:rPr>
          <w:sz w:val="28"/>
          <w:szCs w:val="28"/>
        </w:rPr>
        <w:t>тивности: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</w:t>
      </w:r>
      <w:r w:rsidRPr="00564FE1">
        <w:rPr>
          <w:sz w:val="28"/>
          <w:szCs w:val="28"/>
        </w:rPr>
        <w:t>т</w:t>
      </w:r>
      <w:r w:rsidRPr="00564FE1">
        <w:rPr>
          <w:sz w:val="28"/>
          <w:szCs w:val="28"/>
        </w:rPr>
        <w:t>четных показателей, а также системы наказания и поощрения.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</w:p>
    <w:p w:rsidR="006222C9" w:rsidRPr="000B5A1B" w:rsidRDefault="006222C9" w:rsidP="006222C9">
      <w:pPr>
        <w:pStyle w:val="2"/>
        <w:ind w:firstLine="0"/>
        <w:jc w:val="both"/>
        <w:rPr>
          <w:b/>
          <w:szCs w:val="28"/>
        </w:rPr>
      </w:pPr>
      <w:r w:rsidRPr="000B5A1B">
        <w:rPr>
          <w:b/>
          <w:szCs w:val="28"/>
        </w:rPr>
        <w:t>4.1.2. Энергосбережение и повышение энергетической эффективности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проведения мероприятий по сокращению объемов потребления ТЭР.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</w:p>
    <w:p w:rsidR="006222C9" w:rsidRPr="000B5A1B" w:rsidRDefault="006222C9" w:rsidP="006222C9">
      <w:pPr>
        <w:pStyle w:val="2"/>
        <w:ind w:firstLine="0"/>
        <w:jc w:val="both"/>
        <w:rPr>
          <w:b/>
          <w:szCs w:val="28"/>
        </w:rPr>
      </w:pPr>
      <w:r w:rsidRPr="000B5A1B">
        <w:rPr>
          <w:b/>
          <w:szCs w:val="28"/>
        </w:rPr>
        <w:t>4.1.3. Информационное обеспечение и пропаганда  энергосбережения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</w:t>
      </w:r>
      <w:r w:rsidRPr="00564FE1">
        <w:rPr>
          <w:sz w:val="28"/>
          <w:szCs w:val="28"/>
        </w:rPr>
        <w:t>а</w:t>
      </w:r>
      <w:r w:rsidRPr="00564FE1">
        <w:rPr>
          <w:sz w:val="28"/>
          <w:szCs w:val="28"/>
        </w:rPr>
        <w:t>ния устойчивого внимания к этой проблеме, создание мнения о важности и необх</w:t>
      </w:r>
      <w:r w:rsidRPr="00564FE1">
        <w:rPr>
          <w:sz w:val="28"/>
          <w:szCs w:val="28"/>
        </w:rPr>
        <w:t>о</w:t>
      </w:r>
      <w:r w:rsidRPr="00564FE1">
        <w:rPr>
          <w:sz w:val="28"/>
          <w:szCs w:val="28"/>
        </w:rPr>
        <w:t>димости энергосбережения.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Программные мероприятия по данному направлению: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предоставление в простых и доступных формах информации о способах энерг</w:t>
      </w:r>
      <w:r w:rsidRPr="00564FE1">
        <w:rPr>
          <w:sz w:val="28"/>
          <w:szCs w:val="28"/>
        </w:rPr>
        <w:t>о</w:t>
      </w:r>
      <w:r w:rsidRPr="00564FE1">
        <w:rPr>
          <w:sz w:val="28"/>
          <w:szCs w:val="28"/>
        </w:rPr>
        <w:t>сбережения, преимуществах энергосберегающих технологий и оборудования, ос</w:t>
      </w:r>
      <w:r w:rsidRPr="00564FE1">
        <w:rPr>
          <w:sz w:val="28"/>
          <w:szCs w:val="28"/>
        </w:rPr>
        <w:t>о</w:t>
      </w:r>
      <w:r w:rsidRPr="00564FE1">
        <w:rPr>
          <w:sz w:val="28"/>
          <w:szCs w:val="28"/>
        </w:rPr>
        <w:t>бенностях их выбора и эксплуатации;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вовлечение в процесс энергосбережения всех работников учреждения;</w:t>
      </w:r>
    </w:p>
    <w:p w:rsidR="006222C9" w:rsidRPr="00564FE1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проведение занятий по основам энергосбережения среди работников, позволя</w:t>
      </w:r>
      <w:r w:rsidRPr="00564FE1">
        <w:rPr>
          <w:sz w:val="28"/>
          <w:szCs w:val="28"/>
        </w:rPr>
        <w:t>ю</w:t>
      </w:r>
      <w:r w:rsidRPr="00564FE1">
        <w:rPr>
          <w:sz w:val="28"/>
          <w:szCs w:val="28"/>
        </w:rPr>
        <w:t>щих формировать мировоззрение на рачительное использование энергоресурсов;</w:t>
      </w:r>
    </w:p>
    <w:p w:rsidR="006222C9" w:rsidRDefault="006222C9" w:rsidP="006222C9">
      <w:pPr>
        <w:jc w:val="both"/>
        <w:rPr>
          <w:sz w:val="28"/>
          <w:szCs w:val="28"/>
        </w:rPr>
      </w:pPr>
      <w:r w:rsidRPr="00564FE1">
        <w:rPr>
          <w:sz w:val="28"/>
          <w:szCs w:val="28"/>
        </w:rPr>
        <w:t>- материальное стимулирования энергосбережения работников учреждения.</w:t>
      </w:r>
    </w:p>
    <w:p w:rsidR="006222C9" w:rsidRDefault="006222C9" w:rsidP="006222C9">
      <w:pPr>
        <w:jc w:val="both"/>
        <w:rPr>
          <w:sz w:val="28"/>
          <w:szCs w:val="28"/>
        </w:rPr>
        <w:sectPr w:rsidR="006222C9" w:rsidSect="000B5A1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567" w:bottom="1134" w:left="1134" w:header="720" w:footer="709" w:gutter="0"/>
          <w:cols w:space="720"/>
          <w:docGrid w:linePitch="600" w:charSpace="40960"/>
        </w:sectPr>
      </w:pPr>
    </w:p>
    <w:p w:rsidR="006222C9" w:rsidRPr="000B5A1B" w:rsidRDefault="006222C9" w:rsidP="000B5A1B">
      <w:pPr>
        <w:pStyle w:val="2"/>
        <w:ind w:firstLine="0"/>
        <w:jc w:val="left"/>
        <w:rPr>
          <w:b/>
          <w:szCs w:val="28"/>
        </w:rPr>
      </w:pPr>
      <w:bookmarkStart w:id="3" w:name="__RefHeading___Toc334028572"/>
      <w:bookmarkEnd w:id="3"/>
      <w:r w:rsidRPr="000B5A1B">
        <w:rPr>
          <w:b/>
          <w:szCs w:val="28"/>
        </w:rPr>
        <w:lastRenderedPageBreak/>
        <w:t>4.2. Мероприятия по каждому виду потребляемых энергоресурсов</w:t>
      </w:r>
    </w:p>
    <w:p w:rsidR="006222C9" w:rsidRPr="00190F3B" w:rsidRDefault="006222C9" w:rsidP="006222C9"/>
    <w:p w:rsidR="006222C9" w:rsidRDefault="006222C9" w:rsidP="006222C9">
      <w:pPr>
        <w:jc w:val="center"/>
        <w:rPr>
          <w:sz w:val="28"/>
          <w:szCs w:val="28"/>
        </w:rPr>
      </w:pPr>
      <w:r w:rsidRPr="00491322">
        <w:rPr>
          <w:sz w:val="28"/>
          <w:szCs w:val="28"/>
        </w:rPr>
        <w:t>Организационные мероприятия</w:t>
      </w:r>
    </w:p>
    <w:p w:rsidR="006222C9" w:rsidRPr="00923A51" w:rsidRDefault="006222C9" w:rsidP="006222C9">
      <w:pPr>
        <w:jc w:val="center"/>
        <w:rPr>
          <w:sz w:val="16"/>
          <w:szCs w:val="16"/>
        </w:rPr>
      </w:pPr>
    </w:p>
    <w:tbl>
      <w:tblPr>
        <w:tblStyle w:val="ad"/>
        <w:tblW w:w="14709" w:type="dxa"/>
        <w:jc w:val="center"/>
        <w:tblLayout w:type="fixed"/>
        <w:tblLook w:val="04A0"/>
      </w:tblPr>
      <w:tblGrid>
        <w:gridCol w:w="675"/>
        <w:gridCol w:w="4205"/>
        <w:gridCol w:w="2032"/>
        <w:gridCol w:w="2127"/>
        <w:gridCol w:w="2551"/>
        <w:gridCol w:w="3119"/>
      </w:tblGrid>
      <w:tr w:rsidR="006222C9" w:rsidTr="006222C9">
        <w:trPr>
          <w:trHeight w:val="966"/>
          <w:jc w:val="center"/>
        </w:trPr>
        <w:tc>
          <w:tcPr>
            <w:tcW w:w="675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05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Вид энергор</w:t>
            </w:r>
            <w:r w:rsidRPr="00190F3B">
              <w:rPr>
                <w:b/>
                <w:sz w:val="24"/>
                <w:szCs w:val="24"/>
              </w:rPr>
              <w:t>е</w:t>
            </w:r>
            <w:r w:rsidRPr="00190F3B">
              <w:rPr>
                <w:b/>
                <w:sz w:val="24"/>
                <w:szCs w:val="24"/>
              </w:rPr>
              <w:t>сурса</w:t>
            </w:r>
          </w:p>
        </w:tc>
        <w:tc>
          <w:tcPr>
            <w:tcW w:w="2127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Объём финансир</w:t>
            </w:r>
            <w:r w:rsidRPr="00190F3B">
              <w:rPr>
                <w:b/>
                <w:sz w:val="24"/>
                <w:szCs w:val="24"/>
              </w:rPr>
              <w:t>о</w:t>
            </w:r>
            <w:r w:rsidRPr="00190F3B">
              <w:rPr>
                <w:b/>
                <w:sz w:val="24"/>
                <w:szCs w:val="24"/>
              </w:rPr>
              <w:t>вания, тыс. руб.</w:t>
            </w:r>
          </w:p>
        </w:tc>
        <w:tc>
          <w:tcPr>
            <w:tcW w:w="3119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Источник финансиров</w:t>
            </w:r>
            <w:r w:rsidRPr="00190F3B">
              <w:rPr>
                <w:b/>
                <w:sz w:val="24"/>
                <w:szCs w:val="24"/>
              </w:rPr>
              <w:t>а</w:t>
            </w:r>
            <w:r w:rsidRPr="00190F3B">
              <w:rPr>
                <w:b/>
                <w:sz w:val="24"/>
                <w:szCs w:val="24"/>
              </w:rPr>
              <w:t>ния</w:t>
            </w:r>
          </w:p>
        </w:tc>
      </w:tr>
      <w:tr w:rsidR="006222C9" w:rsidTr="006222C9">
        <w:trPr>
          <w:jc w:val="center"/>
        </w:trPr>
        <w:tc>
          <w:tcPr>
            <w:tcW w:w="675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222C9" w:rsidRPr="00190F3B" w:rsidRDefault="006222C9" w:rsidP="006222C9">
            <w:pPr>
              <w:jc w:val="center"/>
              <w:rPr>
                <w:b/>
                <w:sz w:val="24"/>
                <w:szCs w:val="24"/>
              </w:rPr>
            </w:pPr>
            <w:r w:rsidRPr="00190F3B">
              <w:rPr>
                <w:b/>
                <w:sz w:val="24"/>
                <w:szCs w:val="24"/>
              </w:rPr>
              <w:t>6</w:t>
            </w:r>
          </w:p>
        </w:tc>
      </w:tr>
      <w:tr w:rsidR="006222C9" w:rsidTr="006222C9">
        <w:trPr>
          <w:jc w:val="center"/>
        </w:trPr>
        <w:tc>
          <w:tcPr>
            <w:tcW w:w="67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 xml:space="preserve">Разработка и издание приказа по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  <w:r w:rsidRPr="00190F3B">
              <w:rPr>
                <w:sz w:val="24"/>
                <w:szCs w:val="24"/>
              </w:rPr>
              <w:t xml:space="preserve"> об экономии энергоресу</w:t>
            </w:r>
            <w:r w:rsidRPr="00190F3B">
              <w:rPr>
                <w:sz w:val="24"/>
                <w:szCs w:val="24"/>
              </w:rPr>
              <w:t>р</w:t>
            </w:r>
            <w:r w:rsidRPr="00190F3B">
              <w:rPr>
                <w:sz w:val="24"/>
                <w:szCs w:val="24"/>
              </w:rPr>
              <w:t>сов</w:t>
            </w:r>
          </w:p>
        </w:tc>
        <w:tc>
          <w:tcPr>
            <w:tcW w:w="2032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</w:tr>
      <w:tr w:rsidR="006222C9" w:rsidTr="006222C9">
        <w:trPr>
          <w:jc w:val="center"/>
        </w:trPr>
        <w:tc>
          <w:tcPr>
            <w:tcW w:w="67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</w:tr>
      <w:tr w:rsidR="006222C9" w:rsidTr="006222C9">
        <w:trPr>
          <w:jc w:val="center"/>
        </w:trPr>
        <w:tc>
          <w:tcPr>
            <w:tcW w:w="67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Организация работы по стимулиров</w:t>
            </w:r>
            <w:r w:rsidRPr="00190F3B">
              <w:rPr>
                <w:sz w:val="24"/>
                <w:szCs w:val="24"/>
              </w:rPr>
              <w:t>а</w:t>
            </w:r>
            <w:r w:rsidRPr="00190F3B">
              <w:rPr>
                <w:sz w:val="24"/>
                <w:szCs w:val="24"/>
              </w:rPr>
              <w:t>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</w:tr>
      <w:tr w:rsidR="006222C9" w:rsidTr="006222C9">
        <w:trPr>
          <w:jc w:val="center"/>
        </w:trPr>
        <w:tc>
          <w:tcPr>
            <w:tcW w:w="67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A512FC">
              <w:rPr>
                <w:sz w:val="24"/>
                <w:szCs w:val="24"/>
              </w:rPr>
              <w:t>Издание литературы, буклетов, плак</w:t>
            </w:r>
            <w:r w:rsidRPr="00A512FC">
              <w:rPr>
                <w:sz w:val="24"/>
                <w:szCs w:val="24"/>
              </w:rPr>
              <w:t>а</w:t>
            </w:r>
            <w:r w:rsidRPr="00A512FC">
              <w:rPr>
                <w:sz w:val="24"/>
                <w:szCs w:val="24"/>
              </w:rPr>
              <w:t>тов и т.п. соответствующего напра</w:t>
            </w:r>
            <w:r w:rsidRPr="00A512FC">
              <w:rPr>
                <w:sz w:val="24"/>
                <w:szCs w:val="24"/>
              </w:rPr>
              <w:t>в</w:t>
            </w:r>
            <w:r w:rsidRPr="00A512FC">
              <w:rPr>
                <w:sz w:val="24"/>
                <w:szCs w:val="24"/>
              </w:rPr>
              <w:t>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90F3B">
              <w:rPr>
                <w:sz w:val="24"/>
                <w:szCs w:val="24"/>
              </w:rPr>
              <w:t>обственные средства</w:t>
            </w:r>
          </w:p>
        </w:tc>
      </w:tr>
      <w:tr w:rsidR="006222C9" w:rsidTr="006222C9">
        <w:trPr>
          <w:jc w:val="center"/>
        </w:trPr>
        <w:tc>
          <w:tcPr>
            <w:tcW w:w="67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Установление системы нормирования потребления энергоресурсов и разр</w:t>
            </w:r>
            <w:r w:rsidRPr="00190F3B">
              <w:rPr>
                <w:sz w:val="24"/>
                <w:szCs w:val="24"/>
              </w:rPr>
              <w:t>а</w:t>
            </w:r>
            <w:r w:rsidRPr="00190F3B">
              <w:rPr>
                <w:sz w:val="24"/>
                <w:szCs w:val="24"/>
              </w:rPr>
              <w:t>ботка «Положение о поощрении р</w:t>
            </w:r>
            <w:r w:rsidRPr="00190F3B">
              <w:rPr>
                <w:sz w:val="24"/>
                <w:szCs w:val="24"/>
              </w:rPr>
              <w:t>а</w:t>
            </w:r>
            <w:r w:rsidRPr="00190F3B">
              <w:rPr>
                <w:sz w:val="24"/>
                <w:szCs w:val="24"/>
              </w:rPr>
              <w:t>ботников за экономию ТЭР»</w:t>
            </w:r>
          </w:p>
        </w:tc>
        <w:tc>
          <w:tcPr>
            <w:tcW w:w="2032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 w:rsidRPr="00190F3B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222C9" w:rsidRPr="00190F3B" w:rsidRDefault="006222C9" w:rsidP="0062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0F3B">
              <w:rPr>
                <w:sz w:val="24"/>
                <w:szCs w:val="24"/>
              </w:rPr>
              <w:t>роцент от экономии</w:t>
            </w:r>
          </w:p>
        </w:tc>
      </w:tr>
      <w:tr w:rsidR="006222C9" w:rsidTr="006222C9">
        <w:trPr>
          <w:jc w:val="center"/>
        </w:trPr>
        <w:tc>
          <w:tcPr>
            <w:tcW w:w="675" w:type="dxa"/>
          </w:tcPr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жителей МО вопросам энергосбережения и повышения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гоэффективности в сети интернет</w:t>
            </w:r>
          </w:p>
        </w:tc>
        <w:tc>
          <w:tcPr>
            <w:tcW w:w="2032" w:type="dxa"/>
          </w:tcPr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</w:p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</w:p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</w:p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</w:p>
          <w:p w:rsidR="006222C9" w:rsidRDefault="006222C9" w:rsidP="0062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22C9" w:rsidRDefault="006222C9" w:rsidP="006222C9">
      <w:pPr>
        <w:rPr>
          <w:sz w:val="28"/>
          <w:szCs w:val="28"/>
        </w:rPr>
        <w:sectPr w:rsidR="006222C9" w:rsidSect="006222C9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6222C9" w:rsidRPr="00293EC6" w:rsidRDefault="006222C9" w:rsidP="006222C9">
      <w:pPr>
        <w:jc w:val="center"/>
        <w:rPr>
          <w:sz w:val="24"/>
          <w:szCs w:val="24"/>
        </w:rPr>
      </w:pPr>
      <w:r w:rsidRPr="00293EC6">
        <w:rPr>
          <w:sz w:val="24"/>
          <w:szCs w:val="24"/>
        </w:rPr>
        <w:lastRenderedPageBreak/>
        <w:t>ПЕРЕЧЕНЬ МЕРОПРИЯТИЙ ПРОГРАММЫ ЭНЕРГОСБЕРЕЖЕНИЯ И ПОВЫШЕНИЯ</w:t>
      </w:r>
    </w:p>
    <w:p w:rsidR="006222C9" w:rsidRPr="0016145E" w:rsidRDefault="006222C9" w:rsidP="006222C9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Style w:val="ad"/>
        <w:tblW w:w="16070" w:type="dxa"/>
        <w:jc w:val="center"/>
        <w:tblInd w:w="695" w:type="dxa"/>
        <w:tblLayout w:type="fixed"/>
        <w:tblLook w:val="04A0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6222C9" w:rsidRPr="00B55D6C" w:rsidTr="006222C9">
        <w:trPr>
          <w:trHeight w:val="334"/>
          <w:jc w:val="center"/>
        </w:trPr>
        <w:tc>
          <w:tcPr>
            <w:tcW w:w="537" w:type="dxa"/>
            <w:vMerge w:val="restart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222C9" w:rsidRPr="00914979" w:rsidRDefault="006222C9" w:rsidP="006222C9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222C9" w:rsidRPr="00914979" w:rsidRDefault="006222C9" w:rsidP="006222C9">
            <w:pPr>
              <w:rPr>
                <w:lang w:eastAsia="hi-IN" w:bidi="hi-IN"/>
              </w:rPr>
            </w:pPr>
          </w:p>
        </w:tc>
      </w:tr>
      <w:tr w:rsidR="006222C9" w:rsidRPr="00B55D6C" w:rsidTr="006222C9">
        <w:trPr>
          <w:trHeight w:val="410"/>
          <w:jc w:val="center"/>
        </w:trPr>
        <w:tc>
          <w:tcPr>
            <w:tcW w:w="537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222C9" w:rsidRPr="00162764" w:rsidRDefault="006222C9" w:rsidP="006222C9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6222C9" w:rsidRPr="00914979" w:rsidRDefault="006222C9" w:rsidP="006222C9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b/>
                <w:sz w:val="18"/>
                <w:szCs w:val="18"/>
              </w:rPr>
              <w:t>Экономия топливно-энергетических ресу</w:t>
            </w:r>
            <w:r w:rsidRPr="00B55D6C">
              <w:rPr>
                <w:b/>
                <w:sz w:val="18"/>
                <w:szCs w:val="18"/>
              </w:rPr>
              <w:t>р</w:t>
            </w:r>
            <w:r w:rsidRPr="00B55D6C">
              <w:rPr>
                <w:b/>
                <w:sz w:val="18"/>
                <w:szCs w:val="18"/>
              </w:rPr>
              <w:t>сов</w:t>
            </w:r>
          </w:p>
        </w:tc>
      </w:tr>
      <w:tr w:rsidR="006222C9" w:rsidRPr="00B55D6C" w:rsidTr="006222C9">
        <w:trPr>
          <w:trHeight w:val="417"/>
          <w:jc w:val="center"/>
        </w:trPr>
        <w:tc>
          <w:tcPr>
            <w:tcW w:w="537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6222C9" w:rsidRPr="00914979" w:rsidRDefault="006222C9" w:rsidP="006222C9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6222C9" w:rsidRPr="00162764" w:rsidRDefault="006222C9" w:rsidP="006222C9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32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2864E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D30BA7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D30BA7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Энерго-сервисный контракт</w:t>
            </w:r>
          </w:p>
        </w:tc>
        <w:tc>
          <w:tcPr>
            <w:tcW w:w="1701" w:type="dxa"/>
            <w:vAlign w:val="center"/>
          </w:tcPr>
          <w:p w:rsidR="006222C9" w:rsidRPr="00193A32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378</w:t>
            </w:r>
          </w:p>
        </w:tc>
        <w:tc>
          <w:tcPr>
            <w:tcW w:w="1134" w:type="dxa"/>
            <w:vAlign w:val="center"/>
          </w:tcPr>
          <w:p w:rsidR="006222C9" w:rsidRPr="00193A32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5366</w:t>
            </w:r>
          </w:p>
        </w:tc>
        <w:tc>
          <w:tcPr>
            <w:tcW w:w="1043" w:type="dxa"/>
            <w:vAlign w:val="center"/>
          </w:tcPr>
          <w:p w:rsidR="006222C9" w:rsidRPr="00193A32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6222C9" w:rsidRPr="00D30BA7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32,4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193A32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A32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6222C9" w:rsidRPr="00193A32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A3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center"/>
          </w:tcPr>
          <w:p w:rsidR="006222C9" w:rsidRPr="00193A32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A32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043" w:type="dxa"/>
            <w:vAlign w:val="center"/>
          </w:tcPr>
          <w:p w:rsidR="006222C9" w:rsidRPr="00193A32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A32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6222C9" w:rsidRPr="00193A32" w:rsidRDefault="006222C9" w:rsidP="006222C9">
            <w:pPr>
              <w:jc w:val="center"/>
              <w:rPr>
                <w:sz w:val="18"/>
                <w:szCs w:val="18"/>
                <w:lang w:eastAsia="hi-IN" w:bidi="hi-IN"/>
              </w:rPr>
            </w:pPr>
            <w:r w:rsidRPr="00193A32">
              <w:rPr>
                <w:sz w:val="18"/>
                <w:szCs w:val="18"/>
                <w:lang w:eastAsia="hi-IN" w:bidi="hi-IN"/>
              </w:rPr>
              <w:t>1,5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КЛЛ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2864E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sz w:val="18"/>
                <w:szCs w:val="18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утепление кровли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2864E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sz w:val="18"/>
                <w:szCs w:val="18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прибора учета ХВС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2864E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sz w:val="18"/>
                <w:szCs w:val="18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6222C9" w:rsidRPr="00287E26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222C9" w:rsidRPr="00287E26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C3363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C3363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391,2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34,2</w:t>
            </w:r>
          </w:p>
        </w:tc>
      </w:tr>
    </w:tbl>
    <w:p w:rsidR="006222C9" w:rsidRDefault="006222C9" w:rsidP="006222C9">
      <w:pPr>
        <w:rPr>
          <w:lang w:eastAsia="hi-IN" w:bidi="hi-IN"/>
        </w:rPr>
      </w:pPr>
    </w:p>
    <w:tbl>
      <w:tblPr>
        <w:tblStyle w:val="ad"/>
        <w:tblW w:w="16070" w:type="dxa"/>
        <w:jc w:val="center"/>
        <w:tblInd w:w="695" w:type="dxa"/>
        <w:tblLayout w:type="fixed"/>
        <w:tblLook w:val="04A0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6222C9" w:rsidRPr="00B55D6C" w:rsidTr="006222C9">
        <w:trPr>
          <w:trHeight w:val="334"/>
          <w:jc w:val="center"/>
        </w:trPr>
        <w:tc>
          <w:tcPr>
            <w:tcW w:w="537" w:type="dxa"/>
            <w:vMerge w:val="restart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222C9" w:rsidRPr="00914979" w:rsidRDefault="006222C9" w:rsidP="006222C9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222C9" w:rsidRPr="00914979" w:rsidRDefault="006222C9" w:rsidP="006222C9">
            <w:pPr>
              <w:rPr>
                <w:lang w:eastAsia="hi-IN" w:bidi="hi-IN"/>
              </w:rPr>
            </w:pPr>
          </w:p>
        </w:tc>
      </w:tr>
      <w:tr w:rsidR="006222C9" w:rsidRPr="00B55D6C" w:rsidTr="006222C9">
        <w:trPr>
          <w:trHeight w:val="410"/>
          <w:jc w:val="center"/>
        </w:trPr>
        <w:tc>
          <w:tcPr>
            <w:tcW w:w="537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222C9" w:rsidRPr="00162764" w:rsidRDefault="006222C9" w:rsidP="006222C9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6222C9" w:rsidRPr="00914979" w:rsidRDefault="006222C9" w:rsidP="006222C9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b/>
                <w:sz w:val="18"/>
                <w:szCs w:val="18"/>
              </w:rPr>
              <w:t>Экономия топливно-энергетических ресу</w:t>
            </w:r>
            <w:r w:rsidRPr="00B55D6C">
              <w:rPr>
                <w:b/>
                <w:sz w:val="18"/>
                <w:szCs w:val="18"/>
              </w:rPr>
              <w:t>р</w:t>
            </w:r>
            <w:r w:rsidRPr="00B55D6C">
              <w:rPr>
                <w:b/>
                <w:sz w:val="18"/>
                <w:szCs w:val="18"/>
              </w:rPr>
              <w:t>сов</w:t>
            </w:r>
          </w:p>
        </w:tc>
      </w:tr>
      <w:tr w:rsidR="006222C9" w:rsidRPr="00B55D6C" w:rsidTr="006222C9">
        <w:trPr>
          <w:trHeight w:val="417"/>
          <w:jc w:val="center"/>
        </w:trPr>
        <w:tc>
          <w:tcPr>
            <w:tcW w:w="537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6222C9" w:rsidRPr="00914979" w:rsidRDefault="006222C9" w:rsidP="006222C9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6222C9" w:rsidRPr="00162764" w:rsidRDefault="006222C9" w:rsidP="006222C9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32" w:type="dxa"/>
            <w:vMerge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2864E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D30BA7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D30BA7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Pr="00D30BA7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D30BA7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D30BA7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D30BA7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КЛЛ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8D0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74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19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235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sz w:val="18"/>
                <w:szCs w:val="18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утепление кровли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8D0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074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19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732" w:type="dxa"/>
            <w:vAlign w:val="center"/>
          </w:tcPr>
          <w:p w:rsidR="006222C9" w:rsidRPr="00A668D0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35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73,7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sz w:val="18"/>
                <w:szCs w:val="18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прибора учета ХВС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2864E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Pr="00A44F0E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jc w:val="center"/>
              <w:rPr>
                <w:sz w:val="18"/>
                <w:szCs w:val="18"/>
              </w:rPr>
            </w:pPr>
            <w:r w:rsidRPr="00B55D6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6222C9" w:rsidRPr="00287E26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222C9" w:rsidRPr="00287E26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884A68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162764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C3363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9" w:rsidRPr="00565A2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22C9" w:rsidRPr="00C3363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222C9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222C9" w:rsidRPr="00B55D6C" w:rsidTr="006222C9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222C9" w:rsidRPr="00B55D6C" w:rsidRDefault="006222C9" w:rsidP="006222C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79,3</w:t>
            </w:r>
          </w:p>
        </w:tc>
        <w:tc>
          <w:tcPr>
            <w:tcW w:w="107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1235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222C9" w:rsidRPr="00B55D6C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222C9" w:rsidRPr="00B55D6C" w:rsidRDefault="006222C9" w:rsidP="006222C9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0,3</w:t>
            </w:r>
          </w:p>
        </w:tc>
      </w:tr>
    </w:tbl>
    <w:p w:rsidR="006222C9" w:rsidRDefault="006222C9" w:rsidP="006222C9">
      <w:pPr>
        <w:rPr>
          <w:lang w:eastAsia="hi-IN" w:bidi="hi-IN"/>
        </w:rPr>
      </w:pPr>
    </w:p>
    <w:p w:rsidR="006222C9" w:rsidRDefault="006222C9" w:rsidP="006222C9">
      <w:pPr>
        <w:rPr>
          <w:lang w:eastAsia="hi-IN" w:bidi="hi-IN"/>
        </w:rPr>
      </w:pPr>
    </w:p>
    <w:p w:rsidR="006222C9" w:rsidRDefault="006222C9" w:rsidP="006222C9">
      <w:pPr>
        <w:rPr>
          <w:lang w:eastAsia="hi-IN" w:bidi="hi-IN"/>
        </w:rPr>
      </w:pPr>
    </w:p>
    <w:p w:rsidR="006222C9" w:rsidRDefault="006222C9" w:rsidP="006222C9">
      <w:pPr>
        <w:rPr>
          <w:lang w:eastAsia="hi-IN" w:bidi="hi-IN"/>
        </w:rPr>
      </w:pPr>
    </w:p>
    <w:p w:rsidR="006222C9" w:rsidRDefault="006222C9" w:rsidP="006222C9">
      <w:pPr>
        <w:rPr>
          <w:lang w:eastAsia="hi-IN" w:bidi="hi-IN"/>
        </w:rPr>
      </w:pPr>
    </w:p>
    <w:p w:rsidR="006222C9" w:rsidRPr="00BE507E" w:rsidRDefault="006222C9" w:rsidP="006222C9">
      <w:pPr>
        <w:rPr>
          <w:lang w:eastAsia="hi-IN" w:bidi="hi-IN"/>
        </w:rPr>
        <w:sectPr w:rsidR="006222C9" w:rsidRPr="00BE507E" w:rsidSect="006222C9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6222C9" w:rsidRPr="000B5A1B" w:rsidRDefault="006222C9" w:rsidP="000B5A1B">
      <w:pPr>
        <w:pStyle w:val="1"/>
        <w:ind w:firstLine="0"/>
        <w:rPr>
          <w:b/>
        </w:rPr>
      </w:pPr>
      <w:r w:rsidRPr="000B5A1B">
        <w:rPr>
          <w:b/>
        </w:rPr>
        <w:lastRenderedPageBreak/>
        <w:t>РАЗДЕЛ 5.      СИСТЕМА МОНИТОРИНГА, УПРАВЛЕНИЯ И КОНТРОЛЯ ЗА ХОДОМ ВЫПОЛНЕНИЯ ПРОГРАММЫ.</w:t>
      </w:r>
    </w:p>
    <w:p w:rsidR="006222C9" w:rsidRPr="00174002" w:rsidRDefault="006222C9" w:rsidP="000B5A1B">
      <w:pPr>
        <w:jc w:val="both"/>
        <w:rPr>
          <w:sz w:val="28"/>
          <w:szCs w:val="28"/>
        </w:rPr>
      </w:pPr>
      <w:bookmarkStart w:id="4" w:name="Par426"/>
      <w:bookmarkEnd w:id="4"/>
      <w:r w:rsidRPr="00174002">
        <w:rPr>
          <w:sz w:val="28"/>
          <w:szCs w:val="28"/>
        </w:rPr>
        <w:t>Важнейшим фактором эффективной реализации Программы мероприятий по эне</w:t>
      </w:r>
      <w:r w:rsidRPr="00174002">
        <w:rPr>
          <w:sz w:val="28"/>
          <w:szCs w:val="28"/>
        </w:rPr>
        <w:t>р</w:t>
      </w:r>
      <w:r w:rsidRPr="00174002">
        <w:rPr>
          <w:sz w:val="28"/>
          <w:szCs w:val="28"/>
        </w:rPr>
        <w:t>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</w:t>
      </w:r>
      <w:r w:rsidRPr="00174002">
        <w:rPr>
          <w:sz w:val="28"/>
          <w:szCs w:val="28"/>
        </w:rPr>
        <w:t>е</w:t>
      </w:r>
      <w:r w:rsidRPr="00174002">
        <w:rPr>
          <w:sz w:val="28"/>
          <w:szCs w:val="28"/>
        </w:rPr>
        <w:t>дрения мероприятий по энергосбережению.</w:t>
      </w:r>
    </w:p>
    <w:p w:rsidR="006222C9" w:rsidRPr="00174002" w:rsidRDefault="006222C9" w:rsidP="000B5A1B">
      <w:pPr>
        <w:ind w:firstLine="708"/>
        <w:jc w:val="both"/>
        <w:rPr>
          <w:sz w:val="28"/>
          <w:szCs w:val="28"/>
        </w:rPr>
      </w:pPr>
      <w:r w:rsidRPr="00174002">
        <w:rPr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</w:t>
      </w:r>
      <w:r w:rsidRPr="00174002">
        <w:rPr>
          <w:bCs/>
          <w:sz w:val="28"/>
          <w:szCs w:val="28"/>
        </w:rPr>
        <w:t>и</w:t>
      </w:r>
      <w:r w:rsidRPr="00174002">
        <w:rPr>
          <w:bCs/>
          <w:sz w:val="28"/>
          <w:szCs w:val="28"/>
        </w:rPr>
        <w:t>тории Смоленской области «Мониторинг энергоэффективности» (далее – Постано</w:t>
      </w:r>
      <w:r w:rsidRPr="00174002">
        <w:rPr>
          <w:bCs/>
          <w:sz w:val="28"/>
          <w:szCs w:val="28"/>
        </w:rPr>
        <w:t>в</w:t>
      </w:r>
      <w:r w:rsidRPr="00174002">
        <w:rPr>
          <w:bCs/>
          <w:sz w:val="28"/>
          <w:szCs w:val="28"/>
        </w:rPr>
        <w:t>ление)</w:t>
      </w:r>
      <w:r w:rsidRPr="00174002">
        <w:rPr>
          <w:sz w:val="28"/>
          <w:szCs w:val="28"/>
        </w:rPr>
        <w:t xml:space="preserve"> создана и введена в промышленную эксплуатацию региональная автоматиз</w:t>
      </w:r>
      <w:r w:rsidRPr="00174002">
        <w:rPr>
          <w:sz w:val="28"/>
          <w:szCs w:val="28"/>
        </w:rPr>
        <w:t>и</w:t>
      </w:r>
      <w:r w:rsidRPr="00174002">
        <w:rPr>
          <w:sz w:val="28"/>
          <w:szCs w:val="28"/>
        </w:rPr>
        <w:t>рованная система в области энергосбережения и повышения энергетической эффе</w:t>
      </w:r>
      <w:r w:rsidRPr="00174002">
        <w:rPr>
          <w:sz w:val="28"/>
          <w:szCs w:val="28"/>
        </w:rPr>
        <w:t>к</w:t>
      </w:r>
      <w:r w:rsidRPr="00174002">
        <w:rPr>
          <w:sz w:val="28"/>
          <w:szCs w:val="28"/>
        </w:rPr>
        <w:t>тивности (далее – Региональная система).</w:t>
      </w:r>
    </w:p>
    <w:p w:rsidR="006222C9" w:rsidRDefault="006222C9" w:rsidP="000B5A1B">
      <w:pPr>
        <w:ind w:firstLine="708"/>
        <w:jc w:val="both"/>
        <w:rPr>
          <w:sz w:val="28"/>
          <w:szCs w:val="28"/>
        </w:rPr>
      </w:pPr>
      <w:r w:rsidRPr="00174002">
        <w:rPr>
          <w:sz w:val="28"/>
          <w:szCs w:val="28"/>
        </w:rPr>
        <w:t>В соответствии с  Постановлением, органы исполнительной власти Смоле</w:t>
      </w:r>
      <w:r w:rsidRPr="00174002">
        <w:rPr>
          <w:sz w:val="28"/>
          <w:szCs w:val="28"/>
        </w:rPr>
        <w:t>н</w:t>
      </w:r>
      <w:r w:rsidRPr="00174002">
        <w:rPr>
          <w:sz w:val="28"/>
          <w:szCs w:val="28"/>
        </w:rPr>
        <w:t>ской области и бюджетные учреждения регионального подчинения должны пре</w:t>
      </w:r>
      <w:r w:rsidRPr="00174002">
        <w:rPr>
          <w:sz w:val="28"/>
          <w:szCs w:val="28"/>
        </w:rPr>
        <w:t>д</w:t>
      </w:r>
      <w:r w:rsidRPr="00174002">
        <w:rPr>
          <w:sz w:val="28"/>
          <w:szCs w:val="28"/>
        </w:rPr>
        <w:t>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6222C9" w:rsidRPr="00C11E16" w:rsidRDefault="006222C9" w:rsidP="000B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</w:t>
      </w:r>
      <w:r w:rsidRPr="00174002">
        <w:rPr>
          <w:sz w:val="28"/>
          <w:szCs w:val="28"/>
        </w:rPr>
        <w:t>по состоянию на 1 января года, следующего за отчетным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r w:rsidRPr="00C11E1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11E16">
        <w:rPr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</w:t>
      </w:r>
      <w:r w:rsidRPr="00C11E16">
        <w:rPr>
          <w:sz w:val="28"/>
          <w:szCs w:val="28"/>
        </w:rPr>
        <w:t>р</w:t>
      </w:r>
      <w:r w:rsidRPr="00C11E16">
        <w:rPr>
          <w:sz w:val="28"/>
          <w:szCs w:val="28"/>
        </w:rPr>
        <w:t>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</w:t>
      </w:r>
      <w:r w:rsidRPr="00C11E16">
        <w:rPr>
          <w:sz w:val="28"/>
          <w:szCs w:val="28"/>
        </w:rPr>
        <w:t>и</w:t>
      </w:r>
      <w:r w:rsidRPr="00C11E16">
        <w:rPr>
          <w:sz w:val="28"/>
          <w:szCs w:val="28"/>
        </w:rPr>
        <w:t>руемые виды деятельности, и отчетности о ходе их реализации»</w:t>
      </w:r>
      <w:r>
        <w:rPr>
          <w:sz w:val="28"/>
          <w:szCs w:val="28"/>
        </w:rPr>
        <w:t xml:space="preserve"> формируется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форма отчета.</w:t>
      </w:r>
    </w:p>
    <w:p w:rsidR="006222C9" w:rsidRDefault="006222C9" w:rsidP="000B5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6222C9" w:rsidSect="000B5A1B">
          <w:pgSz w:w="11906" w:h="16838"/>
          <w:pgMar w:top="1134" w:right="567" w:bottom="1134" w:left="1134" w:header="720" w:footer="709" w:gutter="0"/>
          <w:cols w:space="720"/>
          <w:docGrid w:linePitch="600" w:charSpace="40960"/>
        </w:sectPr>
      </w:pPr>
    </w:p>
    <w:p w:rsidR="006222C9" w:rsidRPr="003943AF" w:rsidRDefault="006222C9" w:rsidP="000B5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222C9" w:rsidRPr="003943AF" w:rsidRDefault="006222C9" w:rsidP="00622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6222C9" w:rsidRPr="003943AF" w:rsidRDefault="006222C9" w:rsidP="00622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21"/>
      </w:tblGrid>
      <w:tr w:rsidR="006222C9" w:rsidTr="006222C9">
        <w:trPr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6222C9" w:rsidTr="006222C9">
        <w:trPr>
          <w:jc w:val="center"/>
        </w:trPr>
        <w:tc>
          <w:tcPr>
            <w:tcW w:w="600" w:type="dxa"/>
            <w:vMerge/>
            <w:shd w:val="clear" w:color="auto" w:fill="auto"/>
          </w:tcPr>
          <w:p w:rsidR="006222C9" w:rsidRPr="008160C3" w:rsidRDefault="006222C9" w:rsidP="006222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6222C9" w:rsidRPr="008160C3" w:rsidRDefault="006222C9" w:rsidP="006222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22C9" w:rsidRPr="008160C3" w:rsidRDefault="006222C9" w:rsidP="006222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6222C9" w:rsidTr="006222C9">
        <w:trPr>
          <w:jc w:val="center"/>
        </w:trPr>
        <w:tc>
          <w:tcPr>
            <w:tcW w:w="600" w:type="dxa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6222C9" w:rsidRPr="008160C3" w:rsidRDefault="006222C9" w:rsidP="006222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222C9" w:rsidTr="006222C9">
        <w:trPr>
          <w:jc w:val="center"/>
        </w:trPr>
        <w:tc>
          <w:tcPr>
            <w:tcW w:w="600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C9" w:rsidTr="006222C9">
        <w:trPr>
          <w:jc w:val="center"/>
        </w:trPr>
        <w:tc>
          <w:tcPr>
            <w:tcW w:w="600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6222C9" w:rsidRPr="003943AF" w:rsidRDefault="006222C9" w:rsidP="006222C9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2C9" w:rsidRDefault="006222C9" w:rsidP="00622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2C9" w:rsidRPr="003943AF" w:rsidRDefault="006222C9" w:rsidP="00622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042D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6222C9" w:rsidRPr="003943AF" w:rsidRDefault="006222C9" w:rsidP="006222C9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</w:t>
      </w:r>
      <w:r w:rsidR="00186621">
        <w:rPr>
          <w:rFonts w:ascii="Times New Roman" w:hAnsi="Times New Roman" w:cs="Times New Roman"/>
        </w:rPr>
        <w:t xml:space="preserve">        </w:t>
      </w:r>
      <w:r w:rsidR="00042DC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86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 xml:space="preserve">(должность)       </w:t>
      </w:r>
      <w:r w:rsidR="00186621">
        <w:rPr>
          <w:rFonts w:ascii="Times New Roman" w:hAnsi="Times New Roman" w:cs="Times New Roman"/>
        </w:rPr>
        <w:t xml:space="preserve">                                          </w:t>
      </w:r>
      <w:r w:rsidR="00042DC8">
        <w:rPr>
          <w:rFonts w:ascii="Times New Roman" w:hAnsi="Times New Roman" w:cs="Times New Roman"/>
        </w:rPr>
        <w:t xml:space="preserve">             </w:t>
      </w:r>
      <w:r w:rsidR="00186621">
        <w:rPr>
          <w:rFonts w:ascii="Times New Roman" w:hAnsi="Times New Roman" w:cs="Times New Roman"/>
        </w:rPr>
        <w:t xml:space="preserve"> </w:t>
      </w:r>
      <w:r w:rsidR="00042DC8">
        <w:rPr>
          <w:rFonts w:ascii="Times New Roman" w:hAnsi="Times New Roman" w:cs="Times New Roman"/>
        </w:rPr>
        <w:t xml:space="preserve">                              </w:t>
      </w:r>
      <w:r w:rsidR="00186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(расшифровка</w:t>
      </w:r>
      <w:r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6222C9" w:rsidRPr="00712FA5" w:rsidRDefault="006222C9" w:rsidP="006222C9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42D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43AF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6222C9" w:rsidRDefault="006222C9" w:rsidP="006222C9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6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D6DCA">
        <w:rPr>
          <w:rFonts w:ascii="Times New Roman" w:hAnsi="Times New Roman" w:cs="Times New Roman"/>
          <w:sz w:val="28"/>
          <w:szCs w:val="28"/>
        </w:rPr>
        <w:t xml:space="preserve">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="00042DC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6222C9" w:rsidRDefault="006222C9" w:rsidP="00622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6222C9" w:rsidRPr="00712FA5" w:rsidRDefault="006222C9" w:rsidP="006222C9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42D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943AF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6222C9" w:rsidRDefault="006222C9" w:rsidP="006222C9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  <w:r w:rsidR="001866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42DC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6222C9" w:rsidRDefault="006222C9" w:rsidP="006222C9">
      <w:pPr>
        <w:rPr>
          <w:sz w:val="28"/>
          <w:szCs w:val="28"/>
        </w:rPr>
      </w:pPr>
    </w:p>
    <w:p w:rsidR="006222C9" w:rsidRPr="00FF5100" w:rsidRDefault="006222C9" w:rsidP="006222C9">
      <w:pPr>
        <w:rPr>
          <w:sz w:val="28"/>
          <w:szCs w:val="28"/>
        </w:rPr>
      </w:pPr>
      <w:r w:rsidRPr="00FF5100">
        <w:rPr>
          <w:sz w:val="28"/>
          <w:szCs w:val="28"/>
        </w:rPr>
        <w:t xml:space="preserve">м.п.     «_____» _______________2015г.                           </w:t>
      </w:r>
    </w:p>
    <w:p w:rsidR="006222C9" w:rsidRPr="00FF5100" w:rsidRDefault="006222C9" w:rsidP="006222C9">
      <w:pPr>
        <w:rPr>
          <w:lang w:eastAsia="hi-IN" w:bidi="hi-IN"/>
        </w:rPr>
      </w:pPr>
    </w:p>
    <w:p w:rsidR="006222C9" w:rsidRPr="00712FA5" w:rsidRDefault="006222C9" w:rsidP="006222C9">
      <w:pPr>
        <w:rPr>
          <w:sz w:val="28"/>
          <w:szCs w:val="28"/>
          <w:lang w:eastAsia="hi-IN" w:bidi="hi-IN"/>
        </w:rPr>
      </w:pPr>
    </w:p>
    <w:p w:rsidR="00AD465C" w:rsidRDefault="00AD465C" w:rsidP="00DE4531"/>
    <w:p w:rsidR="00AD465C" w:rsidRDefault="00AD465C" w:rsidP="00DE4531"/>
    <w:p w:rsidR="00DE4531" w:rsidRPr="0052710E" w:rsidRDefault="00DE4531" w:rsidP="00DE4531"/>
    <w:sectPr w:rsidR="00DE4531" w:rsidRPr="0052710E" w:rsidSect="00042DC8">
      <w:headerReference w:type="even" r:id="rId26"/>
      <w:headerReference w:type="default" r:id="rId27"/>
      <w:pgSz w:w="16840" w:h="11907" w:orient="landscape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71" w:rsidRDefault="00DC7271">
      <w:r>
        <w:separator/>
      </w:r>
    </w:p>
  </w:endnote>
  <w:endnote w:type="continuationSeparator" w:id="1">
    <w:p w:rsidR="00DC7271" w:rsidRDefault="00DC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>
    <w:pPr>
      <w:pStyle w:val="ae"/>
      <w:jc w:val="right"/>
    </w:pPr>
  </w:p>
  <w:p w:rsidR="006222C9" w:rsidRDefault="006222C9">
    <w:pPr>
      <w:pStyle w:val="ae"/>
      <w:jc w:val="right"/>
    </w:pPr>
  </w:p>
  <w:p w:rsidR="006222C9" w:rsidRDefault="006222C9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>
    <w:pPr>
      <w:pStyle w:val="ae"/>
      <w:jc w:val="right"/>
    </w:pPr>
  </w:p>
  <w:p w:rsidR="006222C9" w:rsidRDefault="006222C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>
    <w:pPr>
      <w:pStyle w:val="ae"/>
      <w:jc w:val="right"/>
    </w:pPr>
  </w:p>
  <w:p w:rsidR="006222C9" w:rsidRDefault="006222C9">
    <w:pPr>
      <w:pStyle w:val="ae"/>
      <w:jc w:val="right"/>
    </w:pPr>
  </w:p>
  <w:p w:rsidR="006222C9" w:rsidRDefault="006222C9">
    <w:pPr>
      <w:pStyle w:val="ae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71" w:rsidRDefault="00DC7271">
      <w:r>
        <w:separator/>
      </w:r>
    </w:p>
  </w:footnote>
  <w:footnote w:type="continuationSeparator" w:id="1">
    <w:p w:rsidR="00DC7271" w:rsidRDefault="00DC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840"/>
      <w:docPartObj>
        <w:docPartGallery w:val="Page Numbers (Top of Page)"/>
        <w:docPartUnique/>
      </w:docPartObj>
    </w:sdtPr>
    <w:sdtContent>
      <w:p w:rsidR="006222C9" w:rsidRDefault="009E4EDE">
        <w:pPr>
          <w:pStyle w:val="a3"/>
          <w:jc w:val="center"/>
        </w:pPr>
        <w:fldSimple w:instr=" PAGE   \* MERGEFORMAT ">
          <w:r w:rsidR="002E0458">
            <w:rPr>
              <w:noProof/>
            </w:rPr>
            <w:t>7</w:t>
          </w:r>
        </w:fldSimple>
      </w:p>
    </w:sdtContent>
  </w:sdt>
  <w:p w:rsidR="006222C9" w:rsidRDefault="006222C9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9E4EDE" w:rsidP="000707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2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2C9">
      <w:rPr>
        <w:rStyle w:val="a5"/>
        <w:noProof/>
      </w:rPr>
      <w:t>4</w:t>
    </w:r>
    <w:r>
      <w:rPr>
        <w:rStyle w:val="a5"/>
      </w:rPr>
      <w:fldChar w:fldCharType="end"/>
    </w:r>
  </w:p>
  <w:p w:rsidR="006222C9" w:rsidRDefault="00622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Pr="00A84C41" w:rsidRDefault="006222C9">
    <w:pPr>
      <w:pStyle w:val="a3"/>
      <w:jc w:val="center"/>
    </w:pPr>
    <w:r>
      <w:t>6</w:t>
    </w:r>
  </w:p>
  <w:p w:rsidR="006222C9" w:rsidRDefault="006222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862"/>
      <w:docPartObj>
        <w:docPartGallery w:val="Page Numbers (Top of Page)"/>
        <w:docPartUnique/>
      </w:docPartObj>
    </w:sdtPr>
    <w:sdtContent>
      <w:p w:rsidR="006222C9" w:rsidRDefault="009E4EDE">
        <w:pPr>
          <w:pStyle w:val="a3"/>
          <w:jc w:val="center"/>
        </w:pPr>
        <w:fldSimple w:instr=" PAGE   \* MERGEFORMAT ">
          <w:r w:rsidR="002E0458">
            <w:rPr>
              <w:noProof/>
            </w:rPr>
            <w:t>14</w:t>
          </w:r>
        </w:fldSimple>
      </w:p>
    </w:sdtContent>
  </w:sdt>
  <w:p w:rsidR="006222C9" w:rsidRPr="0011649A" w:rsidRDefault="006222C9" w:rsidP="006222C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9E4EDE">
    <w:pPr>
      <w:pStyle w:val="a3"/>
      <w:jc w:val="center"/>
    </w:pPr>
    <w:fldSimple w:instr=" PAGE   \* MERGEFORMAT ">
      <w:r w:rsidR="002E0458">
        <w:rPr>
          <w:noProof/>
        </w:rPr>
        <w:t>28</w:t>
      </w:r>
    </w:fldSimple>
  </w:p>
  <w:p w:rsidR="006222C9" w:rsidRDefault="006222C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6222C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C9" w:rsidRDefault="009E4EDE" w:rsidP="00CB31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2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2C9" w:rsidRDefault="006222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9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8B7FEF"/>
    <w:multiLevelType w:val="hybridMultilevel"/>
    <w:tmpl w:val="477A8A40"/>
    <w:lvl w:ilvl="0" w:tplc="6BC2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3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8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10"/>
  </w:num>
  <w:num w:numId="5">
    <w:abstractNumId w:val="13"/>
  </w:num>
  <w:num w:numId="6">
    <w:abstractNumId w:val="18"/>
  </w:num>
  <w:num w:numId="7">
    <w:abstractNumId w:val="29"/>
  </w:num>
  <w:num w:numId="8">
    <w:abstractNumId w:val="12"/>
  </w:num>
  <w:num w:numId="9">
    <w:abstractNumId w:val="28"/>
  </w:num>
  <w:num w:numId="10">
    <w:abstractNumId w:val="26"/>
  </w:num>
  <w:num w:numId="11">
    <w:abstractNumId w:val="14"/>
  </w:num>
  <w:num w:numId="12">
    <w:abstractNumId w:val="19"/>
  </w:num>
  <w:num w:numId="13">
    <w:abstractNumId w:val="31"/>
  </w:num>
  <w:num w:numId="14">
    <w:abstractNumId w:val="16"/>
  </w:num>
  <w:num w:numId="15">
    <w:abstractNumId w:val="27"/>
  </w:num>
  <w:num w:numId="16">
    <w:abstractNumId w:val="33"/>
  </w:num>
  <w:num w:numId="17">
    <w:abstractNumId w:val="1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5"/>
  </w:num>
  <w:num w:numId="26">
    <w:abstractNumId w:val="9"/>
  </w:num>
  <w:num w:numId="27">
    <w:abstractNumId w:val="30"/>
  </w:num>
  <w:num w:numId="28">
    <w:abstractNumId w:val="17"/>
  </w:num>
  <w:num w:numId="29">
    <w:abstractNumId w:val="24"/>
  </w:num>
  <w:num w:numId="30">
    <w:abstractNumId w:val="20"/>
  </w:num>
  <w:num w:numId="31">
    <w:abstractNumId w:val="32"/>
  </w:num>
  <w:num w:numId="32">
    <w:abstractNumId w:val="23"/>
  </w:num>
  <w:num w:numId="33">
    <w:abstractNumId w:val="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B9"/>
    <w:rsid w:val="00001E1B"/>
    <w:rsid w:val="00002DC5"/>
    <w:rsid w:val="000044B9"/>
    <w:rsid w:val="00004688"/>
    <w:rsid w:val="00013F6A"/>
    <w:rsid w:val="00016363"/>
    <w:rsid w:val="000220AD"/>
    <w:rsid w:val="0003473F"/>
    <w:rsid w:val="0003523E"/>
    <w:rsid w:val="00037E76"/>
    <w:rsid w:val="00042279"/>
    <w:rsid w:val="00042DC8"/>
    <w:rsid w:val="00052072"/>
    <w:rsid w:val="000561AB"/>
    <w:rsid w:val="00062F60"/>
    <w:rsid w:val="000707AB"/>
    <w:rsid w:val="00081E55"/>
    <w:rsid w:val="000852BA"/>
    <w:rsid w:val="00090BC4"/>
    <w:rsid w:val="0009150E"/>
    <w:rsid w:val="000930AF"/>
    <w:rsid w:val="00093336"/>
    <w:rsid w:val="000A1636"/>
    <w:rsid w:val="000B5A1B"/>
    <w:rsid w:val="000C3466"/>
    <w:rsid w:val="000D578F"/>
    <w:rsid w:val="000D5EE7"/>
    <w:rsid w:val="000E0F14"/>
    <w:rsid w:val="000F4333"/>
    <w:rsid w:val="000F5960"/>
    <w:rsid w:val="00106B5A"/>
    <w:rsid w:val="0011042B"/>
    <w:rsid w:val="00115A67"/>
    <w:rsid w:val="00125BF6"/>
    <w:rsid w:val="00127A4D"/>
    <w:rsid w:val="00135F6B"/>
    <w:rsid w:val="00141F77"/>
    <w:rsid w:val="00161EBB"/>
    <w:rsid w:val="00166BB4"/>
    <w:rsid w:val="00170C8D"/>
    <w:rsid w:val="00186621"/>
    <w:rsid w:val="00193385"/>
    <w:rsid w:val="001948E7"/>
    <w:rsid w:val="001A4998"/>
    <w:rsid w:val="001B1ACA"/>
    <w:rsid w:val="001B745C"/>
    <w:rsid w:val="001C06F4"/>
    <w:rsid w:val="001C7C5C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100D"/>
    <w:rsid w:val="002269CB"/>
    <w:rsid w:val="00230A43"/>
    <w:rsid w:val="00231A3B"/>
    <w:rsid w:val="00256DFE"/>
    <w:rsid w:val="00262CFA"/>
    <w:rsid w:val="00272BA1"/>
    <w:rsid w:val="0028085F"/>
    <w:rsid w:val="00282910"/>
    <w:rsid w:val="00285F63"/>
    <w:rsid w:val="002959FD"/>
    <w:rsid w:val="00297005"/>
    <w:rsid w:val="002A044E"/>
    <w:rsid w:val="002A1F77"/>
    <w:rsid w:val="002A36B0"/>
    <w:rsid w:val="002A5635"/>
    <w:rsid w:val="002B4A76"/>
    <w:rsid w:val="002C4715"/>
    <w:rsid w:val="002D1872"/>
    <w:rsid w:val="002E0458"/>
    <w:rsid w:val="002E0CA2"/>
    <w:rsid w:val="002F0BF4"/>
    <w:rsid w:val="002F56C6"/>
    <w:rsid w:val="002F5C87"/>
    <w:rsid w:val="003019D6"/>
    <w:rsid w:val="003049E7"/>
    <w:rsid w:val="00311F02"/>
    <w:rsid w:val="003161BA"/>
    <w:rsid w:val="003210D8"/>
    <w:rsid w:val="00334E84"/>
    <w:rsid w:val="0034254D"/>
    <w:rsid w:val="00350590"/>
    <w:rsid w:val="003526B0"/>
    <w:rsid w:val="003701E1"/>
    <w:rsid w:val="003875DB"/>
    <w:rsid w:val="00393A26"/>
    <w:rsid w:val="00395F75"/>
    <w:rsid w:val="003A493F"/>
    <w:rsid w:val="003A64E2"/>
    <w:rsid w:val="003B3C04"/>
    <w:rsid w:val="003B4719"/>
    <w:rsid w:val="003B55D3"/>
    <w:rsid w:val="003B7DE8"/>
    <w:rsid w:val="003B7E62"/>
    <w:rsid w:val="003C75CC"/>
    <w:rsid w:val="003D07F1"/>
    <w:rsid w:val="003D30E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17217"/>
    <w:rsid w:val="00422F08"/>
    <w:rsid w:val="00430CF2"/>
    <w:rsid w:val="00441DB2"/>
    <w:rsid w:val="00456514"/>
    <w:rsid w:val="00461267"/>
    <w:rsid w:val="00470520"/>
    <w:rsid w:val="004706F9"/>
    <w:rsid w:val="00471032"/>
    <w:rsid w:val="00496819"/>
    <w:rsid w:val="004A2793"/>
    <w:rsid w:val="004A4FEC"/>
    <w:rsid w:val="004B087B"/>
    <w:rsid w:val="004B3DB1"/>
    <w:rsid w:val="004B3DBF"/>
    <w:rsid w:val="004C42E5"/>
    <w:rsid w:val="004D29E6"/>
    <w:rsid w:val="004D7596"/>
    <w:rsid w:val="004E65BD"/>
    <w:rsid w:val="004F737C"/>
    <w:rsid w:val="004F7915"/>
    <w:rsid w:val="00502200"/>
    <w:rsid w:val="00503FF2"/>
    <w:rsid w:val="00505E20"/>
    <w:rsid w:val="00512DC1"/>
    <w:rsid w:val="0052710E"/>
    <w:rsid w:val="00533A62"/>
    <w:rsid w:val="00536E77"/>
    <w:rsid w:val="00537235"/>
    <w:rsid w:val="00545638"/>
    <w:rsid w:val="0055070E"/>
    <w:rsid w:val="00551652"/>
    <w:rsid w:val="00555D98"/>
    <w:rsid w:val="00561392"/>
    <w:rsid w:val="00573FC6"/>
    <w:rsid w:val="00590C32"/>
    <w:rsid w:val="00590FDC"/>
    <w:rsid w:val="00594AA5"/>
    <w:rsid w:val="005B2ABD"/>
    <w:rsid w:val="005C422D"/>
    <w:rsid w:val="005C436A"/>
    <w:rsid w:val="005C6DEC"/>
    <w:rsid w:val="005D5151"/>
    <w:rsid w:val="005E6CF2"/>
    <w:rsid w:val="005F4A83"/>
    <w:rsid w:val="00610E46"/>
    <w:rsid w:val="006113FC"/>
    <w:rsid w:val="00620705"/>
    <w:rsid w:val="00620DE1"/>
    <w:rsid w:val="006222C9"/>
    <w:rsid w:val="006229A5"/>
    <w:rsid w:val="0062711E"/>
    <w:rsid w:val="006302B2"/>
    <w:rsid w:val="0063212C"/>
    <w:rsid w:val="00633694"/>
    <w:rsid w:val="00642550"/>
    <w:rsid w:val="00642901"/>
    <w:rsid w:val="006617D3"/>
    <w:rsid w:val="00664874"/>
    <w:rsid w:val="00672D3B"/>
    <w:rsid w:val="00675C25"/>
    <w:rsid w:val="00685AB6"/>
    <w:rsid w:val="006A1961"/>
    <w:rsid w:val="006A798E"/>
    <w:rsid w:val="006B02F4"/>
    <w:rsid w:val="006C5029"/>
    <w:rsid w:val="006C77D5"/>
    <w:rsid w:val="006D17D8"/>
    <w:rsid w:val="006E3081"/>
    <w:rsid w:val="006E38AC"/>
    <w:rsid w:val="006E5496"/>
    <w:rsid w:val="006F2123"/>
    <w:rsid w:val="006F657C"/>
    <w:rsid w:val="006F7FE3"/>
    <w:rsid w:val="0070427D"/>
    <w:rsid w:val="00742A2A"/>
    <w:rsid w:val="00743D7B"/>
    <w:rsid w:val="00751AE8"/>
    <w:rsid w:val="00776B23"/>
    <w:rsid w:val="00785A7E"/>
    <w:rsid w:val="00785D8E"/>
    <w:rsid w:val="00786032"/>
    <w:rsid w:val="007917F2"/>
    <w:rsid w:val="00792DF0"/>
    <w:rsid w:val="00793939"/>
    <w:rsid w:val="0079425B"/>
    <w:rsid w:val="00795BEA"/>
    <w:rsid w:val="007A1C9A"/>
    <w:rsid w:val="007A3AE3"/>
    <w:rsid w:val="007A40BB"/>
    <w:rsid w:val="007A7AB8"/>
    <w:rsid w:val="007B090F"/>
    <w:rsid w:val="007C30F4"/>
    <w:rsid w:val="007E700F"/>
    <w:rsid w:val="007E7AA9"/>
    <w:rsid w:val="008001CB"/>
    <w:rsid w:val="00811FC8"/>
    <w:rsid w:val="008307EE"/>
    <w:rsid w:val="00834D83"/>
    <w:rsid w:val="008450B9"/>
    <w:rsid w:val="008505C8"/>
    <w:rsid w:val="008519FB"/>
    <w:rsid w:val="0085381C"/>
    <w:rsid w:val="00857E87"/>
    <w:rsid w:val="0086161C"/>
    <w:rsid w:val="00866F35"/>
    <w:rsid w:val="00867BFE"/>
    <w:rsid w:val="00872ADF"/>
    <w:rsid w:val="00884EB7"/>
    <w:rsid w:val="008959B6"/>
    <w:rsid w:val="008A5D86"/>
    <w:rsid w:val="008A70EC"/>
    <w:rsid w:val="008B434D"/>
    <w:rsid w:val="008C49DA"/>
    <w:rsid w:val="008C6EBE"/>
    <w:rsid w:val="008D5398"/>
    <w:rsid w:val="008E5EBF"/>
    <w:rsid w:val="009056B5"/>
    <w:rsid w:val="00910D2C"/>
    <w:rsid w:val="00916329"/>
    <w:rsid w:val="00922940"/>
    <w:rsid w:val="00925EFE"/>
    <w:rsid w:val="00932B69"/>
    <w:rsid w:val="00932EDC"/>
    <w:rsid w:val="00946880"/>
    <w:rsid w:val="0095552B"/>
    <w:rsid w:val="00957763"/>
    <w:rsid w:val="0096259B"/>
    <w:rsid w:val="00990085"/>
    <w:rsid w:val="009B0665"/>
    <w:rsid w:val="009C5772"/>
    <w:rsid w:val="009D11A2"/>
    <w:rsid w:val="009D4BE5"/>
    <w:rsid w:val="009D6BB9"/>
    <w:rsid w:val="009E07EB"/>
    <w:rsid w:val="009E4EDE"/>
    <w:rsid w:val="009E58A5"/>
    <w:rsid w:val="009E5956"/>
    <w:rsid w:val="009E6D8B"/>
    <w:rsid w:val="00A00B21"/>
    <w:rsid w:val="00A00E06"/>
    <w:rsid w:val="00A013D9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A5E7E"/>
    <w:rsid w:val="00AA6527"/>
    <w:rsid w:val="00AB1E3F"/>
    <w:rsid w:val="00AB52DD"/>
    <w:rsid w:val="00AB7757"/>
    <w:rsid w:val="00AC1474"/>
    <w:rsid w:val="00AD2358"/>
    <w:rsid w:val="00AD465C"/>
    <w:rsid w:val="00AE13C0"/>
    <w:rsid w:val="00AE1D12"/>
    <w:rsid w:val="00AF52C2"/>
    <w:rsid w:val="00AF6E1C"/>
    <w:rsid w:val="00B121A3"/>
    <w:rsid w:val="00B2743D"/>
    <w:rsid w:val="00B41858"/>
    <w:rsid w:val="00B42704"/>
    <w:rsid w:val="00B605E5"/>
    <w:rsid w:val="00B64C37"/>
    <w:rsid w:val="00B70EF6"/>
    <w:rsid w:val="00B7483C"/>
    <w:rsid w:val="00B81AD0"/>
    <w:rsid w:val="00B93581"/>
    <w:rsid w:val="00B940AF"/>
    <w:rsid w:val="00BA2238"/>
    <w:rsid w:val="00BA48AE"/>
    <w:rsid w:val="00BA4FA3"/>
    <w:rsid w:val="00BB2502"/>
    <w:rsid w:val="00BB6E0D"/>
    <w:rsid w:val="00BC56D6"/>
    <w:rsid w:val="00BC6478"/>
    <w:rsid w:val="00BD00F6"/>
    <w:rsid w:val="00BD151C"/>
    <w:rsid w:val="00BD65B7"/>
    <w:rsid w:val="00BE4064"/>
    <w:rsid w:val="00BF192A"/>
    <w:rsid w:val="00BF68E7"/>
    <w:rsid w:val="00C00B26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57094"/>
    <w:rsid w:val="00C62DD6"/>
    <w:rsid w:val="00C73672"/>
    <w:rsid w:val="00C76833"/>
    <w:rsid w:val="00C83521"/>
    <w:rsid w:val="00C91554"/>
    <w:rsid w:val="00C93DDB"/>
    <w:rsid w:val="00CA1C12"/>
    <w:rsid w:val="00CB3107"/>
    <w:rsid w:val="00CC6928"/>
    <w:rsid w:val="00CC6BD7"/>
    <w:rsid w:val="00CC76EE"/>
    <w:rsid w:val="00CD543C"/>
    <w:rsid w:val="00CD774F"/>
    <w:rsid w:val="00CE3645"/>
    <w:rsid w:val="00CE478B"/>
    <w:rsid w:val="00CF64BC"/>
    <w:rsid w:val="00D200D3"/>
    <w:rsid w:val="00D22B0B"/>
    <w:rsid w:val="00D34652"/>
    <w:rsid w:val="00D51ECC"/>
    <w:rsid w:val="00D55464"/>
    <w:rsid w:val="00D55FD6"/>
    <w:rsid w:val="00D56C02"/>
    <w:rsid w:val="00D7145C"/>
    <w:rsid w:val="00D75B6B"/>
    <w:rsid w:val="00D76F99"/>
    <w:rsid w:val="00D91BBD"/>
    <w:rsid w:val="00DA1ADC"/>
    <w:rsid w:val="00DB071B"/>
    <w:rsid w:val="00DB0CBA"/>
    <w:rsid w:val="00DB2131"/>
    <w:rsid w:val="00DB24C1"/>
    <w:rsid w:val="00DB5588"/>
    <w:rsid w:val="00DC5808"/>
    <w:rsid w:val="00DC7271"/>
    <w:rsid w:val="00DE4531"/>
    <w:rsid w:val="00E10261"/>
    <w:rsid w:val="00E3723E"/>
    <w:rsid w:val="00E37D90"/>
    <w:rsid w:val="00E43239"/>
    <w:rsid w:val="00E53453"/>
    <w:rsid w:val="00E61A5B"/>
    <w:rsid w:val="00E82776"/>
    <w:rsid w:val="00E873E4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2DBA"/>
    <w:rsid w:val="00F03596"/>
    <w:rsid w:val="00F0504B"/>
    <w:rsid w:val="00F06A1E"/>
    <w:rsid w:val="00F12E16"/>
    <w:rsid w:val="00F17393"/>
    <w:rsid w:val="00F32B69"/>
    <w:rsid w:val="00F34CFE"/>
    <w:rsid w:val="00F37C1A"/>
    <w:rsid w:val="00F54248"/>
    <w:rsid w:val="00F64BAB"/>
    <w:rsid w:val="00F8689D"/>
    <w:rsid w:val="00F9384C"/>
    <w:rsid w:val="00F97CC0"/>
    <w:rsid w:val="00FA3BFA"/>
    <w:rsid w:val="00FB206F"/>
    <w:rsid w:val="00FB2786"/>
    <w:rsid w:val="00FB2C2C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2C"/>
  </w:style>
  <w:style w:type="paragraph" w:styleId="1">
    <w:name w:val="heading 1"/>
    <w:basedOn w:val="a"/>
    <w:next w:val="a"/>
    <w:link w:val="10"/>
    <w:qFormat/>
    <w:rsid w:val="00FB2C2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2C2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B2C2C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B2C2C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2C2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2C2C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B2C2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FB2C2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FB2C2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C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0E0F14"/>
    <w:rPr>
      <w:lang w:val="ru-RU" w:eastAsia="ru-RU" w:bidi="ar-SA"/>
    </w:rPr>
  </w:style>
  <w:style w:type="character" w:styleId="a5">
    <w:name w:val="page number"/>
    <w:basedOn w:val="a0"/>
    <w:rsid w:val="00FB2C2C"/>
  </w:style>
  <w:style w:type="paragraph" w:styleId="a6">
    <w:name w:val="Body Text Indent"/>
    <w:basedOn w:val="a"/>
    <w:link w:val="a7"/>
    <w:rsid w:val="00FB2C2C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FB2C2C"/>
    <w:pPr>
      <w:jc w:val="both"/>
    </w:pPr>
    <w:rPr>
      <w:sz w:val="28"/>
    </w:rPr>
  </w:style>
  <w:style w:type="character" w:styleId="aa">
    <w:name w:val="Emphasis"/>
    <w:qFormat/>
    <w:rsid w:val="00FB2C2C"/>
    <w:rPr>
      <w:i/>
    </w:rPr>
  </w:style>
  <w:style w:type="paragraph" w:styleId="21">
    <w:name w:val="Body Text Indent 2"/>
    <w:basedOn w:val="a"/>
    <w:link w:val="22"/>
    <w:rsid w:val="00FB2C2C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rsid w:val="000E0F14"/>
    <w:rPr>
      <w:sz w:val="28"/>
      <w:lang w:val="ru-RU" w:eastAsia="ru-RU" w:bidi="ar-SA"/>
    </w:rPr>
  </w:style>
  <w:style w:type="paragraph" w:styleId="31">
    <w:name w:val="Body Text Indent 3"/>
    <w:basedOn w:val="a"/>
    <w:rsid w:val="00FB2C2C"/>
    <w:pPr>
      <w:ind w:firstLine="426"/>
      <w:jc w:val="both"/>
    </w:pPr>
    <w:rPr>
      <w:sz w:val="28"/>
    </w:rPr>
  </w:style>
  <w:style w:type="paragraph" w:styleId="ab">
    <w:name w:val="Title"/>
    <w:basedOn w:val="a"/>
    <w:link w:val="ac"/>
    <w:qFormat/>
    <w:rsid w:val="003210D8"/>
    <w:pPr>
      <w:jc w:val="center"/>
    </w:pPr>
    <w:rPr>
      <w:b/>
      <w:bCs/>
      <w:sz w:val="28"/>
      <w:szCs w:val="28"/>
    </w:rPr>
  </w:style>
  <w:style w:type="table" w:styleId="ad">
    <w:name w:val="Table Grid"/>
    <w:basedOn w:val="a1"/>
    <w:uiPriority w:val="5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630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E0F14"/>
    <w:rPr>
      <w:lang w:val="ru-RU" w:eastAsia="ru-RU" w:bidi="ar-SA"/>
    </w:rPr>
  </w:style>
  <w:style w:type="character" w:customStyle="1" w:styleId="af0">
    <w:name w:val="Гипертекстовая ссылка"/>
    <w:uiPriority w:val="99"/>
    <w:rsid w:val="00D56C02"/>
    <w:rPr>
      <w:b/>
      <w:bCs/>
      <w:color w:val="008000"/>
    </w:rPr>
  </w:style>
  <w:style w:type="character" w:customStyle="1" w:styleId="af1">
    <w:name w:val="Цветовое выделение"/>
    <w:rsid w:val="00DE4531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DE453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DE453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4">
    <w:name w:val="Balloon Text"/>
    <w:basedOn w:val="a"/>
    <w:link w:val="af5"/>
    <w:rsid w:val="004172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E0F1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E0F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6">
    <w:name w:val="Знак"/>
    <w:basedOn w:val="a"/>
    <w:rsid w:val="000E0F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E0F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7">
    <w:name w:val="annotation text"/>
    <w:basedOn w:val="a"/>
    <w:link w:val="af8"/>
    <w:uiPriority w:val="99"/>
    <w:semiHidden/>
    <w:unhideWhenUsed/>
    <w:rsid w:val="000E0F1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0E0F14"/>
    <w:rPr>
      <w:rFonts w:ascii="Calibri" w:eastAsia="Calibri" w:hAnsi="Calibri"/>
      <w:lang w:val="ru-RU" w:eastAsia="en-US" w:bidi="ar-SA"/>
    </w:rPr>
  </w:style>
  <w:style w:type="paragraph" w:styleId="af9">
    <w:name w:val="annotation subject"/>
    <w:basedOn w:val="af7"/>
    <w:next w:val="af7"/>
    <w:link w:val="afa"/>
    <w:unhideWhenUsed/>
    <w:rsid w:val="000E0F14"/>
    <w:rPr>
      <w:b/>
      <w:bCs/>
    </w:rPr>
  </w:style>
  <w:style w:type="character" w:customStyle="1" w:styleId="afa">
    <w:name w:val="Тема примечания Знак"/>
    <w:link w:val="af9"/>
    <w:rsid w:val="000E0F14"/>
    <w:rPr>
      <w:rFonts w:ascii="Calibri" w:eastAsia="Calibri" w:hAnsi="Calibri"/>
      <w:b/>
      <w:bCs/>
      <w:lang w:val="ru-RU" w:eastAsia="en-US" w:bidi="ar-SA"/>
    </w:rPr>
  </w:style>
  <w:style w:type="character" w:customStyle="1" w:styleId="head1">
    <w:name w:val="head1"/>
    <w:basedOn w:val="a0"/>
    <w:rsid w:val="003019D6"/>
  </w:style>
  <w:style w:type="paragraph" w:styleId="afb">
    <w:name w:val="Normal (Web)"/>
    <w:basedOn w:val="a"/>
    <w:uiPriority w:val="99"/>
    <w:unhideWhenUsed/>
    <w:rsid w:val="00301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basedOn w:val="a0"/>
    <w:unhideWhenUsed/>
    <w:rsid w:val="003019D6"/>
    <w:rPr>
      <w:color w:val="0000FF"/>
      <w:u w:val="single"/>
    </w:rPr>
  </w:style>
  <w:style w:type="paragraph" w:customStyle="1" w:styleId="afd">
    <w:name w:val="Название документа"/>
    <w:rsid w:val="006222C9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character" w:customStyle="1" w:styleId="10">
    <w:name w:val="Заголовок 1 Знак"/>
    <w:basedOn w:val="a0"/>
    <w:link w:val="1"/>
    <w:rsid w:val="006222C9"/>
    <w:rPr>
      <w:sz w:val="28"/>
    </w:rPr>
  </w:style>
  <w:style w:type="character" w:customStyle="1" w:styleId="20">
    <w:name w:val="Заголовок 2 Знак"/>
    <w:basedOn w:val="a0"/>
    <w:link w:val="2"/>
    <w:rsid w:val="006222C9"/>
    <w:rPr>
      <w:sz w:val="28"/>
    </w:rPr>
  </w:style>
  <w:style w:type="character" w:customStyle="1" w:styleId="30">
    <w:name w:val="Заголовок 3 Знак"/>
    <w:basedOn w:val="a0"/>
    <w:link w:val="3"/>
    <w:rsid w:val="006222C9"/>
    <w:rPr>
      <w:sz w:val="28"/>
    </w:rPr>
  </w:style>
  <w:style w:type="character" w:customStyle="1" w:styleId="40">
    <w:name w:val="Заголовок 4 Знак"/>
    <w:basedOn w:val="a0"/>
    <w:link w:val="4"/>
    <w:rsid w:val="006222C9"/>
    <w:rPr>
      <w:sz w:val="28"/>
    </w:rPr>
  </w:style>
  <w:style w:type="character" w:customStyle="1" w:styleId="50">
    <w:name w:val="Заголовок 5 Знак"/>
    <w:basedOn w:val="a0"/>
    <w:link w:val="5"/>
    <w:rsid w:val="006222C9"/>
    <w:rPr>
      <w:sz w:val="28"/>
    </w:rPr>
  </w:style>
  <w:style w:type="character" w:customStyle="1" w:styleId="60">
    <w:name w:val="Заголовок 6 Знак"/>
    <w:basedOn w:val="a0"/>
    <w:link w:val="6"/>
    <w:rsid w:val="006222C9"/>
    <w:rPr>
      <w:sz w:val="28"/>
    </w:rPr>
  </w:style>
  <w:style w:type="character" w:customStyle="1" w:styleId="70">
    <w:name w:val="Заголовок 7 Знак"/>
    <w:basedOn w:val="a0"/>
    <w:link w:val="7"/>
    <w:rsid w:val="006222C9"/>
    <w:rPr>
      <w:b/>
      <w:sz w:val="32"/>
    </w:rPr>
  </w:style>
  <w:style w:type="character" w:customStyle="1" w:styleId="80">
    <w:name w:val="Заголовок 8 Знак"/>
    <w:basedOn w:val="a0"/>
    <w:link w:val="8"/>
    <w:rsid w:val="006222C9"/>
    <w:rPr>
      <w:sz w:val="28"/>
    </w:rPr>
  </w:style>
  <w:style w:type="character" w:customStyle="1" w:styleId="90">
    <w:name w:val="Заголовок 9 Знак"/>
    <w:basedOn w:val="a0"/>
    <w:link w:val="9"/>
    <w:rsid w:val="006222C9"/>
    <w:rPr>
      <w:sz w:val="24"/>
    </w:rPr>
  </w:style>
  <w:style w:type="character" w:customStyle="1" w:styleId="WW8Num1z0">
    <w:name w:val="WW8Num1z0"/>
    <w:rsid w:val="006222C9"/>
    <w:rPr>
      <w:rFonts w:ascii="Symbol" w:hAnsi="Symbol" w:cs="Symbol" w:hint="default"/>
    </w:rPr>
  </w:style>
  <w:style w:type="character" w:customStyle="1" w:styleId="WW8Num1z1">
    <w:name w:val="WW8Num1z1"/>
    <w:rsid w:val="006222C9"/>
  </w:style>
  <w:style w:type="character" w:customStyle="1" w:styleId="WW8Num1z2">
    <w:name w:val="WW8Num1z2"/>
    <w:rsid w:val="006222C9"/>
  </w:style>
  <w:style w:type="character" w:customStyle="1" w:styleId="WW8Num1z3">
    <w:name w:val="WW8Num1z3"/>
    <w:rsid w:val="006222C9"/>
  </w:style>
  <w:style w:type="character" w:customStyle="1" w:styleId="WW8Num1z4">
    <w:name w:val="WW8Num1z4"/>
    <w:rsid w:val="006222C9"/>
  </w:style>
  <w:style w:type="character" w:customStyle="1" w:styleId="WW8Num1z5">
    <w:name w:val="WW8Num1z5"/>
    <w:rsid w:val="006222C9"/>
  </w:style>
  <w:style w:type="character" w:customStyle="1" w:styleId="WW8Num1z6">
    <w:name w:val="WW8Num1z6"/>
    <w:rsid w:val="006222C9"/>
  </w:style>
  <w:style w:type="character" w:customStyle="1" w:styleId="WW8Num1z7">
    <w:name w:val="WW8Num1z7"/>
    <w:rsid w:val="006222C9"/>
  </w:style>
  <w:style w:type="character" w:customStyle="1" w:styleId="WW8Num1z8">
    <w:name w:val="WW8Num1z8"/>
    <w:rsid w:val="006222C9"/>
  </w:style>
  <w:style w:type="character" w:customStyle="1" w:styleId="WW8Num2z0">
    <w:name w:val="WW8Num2z0"/>
    <w:rsid w:val="006222C9"/>
    <w:rPr>
      <w:rFonts w:hint="default"/>
    </w:rPr>
  </w:style>
  <w:style w:type="character" w:customStyle="1" w:styleId="WW8Num3z0">
    <w:name w:val="WW8Num3z0"/>
    <w:rsid w:val="006222C9"/>
  </w:style>
  <w:style w:type="character" w:customStyle="1" w:styleId="WW8Num3z1">
    <w:name w:val="WW8Num3z1"/>
    <w:rsid w:val="006222C9"/>
  </w:style>
  <w:style w:type="character" w:customStyle="1" w:styleId="WW8Num3z2">
    <w:name w:val="WW8Num3z2"/>
    <w:rsid w:val="006222C9"/>
  </w:style>
  <w:style w:type="character" w:customStyle="1" w:styleId="WW8Num3z3">
    <w:name w:val="WW8Num3z3"/>
    <w:rsid w:val="006222C9"/>
  </w:style>
  <w:style w:type="character" w:customStyle="1" w:styleId="WW8Num3z4">
    <w:name w:val="WW8Num3z4"/>
    <w:rsid w:val="006222C9"/>
  </w:style>
  <w:style w:type="character" w:customStyle="1" w:styleId="WW8Num3z5">
    <w:name w:val="WW8Num3z5"/>
    <w:rsid w:val="006222C9"/>
  </w:style>
  <w:style w:type="character" w:customStyle="1" w:styleId="WW8Num3z6">
    <w:name w:val="WW8Num3z6"/>
    <w:rsid w:val="006222C9"/>
  </w:style>
  <w:style w:type="character" w:customStyle="1" w:styleId="WW8Num3z7">
    <w:name w:val="WW8Num3z7"/>
    <w:rsid w:val="006222C9"/>
  </w:style>
  <w:style w:type="character" w:customStyle="1" w:styleId="WW8Num3z8">
    <w:name w:val="WW8Num3z8"/>
    <w:rsid w:val="006222C9"/>
  </w:style>
  <w:style w:type="character" w:customStyle="1" w:styleId="WW8Num4z0">
    <w:name w:val="WW8Num4z0"/>
    <w:rsid w:val="006222C9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6222C9"/>
  </w:style>
  <w:style w:type="character" w:customStyle="1" w:styleId="WW8Num6z0">
    <w:name w:val="WW8Num6z0"/>
    <w:rsid w:val="006222C9"/>
    <w:rPr>
      <w:rFonts w:hint="default"/>
      <w:lang w:val="en-US"/>
    </w:rPr>
  </w:style>
  <w:style w:type="character" w:customStyle="1" w:styleId="WW8Num7z0">
    <w:name w:val="WW8Num7z0"/>
    <w:rsid w:val="006222C9"/>
    <w:rPr>
      <w:rFonts w:hint="default"/>
    </w:rPr>
  </w:style>
  <w:style w:type="character" w:customStyle="1" w:styleId="WW8Num8z0">
    <w:name w:val="WW8Num8z0"/>
    <w:rsid w:val="006222C9"/>
    <w:rPr>
      <w:rFonts w:hint="default"/>
    </w:rPr>
  </w:style>
  <w:style w:type="character" w:customStyle="1" w:styleId="WW8Num8z1">
    <w:name w:val="WW8Num8z1"/>
    <w:rsid w:val="006222C9"/>
    <w:rPr>
      <w:rFonts w:cs="Times New Roman"/>
      <w:caps w:val="0"/>
      <w:smallCaps w:val="0"/>
    </w:rPr>
  </w:style>
  <w:style w:type="character" w:customStyle="1" w:styleId="WW8Num8z2">
    <w:name w:val="WW8Num8z2"/>
    <w:rsid w:val="006222C9"/>
  </w:style>
  <w:style w:type="character" w:customStyle="1" w:styleId="WW8Num8z3">
    <w:name w:val="WW8Num8z3"/>
    <w:rsid w:val="006222C9"/>
  </w:style>
  <w:style w:type="character" w:customStyle="1" w:styleId="WW8Num8z4">
    <w:name w:val="WW8Num8z4"/>
    <w:rsid w:val="006222C9"/>
  </w:style>
  <w:style w:type="character" w:customStyle="1" w:styleId="WW8Num8z5">
    <w:name w:val="WW8Num8z5"/>
    <w:rsid w:val="006222C9"/>
  </w:style>
  <w:style w:type="character" w:customStyle="1" w:styleId="WW8Num8z6">
    <w:name w:val="WW8Num8z6"/>
    <w:rsid w:val="006222C9"/>
  </w:style>
  <w:style w:type="character" w:customStyle="1" w:styleId="WW8Num8z7">
    <w:name w:val="WW8Num8z7"/>
    <w:rsid w:val="006222C9"/>
  </w:style>
  <w:style w:type="character" w:customStyle="1" w:styleId="WW8Num8z8">
    <w:name w:val="WW8Num8z8"/>
    <w:rsid w:val="006222C9"/>
  </w:style>
  <w:style w:type="character" w:customStyle="1" w:styleId="WW8Num9z0">
    <w:name w:val="WW8Num9z0"/>
    <w:rsid w:val="006222C9"/>
  </w:style>
  <w:style w:type="character" w:customStyle="1" w:styleId="WW8Num9z1">
    <w:name w:val="WW8Num9z1"/>
    <w:rsid w:val="006222C9"/>
  </w:style>
  <w:style w:type="character" w:customStyle="1" w:styleId="WW8Num9z2">
    <w:name w:val="WW8Num9z2"/>
    <w:rsid w:val="006222C9"/>
  </w:style>
  <w:style w:type="character" w:customStyle="1" w:styleId="WW8Num9z3">
    <w:name w:val="WW8Num9z3"/>
    <w:rsid w:val="006222C9"/>
  </w:style>
  <w:style w:type="character" w:customStyle="1" w:styleId="WW8Num9z4">
    <w:name w:val="WW8Num9z4"/>
    <w:rsid w:val="006222C9"/>
  </w:style>
  <w:style w:type="character" w:customStyle="1" w:styleId="WW8Num9z5">
    <w:name w:val="WW8Num9z5"/>
    <w:rsid w:val="006222C9"/>
  </w:style>
  <w:style w:type="character" w:customStyle="1" w:styleId="WW8Num9z6">
    <w:name w:val="WW8Num9z6"/>
    <w:rsid w:val="006222C9"/>
  </w:style>
  <w:style w:type="character" w:customStyle="1" w:styleId="WW8Num9z7">
    <w:name w:val="WW8Num9z7"/>
    <w:rsid w:val="006222C9"/>
  </w:style>
  <w:style w:type="character" w:customStyle="1" w:styleId="WW8Num9z8">
    <w:name w:val="WW8Num9z8"/>
    <w:rsid w:val="006222C9"/>
  </w:style>
  <w:style w:type="character" w:customStyle="1" w:styleId="WW8Num4z1">
    <w:name w:val="WW8Num4z1"/>
    <w:rsid w:val="006222C9"/>
  </w:style>
  <w:style w:type="character" w:customStyle="1" w:styleId="WW8Num4z2">
    <w:name w:val="WW8Num4z2"/>
    <w:rsid w:val="006222C9"/>
  </w:style>
  <w:style w:type="character" w:customStyle="1" w:styleId="WW8Num4z3">
    <w:name w:val="WW8Num4z3"/>
    <w:rsid w:val="006222C9"/>
  </w:style>
  <w:style w:type="character" w:customStyle="1" w:styleId="WW8Num4z4">
    <w:name w:val="WW8Num4z4"/>
    <w:rsid w:val="006222C9"/>
  </w:style>
  <w:style w:type="character" w:customStyle="1" w:styleId="WW8Num4z5">
    <w:name w:val="WW8Num4z5"/>
    <w:rsid w:val="006222C9"/>
  </w:style>
  <w:style w:type="character" w:customStyle="1" w:styleId="WW8Num4z6">
    <w:name w:val="WW8Num4z6"/>
    <w:rsid w:val="006222C9"/>
  </w:style>
  <w:style w:type="character" w:customStyle="1" w:styleId="WW8Num4z7">
    <w:name w:val="WW8Num4z7"/>
    <w:rsid w:val="006222C9"/>
  </w:style>
  <w:style w:type="character" w:customStyle="1" w:styleId="WW8Num4z8">
    <w:name w:val="WW8Num4z8"/>
    <w:rsid w:val="006222C9"/>
  </w:style>
  <w:style w:type="character" w:customStyle="1" w:styleId="WW8Num2z1">
    <w:name w:val="WW8Num2z1"/>
    <w:rsid w:val="006222C9"/>
  </w:style>
  <w:style w:type="character" w:customStyle="1" w:styleId="WW8Num2z2">
    <w:name w:val="WW8Num2z2"/>
    <w:rsid w:val="006222C9"/>
  </w:style>
  <w:style w:type="character" w:customStyle="1" w:styleId="WW8Num2z3">
    <w:name w:val="WW8Num2z3"/>
    <w:rsid w:val="006222C9"/>
  </w:style>
  <w:style w:type="character" w:customStyle="1" w:styleId="WW8Num2z4">
    <w:name w:val="WW8Num2z4"/>
    <w:rsid w:val="006222C9"/>
  </w:style>
  <w:style w:type="character" w:customStyle="1" w:styleId="WW8Num2z5">
    <w:name w:val="WW8Num2z5"/>
    <w:rsid w:val="006222C9"/>
  </w:style>
  <w:style w:type="character" w:customStyle="1" w:styleId="WW8Num2z6">
    <w:name w:val="WW8Num2z6"/>
    <w:rsid w:val="006222C9"/>
  </w:style>
  <w:style w:type="character" w:customStyle="1" w:styleId="WW8Num2z7">
    <w:name w:val="WW8Num2z7"/>
    <w:rsid w:val="006222C9"/>
  </w:style>
  <w:style w:type="character" w:customStyle="1" w:styleId="WW8Num2z8">
    <w:name w:val="WW8Num2z8"/>
    <w:rsid w:val="006222C9"/>
  </w:style>
  <w:style w:type="character" w:customStyle="1" w:styleId="WW8Num5z1">
    <w:name w:val="WW8Num5z1"/>
    <w:rsid w:val="006222C9"/>
  </w:style>
  <w:style w:type="character" w:customStyle="1" w:styleId="WW8Num5z2">
    <w:name w:val="WW8Num5z2"/>
    <w:rsid w:val="006222C9"/>
  </w:style>
  <w:style w:type="character" w:customStyle="1" w:styleId="WW8Num5z3">
    <w:name w:val="WW8Num5z3"/>
    <w:rsid w:val="006222C9"/>
  </w:style>
  <w:style w:type="character" w:customStyle="1" w:styleId="WW8Num5z4">
    <w:name w:val="WW8Num5z4"/>
    <w:rsid w:val="006222C9"/>
  </w:style>
  <w:style w:type="character" w:customStyle="1" w:styleId="WW8Num5z5">
    <w:name w:val="WW8Num5z5"/>
    <w:rsid w:val="006222C9"/>
  </w:style>
  <w:style w:type="character" w:customStyle="1" w:styleId="WW8Num5z6">
    <w:name w:val="WW8Num5z6"/>
    <w:rsid w:val="006222C9"/>
  </w:style>
  <w:style w:type="character" w:customStyle="1" w:styleId="WW8Num5z7">
    <w:name w:val="WW8Num5z7"/>
    <w:rsid w:val="006222C9"/>
  </w:style>
  <w:style w:type="character" w:customStyle="1" w:styleId="WW8Num5z8">
    <w:name w:val="WW8Num5z8"/>
    <w:rsid w:val="006222C9"/>
  </w:style>
  <w:style w:type="character" w:customStyle="1" w:styleId="WW8Num6z1">
    <w:name w:val="WW8Num6z1"/>
    <w:rsid w:val="006222C9"/>
  </w:style>
  <w:style w:type="character" w:customStyle="1" w:styleId="WW8Num6z2">
    <w:name w:val="WW8Num6z2"/>
    <w:rsid w:val="006222C9"/>
  </w:style>
  <w:style w:type="character" w:customStyle="1" w:styleId="WW8Num6z3">
    <w:name w:val="WW8Num6z3"/>
    <w:rsid w:val="006222C9"/>
  </w:style>
  <w:style w:type="character" w:customStyle="1" w:styleId="WW8Num6z4">
    <w:name w:val="WW8Num6z4"/>
    <w:rsid w:val="006222C9"/>
  </w:style>
  <w:style w:type="character" w:customStyle="1" w:styleId="WW8Num6z5">
    <w:name w:val="WW8Num6z5"/>
    <w:rsid w:val="006222C9"/>
  </w:style>
  <w:style w:type="character" w:customStyle="1" w:styleId="WW8Num6z6">
    <w:name w:val="WW8Num6z6"/>
    <w:rsid w:val="006222C9"/>
  </w:style>
  <w:style w:type="character" w:customStyle="1" w:styleId="WW8Num6z7">
    <w:name w:val="WW8Num6z7"/>
    <w:rsid w:val="006222C9"/>
  </w:style>
  <w:style w:type="character" w:customStyle="1" w:styleId="WW8Num6z8">
    <w:name w:val="WW8Num6z8"/>
    <w:rsid w:val="006222C9"/>
  </w:style>
  <w:style w:type="character" w:customStyle="1" w:styleId="WW8Num7z1">
    <w:name w:val="WW8Num7z1"/>
    <w:rsid w:val="006222C9"/>
  </w:style>
  <w:style w:type="character" w:customStyle="1" w:styleId="WW8Num7z2">
    <w:name w:val="WW8Num7z2"/>
    <w:rsid w:val="006222C9"/>
  </w:style>
  <w:style w:type="character" w:customStyle="1" w:styleId="WW8Num7z3">
    <w:name w:val="WW8Num7z3"/>
    <w:rsid w:val="006222C9"/>
  </w:style>
  <w:style w:type="character" w:customStyle="1" w:styleId="WW8Num7z4">
    <w:name w:val="WW8Num7z4"/>
    <w:rsid w:val="006222C9"/>
  </w:style>
  <w:style w:type="character" w:customStyle="1" w:styleId="WW8Num7z5">
    <w:name w:val="WW8Num7z5"/>
    <w:rsid w:val="006222C9"/>
  </w:style>
  <w:style w:type="character" w:customStyle="1" w:styleId="WW8Num7z6">
    <w:name w:val="WW8Num7z6"/>
    <w:rsid w:val="006222C9"/>
  </w:style>
  <w:style w:type="character" w:customStyle="1" w:styleId="WW8Num7z7">
    <w:name w:val="WW8Num7z7"/>
    <w:rsid w:val="006222C9"/>
  </w:style>
  <w:style w:type="character" w:customStyle="1" w:styleId="WW8Num7z8">
    <w:name w:val="WW8Num7z8"/>
    <w:rsid w:val="006222C9"/>
  </w:style>
  <w:style w:type="character" w:customStyle="1" w:styleId="11">
    <w:name w:val="Основной шрифт абзаца1"/>
    <w:rsid w:val="006222C9"/>
  </w:style>
  <w:style w:type="character" w:customStyle="1" w:styleId="24">
    <w:name w:val="Знак Знак24"/>
    <w:rsid w:val="006222C9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6222C9"/>
    <w:rPr>
      <w:rFonts w:eastAsia="SimSun"/>
      <w:b/>
      <w:sz w:val="24"/>
      <w:szCs w:val="24"/>
      <w:lang w:val="ru-RU" w:eastAsia="ar-SA" w:bidi="ar-SA"/>
    </w:rPr>
  </w:style>
  <w:style w:type="character" w:customStyle="1" w:styleId="220">
    <w:name w:val="Знак Знак22"/>
    <w:rsid w:val="006222C9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0">
    <w:name w:val="Знак Знак21"/>
    <w:rsid w:val="006222C9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6222C9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6222C9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6222C9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6222C9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6222C9"/>
    <w:rPr>
      <w:rFonts w:ascii="Arial" w:eastAsia="SimSun" w:hAnsi="Arial" w:cs="Arial"/>
      <w:lang w:val="ru-RU" w:eastAsia="ar-SA" w:bidi="ar-SA"/>
    </w:rPr>
  </w:style>
  <w:style w:type="character" w:customStyle="1" w:styleId="15">
    <w:name w:val="Знак Знак15"/>
    <w:rsid w:val="006222C9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6222C9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6222C9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6222C9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6222C9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6222C9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1">
    <w:name w:val="Знак Знак9"/>
    <w:rsid w:val="006222C9"/>
    <w:rPr>
      <w:rFonts w:ascii="Arial" w:eastAsia="SimSun" w:hAnsi="Arial" w:cs="Arial"/>
      <w:sz w:val="28"/>
      <w:lang w:val="ru-RU" w:eastAsia="ar-SA" w:bidi="ar-SA"/>
    </w:rPr>
  </w:style>
  <w:style w:type="character" w:customStyle="1" w:styleId="81">
    <w:name w:val="Знак Знак8"/>
    <w:rsid w:val="006222C9"/>
    <w:rPr>
      <w:rFonts w:ascii="Arial" w:eastAsia="SimSun" w:hAnsi="Arial" w:cs="Arial"/>
      <w:lang w:val="ru-RU" w:eastAsia="ar-SA" w:bidi="ar-SA"/>
    </w:rPr>
  </w:style>
  <w:style w:type="character" w:customStyle="1" w:styleId="71">
    <w:name w:val="Знак Знак7"/>
    <w:rsid w:val="006222C9"/>
    <w:rPr>
      <w:rFonts w:ascii="Arial" w:eastAsia="SimSun" w:hAnsi="Arial" w:cs="Arial"/>
      <w:b/>
      <w:caps/>
      <w:lang w:val="ru-RU" w:eastAsia="ar-SA" w:bidi="ar-SA"/>
    </w:rPr>
  </w:style>
  <w:style w:type="character" w:customStyle="1" w:styleId="61">
    <w:name w:val="Знак Знак6"/>
    <w:rsid w:val="006222C9"/>
    <w:rPr>
      <w:rFonts w:ascii="Arial" w:eastAsia="SimSun" w:hAnsi="Arial" w:cs="Arial"/>
      <w:lang w:val="ru-RU" w:eastAsia="ar-SA" w:bidi="ar-SA"/>
    </w:rPr>
  </w:style>
  <w:style w:type="character" w:customStyle="1" w:styleId="51">
    <w:name w:val="Знак Знак5"/>
    <w:rsid w:val="006222C9"/>
    <w:rPr>
      <w:rFonts w:ascii="Arial" w:eastAsia="SimSun" w:hAnsi="Arial" w:cs="Arial"/>
      <w:lang w:val="ru-RU" w:eastAsia="ar-SA" w:bidi="ar-SA"/>
    </w:rPr>
  </w:style>
  <w:style w:type="character" w:customStyle="1" w:styleId="41">
    <w:name w:val="Знак Знак4"/>
    <w:rsid w:val="006222C9"/>
    <w:rPr>
      <w:rFonts w:ascii="Tahoma" w:eastAsia="SimSun" w:hAnsi="Tahoma" w:cs="Tahoma"/>
      <w:lang w:val="ru-RU" w:eastAsia="ar-SA" w:bidi="ar-SA"/>
    </w:rPr>
  </w:style>
  <w:style w:type="character" w:customStyle="1" w:styleId="32">
    <w:name w:val="Знак Знак3"/>
    <w:rsid w:val="006222C9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6222C9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fe">
    <w:name w:val="Название таблицы Знак"/>
    <w:rsid w:val="006222C9"/>
    <w:rPr>
      <w:rFonts w:ascii="Arial" w:hAnsi="Arial" w:cs="Arial"/>
      <w:iCs/>
      <w:lang w:val="ru-RU" w:eastAsia="ar-SA" w:bidi="ar-SA"/>
    </w:rPr>
  </w:style>
  <w:style w:type="character" w:customStyle="1" w:styleId="aff">
    <w:name w:val="таблица Знак"/>
    <w:rsid w:val="006222C9"/>
    <w:rPr>
      <w:rFonts w:ascii="Arial" w:hAnsi="Arial" w:cs="Arial"/>
      <w:iCs/>
      <w:lang w:val="ru-RU" w:eastAsia="ar-SA" w:bidi="ar-SA"/>
    </w:rPr>
  </w:style>
  <w:style w:type="character" w:customStyle="1" w:styleId="1a">
    <w:name w:val="Знак Знак1"/>
    <w:rsid w:val="006222C9"/>
    <w:rPr>
      <w:rFonts w:ascii="Arial" w:eastAsia="SimSun" w:hAnsi="Arial" w:cs="Arial"/>
      <w:lang w:eastAsia="ar-SA" w:bidi="ar-SA"/>
    </w:rPr>
  </w:style>
  <w:style w:type="character" w:customStyle="1" w:styleId="aff0">
    <w:name w:val="Таблица Знак"/>
    <w:rsid w:val="006222C9"/>
    <w:rPr>
      <w:rFonts w:ascii="Tahoma" w:eastAsia="SimSun" w:hAnsi="Tahoma" w:cs="Tahoma"/>
      <w:lang w:eastAsia="ar-SA" w:bidi="ar-SA"/>
    </w:rPr>
  </w:style>
  <w:style w:type="character" w:customStyle="1" w:styleId="aff1">
    <w:name w:val="Знак Знак"/>
    <w:rsid w:val="006222C9"/>
    <w:rPr>
      <w:rFonts w:ascii="Arial" w:eastAsia="SimSun" w:hAnsi="Arial" w:cs="Arial"/>
      <w:b/>
      <w:bCs/>
      <w:lang w:val="ru-RU" w:eastAsia="ar-SA" w:bidi="ar-SA"/>
    </w:rPr>
  </w:style>
  <w:style w:type="character" w:customStyle="1" w:styleId="aff2">
    <w:name w:val="Обычный без отступа Знак"/>
    <w:rsid w:val="006222C9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6222C9"/>
    <w:rPr>
      <w:rFonts w:ascii="Tahoma" w:eastAsia="SimSun" w:hAnsi="Tahoma" w:cs="Arial"/>
      <w:lang w:val="ru-RU" w:eastAsia="ar-SA" w:bidi="ar-SA"/>
    </w:rPr>
  </w:style>
  <w:style w:type="character" w:customStyle="1" w:styleId="aff3">
    <w:name w:val="Табличный текст Знак"/>
    <w:rsid w:val="006222C9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ff4">
    <w:name w:val="Символ нумерации"/>
    <w:rsid w:val="006222C9"/>
  </w:style>
  <w:style w:type="character" w:customStyle="1" w:styleId="aff5">
    <w:name w:val="Маркеры списка"/>
    <w:rsid w:val="006222C9"/>
    <w:rPr>
      <w:rFonts w:ascii="OpenSymbol" w:eastAsia="OpenSymbol" w:hAnsi="OpenSymbol" w:cs="OpenSymbol"/>
    </w:rPr>
  </w:style>
  <w:style w:type="paragraph" w:customStyle="1" w:styleId="aff6">
    <w:name w:val="Заголовок"/>
    <w:basedOn w:val="a"/>
    <w:next w:val="a8"/>
    <w:rsid w:val="006222C9"/>
    <w:pPr>
      <w:keepNext/>
      <w:suppressAutoHyphens/>
      <w:spacing w:before="240" w:after="120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6222C9"/>
    <w:rPr>
      <w:sz w:val="28"/>
    </w:rPr>
  </w:style>
  <w:style w:type="paragraph" w:styleId="aff7">
    <w:name w:val="List"/>
    <w:basedOn w:val="a8"/>
    <w:rsid w:val="006222C9"/>
    <w:pPr>
      <w:widowControl w:val="0"/>
      <w:suppressAutoHyphens/>
      <w:snapToGrid w:val="0"/>
      <w:ind w:firstLine="567"/>
    </w:pPr>
    <w:rPr>
      <w:rFonts w:ascii="Arial" w:eastAsia="SimSun" w:hAnsi="Arial" w:cs="Mangal"/>
      <w:lang w:eastAsia="ar-SA"/>
    </w:rPr>
  </w:style>
  <w:style w:type="paragraph" w:customStyle="1" w:styleId="1c">
    <w:name w:val="Название1"/>
    <w:basedOn w:val="a"/>
    <w:rsid w:val="006222C9"/>
    <w:pPr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6222C9"/>
    <w:pPr>
      <w:suppressLineNumbers/>
      <w:suppressAutoHyphens/>
      <w:ind w:firstLine="567"/>
      <w:jc w:val="both"/>
    </w:pPr>
    <w:rPr>
      <w:rFonts w:ascii="Arial" w:eastAsia="SimSun" w:hAnsi="Arial" w:cs="Mangal"/>
      <w:lang w:eastAsia="ar-SA"/>
    </w:rPr>
  </w:style>
  <w:style w:type="paragraph" w:styleId="1e">
    <w:name w:val="toc 1"/>
    <w:basedOn w:val="a"/>
    <w:next w:val="a"/>
    <w:rsid w:val="006222C9"/>
    <w:pPr>
      <w:tabs>
        <w:tab w:val="left" w:pos="1134"/>
        <w:tab w:val="right" w:leader="dot" w:pos="9356"/>
      </w:tabs>
      <w:suppressAutoHyphens/>
      <w:spacing w:before="240" w:after="120"/>
    </w:pPr>
    <w:rPr>
      <w:rFonts w:eastAsia="SimSun"/>
      <w:b/>
      <w:bCs/>
      <w:caps/>
      <w:lang w:eastAsia="ar-SA"/>
    </w:rPr>
  </w:style>
  <w:style w:type="paragraph" w:styleId="26">
    <w:name w:val="toc 2"/>
    <w:basedOn w:val="a"/>
    <w:next w:val="a"/>
    <w:rsid w:val="006222C9"/>
    <w:pPr>
      <w:tabs>
        <w:tab w:val="left" w:pos="426"/>
        <w:tab w:val="right" w:leader="dot" w:pos="9356"/>
      </w:tabs>
      <w:suppressAutoHyphens/>
      <w:ind w:left="426" w:hanging="426"/>
    </w:pPr>
    <w:rPr>
      <w:rFonts w:eastAsia="SimSun"/>
      <w:lang w:eastAsia="ar-SA"/>
    </w:rPr>
  </w:style>
  <w:style w:type="paragraph" w:styleId="aff8">
    <w:name w:val="footnote text"/>
    <w:basedOn w:val="a"/>
    <w:link w:val="aff9"/>
    <w:rsid w:val="006222C9"/>
    <w:pPr>
      <w:suppressAutoHyphens/>
      <w:ind w:firstLine="567"/>
      <w:jc w:val="both"/>
    </w:pPr>
    <w:rPr>
      <w:rFonts w:ascii="Calibri" w:eastAsia="Calibri" w:hAnsi="Calibri"/>
      <w:lang w:eastAsia="ar-SA"/>
    </w:rPr>
  </w:style>
  <w:style w:type="character" w:customStyle="1" w:styleId="aff9">
    <w:name w:val="Текст сноски Знак"/>
    <w:basedOn w:val="a0"/>
    <w:link w:val="aff8"/>
    <w:rsid w:val="006222C9"/>
    <w:rPr>
      <w:rFonts w:ascii="Calibri" w:eastAsia="Calibri" w:hAnsi="Calibri"/>
      <w:lang w:eastAsia="ar-SA"/>
    </w:rPr>
  </w:style>
  <w:style w:type="paragraph" w:customStyle="1" w:styleId="1f">
    <w:name w:val="Текст примечания1"/>
    <w:basedOn w:val="a"/>
    <w:rsid w:val="006222C9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lang w:eastAsia="ar-SA"/>
    </w:rPr>
  </w:style>
  <w:style w:type="paragraph" w:customStyle="1" w:styleId="1f0">
    <w:name w:val="Название объекта1"/>
    <w:basedOn w:val="a"/>
    <w:next w:val="a"/>
    <w:rsid w:val="006222C9"/>
    <w:pPr>
      <w:suppressAutoHyphens/>
      <w:ind w:firstLine="567"/>
      <w:jc w:val="right"/>
    </w:pPr>
    <w:rPr>
      <w:rFonts w:ascii="Tahoma" w:eastAsia="SimSun" w:hAnsi="Tahoma" w:cs="Tahoma"/>
      <w:bCs/>
      <w:lang w:eastAsia="ar-SA"/>
    </w:rPr>
  </w:style>
  <w:style w:type="paragraph" w:customStyle="1" w:styleId="1f1">
    <w:name w:val="Нумерованный список1"/>
    <w:basedOn w:val="a"/>
    <w:rsid w:val="006222C9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lang w:eastAsia="ar-SA"/>
    </w:rPr>
  </w:style>
  <w:style w:type="character" w:customStyle="1" w:styleId="ac">
    <w:name w:val="Название Знак"/>
    <w:basedOn w:val="a0"/>
    <w:link w:val="ab"/>
    <w:rsid w:val="006222C9"/>
    <w:rPr>
      <w:b/>
      <w:bCs/>
      <w:sz w:val="28"/>
      <w:szCs w:val="28"/>
    </w:rPr>
  </w:style>
  <w:style w:type="paragraph" w:styleId="affa">
    <w:name w:val="Subtitle"/>
    <w:basedOn w:val="aff6"/>
    <w:next w:val="a8"/>
    <w:link w:val="affb"/>
    <w:qFormat/>
    <w:rsid w:val="006222C9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a"/>
    <w:rsid w:val="006222C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222C9"/>
    <w:rPr>
      <w:sz w:val="28"/>
    </w:rPr>
  </w:style>
  <w:style w:type="paragraph" w:customStyle="1" w:styleId="310">
    <w:name w:val="Основной текст 31"/>
    <w:basedOn w:val="a"/>
    <w:rsid w:val="006222C9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lang w:eastAsia="ar-SA"/>
    </w:rPr>
  </w:style>
  <w:style w:type="paragraph" w:customStyle="1" w:styleId="211">
    <w:name w:val="Основной текст с отступом 21"/>
    <w:basedOn w:val="a"/>
    <w:rsid w:val="006222C9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rsid w:val="006222C9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lang w:eastAsia="ar-SA"/>
    </w:rPr>
  </w:style>
  <w:style w:type="paragraph" w:customStyle="1" w:styleId="1f2">
    <w:name w:val="Схема документа1"/>
    <w:basedOn w:val="a"/>
    <w:rsid w:val="006222C9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lang w:eastAsia="ar-SA"/>
    </w:rPr>
  </w:style>
  <w:style w:type="paragraph" w:customStyle="1" w:styleId="1f3">
    <w:name w:val="Текст1"/>
    <w:basedOn w:val="a"/>
    <w:rsid w:val="006222C9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Default">
    <w:name w:val="Default"/>
    <w:rsid w:val="006222C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fc">
    <w:name w:val="List Paragraph"/>
    <w:basedOn w:val="a"/>
    <w:qFormat/>
    <w:rsid w:val="006222C9"/>
    <w:pPr>
      <w:suppressAutoHyphens/>
      <w:spacing w:line="276" w:lineRule="auto"/>
      <w:ind w:left="720" w:firstLine="567"/>
      <w:jc w:val="both"/>
    </w:pPr>
    <w:rPr>
      <w:rFonts w:eastAsia="Calibri"/>
      <w:sz w:val="24"/>
      <w:szCs w:val="22"/>
      <w:lang w:eastAsia="ar-SA"/>
    </w:rPr>
  </w:style>
  <w:style w:type="paragraph" w:customStyle="1" w:styleId="affd">
    <w:name w:val="Название рисунка"/>
    <w:next w:val="a"/>
    <w:rsid w:val="006222C9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e">
    <w:name w:val="Название таблицы"/>
    <w:basedOn w:val="1f0"/>
    <w:next w:val="a"/>
    <w:rsid w:val="006222C9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f">
    <w:name w:val="таблица"/>
    <w:basedOn w:val="affe"/>
    <w:rsid w:val="006222C9"/>
  </w:style>
  <w:style w:type="paragraph" w:styleId="afff0">
    <w:name w:val="No Spacing"/>
    <w:qFormat/>
    <w:rsid w:val="006222C9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2">
    <w:name w:val="Основной текст 21"/>
    <w:basedOn w:val="a"/>
    <w:rsid w:val="006222C9"/>
    <w:pPr>
      <w:suppressAutoHyphens/>
      <w:spacing w:after="120" w:line="480" w:lineRule="auto"/>
      <w:ind w:firstLine="567"/>
      <w:jc w:val="both"/>
    </w:pPr>
    <w:rPr>
      <w:rFonts w:ascii="Arial" w:eastAsia="SimSun" w:hAnsi="Arial"/>
      <w:lang w:eastAsia="ar-SA"/>
    </w:rPr>
  </w:style>
  <w:style w:type="paragraph" w:customStyle="1" w:styleId="afff1">
    <w:name w:val="Таблица"/>
    <w:basedOn w:val="a"/>
    <w:rsid w:val="006222C9"/>
    <w:pPr>
      <w:suppressAutoHyphens/>
      <w:ind w:right="-1"/>
      <w:jc w:val="right"/>
    </w:pPr>
    <w:rPr>
      <w:rFonts w:ascii="Tahoma" w:eastAsia="SimSun" w:hAnsi="Tahoma"/>
      <w:lang w:eastAsia="ar-SA"/>
    </w:rPr>
  </w:style>
  <w:style w:type="paragraph" w:customStyle="1" w:styleId="afff2">
    <w:name w:val="Обычный без отступа"/>
    <w:basedOn w:val="a"/>
    <w:rsid w:val="006222C9"/>
    <w:pPr>
      <w:suppressAutoHyphens/>
      <w:spacing w:line="264" w:lineRule="auto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1f4">
    <w:name w:val="Обычный без отступа1"/>
    <w:basedOn w:val="a"/>
    <w:rsid w:val="006222C9"/>
    <w:pPr>
      <w:suppressAutoHyphens/>
      <w:spacing w:line="264" w:lineRule="auto"/>
      <w:jc w:val="both"/>
    </w:pPr>
    <w:rPr>
      <w:rFonts w:ascii="Tahoma" w:eastAsia="SimSun" w:hAnsi="Tahoma" w:cs="Tahoma"/>
      <w:lang w:eastAsia="ar-SA"/>
    </w:rPr>
  </w:style>
  <w:style w:type="paragraph" w:customStyle="1" w:styleId="afff3">
    <w:name w:val="Табличный текст"/>
    <w:basedOn w:val="1f4"/>
    <w:rsid w:val="006222C9"/>
    <w:pPr>
      <w:spacing w:line="240" w:lineRule="auto"/>
      <w:jc w:val="center"/>
    </w:pPr>
    <w:rPr>
      <w:sz w:val="18"/>
      <w:szCs w:val="18"/>
    </w:rPr>
  </w:style>
  <w:style w:type="paragraph" w:customStyle="1" w:styleId="afff4">
    <w:name w:val="Содержимое врезки"/>
    <w:basedOn w:val="a8"/>
    <w:rsid w:val="006222C9"/>
    <w:pPr>
      <w:widowControl w:val="0"/>
      <w:suppressAutoHyphens/>
      <w:snapToGrid w:val="0"/>
      <w:ind w:firstLine="567"/>
    </w:pPr>
    <w:rPr>
      <w:rFonts w:ascii="Arial" w:eastAsia="SimSun" w:hAnsi="Arial" w:cs="Arial"/>
      <w:lang w:eastAsia="ar-SA"/>
    </w:rPr>
  </w:style>
  <w:style w:type="paragraph" w:styleId="33">
    <w:name w:val="toc 3"/>
    <w:basedOn w:val="1d"/>
    <w:rsid w:val="006222C9"/>
    <w:pPr>
      <w:tabs>
        <w:tab w:val="right" w:leader="dot" w:pos="9072"/>
      </w:tabs>
      <w:ind w:left="566" w:firstLine="0"/>
    </w:pPr>
  </w:style>
  <w:style w:type="paragraph" w:styleId="42">
    <w:name w:val="toc 4"/>
    <w:basedOn w:val="1d"/>
    <w:rsid w:val="006222C9"/>
    <w:pPr>
      <w:tabs>
        <w:tab w:val="right" w:leader="dot" w:pos="8789"/>
      </w:tabs>
      <w:ind w:left="849" w:firstLine="0"/>
    </w:pPr>
  </w:style>
  <w:style w:type="paragraph" w:styleId="52">
    <w:name w:val="toc 5"/>
    <w:basedOn w:val="1d"/>
    <w:rsid w:val="006222C9"/>
    <w:pPr>
      <w:tabs>
        <w:tab w:val="right" w:leader="dot" w:pos="8506"/>
      </w:tabs>
      <w:ind w:left="1132" w:firstLine="0"/>
    </w:pPr>
  </w:style>
  <w:style w:type="paragraph" w:styleId="62">
    <w:name w:val="toc 6"/>
    <w:basedOn w:val="1d"/>
    <w:rsid w:val="006222C9"/>
    <w:pPr>
      <w:tabs>
        <w:tab w:val="right" w:leader="dot" w:pos="8223"/>
      </w:tabs>
      <w:ind w:left="1415" w:firstLine="0"/>
    </w:pPr>
  </w:style>
  <w:style w:type="paragraph" w:styleId="72">
    <w:name w:val="toc 7"/>
    <w:basedOn w:val="1d"/>
    <w:rsid w:val="006222C9"/>
    <w:pPr>
      <w:tabs>
        <w:tab w:val="right" w:leader="dot" w:pos="7940"/>
      </w:tabs>
      <w:ind w:left="1698" w:firstLine="0"/>
    </w:pPr>
  </w:style>
  <w:style w:type="paragraph" w:styleId="82">
    <w:name w:val="toc 8"/>
    <w:basedOn w:val="1d"/>
    <w:rsid w:val="006222C9"/>
    <w:pPr>
      <w:tabs>
        <w:tab w:val="right" w:leader="dot" w:pos="7657"/>
      </w:tabs>
      <w:ind w:left="1981" w:firstLine="0"/>
    </w:pPr>
  </w:style>
  <w:style w:type="paragraph" w:styleId="92">
    <w:name w:val="toc 9"/>
    <w:basedOn w:val="1d"/>
    <w:rsid w:val="006222C9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6222C9"/>
    <w:pPr>
      <w:tabs>
        <w:tab w:val="right" w:leader="dot" w:pos="7091"/>
      </w:tabs>
      <w:ind w:left="2547" w:firstLine="0"/>
    </w:pPr>
  </w:style>
  <w:style w:type="paragraph" w:customStyle="1" w:styleId="afff5">
    <w:name w:val="Содержимое таблицы"/>
    <w:basedOn w:val="a"/>
    <w:rsid w:val="006222C9"/>
    <w:pPr>
      <w:suppressLineNumbers/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afff6">
    <w:name w:val="Заголовок таблицы"/>
    <w:basedOn w:val="afff5"/>
    <w:rsid w:val="006222C9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6222C9"/>
    <w:pPr>
      <w:suppressAutoHyphens/>
      <w:ind w:right="-1"/>
      <w:jc w:val="center"/>
    </w:pPr>
    <w:rPr>
      <w:rFonts w:ascii="Arial" w:eastAsia="SimSun" w:hAnsi="Arial" w:cs="Arial"/>
      <w:b/>
      <w:sz w:val="28"/>
      <w:lang w:eastAsia="ar-SA"/>
    </w:rPr>
  </w:style>
  <w:style w:type="paragraph" w:customStyle="1" w:styleId="1f5">
    <w:name w:val="Обычный1"/>
    <w:rsid w:val="006222C9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DocList">
    <w:name w:val="ConsPlusDocList"/>
    <w:next w:val="a"/>
    <w:rsid w:val="006222C9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622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80;&#1085;&#1103;\&#1095;&#1077;&#1088;&#1077;&#1087;&#1086;&#1074;&#1089;&#1082;&#1086;&#1077;%20&#1089;&#1087;\&#1079;&#1072;&#1090;&#1088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7685518324807936"/>
          <c:y val="0.20978666910822194"/>
          <c:w val="0.82147211525566421"/>
          <c:h val="0.78972898736495145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dLbl>
              <c:idx val="0"/>
              <c:layout>
                <c:manualLayout>
                  <c:x val="-6.9171249607663885E-3"/>
                  <c:y val="-3.80460619366278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(10111 руб.)</a:t>
                    </a:r>
                    <a:r>
                      <a:rPr lang="en-US"/>
                      <a:t>
5%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(74350 руб.)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
40%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(39500 руб.)</a:t>
                    </a:r>
                    <a:r>
                      <a:rPr lang="en-US"/>
                      <a:t>
21%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2.4641984743241589E-2"/>
                  <c:y val="3.12289516089309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ХВС</a:t>
                    </a:r>
                  </a:p>
                  <a:p>
                    <a:r>
                      <a:rPr lang="ru-RU"/>
                      <a:t>(1007 руб.)</a:t>
                    </a:r>
                    <a:r>
                      <a:rPr lang="en-US"/>
                      <a:t>
1%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Моторное</a:t>
                    </a:r>
                    <a:r>
                      <a:rPr lang="ru-RU" baseline="0"/>
                      <a:t> топливо</a:t>
                    </a:r>
                  </a:p>
                  <a:p>
                    <a:r>
                      <a:rPr lang="ru-RU" baseline="0"/>
                      <a:t>(62678 руб.)</a:t>
                    </a:r>
                    <a:r>
                      <a:rPr lang="en-US"/>
                      <a:t>
33%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[затраты.xlsx]Лист1!$A$1:$A$5</c:f>
              <c:numCache>
                <c:formatCode>General</c:formatCode>
                <c:ptCount val="5"/>
                <c:pt idx="0">
                  <c:v>10111</c:v>
                </c:pt>
                <c:pt idx="1">
                  <c:v>74350</c:v>
                </c:pt>
                <c:pt idx="2">
                  <c:v>39500</c:v>
                </c:pt>
                <c:pt idx="3">
                  <c:v>1007</c:v>
                </c:pt>
                <c:pt idx="4">
                  <c:v>62678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C037-895B-4915-8AE8-38793722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33418</CharactersWithSpaces>
  <SharedDoc>false</SharedDoc>
  <HLinks>
    <vt:vector size="18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12</cp:revision>
  <cp:lastPrinted>2015-12-22T10:21:00Z</cp:lastPrinted>
  <dcterms:created xsi:type="dcterms:W3CDTF">2015-12-22T07:46:00Z</dcterms:created>
  <dcterms:modified xsi:type="dcterms:W3CDTF">2015-12-22T10:58:00Z</dcterms:modified>
</cp:coreProperties>
</file>