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906876" w:rsidRDefault="00906876" w:rsidP="00906876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1.</w:t>
      </w:r>
      <w:r w:rsidR="00BC3D46">
        <w:t xml:space="preserve">  </w:t>
      </w:r>
    </w:p>
    <w:p w:rsidR="00761B21" w:rsidRPr="002109E8" w:rsidRDefault="00F26EFF" w:rsidP="00CF4797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2109E8">
        <w:t>Паспорт программы  энергосбережения и повышения энергетической эффективности</w:t>
      </w:r>
    </w:p>
    <w:p w:rsidR="00761B21" w:rsidRPr="000800CB" w:rsidRDefault="00761B21">
      <w:pPr>
        <w:pStyle w:val="Default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9756" w:type="dxa"/>
        <w:tblInd w:w="-75" w:type="dxa"/>
        <w:tblLayout w:type="fixed"/>
        <w:tblLook w:val="0000"/>
      </w:tblPr>
      <w:tblGrid>
        <w:gridCol w:w="2451"/>
        <w:gridCol w:w="7305"/>
      </w:tblGrid>
      <w:tr w:rsidR="00761B21" w:rsidRPr="002109E8" w:rsidTr="00FD172F">
        <w:trPr>
          <w:trHeight w:val="159"/>
          <w:tblHeader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0E1AD3" w:rsidRPr="002109E8" w:rsidTr="00FD172F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D3" w:rsidRPr="000E1AD3" w:rsidRDefault="000E1AD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Полное наименование организации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C5" w:rsidRPr="00D47F4F" w:rsidRDefault="007D5DF6" w:rsidP="0091455B">
            <w:pPr>
              <w:pStyle w:val="afb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r w:rsidR="0091455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Городищенского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761B21" w:rsidRPr="002109E8" w:rsidTr="00FD172F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Основание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для разработки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N 83-ФЗ, от 27.07.2010 N 191-ФЗ, от 27.07.2010 N 237-ФЗ, от 11.07.2011 N 197-ФЗ, от 11.07.2011 N 200-ФЗ, от 18.07.2011 N 242-ФЗ, от 03.12.2011 N 383-ФЗ, от 12.12.2011 N 426-ФЗ, от 25.06.2012 N 93-ФЗ, от 10.07.2012 N 109-ФЗ).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Указ Президента РФ № 579 от 13 мая 2010 года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761B21" w:rsidRPr="002109E8" w:rsidRDefault="00F26EFF" w:rsidP="00575B67">
            <w:pPr>
              <w:widowControl w:val="0"/>
              <w:spacing w:line="10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Энергетики РФ №398 от 30 июня 2014 года «Об утверждении требований к форме программ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отчетности о ходе их реализации».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Закон Смоленской области от 30.05.2013 N 47-з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"Об энергосбережении и о повышении энергетической эффективности на территории Смоленской области"(принят Смоленской областной Думой 30.05.2013).</w:t>
            </w:r>
          </w:p>
          <w:p w:rsidR="00DA0082" w:rsidRPr="00215D99" w:rsidRDefault="00F26EFF" w:rsidP="00215D99">
            <w:pPr>
              <w:ind w:left="119" w:hanging="1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Постановление департамента смоленской области по энергетике,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 и тарифной политике от</w:t>
            </w:r>
            <w:r w:rsidR="00D03686">
              <w:rPr>
                <w:rFonts w:ascii="Times New Roman" w:hAnsi="Times New Roman" w:cs="Times New Roman"/>
                <w:sz w:val="28"/>
                <w:szCs w:val="28"/>
              </w:rPr>
              <w:t xml:space="preserve"> 05.05.2015 №93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109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Положения о требованиях к программам в области энергосбережения и повышения энергетической эффективности организаций, осуществляющих регулируемые виды деятельности, для которых цены (тарифы) регулируются Департаментом Смоленской области по энергетике, энергоэффективности и тарифной политике».</w:t>
            </w:r>
            <w:r w:rsidRPr="002109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61B21" w:rsidRPr="002109E8" w:rsidTr="00FD172F">
        <w:trPr>
          <w:trHeight w:val="43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Полное наименование исполнителей и (или)</w:t>
            </w:r>
            <w:r w:rsidR="00F3256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соисполнителей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F6" w:rsidRDefault="007D5DF6" w:rsidP="00BE512E">
            <w:pPr>
              <w:pStyle w:val="afb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r w:rsidR="0091455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Городищенского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  <w:r w:rsidRPr="00D47F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800CB" w:rsidRPr="00D47F4F" w:rsidRDefault="000800CB" w:rsidP="00BE512E">
            <w:pPr>
              <w:pStyle w:val="afb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D47F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ИНН </w:t>
            </w:r>
            <w:r w:rsidR="0091455B">
              <w:rPr>
                <w:rFonts w:ascii="Times New Roman" w:hAnsi="Times New Roman" w:cs="Times New Roman"/>
                <w:b w:val="0"/>
                <w:sz w:val="28"/>
                <w:szCs w:val="28"/>
              </w:rPr>
              <w:t>6718004940</w:t>
            </w:r>
            <w:r w:rsidR="00F32561" w:rsidRPr="00D47F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D03686" w:rsidRPr="00D47F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32561" w:rsidRPr="00D47F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КПП </w:t>
            </w:r>
            <w:r w:rsidR="007D5DF6">
              <w:rPr>
                <w:rFonts w:ascii="Times New Roman" w:hAnsi="Times New Roman" w:cs="Times New Roman"/>
                <w:b w:val="0"/>
                <w:sz w:val="28"/>
                <w:szCs w:val="28"/>
              </w:rPr>
              <w:t>6718</w:t>
            </w:r>
            <w:r w:rsidR="00D47F4F" w:rsidRPr="00D47F4F">
              <w:rPr>
                <w:rFonts w:ascii="Times New Roman" w:hAnsi="Times New Roman" w:cs="Times New Roman"/>
                <w:b w:val="0"/>
                <w:sz w:val="28"/>
                <w:szCs w:val="28"/>
              </w:rPr>
              <w:t>01001</w:t>
            </w:r>
          </w:p>
          <w:p w:rsidR="00761B21" w:rsidRPr="002109E8" w:rsidRDefault="00F26EFF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</w:t>
            </w:r>
            <w:r w:rsidR="000800CB" w:rsidRPr="002109E8">
              <w:rPr>
                <w:rFonts w:ascii="Times New Roman" w:hAnsi="Times New Roman" w:cs="Times New Roman"/>
                <w:sz w:val="28"/>
                <w:szCs w:val="28"/>
              </w:rPr>
              <w:t>вая форма</w:t>
            </w:r>
            <w:r w:rsidR="00C17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0CB"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258D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="000800CB"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  <w:p w:rsidR="002B6EE3" w:rsidRPr="00D47F4F" w:rsidRDefault="00F26EFF" w:rsidP="002B6E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="00045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55B">
              <w:rPr>
                <w:rFonts w:ascii="Times New Roman" w:hAnsi="Times New Roman" w:cs="Times New Roman"/>
                <w:sz w:val="28"/>
                <w:szCs w:val="28"/>
              </w:rPr>
              <w:t>6634</w:t>
            </w:r>
            <w:r w:rsidR="002B6EE3" w:rsidRPr="002109E8">
              <w:rPr>
                <w:rFonts w:ascii="Times New Roman" w:hAnsi="Times New Roman" w:cs="Times New Roman"/>
                <w:sz w:val="28"/>
                <w:szCs w:val="28"/>
              </w:rPr>
              <w:t>, Смоленская область,</w:t>
            </w:r>
            <w:r w:rsidR="00196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DF6">
              <w:rPr>
                <w:rFonts w:ascii="Times New Roman" w:hAnsi="Times New Roman" w:cs="Times New Roman"/>
                <w:sz w:val="28"/>
                <w:szCs w:val="28"/>
              </w:rPr>
              <w:t>Хиславичский район</w:t>
            </w:r>
            <w:r w:rsidR="00A12A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7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3D0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r w:rsidR="0091455B">
              <w:rPr>
                <w:rFonts w:ascii="Times New Roman" w:hAnsi="Times New Roman" w:cs="Times New Roman"/>
                <w:sz w:val="28"/>
                <w:szCs w:val="28"/>
              </w:rPr>
              <w:t>Городище</w:t>
            </w:r>
          </w:p>
          <w:p w:rsidR="00D47F4F" w:rsidRPr="00D47F4F" w:rsidRDefault="001E1CFC" w:rsidP="00D47F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r w:rsidR="0010499B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1455B">
              <w:rPr>
                <w:rFonts w:ascii="Times New Roman" w:hAnsi="Times New Roman" w:cs="Times New Roman"/>
                <w:sz w:val="28"/>
                <w:szCs w:val="28"/>
              </w:rPr>
              <w:t>216634</w:t>
            </w:r>
            <w:r w:rsidR="0091455B" w:rsidRPr="002109E8">
              <w:rPr>
                <w:rFonts w:ascii="Times New Roman" w:hAnsi="Times New Roman" w:cs="Times New Roman"/>
                <w:sz w:val="28"/>
                <w:szCs w:val="28"/>
              </w:rPr>
              <w:t>, Смоленская область,</w:t>
            </w:r>
            <w:r w:rsidR="0091455B">
              <w:rPr>
                <w:rFonts w:ascii="Times New Roman" w:hAnsi="Times New Roman" w:cs="Times New Roman"/>
                <w:sz w:val="28"/>
                <w:szCs w:val="28"/>
              </w:rPr>
              <w:t xml:space="preserve"> Хиславичский район, деревня Городище</w:t>
            </w:r>
          </w:p>
          <w:p w:rsidR="00F32561" w:rsidRPr="00D47F4F" w:rsidRDefault="007D5DF6" w:rsidP="0091455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91455B"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  <w:r w:rsidR="00D036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96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55B">
              <w:rPr>
                <w:rFonts w:ascii="Times New Roman" w:hAnsi="Times New Roman" w:cs="Times New Roman"/>
                <w:sz w:val="28"/>
                <w:szCs w:val="28"/>
              </w:rPr>
              <w:t>Лизункова Надежда Ивановна</w:t>
            </w:r>
          </w:p>
        </w:tc>
      </w:tr>
      <w:tr w:rsidR="00761B21" w:rsidRPr="002109E8" w:rsidTr="00FD172F">
        <w:trPr>
          <w:trHeight w:val="58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 наименование разработчиков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561" w:rsidRPr="0082198F" w:rsidRDefault="00225B59" w:rsidP="00575B67">
            <w:pPr>
              <w:pStyle w:val="afb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F32561" w:rsidRPr="002109E8" w:rsidRDefault="00F32561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6731077881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673101001</w:t>
            </w:r>
          </w:p>
          <w:p w:rsidR="00F32561" w:rsidRDefault="00F32561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214019, г. Смоленск, Трамвайный проезд, 12</w:t>
            </w:r>
          </w:p>
          <w:p w:rsidR="00F32561" w:rsidRPr="002109E8" w:rsidRDefault="0010499B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  <w:r w:rsidR="00F325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214014, </w:t>
            </w:r>
            <w:r w:rsidR="00225B59"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ул. Чаплина,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A1661" w:rsidRPr="002109E8" w:rsidRDefault="00225B59" w:rsidP="00225B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«ЦЭПЭ»:</w:t>
            </w:r>
            <w:r w:rsidR="00F32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Горбатко Сергей Яковлевич</w:t>
            </w:r>
          </w:p>
        </w:tc>
      </w:tr>
      <w:tr w:rsidR="00761B21" w:rsidRPr="002109E8" w:rsidTr="00FD172F">
        <w:trPr>
          <w:trHeight w:val="587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B21" w:rsidRPr="002109E8" w:rsidRDefault="00F26EFF" w:rsidP="00575B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№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761B21" w:rsidRPr="002109E8" w:rsidRDefault="00F26EFF" w:rsidP="00575B6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экономики бюджетного учреждения.</w:t>
            </w:r>
          </w:p>
          <w:p w:rsidR="00761B21" w:rsidRPr="002109E8" w:rsidRDefault="00F26EFF" w:rsidP="00575B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761B21" w:rsidRPr="002109E8" w:rsidTr="00FD172F">
        <w:trPr>
          <w:trHeight w:val="43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 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теплоснабжения;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водоснабжения и водоотведения;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сн</w:t>
            </w:r>
            <w:r w:rsidR="007D6DCA">
              <w:rPr>
                <w:rFonts w:ascii="Times New Roman" w:hAnsi="Times New Roman" w:cs="Times New Roman"/>
                <w:sz w:val="28"/>
                <w:szCs w:val="28"/>
              </w:rPr>
              <w:t xml:space="preserve">ижение потерь в сетях электро-,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тепло-,</w:t>
            </w:r>
            <w:r w:rsidR="007D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газо- и водоснабжения;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привлечения инвестиций в целях внедрения энергосберегающих технологий, в том числе и на рынке энергосервисных услуг;</w:t>
            </w:r>
          </w:p>
          <w:p w:rsidR="00761B21" w:rsidRPr="002109E8" w:rsidRDefault="00F26EFF">
            <w:pPr>
              <w:spacing w:line="276" w:lineRule="auto"/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761B21" w:rsidRPr="002109E8" w:rsidTr="00FD172F">
        <w:trPr>
          <w:trHeight w:val="783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30736E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736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0CB" w:rsidRPr="0030736E" w:rsidRDefault="000800CB" w:rsidP="0008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21" w:rsidRPr="0030736E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3073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00CB" w:rsidRPr="0030736E">
              <w:rPr>
                <w:rFonts w:ascii="Times New Roman" w:hAnsi="Times New Roman" w:cs="Times New Roman"/>
                <w:sz w:val="28"/>
                <w:szCs w:val="28"/>
              </w:rPr>
              <w:t>рограммные мероприятия – до 20</w:t>
            </w:r>
            <w:r w:rsidR="009353D0" w:rsidRPr="003073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F5F67" w:rsidRPr="003073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32561" w:rsidRPr="0030736E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  <w:p w:rsidR="00761B21" w:rsidRPr="0030736E" w:rsidRDefault="00761B21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21" w:rsidRPr="002109E8" w:rsidTr="00FD172F">
        <w:trPr>
          <w:trHeight w:val="26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Целевые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показатели </w:t>
            </w:r>
          </w:p>
          <w:p w:rsidR="00761B21" w:rsidRPr="002109E8" w:rsidRDefault="00761B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1. Снижение потребления электрической энергии в натуральном выражении (тыс. кВт·ч).</w:t>
            </w:r>
          </w:p>
          <w:p w:rsidR="00761B21" w:rsidRPr="002109E8" w:rsidRDefault="00F26EFF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2. Снижение потребления </w:t>
            </w:r>
            <w:r w:rsidR="0091455B">
              <w:rPr>
                <w:rFonts w:ascii="Times New Roman" w:hAnsi="Times New Roman" w:cs="Times New Roman"/>
                <w:sz w:val="28"/>
                <w:szCs w:val="28"/>
              </w:rPr>
              <w:t>твердого печного топлива в натуральном выражении (м</w:t>
            </w:r>
            <w:r w:rsidR="009145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61B21" w:rsidRPr="002109E8" w:rsidRDefault="00F26EFF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3. Снижение потребления природного газа в натуральном выражении (м</w:t>
            </w:r>
            <w:r w:rsidRPr="002109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61B21" w:rsidRPr="002109E8" w:rsidRDefault="0091455B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моторного топлива в натуральном выражении (т).</w:t>
            </w:r>
          </w:p>
          <w:p w:rsidR="00761B21" w:rsidRPr="002109E8" w:rsidRDefault="0091455B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>.Оснащенность приборами учета (ПУ) каждого вида потребляемого энергетического ресурса, % от общего числа зданий</w:t>
            </w:r>
          </w:p>
          <w:p w:rsidR="00761B21" w:rsidRPr="002109E8" w:rsidRDefault="0091455B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>. Удельный объем автотранспорта стоящего на учете БУ,</w:t>
            </w:r>
            <w:r w:rsidR="00213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</w:t>
            </w:r>
            <w:r w:rsidR="007D6DCA">
              <w:rPr>
                <w:rFonts w:ascii="Times New Roman" w:hAnsi="Times New Roman" w:cs="Times New Roman"/>
                <w:sz w:val="28"/>
                <w:szCs w:val="28"/>
              </w:rPr>
              <w:t xml:space="preserve">орного топлива, природным газом, 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761B21" w:rsidRPr="002109E8" w:rsidRDefault="0091455B" w:rsidP="0091455B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>. Удельное потребление электроэнергии, к штатной численности сотрудников, кВт*ч/чел*год.</w:t>
            </w:r>
          </w:p>
        </w:tc>
      </w:tr>
      <w:tr w:rsidR="00761B21" w:rsidRPr="002109E8" w:rsidTr="00FD172F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155ABD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5A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B50" w:rsidRPr="00155ABD" w:rsidRDefault="00842B50" w:rsidP="009830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0CB" w:rsidRPr="00155ABD" w:rsidRDefault="0098305B" w:rsidP="009830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AB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 составляет</w:t>
            </w:r>
            <w:r w:rsidR="00FA6A9B" w:rsidRPr="00155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ABD" w:rsidRPr="00155ABD">
              <w:rPr>
                <w:rFonts w:ascii="Times New Roman" w:hAnsi="Times New Roman" w:cs="Times New Roman"/>
                <w:sz w:val="28"/>
                <w:szCs w:val="28"/>
              </w:rPr>
              <w:t xml:space="preserve"> 763 200</w:t>
            </w:r>
            <w:r w:rsidRPr="00155ABD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98305B" w:rsidRPr="00155ABD" w:rsidRDefault="0098305B" w:rsidP="009830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ABD">
              <w:rPr>
                <w:rFonts w:ascii="Times New Roman" w:hAnsi="Times New Roman" w:cs="Times New Roman"/>
                <w:sz w:val="28"/>
                <w:szCs w:val="28"/>
              </w:rPr>
              <w:t xml:space="preserve">- собственные средства </w:t>
            </w:r>
            <w:r w:rsidR="00240602" w:rsidRPr="00155A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5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9D9" w:rsidRPr="00155ABD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  <w:r w:rsidRPr="00155ABD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E16393" w:rsidRPr="00155ABD" w:rsidRDefault="0098305B" w:rsidP="004063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ABD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средства </w:t>
            </w:r>
            <w:r w:rsidR="000F700E" w:rsidRPr="00155A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2C93" w:rsidRPr="00155A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31220" w:rsidRPr="00155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C8C" w:rsidRPr="00155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55ABD" w:rsidRPr="00155ABD">
              <w:rPr>
                <w:rFonts w:ascii="Times New Roman" w:hAnsi="Times New Roman" w:cs="Times New Roman"/>
                <w:sz w:val="28"/>
                <w:szCs w:val="28"/>
              </w:rPr>
              <w:t>154 200</w:t>
            </w:r>
            <w:r w:rsidR="007E2BAA" w:rsidRPr="00155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A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F39D9" w:rsidRPr="00155ABD" w:rsidRDefault="000F730F" w:rsidP="004063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5ABD" w:rsidRPr="00155ABD">
              <w:rPr>
                <w:rFonts w:ascii="Times New Roman" w:hAnsi="Times New Roman" w:cs="Times New Roman"/>
                <w:sz w:val="28"/>
                <w:szCs w:val="28"/>
              </w:rPr>
              <w:t xml:space="preserve"> энергосервисный контракт –  608</w:t>
            </w:r>
            <w:r w:rsidR="00D450E5" w:rsidRPr="00155ABD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EF39D9" w:rsidRPr="00155AB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61B21" w:rsidRPr="002109E8" w:rsidTr="00FD172F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155ABD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5A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98" w:rsidRPr="00155ABD" w:rsidRDefault="002A0562" w:rsidP="005C1306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155ABD">
              <w:rPr>
                <w:rFonts w:ascii="Times New Roman" w:hAnsi="Times New Roman" w:cs="Times New Roman"/>
                <w:sz w:val="28"/>
                <w:szCs w:val="28"/>
              </w:rPr>
              <w:t xml:space="preserve">Экономия электрической энергии – </w:t>
            </w:r>
            <w:r w:rsidR="00155ABD" w:rsidRPr="00155ABD">
              <w:rPr>
                <w:rFonts w:ascii="Times New Roman" w:hAnsi="Times New Roman" w:cs="Times New Roman"/>
                <w:sz w:val="28"/>
                <w:szCs w:val="28"/>
              </w:rPr>
              <w:t>10 116</w:t>
            </w:r>
            <w:r w:rsidR="00096E0A" w:rsidRPr="00155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8E0" w:rsidRPr="00155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5ABD">
              <w:rPr>
                <w:rFonts w:ascii="Times New Roman" w:hAnsi="Times New Roman" w:cs="Times New Roman"/>
                <w:sz w:val="28"/>
                <w:szCs w:val="28"/>
              </w:rPr>
              <w:t>кВт*ч</w:t>
            </w:r>
            <w:r w:rsidR="002146E4" w:rsidRPr="00155A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ABD" w:rsidRPr="00155ABD" w:rsidRDefault="00155ABD" w:rsidP="005C1306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ABD">
              <w:rPr>
                <w:rFonts w:ascii="Times New Roman" w:hAnsi="Times New Roman" w:cs="Times New Roman"/>
                <w:sz w:val="28"/>
                <w:szCs w:val="28"/>
              </w:rPr>
              <w:t>Экономия природного газа – 270 м</w:t>
            </w:r>
            <w:r w:rsidRPr="00155A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79531A" w:rsidRPr="00155ABD" w:rsidRDefault="0079531A" w:rsidP="0079531A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155ABD">
              <w:rPr>
                <w:rFonts w:ascii="Times New Roman" w:hAnsi="Times New Roman" w:cs="Times New Roman"/>
                <w:sz w:val="28"/>
                <w:szCs w:val="28"/>
              </w:rPr>
              <w:t xml:space="preserve">Экономия </w:t>
            </w:r>
            <w:r w:rsidR="00D450E5" w:rsidRPr="00155ABD">
              <w:rPr>
                <w:rFonts w:ascii="Times New Roman" w:hAnsi="Times New Roman" w:cs="Times New Roman"/>
                <w:sz w:val="28"/>
                <w:szCs w:val="28"/>
              </w:rPr>
              <w:t>печного топлива</w:t>
            </w:r>
            <w:r w:rsidRPr="00155AB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938E0" w:rsidRPr="00155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ABD" w:rsidRPr="00155ABD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  <w:r w:rsidRPr="00155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0E5" w:rsidRPr="00155ABD">
              <w:rPr>
                <w:rFonts w:ascii="Times New Roman" w:hAnsi="Times New Roman" w:cs="Times New Roman"/>
                <w:sz w:val="28"/>
                <w:szCs w:val="28"/>
              </w:rPr>
              <w:t>т.у.т.</w:t>
            </w:r>
            <w:r w:rsidR="00731220" w:rsidRPr="00155A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1220" w:rsidRPr="00155ABD" w:rsidRDefault="00731220" w:rsidP="0079531A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155ABD">
              <w:rPr>
                <w:rFonts w:ascii="Times New Roman" w:hAnsi="Times New Roman" w:cs="Times New Roman"/>
                <w:sz w:val="28"/>
                <w:szCs w:val="28"/>
              </w:rPr>
              <w:t>Экономия моторного топлив</w:t>
            </w:r>
            <w:r w:rsidR="00D450E5" w:rsidRPr="00155ABD">
              <w:rPr>
                <w:rFonts w:ascii="Times New Roman" w:hAnsi="Times New Roman" w:cs="Times New Roman"/>
                <w:sz w:val="28"/>
                <w:szCs w:val="28"/>
              </w:rPr>
              <w:t>а – 0,012</w:t>
            </w:r>
            <w:r w:rsidRPr="00155ABD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79531A" w:rsidRPr="00155ABD" w:rsidRDefault="0079531A" w:rsidP="005C1306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B21" w:rsidRPr="00C87205" w:rsidRDefault="00761B21" w:rsidP="00210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09E8" w:rsidRPr="00EE3260" w:rsidRDefault="002109E8" w:rsidP="00906876">
      <w:pPr>
        <w:ind w:firstLine="0"/>
        <w:rPr>
          <w:rFonts w:ascii="Times New Roman" w:hAnsi="Times New Roman" w:cs="Times New Roman"/>
          <w:sz w:val="28"/>
          <w:szCs w:val="28"/>
        </w:rPr>
        <w:sectPr w:rsidR="002109E8" w:rsidRPr="00EE3260" w:rsidSect="00493A1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418" w:bottom="1134" w:left="1418" w:header="720" w:footer="709" w:gutter="0"/>
          <w:cols w:space="720"/>
          <w:titlePg/>
          <w:docGrid w:linePitch="600" w:charSpace="40960"/>
        </w:sectPr>
      </w:pPr>
    </w:p>
    <w:p w:rsidR="00487894" w:rsidRPr="00906876" w:rsidRDefault="00906876" w:rsidP="00906876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2.</w:t>
      </w:r>
    </w:p>
    <w:p w:rsidR="00761B21" w:rsidRDefault="00F26EFF" w:rsidP="003021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CB">
        <w:rPr>
          <w:rFonts w:ascii="Times New Roman" w:hAnsi="Times New Roman" w:cs="Times New Roman"/>
          <w:b/>
          <w:sz w:val="28"/>
          <w:szCs w:val="28"/>
        </w:rPr>
        <w:t>Р</w:t>
      </w:r>
      <w:r w:rsidR="00906876">
        <w:rPr>
          <w:rFonts w:ascii="Times New Roman" w:hAnsi="Times New Roman" w:cs="Times New Roman"/>
          <w:b/>
          <w:sz w:val="28"/>
          <w:szCs w:val="28"/>
        </w:rPr>
        <w:t>асчет</w:t>
      </w:r>
      <w:r w:rsidRPr="000800CB">
        <w:rPr>
          <w:rFonts w:ascii="Times New Roman" w:hAnsi="Times New Roman" w:cs="Times New Roman"/>
          <w:b/>
          <w:sz w:val="28"/>
          <w:szCs w:val="28"/>
        </w:rPr>
        <w:t xml:space="preserve"> целевых показателей программ энергосбережения и повышения энергетической эффективности организаций с участием Государства и муниципальных образований.</w:t>
      </w:r>
    </w:p>
    <w:p w:rsidR="006454A9" w:rsidRPr="003021EC" w:rsidRDefault="006454A9" w:rsidP="003021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171" w:rsidRPr="00E93B12" w:rsidRDefault="00552171" w:rsidP="0055217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2.1.СВЕДЕНИЯ О ЦЕЛЕВЫХ ПОКАЗАТЕЛЯХ ПРОГРАММЫ ЭНЕРГОСБЕРЕЖЕНИЯ</w:t>
      </w:r>
    </w:p>
    <w:p w:rsidR="00552171" w:rsidRDefault="00552171" w:rsidP="0055217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:rsidR="001D493F" w:rsidRDefault="001D493F" w:rsidP="003021EC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5401" w:rsidRDefault="00F75401" w:rsidP="00B2073E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5"/>
        <w:tblW w:w="0" w:type="auto"/>
        <w:jc w:val="center"/>
        <w:tblLayout w:type="fixed"/>
        <w:tblLook w:val="04A0"/>
      </w:tblPr>
      <w:tblGrid>
        <w:gridCol w:w="675"/>
        <w:gridCol w:w="2127"/>
        <w:gridCol w:w="992"/>
        <w:gridCol w:w="1331"/>
        <w:gridCol w:w="1331"/>
        <w:gridCol w:w="1331"/>
        <w:gridCol w:w="1332"/>
        <w:gridCol w:w="45"/>
      </w:tblGrid>
      <w:tr w:rsidR="007D5DF6" w:rsidRPr="00CB2F1B" w:rsidTr="007D5DF6">
        <w:trPr>
          <w:jc w:val="center"/>
        </w:trPr>
        <w:tc>
          <w:tcPr>
            <w:tcW w:w="675" w:type="dxa"/>
            <w:vMerge w:val="restart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vMerge w:val="restart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Ед. измер.</w:t>
            </w:r>
          </w:p>
        </w:tc>
        <w:tc>
          <w:tcPr>
            <w:tcW w:w="5370" w:type="dxa"/>
            <w:gridSpan w:val="5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  <w:vMerge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2018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7D5DF6" w:rsidRPr="00CB2F1B" w:rsidRDefault="007D5DF6" w:rsidP="007D5D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99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1331" w:type="dxa"/>
          </w:tcPr>
          <w:p w:rsidR="007D5DF6" w:rsidRPr="00CB2F1B" w:rsidRDefault="006538AF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</w:tcPr>
          <w:p w:rsidR="007D5DF6" w:rsidRPr="004438B3" w:rsidRDefault="004438B3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10116</w:t>
            </w:r>
          </w:p>
        </w:tc>
        <w:tc>
          <w:tcPr>
            <w:tcW w:w="1331" w:type="dxa"/>
          </w:tcPr>
          <w:p w:rsidR="007D5DF6" w:rsidRPr="00CB2F1B" w:rsidRDefault="006538AF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</w:tcPr>
          <w:p w:rsidR="007D5DF6" w:rsidRPr="00CB2F1B" w:rsidRDefault="006538AF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99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99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31" w:type="dxa"/>
          </w:tcPr>
          <w:p w:rsidR="007D5DF6" w:rsidRPr="004438B3" w:rsidRDefault="004438B3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331" w:type="dxa"/>
          </w:tcPr>
          <w:p w:rsidR="007D5DF6" w:rsidRPr="004438B3" w:rsidRDefault="004438B3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331" w:type="dxa"/>
          </w:tcPr>
          <w:p w:rsidR="007D5DF6" w:rsidRPr="004438B3" w:rsidRDefault="004438B3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332" w:type="dxa"/>
          </w:tcPr>
          <w:p w:rsidR="007D5DF6" w:rsidRPr="004438B3" w:rsidRDefault="006538AF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твердого и жидкого печного печного топлива в натуральном выражении</w:t>
            </w:r>
          </w:p>
        </w:tc>
        <w:tc>
          <w:tcPr>
            <w:tcW w:w="99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т.у.т.</w:t>
            </w:r>
          </w:p>
        </w:tc>
        <w:tc>
          <w:tcPr>
            <w:tcW w:w="1331" w:type="dxa"/>
          </w:tcPr>
          <w:p w:rsidR="007D5DF6" w:rsidRPr="00CB2F1B" w:rsidRDefault="00F01CB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31" w:type="dxa"/>
          </w:tcPr>
          <w:p w:rsidR="007D5DF6" w:rsidRPr="00CB2F1B" w:rsidRDefault="00F01CB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</w:tcPr>
          <w:p w:rsidR="007D5DF6" w:rsidRPr="00CB2F1B" w:rsidRDefault="00F01CB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332" w:type="dxa"/>
          </w:tcPr>
          <w:p w:rsidR="007D5DF6" w:rsidRPr="00CB2F1B" w:rsidRDefault="00F01CB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99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0932E2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Pr="000932E2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127" w:type="dxa"/>
          </w:tcPr>
          <w:p w:rsidR="007D5DF6" w:rsidRPr="000932E2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7D5DF6" w:rsidRPr="000932E2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1" w:type="dxa"/>
          </w:tcPr>
          <w:p w:rsidR="007D5DF6" w:rsidRPr="000932E2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31" w:type="dxa"/>
          </w:tcPr>
          <w:p w:rsidR="007D5DF6" w:rsidRPr="000932E2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31" w:type="dxa"/>
          </w:tcPr>
          <w:p w:rsidR="007D5DF6" w:rsidRPr="000932E2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32" w:type="dxa"/>
          </w:tcPr>
          <w:p w:rsidR="007D5DF6" w:rsidRPr="000932E2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99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7D5DF6" w:rsidRPr="00AF5215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99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7D5DF6" w:rsidRPr="00AF5215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99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7D5DF6" w:rsidRPr="00FC612C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99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99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природного газа, расчеты за который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осуществляются с использованием приборов учета</w:t>
            </w:r>
          </w:p>
        </w:tc>
        <w:tc>
          <w:tcPr>
            <w:tcW w:w="99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</w:tcPr>
          <w:p w:rsidR="007D5DF6" w:rsidRPr="00CB2F1B" w:rsidRDefault="00F01CB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1" w:type="dxa"/>
          </w:tcPr>
          <w:p w:rsidR="007D5DF6" w:rsidRPr="00CB2F1B" w:rsidRDefault="00F01CB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1" w:type="dxa"/>
          </w:tcPr>
          <w:p w:rsidR="007D5DF6" w:rsidRPr="00CB2F1B" w:rsidRDefault="00F01CB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2" w:type="dxa"/>
          </w:tcPr>
          <w:p w:rsidR="007D5DF6" w:rsidRPr="00CB2F1B" w:rsidRDefault="00F01CB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производимых с использованием возобновляемых источников энергии и (или)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ВЭР</w:t>
            </w:r>
          </w:p>
          <w:p w:rsidR="007D5DF6" w:rsidRPr="00AF5215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FC612C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Pr="00FC612C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127" w:type="dxa"/>
          </w:tcPr>
          <w:p w:rsidR="007D5DF6" w:rsidRPr="00FC612C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7D5DF6" w:rsidRPr="00FC612C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1" w:type="dxa"/>
          </w:tcPr>
          <w:p w:rsidR="007D5DF6" w:rsidRPr="00FC612C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31" w:type="dxa"/>
          </w:tcPr>
          <w:p w:rsidR="007D5DF6" w:rsidRPr="00FC612C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31" w:type="dxa"/>
          </w:tcPr>
          <w:p w:rsidR="007D5DF6" w:rsidRPr="00FC612C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32" w:type="dxa"/>
          </w:tcPr>
          <w:p w:rsidR="007D5DF6" w:rsidRPr="00FC612C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7D5DF6" w:rsidRPr="00AF5215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снабжение органов местного самоуправления и муниципальных учреждений </w:t>
            </w:r>
          </w:p>
        </w:tc>
        <w:tc>
          <w:tcPr>
            <w:tcW w:w="992" w:type="dxa"/>
          </w:tcPr>
          <w:p w:rsidR="007D5DF6" w:rsidRPr="00AF5215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31" w:type="dxa"/>
          </w:tcPr>
          <w:p w:rsidR="007D5DF6" w:rsidRPr="00CB2F1B" w:rsidRDefault="00F01CB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331" w:type="dxa"/>
          </w:tcPr>
          <w:p w:rsidR="007D5DF6" w:rsidRPr="00CB2F1B" w:rsidRDefault="00F01CB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331" w:type="dxa"/>
          </w:tcPr>
          <w:p w:rsidR="007D5DF6" w:rsidRPr="00CB2F1B" w:rsidRDefault="00F01CB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332" w:type="dxa"/>
          </w:tcPr>
          <w:p w:rsidR="007D5DF6" w:rsidRPr="00CB2F1B" w:rsidRDefault="00F01CB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снабжение органов местного самоуправления и муниципальных учреждений</w:t>
            </w:r>
          </w:p>
        </w:tc>
        <w:tc>
          <w:tcPr>
            <w:tcW w:w="992" w:type="dxa"/>
          </w:tcPr>
          <w:p w:rsidR="007D5DF6" w:rsidRPr="00AF5215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992" w:type="dxa"/>
          </w:tcPr>
          <w:p w:rsidR="007D5DF6" w:rsidRPr="00AF5215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992" w:type="dxa"/>
          </w:tcPr>
          <w:p w:rsidR="007D5DF6" w:rsidRPr="00AF5215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природного газа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992" w:type="dxa"/>
          </w:tcPr>
          <w:p w:rsidR="007D5DF6" w:rsidRPr="00AF5215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331" w:type="dxa"/>
          </w:tcPr>
          <w:p w:rsidR="007D5DF6" w:rsidRPr="00CB2F1B" w:rsidRDefault="00F01CB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</w:t>
            </w:r>
          </w:p>
        </w:tc>
        <w:tc>
          <w:tcPr>
            <w:tcW w:w="1331" w:type="dxa"/>
          </w:tcPr>
          <w:p w:rsidR="007D5DF6" w:rsidRPr="00CB2F1B" w:rsidRDefault="00F01CB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</w:t>
            </w:r>
          </w:p>
        </w:tc>
        <w:tc>
          <w:tcPr>
            <w:tcW w:w="1331" w:type="dxa"/>
          </w:tcPr>
          <w:p w:rsidR="007D5DF6" w:rsidRPr="00CB2F1B" w:rsidRDefault="00F01CB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</w:tc>
        <w:tc>
          <w:tcPr>
            <w:tcW w:w="1332" w:type="dxa"/>
          </w:tcPr>
          <w:p w:rsidR="007D5DF6" w:rsidRPr="00CB2F1B" w:rsidRDefault="00F01CB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1809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:rsidR="007D5DF6" w:rsidRPr="00207D16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тношение экономии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воды в стоимостном выражении, достижение которой планируется в результате 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реализации энергосервисных договоров (контрактов) </w:t>
            </w:r>
          </w:p>
        </w:tc>
        <w:tc>
          <w:tcPr>
            <w:tcW w:w="992" w:type="dxa"/>
          </w:tcPr>
          <w:p w:rsidR="007D5DF6" w:rsidRDefault="000E0350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</w:tcPr>
          <w:p w:rsidR="007D5DF6" w:rsidRPr="00CB2F1B" w:rsidRDefault="00DB014D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331" w:type="dxa"/>
          </w:tcPr>
          <w:p w:rsidR="007D5DF6" w:rsidRPr="00CB2F1B" w:rsidRDefault="006538AF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27" w:type="dxa"/>
          </w:tcPr>
          <w:p w:rsidR="007D5DF6" w:rsidRPr="00207D16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энергосервисных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992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1" w:type="dxa"/>
          </w:tcPr>
          <w:p w:rsidR="007D5DF6" w:rsidRPr="00CB2F1B" w:rsidRDefault="006538AF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многоквартирных домах</w:t>
            </w:r>
          </w:p>
          <w:p w:rsidR="007D5DF6" w:rsidRPr="00FB4186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7D5DF6" w:rsidRPr="00FB418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31" w:type="dxa"/>
          </w:tcPr>
          <w:p w:rsidR="007D5DF6" w:rsidRPr="00CB2F1B" w:rsidRDefault="00DB014D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24,71</w:t>
            </w:r>
          </w:p>
        </w:tc>
        <w:tc>
          <w:tcPr>
            <w:tcW w:w="1331" w:type="dxa"/>
          </w:tcPr>
          <w:p w:rsidR="007D5DF6" w:rsidRPr="00CB2F1B" w:rsidRDefault="00DB014D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24,71</w:t>
            </w:r>
          </w:p>
        </w:tc>
        <w:tc>
          <w:tcPr>
            <w:tcW w:w="1331" w:type="dxa"/>
          </w:tcPr>
          <w:p w:rsidR="007D5DF6" w:rsidRPr="00CB2F1B" w:rsidRDefault="00DB014D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24,71</w:t>
            </w:r>
          </w:p>
        </w:tc>
        <w:tc>
          <w:tcPr>
            <w:tcW w:w="1332" w:type="dxa"/>
          </w:tcPr>
          <w:p w:rsidR="007D5DF6" w:rsidRPr="00CB2F1B" w:rsidRDefault="00DB014D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24,71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7D5DF6" w:rsidRPr="00FB4186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многоквартирных домах</w:t>
            </w:r>
          </w:p>
        </w:tc>
        <w:tc>
          <w:tcPr>
            <w:tcW w:w="992" w:type="dxa"/>
          </w:tcPr>
          <w:p w:rsidR="007D5DF6" w:rsidRPr="00FB418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7D5DF6" w:rsidRPr="00FB4186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ХВС в</w:t>
            </w:r>
            <w:r w:rsidR="00A420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992" w:type="dxa"/>
          </w:tcPr>
          <w:p w:rsidR="007D5DF6" w:rsidRPr="00FB418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331" w:type="dxa"/>
          </w:tcPr>
          <w:p w:rsidR="007D5DF6" w:rsidRPr="00CB2F1B" w:rsidRDefault="00A42052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331" w:type="dxa"/>
          </w:tcPr>
          <w:p w:rsidR="007D5DF6" w:rsidRPr="00CB2F1B" w:rsidRDefault="00A42052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331" w:type="dxa"/>
          </w:tcPr>
          <w:p w:rsidR="007D5DF6" w:rsidRPr="00CB2F1B" w:rsidRDefault="00A42052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332" w:type="dxa"/>
          </w:tcPr>
          <w:p w:rsidR="007D5DF6" w:rsidRPr="00CB2F1B" w:rsidRDefault="00A42052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7D5DF6" w:rsidRPr="00FB4186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ГВС в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992" w:type="dxa"/>
          </w:tcPr>
          <w:p w:rsidR="007D5DF6" w:rsidRPr="00FB418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7D5DF6" w:rsidRPr="00FB4186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992" w:type="dxa"/>
          </w:tcPr>
          <w:p w:rsidR="007D5DF6" w:rsidRPr="00FB418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31" w:type="dxa"/>
          </w:tcPr>
          <w:p w:rsidR="007D5DF6" w:rsidRPr="00CB2F1B" w:rsidRDefault="00C855B4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101,99</w:t>
            </w:r>
          </w:p>
        </w:tc>
        <w:tc>
          <w:tcPr>
            <w:tcW w:w="1331" w:type="dxa"/>
          </w:tcPr>
          <w:p w:rsidR="007D5DF6" w:rsidRPr="00CB2F1B" w:rsidRDefault="00C855B4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101,99</w:t>
            </w:r>
          </w:p>
        </w:tc>
        <w:tc>
          <w:tcPr>
            <w:tcW w:w="1331" w:type="dxa"/>
          </w:tcPr>
          <w:p w:rsidR="007D5DF6" w:rsidRPr="00CB2F1B" w:rsidRDefault="00C855B4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101,99</w:t>
            </w:r>
          </w:p>
        </w:tc>
        <w:tc>
          <w:tcPr>
            <w:tcW w:w="1332" w:type="dxa"/>
          </w:tcPr>
          <w:p w:rsidR="007D5DF6" w:rsidRPr="00CB2F1B" w:rsidRDefault="00C855B4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101,99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7D5DF6" w:rsidRPr="00FB4186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иными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системами теплоснабжения </w:t>
            </w:r>
          </w:p>
        </w:tc>
        <w:tc>
          <w:tcPr>
            <w:tcW w:w="992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331" w:type="dxa"/>
          </w:tcPr>
          <w:p w:rsidR="007D5DF6" w:rsidRPr="00CB2F1B" w:rsidRDefault="00C855B4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1238,7</w:t>
            </w:r>
          </w:p>
        </w:tc>
        <w:tc>
          <w:tcPr>
            <w:tcW w:w="1331" w:type="dxa"/>
          </w:tcPr>
          <w:p w:rsidR="007D5DF6" w:rsidRPr="00CB2F1B" w:rsidRDefault="00C855B4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1238,7</w:t>
            </w:r>
          </w:p>
        </w:tc>
        <w:tc>
          <w:tcPr>
            <w:tcW w:w="1331" w:type="dxa"/>
          </w:tcPr>
          <w:p w:rsidR="007D5DF6" w:rsidRPr="00CB2F1B" w:rsidRDefault="00C855B4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1238,7</w:t>
            </w:r>
          </w:p>
        </w:tc>
        <w:tc>
          <w:tcPr>
            <w:tcW w:w="1332" w:type="dxa"/>
          </w:tcPr>
          <w:p w:rsidR="007D5DF6" w:rsidRPr="00CB2F1B" w:rsidRDefault="00C855B4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1238,7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7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дельный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суммарный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 в</w:t>
            </w:r>
            <w:r w:rsidR="00A420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992" w:type="dxa"/>
          </w:tcPr>
          <w:p w:rsidR="007D5DF6" w:rsidRPr="00A42052" w:rsidRDefault="007D5DF6" w:rsidP="00A4205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т.у.т/</w:t>
            </w:r>
            <w:r w:rsidR="00A4205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31" w:type="dxa"/>
          </w:tcPr>
          <w:p w:rsidR="007D5DF6" w:rsidRPr="00CB2F1B" w:rsidRDefault="00F740A8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331" w:type="dxa"/>
          </w:tcPr>
          <w:p w:rsidR="007D5DF6" w:rsidRPr="00CB2F1B" w:rsidRDefault="00F740A8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331" w:type="dxa"/>
          </w:tcPr>
          <w:p w:rsidR="007D5DF6" w:rsidRPr="00CB2F1B" w:rsidRDefault="00F740A8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332" w:type="dxa"/>
          </w:tcPr>
          <w:p w:rsidR="007D5DF6" w:rsidRPr="00CB2F1B" w:rsidRDefault="00F740A8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</w:tcPr>
          <w:p w:rsidR="007D5DF6" w:rsidRPr="00763CE6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ТЭС</w:t>
            </w:r>
          </w:p>
        </w:tc>
        <w:tc>
          <w:tcPr>
            <w:tcW w:w="992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т.у.т/</w:t>
            </w:r>
          </w:p>
          <w:p w:rsidR="007D5DF6" w:rsidRPr="00574A97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котельных</w:t>
            </w:r>
          </w:p>
        </w:tc>
        <w:tc>
          <w:tcPr>
            <w:tcW w:w="992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т.у.т/</w:t>
            </w:r>
          </w:p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</w:tcPr>
          <w:p w:rsidR="007D5DF6" w:rsidRPr="00E80DB0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при передаче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системах теплоснабжения </w:t>
            </w:r>
          </w:p>
        </w:tc>
        <w:tc>
          <w:tcPr>
            <w:tcW w:w="992" w:type="dxa"/>
          </w:tcPr>
          <w:p w:rsidR="00A42052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</w:t>
            </w:r>
            <w:bookmarkStart w:id="0" w:name="_GoBack"/>
            <w:bookmarkEnd w:id="0"/>
          </w:p>
          <w:p w:rsidR="007D5DF6" w:rsidRPr="00574A97" w:rsidRDefault="00A42052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7D5DF6" w:rsidRPr="00E80DB0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потерь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 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ее передаче в общем объеме </w:t>
            </w:r>
          </w:p>
        </w:tc>
        <w:tc>
          <w:tcPr>
            <w:tcW w:w="992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</w:tcPr>
          <w:p w:rsidR="007D5DF6" w:rsidRPr="00E80DB0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потерь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воды 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ее передаче в общем объеме </w:t>
            </w:r>
          </w:p>
        </w:tc>
        <w:tc>
          <w:tcPr>
            <w:tcW w:w="992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</w:tcPr>
          <w:p w:rsidR="007D5DF6" w:rsidRPr="00CB2F1B" w:rsidRDefault="00A42052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31" w:type="dxa"/>
          </w:tcPr>
          <w:p w:rsidR="007D5DF6" w:rsidRPr="00CB2F1B" w:rsidRDefault="00A42052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31" w:type="dxa"/>
          </w:tcPr>
          <w:p w:rsidR="007D5DF6" w:rsidRPr="00CB2F1B" w:rsidRDefault="00A42052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32" w:type="dxa"/>
          </w:tcPr>
          <w:p w:rsidR="007D5DF6" w:rsidRPr="00CB2F1B" w:rsidRDefault="00A42052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Pr="00E80DB0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</w:tcPr>
          <w:p w:rsidR="007D5DF6" w:rsidRPr="00E80DB0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для передачи (транспортировки) воды </w:t>
            </w:r>
          </w:p>
        </w:tc>
        <w:tc>
          <w:tcPr>
            <w:tcW w:w="992" w:type="dxa"/>
          </w:tcPr>
          <w:p w:rsidR="007D5DF6" w:rsidRPr="00E80DB0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31" w:type="dxa"/>
          </w:tcPr>
          <w:p w:rsidR="007D5DF6" w:rsidRPr="00CB2F1B" w:rsidRDefault="00A42052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1" w:type="dxa"/>
          </w:tcPr>
          <w:p w:rsidR="007D5DF6" w:rsidRPr="00CB2F1B" w:rsidRDefault="00A42052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1" w:type="dxa"/>
          </w:tcPr>
          <w:p w:rsidR="007D5DF6" w:rsidRPr="00CB2F1B" w:rsidRDefault="00A42052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</w:tcPr>
          <w:p w:rsidR="007D5DF6" w:rsidRPr="00CB2F1B" w:rsidRDefault="00A42052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Pr="00E80DB0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</w:tcPr>
          <w:p w:rsidR="007D5DF6" w:rsidRPr="00E80DB0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в системах водоотведения </w:t>
            </w:r>
          </w:p>
        </w:tc>
        <w:tc>
          <w:tcPr>
            <w:tcW w:w="992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</w:tcPr>
          <w:p w:rsidR="007D5DF6" w:rsidRPr="00E80DB0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системах уличного освещения</w:t>
            </w:r>
          </w:p>
        </w:tc>
        <w:tc>
          <w:tcPr>
            <w:tcW w:w="992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</w:t>
            </w:r>
          </w:p>
          <w:p w:rsidR="007D5DF6" w:rsidRPr="00E80DB0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31" w:type="dxa"/>
          </w:tcPr>
          <w:p w:rsidR="007D5DF6" w:rsidRPr="00CB2F1B" w:rsidRDefault="00F740A8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251,78</w:t>
            </w:r>
          </w:p>
        </w:tc>
        <w:tc>
          <w:tcPr>
            <w:tcW w:w="1331" w:type="dxa"/>
          </w:tcPr>
          <w:p w:rsidR="007D5DF6" w:rsidRPr="00CB2F1B" w:rsidRDefault="00F740A8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134,78</w:t>
            </w:r>
          </w:p>
        </w:tc>
        <w:tc>
          <w:tcPr>
            <w:tcW w:w="1331" w:type="dxa"/>
          </w:tcPr>
          <w:p w:rsidR="007D5DF6" w:rsidRPr="00CB2F1B" w:rsidRDefault="00F740A8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134,78</w:t>
            </w:r>
          </w:p>
        </w:tc>
        <w:tc>
          <w:tcPr>
            <w:tcW w:w="1332" w:type="dxa"/>
          </w:tcPr>
          <w:p w:rsidR="007D5DF6" w:rsidRPr="00CB2F1B" w:rsidRDefault="00F740A8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134,78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7D5DF6" w:rsidRPr="002C3C36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высокоэкономичных по использованию 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моторного топлива 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="00A420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относящихся к общественному транспорту </w:t>
            </w:r>
          </w:p>
        </w:tc>
        <w:tc>
          <w:tcPr>
            <w:tcW w:w="992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Pr="000932E2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127" w:type="dxa"/>
          </w:tcPr>
          <w:p w:rsidR="007D5DF6" w:rsidRPr="000932E2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использующих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992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Pr="000932E2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</w:tcPr>
          <w:p w:rsidR="007D5DF6" w:rsidRPr="000932E2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автономным источником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относящихся к общественному транспорту </w:t>
            </w:r>
          </w:p>
        </w:tc>
        <w:tc>
          <w:tcPr>
            <w:tcW w:w="992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</w:tcPr>
          <w:p w:rsidR="007D5DF6" w:rsidRPr="000932E2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 отношении которых проведены мероприятия по энергосбережению и повышению энергетической эффективности </w:t>
            </w:r>
          </w:p>
        </w:tc>
        <w:tc>
          <w:tcPr>
            <w:tcW w:w="992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F6" w:rsidRPr="00CB2F1B" w:rsidTr="007D5DF6">
        <w:trPr>
          <w:gridAfter w:val="1"/>
          <w:wAfter w:w="45" w:type="dxa"/>
          <w:jc w:val="center"/>
        </w:trPr>
        <w:tc>
          <w:tcPr>
            <w:tcW w:w="675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</w:tcPr>
          <w:p w:rsidR="007D5DF6" w:rsidRPr="000932E2" w:rsidRDefault="007D5DF6" w:rsidP="007D5DF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992" w:type="dxa"/>
          </w:tcPr>
          <w:p w:rsidR="007D5DF6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7D5DF6" w:rsidRPr="00CB2F1B" w:rsidRDefault="007D5DF6" w:rsidP="007D5DF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63BC3" w:rsidRPr="00E93B12" w:rsidRDefault="00A63BC3" w:rsidP="007D5DF6">
      <w:pPr>
        <w:widowControl w:val="0"/>
        <w:spacing w:line="1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E93B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ЗНАЧЕНИЯ ИНДИКАТОРОВ, НЕОБХОДИМЫХ ДЛЯ РАСЧЕТА </w:t>
      </w:r>
      <w:r w:rsidRPr="00E93B12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ЕВЫХ ПОКАЗАТЕЛЕЙ</w:t>
      </w:r>
      <w:r w:rsidRPr="00E93B12">
        <w:rPr>
          <w:rFonts w:ascii="Times New Roman" w:hAnsi="Times New Roman" w:cs="Times New Roman"/>
          <w:sz w:val="28"/>
          <w:szCs w:val="28"/>
        </w:rPr>
        <w:t xml:space="preserve"> ПРОГРАММЫ ЭНЕРГОСБЕРЕЖЕНИЯ</w:t>
      </w:r>
    </w:p>
    <w:p w:rsidR="00B2073E" w:rsidRDefault="00A63BC3" w:rsidP="007D5DF6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:rsidR="007D5DF6" w:rsidRDefault="007D5DF6" w:rsidP="007D5DF6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D5DF6" w:rsidRDefault="007D5DF6" w:rsidP="007D5DF6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5"/>
        <w:tblW w:w="11110" w:type="dxa"/>
        <w:jc w:val="center"/>
        <w:tblInd w:w="228" w:type="dxa"/>
        <w:tblLayout w:type="fixed"/>
        <w:tblLook w:val="04A0"/>
      </w:tblPr>
      <w:tblGrid>
        <w:gridCol w:w="578"/>
        <w:gridCol w:w="2218"/>
        <w:gridCol w:w="1404"/>
        <w:gridCol w:w="1601"/>
        <w:gridCol w:w="1503"/>
        <w:gridCol w:w="1187"/>
        <w:gridCol w:w="1336"/>
        <w:gridCol w:w="1272"/>
        <w:gridCol w:w="11"/>
      </w:tblGrid>
      <w:tr w:rsidR="00D47F4F" w:rsidRPr="0066510F" w:rsidTr="0030736E">
        <w:trPr>
          <w:gridAfter w:val="1"/>
          <w:wAfter w:w="11" w:type="dxa"/>
          <w:trHeight w:val="144"/>
          <w:jc w:val="center"/>
        </w:trPr>
        <w:tc>
          <w:tcPr>
            <w:tcW w:w="578" w:type="dxa"/>
            <w:vMerge w:val="restart"/>
          </w:tcPr>
          <w:p w:rsidR="00D47F4F" w:rsidRPr="0066510F" w:rsidRDefault="00D47F4F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8" w:type="dxa"/>
            <w:vMerge w:val="restart"/>
          </w:tcPr>
          <w:p w:rsidR="00D47F4F" w:rsidRPr="0066510F" w:rsidRDefault="00D47F4F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4" w:type="dxa"/>
            <w:vMerge w:val="restart"/>
          </w:tcPr>
          <w:p w:rsidR="00D47F4F" w:rsidRPr="0066510F" w:rsidRDefault="00D47F4F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1601" w:type="dxa"/>
            <w:vMerge w:val="restart"/>
          </w:tcPr>
          <w:p w:rsidR="00D47F4F" w:rsidRPr="0066510F" w:rsidRDefault="00D47F4F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2014 (базового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) года</w:t>
            </w:r>
          </w:p>
        </w:tc>
        <w:tc>
          <w:tcPr>
            <w:tcW w:w="5298" w:type="dxa"/>
            <w:gridSpan w:val="4"/>
          </w:tcPr>
          <w:p w:rsidR="00D47F4F" w:rsidRPr="0066510F" w:rsidRDefault="00D47F4F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30736E" w:rsidRPr="0066510F" w:rsidTr="0030736E">
        <w:trPr>
          <w:trHeight w:val="144"/>
          <w:jc w:val="center"/>
        </w:trPr>
        <w:tc>
          <w:tcPr>
            <w:tcW w:w="578" w:type="dxa"/>
            <w:vMerge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87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36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3" w:type="dxa"/>
            <w:gridSpan w:val="2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0736E" w:rsidRPr="0066510F" w:rsidTr="0030736E">
        <w:trPr>
          <w:trHeight w:val="144"/>
          <w:jc w:val="center"/>
        </w:trPr>
        <w:tc>
          <w:tcPr>
            <w:tcW w:w="57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3" w:type="dxa"/>
            <w:gridSpan w:val="2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0736E" w:rsidRPr="0066510F" w:rsidTr="0030736E">
        <w:trPr>
          <w:trHeight w:val="144"/>
          <w:jc w:val="center"/>
        </w:trPr>
        <w:tc>
          <w:tcPr>
            <w:tcW w:w="57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30736E" w:rsidRPr="0066510F" w:rsidRDefault="0030736E" w:rsidP="002B6EE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1404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601" w:type="dxa"/>
          </w:tcPr>
          <w:p w:rsidR="0030736E" w:rsidRPr="00135888" w:rsidRDefault="00F740A8" w:rsidP="00D47F4F">
            <w:pPr>
              <w:pStyle w:val="afe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21959</w:t>
            </w:r>
          </w:p>
        </w:tc>
        <w:tc>
          <w:tcPr>
            <w:tcW w:w="1503" w:type="dxa"/>
          </w:tcPr>
          <w:p w:rsidR="0030736E" w:rsidRPr="00A42052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21959</w:t>
            </w:r>
          </w:p>
        </w:tc>
        <w:tc>
          <w:tcPr>
            <w:tcW w:w="1187" w:type="dxa"/>
          </w:tcPr>
          <w:p w:rsidR="0030736E" w:rsidRPr="00A42052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11843</w:t>
            </w:r>
          </w:p>
        </w:tc>
        <w:tc>
          <w:tcPr>
            <w:tcW w:w="1336" w:type="dxa"/>
          </w:tcPr>
          <w:p w:rsidR="0030736E" w:rsidRPr="00A42052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11843</w:t>
            </w:r>
          </w:p>
        </w:tc>
        <w:tc>
          <w:tcPr>
            <w:tcW w:w="1283" w:type="dxa"/>
            <w:gridSpan w:val="2"/>
          </w:tcPr>
          <w:p w:rsidR="0030736E" w:rsidRPr="00A42052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11843</w:t>
            </w:r>
          </w:p>
        </w:tc>
      </w:tr>
      <w:tr w:rsidR="0030736E" w:rsidRPr="0066510F" w:rsidTr="0030736E">
        <w:trPr>
          <w:trHeight w:val="144"/>
          <w:jc w:val="center"/>
        </w:trPr>
        <w:tc>
          <w:tcPr>
            <w:tcW w:w="57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1404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601" w:type="dxa"/>
          </w:tcPr>
          <w:p w:rsidR="0030736E" w:rsidRPr="00BE424B" w:rsidRDefault="0030736E" w:rsidP="0073122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30736E" w:rsidRPr="00BE424B" w:rsidRDefault="0030736E" w:rsidP="0073122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0736E" w:rsidRPr="00BE424B" w:rsidRDefault="0030736E" w:rsidP="0073122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30736E" w:rsidRPr="00BE424B" w:rsidRDefault="0030736E" w:rsidP="0073122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</w:tcPr>
          <w:p w:rsidR="0030736E" w:rsidRPr="00BE424B" w:rsidRDefault="0030736E" w:rsidP="0073122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36E" w:rsidRPr="0066510F" w:rsidTr="0030736E">
        <w:trPr>
          <w:trHeight w:val="144"/>
          <w:jc w:val="center"/>
        </w:trPr>
        <w:tc>
          <w:tcPr>
            <w:tcW w:w="57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1404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1" w:type="dxa"/>
          </w:tcPr>
          <w:p w:rsidR="0030736E" w:rsidRPr="00BE424B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03" w:type="dxa"/>
          </w:tcPr>
          <w:p w:rsidR="0030736E" w:rsidRPr="00BE424B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12915</w:t>
            </w:r>
          </w:p>
        </w:tc>
        <w:tc>
          <w:tcPr>
            <w:tcW w:w="1187" w:type="dxa"/>
          </w:tcPr>
          <w:p w:rsidR="0030736E" w:rsidRPr="00BE424B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12830</w:t>
            </w:r>
          </w:p>
        </w:tc>
        <w:tc>
          <w:tcPr>
            <w:tcW w:w="1336" w:type="dxa"/>
          </w:tcPr>
          <w:p w:rsidR="0030736E" w:rsidRPr="00BE424B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12745</w:t>
            </w:r>
          </w:p>
        </w:tc>
        <w:tc>
          <w:tcPr>
            <w:tcW w:w="1283" w:type="dxa"/>
            <w:gridSpan w:val="2"/>
          </w:tcPr>
          <w:p w:rsidR="0030736E" w:rsidRPr="00BE424B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12660</w:t>
            </w:r>
          </w:p>
        </w:tc>
      </w:tr>
      <w:tr w:rsidR="0030736E" w:rsidRPr="0066510F" w:rsidTr="0030736E">
        <w:trPr>
          <w:trHeight w:val="144"/>
          <w:jc w:val="center"/>
        </w:trPr>
        <w:tc>
          <w:tcPr>
            <w:tcW w:w="57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твердого и жидкого печного топлива </w:t>
            </w:r>
          </w:p>
        </w:tc>
        <w:tc>
          <w:tcPr>
            <w:tcW w:w="1404" w:type="dxa"/>
          </w:tcPr>
          <w:p w:rsidR="0030736E" w:rsidRPr="0066510F" w:rsidRDefault="00A42052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т.у.т.</w:t>
            </w:r>
          </w:p>
        </w:tc>
        <w:tc>
          <w:tcPr>
            <w:tcW w:w="1601" w:type="dxa"/>
          </w:tcPr>
          <w:p w:rsidR="0030736E" w:rsidRPr="00BE424B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503" w:type="dxa"/>
          </w:tcPr>
          <w:p w:rsidR="0030736E" w:rsidRPr="00BE424B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187" w:type="dxa"/>
          </w:tcPr>
          <w:p w:rsidR="0030736E" w:rsidRPr="00BE424B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336" w:type="dxa"/>
          </w:tcPr>
          <w:p w:rsidR="0030736E" w:rsidRPr="00BE424B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283" w:type="dxa"/>
            <w:gridSpan w:val="2"/>
          </w:tcPr>
          <w:p w:rsidR="0030736E" w:rsidRPr="00BE424B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30736E" w:rsidRPr="00375E07" w:rsidTr="0030736E">
        <w:trPr>
          <w:trHeight w:val="144"/>
          <w:jc w:val="center"/>
        </w:trPr>
        <w:tc>
          <w:tcPr>
            <w:tcW w:w="57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1404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1" w:type="dxa"/>
          </w:tcPr>
          <w:p w:rsidR="0030736E" w:rsidRPr="00A42052" w:rsidRDefault="00A42052" w:rsidP="002146E4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30736E" w:rsidRPr="00A42052" w:rsidRDefault="00A42052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0736E" w:rsidRPr="00A42052" w:rsidRDefault="00A42052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30736E" w:rsidRPr="00A42052" w:rsidRDefault="00A42052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</w:tcPr>
          <w:p w:rsidR="0030736E" w:rsidRPr="00A42052" w:rsidRDefault="00A42052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36E" w:rsidRPr="0066510F" w:rsidTr="0030736E">
        <w:trPr>
          <w:trHeight w:val="144"/>
          <w:jc w:val="center"/>
        </w:trPr>
        <w:tc>
          <w:tcPr>
            <w:tcW w:w="57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виду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601" w:type="dxa"/>
          </w:tcPr>
          <w:p w:rsidR="0030736E" w:rsidRPr="00A42052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1,708</w:t>
            </w:r>
          </w:p>
        </w:tc>
        <w:tc>
          <w:tcPr>
            <w:tcW w:w="1503" w:type="dxa"/>
          </w:tcPr>
          <w:p w:rsidR="0030736E" w:rsidRPr="00A42052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1,704</w:t>
            </w:r>
          </w:p>
        </w:tc>
        <w:tc>
          <w:tcPr>
            <w:tcW w:w="1187" w:type="dxa"/>
          </w:tcPr>
          <w:p w:rsidR="0030736E" w:rsidRPr="00A42052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1,701</w:t>
            </w:r>
          </w:p>
        </w:tc>
        <w:tc>
          <w:tcPr>
            <w:tcW w:w="1336" w:type="dxa"/>
          </w:tcPr>
          <w:p w:rsidR="0030736E" w:rsidRPr="00A42052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1,698</w:t>
            </w:r>
          </w:p>
        </w:tc>
        <w:tc>
          <w:tcPr>
            <w:tcW w:w="1283" w:type="dxa"/>
            <w:gridSpan w:val="2"/>
          </w:tcPr>
          <w:p w:rsidR="0030736E" w:rsidRPr="00A42052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1,695</w:t>
            </w:r>
          </w:p>
        </w:tc>
      </w:tr>
      <w:tr w:rsidR="0030736E" w:rsidRPr="0066510F" w:rsidTr="0030736E">
        <w:trPr>
          <w:trHeight w:val="144"/>
          <w:jc w:val="center"/>
        </w:trPr>
        <w:tc>
          <w:tcPr>
            <w:tcW w:w="57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1404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1" w:type="dxa"/>
          </w:tcPr>
          <w:p w:rsidR="0030736E" w:rsidRDefault="00F740A8" w:rsidP="007D5DF6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3" w:type="dxa"/>
          </w:tcPr>
          <w:p w:rsidR="0030736E" w:rsidRDefault="00F740A8" w:rsidP="007D5DF6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7" w:type="dxa"/>
          </w:tcPr>
          <w:p w:rsidR="0030736E" w:rsidRDefault="00F740A8" w:rsidP="007D5DF6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</w:tcPr>
          <w:p w:rsidR="0030736E" w:rsidRDefault="00F740A8" w:rsidP="007D5DF6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gridSpan w:val="2"/>
          </w:tcPr>
          <w:p w:rsidR="0030736E" w:rsidRDefault="00F740A8" w:rsidP="007D5DF6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736E" w:rsidRPr="0066510F" w:rsidTr="00A42052">
        <w:trPr>
          <w:trHeight w:val="835"/>
          <w:jc w:val="center"/>
        </w:trPr>
        <w:tc>
          <w:tcPr>
            <w:tcW w:w="57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1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оснащенных приборами учета</w:t>
            </w:r>
          </w:p>
        </w:tc>
        <w:tc>
          <w:tcPr>
            <w:tcW w:w="1404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1" w:type="dxa"/>
          </w:tcPr>
          <w:p w:rsidR="0030736E" w:rsidRDefault="00F740A8" w:rsidP="007D5DF6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3" w:type="dxa"/>
          </w:tcPr>
          <w:p w:rsidR="0030736E" w:rsidRDefault="00F740A8" w:rsidP="007D5DF6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7" w:type="dxa"/>
          </w:tcPr>
          <w:p w:rsidR="0030736E" w:rsidRDefault="00F740A8" w:rsidP="007D5DF6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</w:tcPr>
          <w:p w:rsidR="0030736E" w:rsidRDefault="00F740A8" w:rsidP="007D5DF6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gridSpan w:val="2"/>
          </w:tcPr>
          <w:p w:rsidR="0030736E" w:rsidRDefault="00F740A8" w:rsidP="007D5DF6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736E" w:rsidRPr="0066510F" w:rsidTr="0030736E">
        <w:trPr>
          <w:trHeight w:val="144"/>
          <w:jc w:val="center"/>
        </w:trPr>
        <w:tc>
          <w:tcPr>
            <w:tcW w:w="57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1404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1" w:type="dxa"/>
          </w:tcPr>
          <w:p w:rsidR="0030736E" w:rsidRDefault="00A4205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30736E" w:rsidRDefault="00A4205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0736E" w:rsidRDefault="00A4205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30736E" w:rsidRDefault="00A4205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</w:tcPr>
          <w:p w:rsidR="0030736E" w:rsidRDefault="00A4205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36E" w:rsidRPr="0066510F" w:rsidTr="0030736E">
        <w:trPr>
          <w:trHeight w:val="144"/>
          <w:jc w:val="center"/>
        </w:trPr>
        <w:tc>
          <w:tcPr>
            <w:tcW w:w="57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1404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1" w:type="dxa"/>
          </w:tcPr>
          <w:p w:rsidR="0030736E" w:rsidRPr="00A42052" w:rsidRDefault="00A42052" w:rsidP="000453C5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30736E" w:rsidRPr="00A42052" w:rsidRDefault="00A42052" w:rsidP="000453C5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0736E" w:rsidRPr="00A42052" w:rsidRDefault="00A42052" w:rsidP="000453C5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30736E" w:rsidRPr="00A42052" w:rsidRDefault="00A42052" w:rsidP="000453C5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</w:tcPr>
          <w:p w:rsidR="0030736E" w:rsidRPr="00A42052" w:rsidRDefault="00A42052" w:rsidP="000453C5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36E" w:rsidRPr="0066510F" w:rsidTr="0030736E">
        <w:trPr>
          <w:trHeight w:val="144"/>
          <w:jc w:val="center"/>
        </w:trPr>
        <w:tc>
          <w:tcPr>
            <w:tcW w:w="57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1404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1" w:type="dxa"/>
          </w:tcPr>
          <w:p w:rsidR="0030736E" w:rsidRPr="0066510F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0736E" w:rsidRPr="0066510F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30736E" w:rsidRPr="0066510F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30736E" w:rsidRPr="0066510F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</w:tcPr>
          <w:p w:rsidR="0030736E" w:rsidRPr="0066510F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36E" w:rsidRPr="0066510F" w:rsidTr="0030736E">
        <w:trPr>
          <w:trHeight w:val="144"/>
          <w:jc w:val="center"/>
        </w:trPr>
        <w:tc>
          <w:tcPr>
            <w:tcW w:w="57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1404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1" w:type="dxa"/>
          </w:tcPr>
          <w:p w:rsidR="0030736E" w:rsidRPr="0066510F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0736E" w:rsidRPr="0066510F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30736E" w:rsidRPr="0066510F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30736E" w:rsidRPr="0066510F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</w:tcPr>
          <w:p w:rsidR="0030736E" w:rsidRPr="0066510F" w:rsidRDefault="00F740A8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36E" w:rsidRPr="0066510F" w:rsidTr="00A42052">
        <w:trPr>
          <w:trHeight w:val="341"/>
          <w:jc w:val="center"/>
        </w:trPr>
        <w:tc>
          <w:tcPr>
            <w:tcW w:w="57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1404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1" w:type="dxa"/>
          </w:tcPr>
          <w:p w:rsidR="0030736E" w:rsidRDefault="00A42052" w:rsidP="00851C9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30736E" w:rsidRDefault="00A42052" w:rsidP="00851C9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0736E" w:rsidRDefault="00A42052" w:rsidP="00851C9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30736E" w:rsidRDefault="00A42052" w:rsidP="00851C9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</w:tcPr>
          <w:p w:rsidR="0030736E" w:rsidRDefault="00A42052" w:rsidP="00851C9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36E" w:rsidRPr="0066510F" w:rsidTr="0030736E">
        <w:trPr>
          <w:trHeight w:val="738"/>
          <w:jc w:val="center"/>
        </w:trPr>
        <w:tc>
          <w:tcPr>
            <w:tcW w:w="57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1404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1" w:type="dxa"/>
          </w:tcPr>
          <w:p w:rsidR="0030736E" w:rsidRDefault="00A42052" w:rsidP="007D5DF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30736E" w:rsidRDefault="00A42052" w:rsidP="007D5DF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0736E" w:rsidRDefault="00A42052" w:rsidP="007D5DF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30736E" w:rsidRDefault="00A42052" w:rsidP="007D5DF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</w:tcPr>
          <w:p w:rsidR="0030736E" w:rsidRDefault="00A42052" w:rsidP="007D5DF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36E" w:rsidRPr="0066510F" w:rsidTr="0030736E">
        <w:trPr>
          <w:trHeight w:val="144"/>
          <w:jc w:val="center"/>
        </w:trPr>
        <w:tc>
          <w:tcPr>
            <w:tcW w:w="57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1404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1" w:type="dxa"/>
          </w:tcPr>
          <w:p w:rsidR="0030736E" w:rsidRPr="0066510F" w:rsidRDefault="0030736E" w:rsidP="00BE512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30736E" w:rsidRPr="0066510F" w:rsidRDefault="0030736E" w:rsidP="00BE512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0736E" w:rsidRPr="0066510F" w:rsidRDefault="0030736E" w:rsidP="00BE512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30736E" w:rsidRPr="0066510F" w:rsidRDefault="0030736E" w:rsidP="00BE512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</w:tcPr>
          <w:p w:rsidR="0030736E" w:rsidRPr="0066510F" w:rsidRDefault="0030736E" w:rsidP="00BE512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36E" w:rsidRPr="0066510F" w:rsidTr="0030736E">
        <w:trPr>
          <w:trHeight w:val="144"/>
          <w:jc w:val="center"/>
        </w:trPr>
        <w:tc>
          <w:tcPr>
            <w:tcW w:w="57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8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1404" w:type="dxa"/>
          </w:tcPr>
          <w:p w:rsidR="0030736E" w:rsidRPr="0066510F" w:rsidRDefault="0030736E" w:rsidP="002B6EE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1" w:type="dxa"/>
          </w:tcPr>
          <w:p w:rsidR="0030736E" w:rsidRPr="0066510F" w:rsidRDefault="0030736E" w:rsidP="00BE512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30736E" w:rsidRPr="0066510F" w:rsidRDefault="0030736E" w:rsidP="00BE512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0736E" w:rsidRPr="0066510F" w:rsidRDefault="0030736E" w:rsidP="00BE512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30736E" w:rsidRPr="0066510F" w:rsidRDefault="0030736E" w:rsidP="00BE512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</w:tcPr>
          <w:p w:rsidR="0030736E" w:rsidRPr="0066510F" w:rsidRDefault="0030736E" w:rsidP="00BE512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3BC3" w:rsidRPr="000800CB" w:rsidRDefault="00A63BC3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55826" w:rsidRDefault="00B55826">
      <w:pPr>
        <w:spacing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B55826" w:rsidSect="00B2073E">
          <w:pgSz w:w="16838" w:h="11906" w:orient="landscape"/>
          <w:pgMar w:top="1418" w:right="1276" w:bottom="1418" w:left="1134" w:header="720" w:footer="709" w:gutter="0"/>
          <w:cols w:space="720"/>
          <w:titlePg/>
          <w:docGrid w:linePitch="600" w:charSpace="40960"/>
        </w:sectPr>
      </w:pPr>
    </w:p>
    <w:p w:rsidR="00D820C5" w:rsidRDefault="00D820C5" w:rsidP="000800CB">
      <w:pPr>
        <w:pStyle w:val="1"/>
        <w:tabs>
          <w:tab w:val="clear" w:pos="0"/>
        </w:tabs>
        <w:ind w:left="0" w:firstLine="0"/>
      </w:pPr>
      <w:r>
        <w:lastRenderedPageBreak/>
        <w:t>РАЗДЕЛ 3</w:t>
      </w:r>
      <w:r w:rsidR="00F26EFF" w:rsidRPr="000800CB">
        <w:t xml:space="preserve">. </w:t>
      </w:r>
      <w:bookmarkStart w:id="1" w:name="__RefHeading___Toc334028556"/>
    </w:p>
    <w:p w:rsidR="004B43AA" w:rsidRPr="00FA0570" w:rsidRDefault="00F26EFF" w:rsidP="00FA0570">
      <w:pPr>
        <w:pStyle w:val="1"/>
        <w:tabs>
          <w:tab w:val="clear" w:pos="0"/>
        </w:tabs>
        <w:ind w:left="0" w:firstLine="0"/>
        <w:jc w:val="center"/>
      </w:pPr>
      <w:r w:rsidRPr="000800CB">
        <w:t>Краткая характеристика объекта. Анализ потребления энергетических ресурсов за предшествующий период</w:t>
      </w:r>
      <w:bookmarkEnd w:id="1"/>
    </w:p>
    <w:p w:rsidR="00BD02AB" w:rsidRDefault="00BD02AB" w:rsidP="002E61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12B6" w:rsidRDefault="005D6B77" w:rsidP="002E61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61F3">
        <w:rPr>
          <w:rFonts w:ascii="Times New Roman" w:hAnsi="Times New Roman" w:cs="Times New Roman"/>
          <w:sz w:val="28"/>
          <w:szCs w:val="28"/>
        </w:rPr>
        <w:t>Общие сведения о предприятии</w:t>
      </w:r>
    </w:p>
    <w:p w:rsidR="00D03686" w:rsidRPr="002E61F3" w:rsidRDefault="00D03686" w:rsidP="002E61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5"/>
        <w:tblW w:w="9527" w:type="dxa"/>
        <w:jc w:val="center"/>
        <w:tblLook w:val="04A0"/>
      </w:tblPr>
      <w:tblGrid>
        <w:gridCol w:w="2540"/>
        <w:gridCol w:w="6987"/>
      </w:tblGrid>
      <w:tr w:rsidR="007A6500" w:rsidRPr="00E93B12" w:rsidTr="00C96918">
        <w:trPr>
          <w:jc w:val="center"/>
        </w:trPr>
        <w:tc>
          <w:tcPr>
            <w:tcW w:w="2540" w:type="dxa"/>
          </w:tcPr>
          <w:p w:rsidR="007A6500" w:rsidRPr="00E93B12" w:rsidRDefault="00BD02AB" w:rsidP="007A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</w:t>
            </w:r>
            <w:r w:rsidR="007A6500"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6987" w:type="dxa"/>
          </w:tcPr>
          <w:p w:rsidR="007A6500" w:rsidRPr="007355F2" w:rsidRDefault="007D5DF6" w:rsidP="009353D0">
            <w:pPr>
              <w:pStyle w:val="afb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r w:rsidR="0091455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Городищенского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7A6500" w:rsidRPr="00E93B12" w:rsidTr="00C96918">
        <w:trPr>
          <w:jc w:val="center"/>
        </w:trPr>
        <w:tc>
          <w:tcPr>
            <w:tcW w:w="2540" w:type="dxa"/>
          </w:tcPr>
          <w:p w:rsidR="007A6500" w:rsidRPr="00E93B12" w:rsidRDefault="007A6500" w:rsidP="007A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987" w:type="dxa"/>
          </w:tcPr>
          <w:p w:rsidR="007A6500" w:rsidRPr="00D47F4F" w:rsidRDefault="007D5DF6" w:rsidP="00F20D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местного самоуправления, поселковых и сельских населенных пунктов</w:t>
            </w:r>
          </w:p>
        </w:tc>
      </w:tr>
      <w:tr w:rsidR="00901328" w:rsidRPr="00E93B12" w:rsidTr="00C96918">
        <w:trPr>
          <w:jc w:val="center"/>
        </w:trPr>
        <w:tc>
          <w:tcPr>
            <w:tcW w:w="2540" w:type="dxa"/>
          </w:tcPr>
          <w:p w:rsidR="00901328" w:rsidRPr="00E93B12" w:rsidRDefault="00A651CC" w:rsidP="007A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6987" w:type="dxa"/>
          </w:tcPr>
          <w:p w:rsidR="00901328" w:rsidRPr="007D5DF6" w:rsidRDefault="0091455B" w:rsidP="007A65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0B16" w:rsidRPr="00E93B12" w:rsidTr="00C96918">
        <w:trPr>
          <w:jc w:val="center"/>
        </w:trPr>
        <w:tc>
          <w:tcPr>
            <w:tcW w:w="2540" w:type="dxa"/>
          </w:tcPr>
          <w:p w:rsidR="00150B16" w:rsidRPr="00262A8A" w:rsidRDefault="00150B16" w:rsidP="007A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A8A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на содержание учреждения в базовом году, тыс.руб.</w:t>
            </w:r>
          </w:p>
        </w:tc>
        <w:tc>
          <w:tcPr>
            <w:tcW w:w="6987" w:type="dxa"/>
          </w:tcPr>
          <w:p w:rsidR="00C20F4D" w:rsidRPr="00262A8A" w:rsidRDefault="00EB11A5" w:rsidP="00225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197329" w:rsidRPr="00262A8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 на </w:t>
            </w:r>
            <w:r w:rsidR="00C14A15" w:rsidRPr="00262A8A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Pr="00262A8A">
              <w:rPr>
                <w:rFonts w:ascii="Times New Roman" w:hAnsi="Times New Roman" w:cs="Times New Roman"/>
                <w:sz w:val="28"/>
                <w:szCs w:val="28"/>
              </w:rPr>
              <w:t>снабжение</w:t>
            </w:r>
            <w:r w:rsidR="00E72265" w:rsidRPr="00262A8A">
              <w:rPr>
                <w:rFonts w:ascii="Times New Roman" w:hAnsi="Times New Roman" w:cs="Times New Roman"/>
                <w:sz w:val="28"/>
                <w:szCs w:val="28"/>
              </w:rPr>
              <w:t>, природный газ</w:t>
            </w:r>
            <w:r w:rsidR="007D5DF6" w:rsidRPr="00262A8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353D0" w:rsidRPr="00262A8A">
              <w:rPr>
                <w:rFonts w:ascii="Times New Roman" w:hAnsi="Times New Roman" w:cs="Times New Roman"/>
                <w:sz w:val="28"/>
                <w:szCs w:val="28"/>
              </w:rPr>
              <w:t>твердое печное топливо</w:t>
            </w:r>
            <w:r w:rsidR="00D15167" w:rsidRPr="00262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01F" w:rsidRPr="00262A8A">
              <w:rPr>
                <w:rFonts w:ascii="Times New Roman" w:hAnsi="Times New Roman" w:cs="Times New Roman"/>
                <w:sz w:val="28"/>
                <w:szCs w:val="28"/>
              </w:rPr>
              <w:t>составил</w:t>
            </w:r>
            <w:r w:rsidR="005F38FA" w:rsidRPr="00262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06B" w:rsidRPr="00262A8A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="00262A8A" w:rsidRPr="00262A8A">
              <w:rPr>
                <w:rFonts w:ascii="Times New Roman" w:hAnsi="Times New Roman"/>
                <w:sz w:val="28"/>
                <w:szCs w:val="28"/>
              </w:rPr>
              <w:t>219 900</w:t>
            </w:r>
            <w:r w:rsidR="00225E28" w:rsidRPr="00262A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7329" w:rsidRPr="00262A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0501F" w:rsidRPr="00262A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5DF6" w:rsidRPr="00262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F4D" w:rsidRPr="00262A8A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моторное топливо составили</w:t>
            </w:r>
            <w:r w:rsidR="00262A8A" w:rsidRPr="00262A8A">
              <w:rPr>
                <w:rFonts w:ascii="Times New Roman" w:hAnsi="Times New Roman" w:cs="Times New Roman"/>
                <w:sz w:val="28"/>
                <w:szCs w:val="28"/>
              </w:rPr>
              <w:t xml:space="preserve"> 70 000</w:t>
            </w:r>
            <w:r w:rsidR="00C20F4D" w:rsidRPr="00262A8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50B16" w:rsidRPr="00262A8A" w:rsidRDefault="00C20F4D" w:rsidP="00A876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501F" w:rsidRPr="00262A8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5F38FA" w:rsidRPr="00262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2A8A" w:rsidRPr="00262A8A">
              <w:rPr>
                <w:rFonts w:ascii="Times New Roman" w:hAnsi="Times New Roman"/>
                <w:b/>
                <w:sz w:val="28"/>
                <w:szCs w:val="28"/>
              </w:rPr>
              <w:t>289 900</w:t>
            </w:r>
            <w:r w:rsidR="00225E28" w:rsidRPr="00262A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501F" w:rsidRPr="00262A8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</w:tbl>
    <w:p w:rsidR="00E43DC9" w:rsidRPr="00C20F4D" w:rsidRDefault="00E43DC9" w:rsidP="00002ACA">
      <w:pPr>
        <w:ind w:firstLine="0"/>
        <w:rPr>
          <w:sz w:val="28"/>
          <w:szCs w:val="28"/>
        </w:rPr>
      </w:pPr>
    </w:p>
    <w:p w:rsidR="00BC72A8" w:rsidRPr="00B606E0" w:rsidRDefault="00864BA8" w:rsidP="00B606E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tbl>
      <w:tblPr>
        <w:tblStyle w:val="aff5"/>
        <w:tblW w:w="0" w:type="auto"/>
        <w:tblInd w:w="567" w:type="dxa"/>
        <w:tblLook w:val="04A0"/>
      </w:tblPr>
      <w:tblGrid>
        <w:gridCol w:w="3270"/>
        <w:gridCol w:w="25"/>
        <w:gridCol w:w="2767"/>
        <w:gridCol w:w="2657"/>
      </w:tblGrid>
      <w:tr w:rsidR="00E72265" w:rsidTr="00E72265">
        <w:tc>
          <w:tcPr>
            <w:tcW w:w="3270" w:type="dxa"/>
            <w:tcBorders>
              <w:right w:val="single" w:sz="4" w:space="0" w:color="auto"/>
            </w:tcBorders>
          </w:tcPr>
          <w:p w:rsidR="00E72265" w:rsidRPr="009353D0" w:rsidRDefault="00E72265" w:rsidP="000453C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5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265" w:rsidRDefault="00E72265" w:rsidP="000453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Здание администрации </w:t>
            </w:r>
          </w:p>
          <w:p w:rsidR="00E72265" w:rsidRPr="009353D0" w:rsidRDefault="00E72265" w:rsidP="000453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(д. Городище)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E72265" w:rsidRDefault="00E72265" w:rsidP="00E722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Здание администрации </w:t>
            </w:r>
          </w:p>
          <w:p w:rsidR="00E72265" w:rsidRPr="009353D0" w:rsidRDefault="00E72265" w:rsidP="00E722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(д. Жанвиль)</w:t>
            </w:r>
          </w:p>
        </w:tc>
      </w:tr>
      <w:tr w:rsidR="00E72265" w:rsidTr="00E72265">
        <w:tc>
          <w:tcPr>
            <w:tcW w:w="3295" w:type="dxa"/>
            <w:gridSpan w:val="2"/>
          </w:tcPr>
          <w:p w:rsidR="00E72265" w:rsidRPr="003904B8" w:rsidRDefault="00E72265" w:rsidP="000453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 учреждения,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E72265" w:rsidRPr="001F317F" w:rsidRDefault="00E72265" w:rsidP="001F317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E72265" w:rsidRPr="001F317F" w:rsidRDefault="00E72265" w:rsidP="001F317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E72265" w:rsidTr="00E72265">
        <w:tc>
          <w:tcPr>
            <w:tcW w:w="3295" w:type="dxa"/>
            <w:gridSpan w:val="2"/>
          </w:tcPr>
          <w:p w:rsidR="00E72265" w:rsidRPr="009353D0" w:rsidRDefault="00E72265" w:rsidP="000453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Отапливаемая площадь,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E72265" w:rsidRDefault="00E72265" w:rsidP="001F317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E72265" w:rsidRDefault="00E72265" w:rsidP="001F317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C639B3" w:rsidRDefault="00C639B3" w:rsidP="00313C99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606E0" w:rsidRDefault="00B606E0" w:rsidP="00B606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6E0">
        <w:rPr>
          <w:rFonts w:ascii="Times New Roman" w:hAnsi="Times New Roman" w:cs="Times New Roman"/>
          <w:sz w:val="28"/>
          <w:szCs w:val="28"/>
        </w:rPr>
        <w:t>Многоквартирные дома</w:t>
      </w:r>
    </w:p>
    <w:tbl>
      <w:tblPr>
        <w:tblStyle w:val="aff5"/>
        <w:tblW w:w="0" w:type="auto"/>
        <w:jc w:val="center"/>
        <w:tblLook w:val="04A0"/>
      </w:tblPr>
      <w:tblGrid>
        <w:gridCol w:w="2848"/>
        <w:gridCol w:w="2562"/>
      </w:tblGrid>
      <w:tr w:rsidR="00B606E0" w:rsidTr="00B606E0">
        <w:trPr>
          <w:trHeight w:val="339"/>
          <w:jc w:val="center"/>
        </w:trPr>
        <w:tc>
          <w:tcPr>
            <w:tcW w:w="2848" w:type="dxa"/>
          </w:tcPr>
          <w:p w:rsidR="00B606E0" w:rsidRPr="00B606E0" w:rsidRDefault="00B606E0" w:rsidP="00B606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2562" w:type="dxa"/>
          </w:tcPr>
          <w:p w:rsidR="00B606E0" w:rsidRDefault="00E72265" w:rsidP="00B606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06E0" w:rsidTr="00B606E0">
        <w:trPr>
          <w:trHeight w:val="355"/>
          <w:jc w:val="center"/>
        </w:trPr>
        <w:tc>
          <w:tcPr>
            <w:tcW w:w="2848" w:type="dxa"/>
          </w:tcPr>
          <w:p w:rsidR="00B606E0" w:rsidRPr="00B606E0" w:rsidRDefault="00B606E0" w:rsidP="00B606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площадь,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62" w:type="dxa"/>
          </w:tcPr>
          <w:p w:rsidR="00B606E0" w:rsidRDefault="00E72265" w:rsidP="00B606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1 700</w:t>
            </w:r>
          </w:p>
        </w:tc>
      </w:tr>
      <w:tr w:rsidR="00B606E0" w:rsidTr="00B606E0">
        <w:trPr>
          <w:trHeight w:val="355"/>
          <w:jc w:val="center"/>
        </w:trPr>
        <w:tc>
          <w:tcPr>
            <w:tcW w:w="2848" w:type="dxa"/>
          </w:tcPr>
          <w:p w:rsidR="00B606E0" w:rsidRPr="00B606E0" w:rsidRDefault="00B606E0" w:rsidP="00B606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проживающих, чел</w:t>
            </w:r>
          </w:p>
        </w:tc>
        <w:tc>
          <w:tcPr>
            <w:tcW w:w="2562" w:type="dxa"/>
          </w:tcPr>
          <w:p w:rsidR="00B606E0" w:rsidRDefault="00E72265" w:rsidP="00B606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B606E0" w:rsidRPr="00B606E0" w:rsidRDefault="00B606E0" w:rsidP="00313C99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37" w:type="dxa"/>
        <w:tblInd w:w="-75" w:type="dxa"/>
        <w:tblLayout w:type="fixed"/>
        <w:tblLook w:val="0000"/>
      </w:tblPr>
      <w:tblGrid>
        <w:gridCol w:w="2541"/>
        <w:gridCol w:w="2269"/>
        <w:gridCol w:w="2435"/>
        <w:gridCol w:w="2192"/>
      </w:tblGrid>
      <w:tr w:rsidR="002E61F3" w:rsidRPr="00FF32B0" w:rsidTr="00197329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1F3" w:rsidRPr="00313C99" w:rsidRDefault="002E61F3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1F3" w:rsidRPr="00313C99" w:rsidRDefault="002E61F3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1F3" w:rsidRPr="00313C99" w:rsidRDefault="002E61F3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Вводов, оснащенных </w:t>
            </w: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1F3" w:rsidRPr="00313C99" w:rsidRDefault="002E61F3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Оснащенность приборами учета, %</w:t>
            </w:r>
          </w:p>
        </w:tc>
      </w:tr>
      <w:tr w:rsidR="00197329" w:rsidRPr="00FF32B0" w:rsidTr="00197329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29" w:rsidRPr="00313C99" w:rsidRDefault="00197329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29" w:rsidRPr="005C6C38" w:rsidRDefault="00864FC2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29" w:rsidRPr="005C6C38" w:rsidRDefault="00864FC2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29" w:rsidRPr="00313C99" w:rsidRDefault="00197329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1F2D43" w:rsidRPr="00FF32B0" w:rsidTr="00197329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D43" w:rsidRPr="00313C99" w:rsidRDefault="001F2D43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D43" w:rsidRDefault="001F2D43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D43" w:rsidRDefault="001F2D43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43" w:rsidRPr="001F2D43" w:rsidRDefault="001F2D43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F317F" w:rsidRPr="00B606E0" w:rsidRDefault="001F317F" w:rsidP="00B606E0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72D9B" w:rsidRDefault="00F72D9B" w:rsidP="00F72D9B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93B12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F72D9B" w:rsidRPr="00F72D9B" w:rsidRDefault="001F317F" w:rsidP="00F72D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864FC2">
        <w:rPr>
          <w:rFonts w:ascii="Times New Roman" w:hAnsi="Times New Roman" w:cs="Times New Roman"/>
          <w:sz w:val="28"/>
          <w:szCs w:val="28"/>
        </w:rPr>
        <w:t>12</w:t>
      </w:r>
      <w:r w:rsidR="00F72D9B" w:rsidRPr="00562423">
        <w:rPr>
          <w:rFonts w:ascii="Times New Roman" w:hAnsi="Times New Roman" w:cs="Times New Roman"/>
          <w:sz w:val="28"/>
          <w:szCs w:val="28"/>
        </w:rPr>
        <w:t xml:space="preserve"> ввод</w:t>
      </w:r>
      <w:r w:rsidR="005C6C38">
        <w:rPr>
          <w:rFonts w:ascii="Times New Roman" w:hAnsi="Times New Roman" w:cs="Times New Roman"/>
          <w:sz w:val="28"/>
          <w:szCs w:val="28"/>
        </w:rPr>
        <w:t>а</w:t>
      </w:r>
      <w:r w:rsidR="00F72D9B" w:rsidRPr="00562423">
        <w:rPr>
          <w:rFonts w:ascii="Times New Roman" w:hAnsi="Times New Roman" w:cs="Times New Roman"/>
          <w:sz w:val="28"/>
          <w:szCs w:val="28"/>
        </w:rPr>
        <w:t xml:space="preserve"> с установленным</w:t>
      </w:r>
      <w:r w:rsidR="005C6C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5C6C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C6C38">
        <w:rPr>
          <w:rFonts w:ascii="Times New Roman" w:hAnsi="Times New Roman" w:cs="Times New Roman"/>
          <w:sz w:val="28"/>
          <w:szCs w:val="28"/>
        </w:rPr>
        <w:t>и</w:t>
      </w:r>
      <w:r w:rsidR="00F72D9B" w:rsidRPr="00562423">
        <w:rPr>
          <w:rFonts w:ascii="Times New Roman" w:hAnsi="Times New Roman" w:cs="Times New Roman"/>
          <w:sz w:val="28"/>
          <w:szCs w:val="28"/>
        </w:rPr>
        <w:t xml:space="preserve"> учета: </w:t>
      </w:r>
    </w:p>
    <w:p w:rsidR="001F317F" w:rsidRPr="00414658" w:rsidRDefault="00864FC2" w:rsidP="00414658">
      <w:pPr>
        <w:pStyle w:val="af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ЦЭ6807П</w:t>
      </w:r>
      <w:r w:rsidR="005C6C38">
        <w:rPr>
          <w:sz w:val="28"/>
          <w:szCs w:val="28"/>
        </w:rPr>
        <w:t>, класс точности – 1,0.</w:t>
      </w:r>
    </w:p>
    <w:p w:rsidR="001F317F" w:rsidRPr="00864FC2" w:rsidRDefault="001F317F" w:rsidP="001F317F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r w:rsidR="005C6C38">
        <w:rPr>
          <w:rFonts w:ascii="Times New Roman" w:hAnsi="Times New Roman" w:cs="Times New Roman"/>
          <w:b/>
          <w:bCs/>
          <w:sz w:val="28"/>
          <w:szCs w:val="28"/>
        </w:rPr>
        <w:t>теплоснабжения</w:t>
      </w:r>
      <w:r w:rsidRPr="00864F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72A8" w:rsidRPr="00414658" w:rsidRDefault="005C6C38" w:rsidP="0041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 здания администрации</w:t>
      </w:r>
      <w:r w:rsidR="00864FC2">
        <w:rPr>
          <w:rFonts w:ascii="Times New Roman" w:hAnsi="Times New Roman" w:cs="Times New Roman"/>
          <w:sz w:val="28"/>
          <w:szCs w:val="28"/>
        </w:rPr>
        <w:t xml:space="preserve"> в д. Городище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</w:t>
      </w:r>
      <w:r w:rsidR="00864FC2">
        <w:rPr>
          <w:rFonts w:ascii="Times New Roman" w:hAnsi="Times New Roman" w:cs="Times New Roman"/>
          <w:sz w:val="28"/>
          <w:szCs w:val="28"/>
        </w:rPr>
        <w:t>газового котла</w:t>
      </w:r>
      <w:r w:rsidR="00414658">
        <w:rPr>
          <w:rFonts w:ascii="Times New Roman" w:hAnsi="Times New Roman" w:cs="Times New Roman"/>
          <w:sz w:val="28"/>
          <w:szCs w:val="28"/>
        </w:rPr>
        <w:t xml:space="preserve"> с установленным прибором учета КЧГО-40-1</w:t>
      </w:r>
      <w:r w:rsidR="00864FC2">
        <w:rPr>
          <w:rFonts w:ascii="Times New Roman" w:hAnsi="Times New Roman" w:cs="Times New Roman"/>
          <w:sz w:val="28"/>
          <w:szCs w:val="28"/>
        </w:rPr>
        <w:t>, в д. Жанвиль – дровяное отопление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F4D" w:rsidRPr="005C6C38" w:rsidRDefault="005C6C38" w:rsidP="005C6C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Потребители моторного топлива</w:t>
      </w:r>
    </w:p>
    <w:p w:rsidR="00C20F4D" w:rsidRPr="00CD1DE3" w:rsidRDefault="00C20F4D" w:rsidP="00C20F4D">
      <w:pPr>
        <w:rPr>
          <w:rFonts w:ascii="Times New Roman" w:hAnsi="Times New Roman" w:cs="Times New Roman"/>
          <w:sz w:val="28"/>
          <w:szCs w:val="28"/>
        </w:rPr>
      </w:pPr>
      <w:r w:rsidRPr="00C20F4D">
        <w:rPr>
          <w:rFonts w:ascii="Times New Roman" w:hAnsi="Times New Roman" w:cs="Times New Roman"/>
          <w:sz w:val="28"/>
          <w:szCs w:val="28"/>
        </w:rPr>
        <w:t xml:space="preserve">На балансе </w:t>
      </w:r>
      <w:r w:rsidR="005C6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4FC2">
        <w:rPr>
          <w:rFonts w:ascii="Times New Roman" w:hAnsi="Times New Roman" w:cs="Times New Roman"/>
          <w:sz w:val="28"/>
          <w:szCs w:val="28"/>
        </w:rPr>
        <w:t>Городищенского</w:t>
      </w:r>
      <w:r w:rsidR="005C6C38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C38">
        <w:rPr>
          <w:rFonts w:ascii="Times New Roman" w:hAnsi="Times New Roman" w:cs="Times New Roman"/>
          <w:sz w:val="28"/>
          <w:szCs w:val="28"/>
        </w:rPr>
        <w:t>находи</w:t>
      </w:r>
      <w:r w:rsidRPr="00CD1DE3">
        <w:rPr>
          <w:rFonts w:ascii="Times New Roman" w:hAnsi="Times New Roman" w:cs="Times New Roman"/>
          <w:sz w:val="28"/>
          <w:szCs w:val="28"/>
        </w:rPr>
        <w:t xml:space="preserve">тся </w:t>
      </w:r>
      <w:r w:rsidR="005C6C38">
        <w:rPr>
          <w:rFonts w:ascii="Times New Roman" w:hAnsi="Times New Roman" w:cs="Times New Roman"/>
          <w:sz w:val="28"/>
          <w:szCs w:val="28"/>
        </w:rPr>
        <w:t>1 единица</w:t>
      </w:r>
      <w:r w:rsidRPr="00CD1DE3">
        <w:rPr>
          <w:rFonts w:ascii="Times New Roman" w:hAnsi="Times New Roman" w:cs="Times New Roman"/>
          <w:sz w:val="28"/>
          <w:szCs w:val="28"/>
        </w:rPr>
        <w:t xml:space="preserve"> автотранспорта: </w:t>
      </w:r>
      <w:r w:rsidR="00864FC2">
        <w:rPr>
          <w:rFonts w:ascii="Times New Roman" w:hAnsi="Times New Roman" w:cs="Times New Roman"/>
          <w:sz w:val="28"/>
          <w:szCs w:val="28"/>
        </w:rPr>
        <w:t>ВАЗ 21214</w:t>
      </w:r>
      <w:r w:rsidR="005C6C38">
        <w:rPr>
          <w:rFonts w:ascii="Times New Roman" w:hAnsi="Times New Roman" w:cs="Times New Roman"/>
          <w:sz w:val="28"/>
          <w:szCs w:val="28"/>
        </w:rPr>
        <w:t xml:space="preserve"> (легковой автомобиль).</w:t>
      </w:r>
    </w:p>
    <w:p w:rsidR="00C20F4D" w:rsidRPr="00CD1DE3" w:rsidRDefault="00C20F4D" w:rsidP="005C6C38">
      <w:pPr>
        <w:jc w:val="left"/>
        <w:rPr>
          <w:rFonts w:ascii="Times New Roman" w:hAnsi="Times New Roman" w:cs="Times New Roman"/>
          <w:sz w:val="28"/>
          <w:szCs w:val="28"/>
        </w:rPr>
      </w:pPr>
      <w:r w:rsidRPr="00CD1DE3">
        <w:rPr>
          <w:rFonts w:ascii="Times New Roman" w:hAnsi="Times New Roman" w:cs="Times New Roman"/>
          <w:sz w:val="28"/>
          <w:szCs w:val="28"/>
        </w:rPr>
        <w:t>Общий проб</w:t>
      </w:r>
      <w:r>
        <w:rPr>
          <w:rFonts w:ascii="Times New Roman" w:hAnsi="Times New Roman" w:cs="Times New Roman"/>
          <w:sz w:val="28"/>
          <w:szCs w:val="28"/>
        </w:rPr>
        <w:t xml:space="preserve">ег автотранспортом за 2014 год: </w:t>
      </w:r>
      <w:r w:rsidR="00544438">
        <w:rPr>
          <w:rFonts w:ascii="Times New Roman" w:hAnsi="Times New Roman" w:cs="Times New Roman"/>
          <w:sz w:val="28"/>
          <w:szCs w:val="28"/>
        </w:rPr>
        <w:t>20 306</w:t>
      </w:r>
      <w:r w:rsidRPr="00C20F4D">
        <w:rPr>
          <w:rFonts w:ascii="Times New Roman" w:hAnsi="Times New Roman" w:cs="Times New Roman"/>
          <w:sz w:val="24"/>
          <w:szCs w:val="24"/>
        </w:rPr>
        <w:t xml:space="preserve"> </w:t>
      </w:r>
      <w:r w:rsidRPr="00CD1DE3">
        <w:rPr>
          <w:rFonts w:ascii="Times New Roman" w:hAnsi="Times New Roman" w:cs="Times New Roman"/>
          <w:sz w:val="28"/>
          <w:szCs w:val="28"/>
        </w:rPr>
        <w:t>км.</w:t>
      </w:r>
    </w:p>
    <w:p w:rsidR="00C20F4D" w:rsidRPr="00C20F4D" w:rsidRDefault="00C20F4D" w:rsidP="00225E28">
      <w:pPr>
        <w:ind w:firstLine="0"/>
        <w:rPr>
          <w:sz w:val="28"/>
          <w:szCs w:val="28"/>
        </w:rPr>
      </w:pPr>
    </w:p>
    <w:p w:rsidR="004E0D3A" w:rsidRPr="004B27EC" w:rsidRDefault="00F26EFF" w:rsidP="00225E28">
      <w:pPr>
        <w:pStyle w:val="afe"/>
        <w:jc w:val="center"/>
        <w:rPr>
          <w:rFonts w:ascii="Times New Roman" w:hAnsi="Times New Roman"/>
          <w:sz w:val="28"/>
          <w:szCs w:val="28"/>
        </w:rPr>
      </w:pPr>
      <w:bookmarkStart w:id="2" w:name="__RefHeading___Toc334028560"/>
      <w:bookmarkEnd w:id="2"/>
      <w:r w:rsidRPr="00E93B12">
        <w:rPr>
          <w:rFonts w:ascii="Times New Roman" w:hAnsi="Times New Roman"/>
          <w:sz w:val="28"/>
          <w:szCs w:val="28"/>
        </w:rPr>
        <w:t xml:space="preserve">Структура фактических затрат на энергетические ресурсы </w:t>
      </w:r>
      <w:r w:rsidRPr="00E93B12">
        <w:rPr>
          <w:rFonts w:ascii="Times New Roman" w:hAnsi="Times New Roman"/>
          <w:sz w:val="28"/>
          <w:szCs w:val="28"/>
        </w:rPr>
        <w:br/>
        <w:t>в 2014</w:t>
      </w:r>
      <w:r w:rsidR="004B27EC">
        <w:rPr>
          <w:rFonts w:ascii="Times New Roman" w:hAnsi="Times New Roman"/>
          <w:sz w:val="28"/>
          <w:szCs w:val="28"/>
        </w:rPr>
        <w:t xml:space="preserve"> (базовом)</w:t>
      </w:r>
      <w:r w:rsidRPr="00E93B12">
        <w:rPr>
          <w:rFonts w:ascii="Times New Roman" w:hAnsi="Times New Roman"/>
          <w:sz w:val="28"/>
          <w:szCs w:val="28"/>
        </w:rPr>
        <w:t xml:space="preserve"> году </w:t>
      </w:r>
    </w:p>
    <w:tbl>
      <w:tblPr>
        <w:tblStyle w:val="aff5"/>
        <w:tblW w:w="10076" w:type="dxa"/>
        <w:jc w:val="center"/>
        <w:tblLayout w:type="fixed"/>
        <w:tblLook w:val="04A0"/>
      </w:tblPr>
      <w:tblGrid>
        <w:gridCol w:w="675"/>
        <w:gridCol w:w="2570"/>
        <w:gridCol w:w="1116"/>
        <w:gridCol w:w="1984"/>
        <w:gridCol w:w="1843"/>
        <w:gridCol w:w="1888"/>
      </w:tblGrid>
      <w:tr w:rsidR="0091539D" w:rsidRPr="0091539D" w:rsidTr="00197329">
        <w:trPr>
          <w:trHeight w:val="1045"/>
          <w:jc w:val="center"/>
        </w:trPr>
        <w:tc>
          <w:tcPr>
            <w:tcW w:w="675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70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16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1984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3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денежном выражении, руб.</w:t>
            </w:r>
          </w:p>
        </w:tc>
        <w:tc>
          <w:tcPr>
            <w:tcW w:w="1888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условном топливе, т.у.т.</w:t>
            </w:r>
          </w:p>
        </w:tc>
      </w:tr>
      <w:tr w:rsidR="0091539D" w:rsidRPr="0091539D" w:rsidTr="00197329">
        <w:trPr>
          <w:trHeight w:val="343"/>
          <w:jc w:val="center"/>
        </w:trPr>
        <w:tc>
          <w:tcPr>
            <w:tcW w:w="675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91539D" w:rsidRPr="0091539D" w:rsidRDefault="00197329" w:rsidP="00D360C0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16" w:type="dxa"/>
          </w:tcPr>
          <w:p w:rsidR="0091539D" w:rsidRPr="0091539D" w:rsidRDefault="00484427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1984" w:type="dxa"/>
          </w:tcPr>
          <w:p w:rsidR="0091539D" w:rsidRPr="009559C1" w:rsidRDefault="0043094D" w:rsidP="000A682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843" w:type="dxa"/>
          </w:tcPr>
          <w:p w:rsidR="0091539D" w:rsidRPr="009559C1" w:rsidRDefault="0043094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1 600</w:t>
            </w:r>
          </w:p>
        </w:tc>
        <w:tc>
          <w:tcPr>
            <w:tcW w:w="1888" w:type="dxa"/>
          </w:tcPr>
          <w:p w:rsidR="0091539D" w:rsidRPr="00225E28" w:rsidRDefault="0043094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0,07</w:t>
            </w:r>
          </w:p>
        </w:tc>
      </w:tr>
      <w:tr w:rsidR="005C6C38" w:rsidRPr="0091539D" w:rsidTr="00197329">
        <w:trPr>
          <w:trHeight w:val="343"/>
          <w:jc w:val="center"/>
        </w:trPr>
        <w:tc>
          <w:tcPr>
            <w:tcW w:w="675" w:type="dxa"/>
          </w:tcPr>
          <w:p w:rsidR="005C6C38" w:rsidRDefault="005C6C38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5C6C38" w:rsidRDefault="00225E28" w:rsidP="00D360C0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16" w:type="dxa"/>
          </w:tcPr>
          <w:p w:rsidR="005C6C38" w:rsidRDefault="00225E28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1984" w:type="dxa"/>
          </w:tcPr>
          <w:p w:rsidR="005C6C38" w:rsidRPr="009559C1" w:rsidRDefault="0043094D" w:rsidP="000A682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21 769</w:t>
            </w:r>
          </w:p>
        </w:tc>
        <w:tc>
          <w:tcPr>
            <w:tcW w:w="1843" w:type="dxa"/>
          </w:tcPr>
          <w:p w:rsidR="005C6C38" w:rsidRPr="009559C1" w:rsidRDefault="0043094D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131 100</w:t>
            </w:r>
          </w:p>
        </w:tc>
        <w:tc>
          <w:tcPr>
            <w:tcW w:w="1888" w:type="dxa"/>
          </w:tcPr>
          <w:p w:rsidR="005C6C38" w:rsidRPr="00225E28" w:rsidRDefault="0043094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7,50</w:t>
            </w:r>
          </w:p>
        </w:tc>
      </w:tr>
      <w:tr w:rsidR="009559C1" w:rsidRPr="0091539D" w:rsidTr="001C673C">
        <w:trPr>
          <w:trHeight w:val="435"/>
          <w:jc w:val="center"/>
        </w:trPr>
        <w:tc>
          <w:tcPr>
            <w:tcW w:w="675" w:type="dxa"/>
          </w:tcPr>
          <w:p w:rsidR="009559C1" w:rsidRPr="00225E28" w:rsidRDefault="00225E28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9559C1" w:rsidRPr="00E2230F" w:rsidRDefault="009559C1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70" w:type="dxa"/>
          </w:tcPr>
          <w:p w:rsidR="009559C1" w:rsidRDefault="00225E28" w:rsidP="00D360C0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Твердое печное топливо</w:t>
            </w:r>
          </w:p>
        </w:tc>
        <w:tc>
          <w:tcPr>
            <w:tcW w:w="1116" w:type="dxa"/>
          </w:tcPr>
          <w:p w:rsidR="009559C1" w:rsidRPr="00BC72A8" w:rsidRDefault="009559C1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2A8">
              <w:rPr>
                <w:rFonts w:ascii="Times New Roman" w:hAnsi="Times New Roman"/>
                <w:sz w:val="28"/>
                <w:szCs w:val="28"/>
              </w:rPr>
              <w:t>м</w:t>
            </w:r>
            <w:r w:rsidRPr="00BC72A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9559C1" w:rsidRPr="00E2230F" w:rsidRDefault="009559C1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559C1" w:rsidRPr="009559C1" w:rsidRDefault="001C673C" w:rsidP="000A682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9559C1" w:rsidRPr="009559C1" w:rsidRDefault="001C673C" w:rsidP="009559C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9 200</w:t>
            </w:r>
          </w:p>
        </w:tc>
        <w:tc>
          <w:tcPr>
            <w:tcW w:w="1888" w:type="dxa"/>
          </w:tcPr>
          <w:p w:rsidR="009559C1" w:rsidRPr="005F38FA" w:rsidRDefault="001C673C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3,46</w:t>
            </w:r>
          </w:p>
        </w:tc>
      </w:tr>
      <w:tr w:rsidR="001C673C" w:rsidRPr="0091539D" w:rsidTr="001C673C">
        <w:trPr>
          <w:trHeight w:val="303"/>
          <w:jc w:val="center"/>
        </w:trPr>
        <w:tc>
          <w:tcPr>
            <w:tcW w:w="675" w:type="dxa"/>
          </w:tcPr>
          <w:p w:rsidR="001C673C" w:rsidRDefault="001C673C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</w:tcPr>
          <w:p w:rsidR="001C673C" w:rsidRDefault="001C673C" w:rsidP="00D360C0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1116" w:type="dxa"/>
          </w:tcPr>
          <w:p w:rsidR="001C673C" w:rsidRPr="001C673C" w:rsidRDefault="001C673C" w:rsidP="001C673C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2A8">
              <w:rPr>
                <w:rFonts w:ascii="Times New Roman" w:hAnsi="Times New Roman"/>
                <w:sz w:val="28"/>
                <w:szCs w:val="28"/>
              </w:rPr>
              <w:t>м</w:t>
            </w:r>
            <w:r w:rsidRPr="00BC72A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1C673C" w:rsidRDefault="001C673C" w:rsidP="000A682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13 000</w:t>
            </w:r>
          </w:p>
        </w:tc>
        <w:tc>
          <w:tcPr>
            <w:tcW w:w="1843" w:type="dxa"/>
          </w:tcPr>
          <w:p w:rsidR="001C673C" w:rsidRDefault="001C673C" w:rsidP="009559C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78 000</w:t>
            </w:r>
          </w:p>
        </w:tc>
        <w:tc>
          <w:tcPr>
            <w:tcW w:w="1888" w:type="dxa"/>
          </w:tcPr>
          <w:p w:rsidR="001C673C" w:rsidRDefault="001C673C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14,95</w:t>
            </w:r>
          </w:p>
        </w:tc>
      </w:tr>
      <w:tr w:rsidR="009559C1" w:rsidRPr="0091539D" w:rsidTr="009559C1">
        <w:trPr>
          <w:trHeight w:val="343"/>
          <w:jc w:val="center"/>
        </w:trPr>
        <w:tc>
          <w:tcPr>
            <w:tcW w:w="675" w:type="dxa"/>
          </w:tcPr>
          <w:p w:rsidR="009559C1" w:rsidRPr="00225E28" w:rsidRDefault="001C673C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0" w:type="dxa"/>
          </w:tcPr>
          <w:p w:rsidR="009559C1" w:rsidRPr="009559C1" w:rsidRDefault="009559C1" w:rsidP="00D360C0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Моторное топливо</w:t>
            </w:r>
          </w:p>
        </w:tc>
        <w:tc>
          <w:tcPr>
            <w:tcW w:w="1116" w:type="dxa"/>
          </w:tcPr>
          <w:p w:rsidR="009559C1" w:rsidRPr="00C20F4D" w:rsidRDefault="00C20F4D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т</w:t>
            </w:r>
          </w:p>
        </w:tc>
        <w:tc>
          <w:tcPr>
            <w:tcW w:w="1984" w:type="dxa"/>
          </w:tcPr>
          <w:p w:rsidR="009559C1" w:rsidRPr="00225E28" w:rsidRDefault="001C673C" w:rsidP="000A682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1,708</w:t>
            </w:r>
          </w:p>
        </w:tc>
        <w:tc>
          <w:tcPr>
            <w:tcW w:w="1843" w:type="dxa"/>
          </w:tcPr>
          <w:p w:rsidR="009559C1" w:rsidRPr="00C20F4D" w:rsidRDefault="001C673C" w:rsidP="009559C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70 000</w:t>
            </w:r>
          </w:p>
        </w:tc>
        <w:tc>
          <w:tcPr>
            <w:tcW w:w="1888" w:type="dxa"/>
          </w:tcPr>
          <w:p w:rsidR="009559C1" w:rsidRPr="00225E28" w:rsidRDefault="001C673C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2,55</w:t>
            </w:r>
          </w:p>
        </w:tc>
      </w:tr>
      <w:tr w:rsidR="0091539D" w:rsidRPr="0091539D" w:rsidTr="00197329">
        <w:trPr>
          <w:trHeight w:val="343"/>
          <w:jc w:val="center"/>
        </w:trPr>
        <w:tc>
          <w:tcPr>
            <w:tcW w:w="6345" w:type="dxa"/>
            <w:gridSpan w:val="4"/>
          </w:tcPr>
          <w:p w:rsidR="0091539D" w:rsidRPr="0091539D" w:rsidRDefault="003C4231" w:rsidP="0091539D">
            <w:pPr>
              <w:pStyle w:val="af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1539D" w:rsidRPr="00225E28" w:rsidRDefault="001C673C" w:rsidP="00752BBA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289 900</w:t>
            </w:r>
          </w:p>
        </w:tc>
        <w:tc>
          <w:tcPr>
            <w:tcW w:w="1888" w:type="dxa"/>
          </w:tcPr>
          <w:p w:rsidR="0091539D" w:rsidRPr="00225E28" w:rsidRDefault="001C673C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28,53</w:t>
            </w:r>
          </w:p>
        </w:tc>
      </w:tr>
    </w:tbl>
    <w:p w:rsidR="009D055D" w:rsidRPr="00225E28" w:rsidRDefault="009D055D" w:rsidP="0019732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3" w:name="__RefHeading___Toc334028561"/>
      <w:bookmarkEnd w:id="3"/>
    </w:p>
    <w:p w:rsidR="00752BBA" w:rsidRPr="00BA30F4" w:rsidRDefault="00F26EFF" w:rsidP="00225E28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E93B12">
        <w:rPr>
          <w:rFonts w:ascii="Times New Roman" w:hAnsi="Times New Roman"/>
          <w:sz w:val="28"/>
          <w:szCs w:val="28"/>
        </w:rPr>
        <w:t>Средневзвешенные тарифы на ТЭР в</w:t>
      </w:r>
      <w:r w:rsidR="003C4231">
        <w:rPr>
          <w:rFonts w:ascii="Times New Roman" w:hAnsi="Times New Roman"/>
          <w:sz w:val="28"/>
          <w:szCs w:val="28"/>
        </w:rPr>
        <w:t xml:space="preserve"> 2014</w:t>
      </w:r>
      <w:r w:rsidRPr="00E93B12">
        <w:rPr>
          <w:rFonts w:ascii="Times New Roman" w:hAnsi="Times New Roman"/>
          <w:sz w:val="28"/>
          <w:szCs w:val="28"/>
        </w:rPr>
        <w:t xml:space="preserve"> </w:t>
      </w:r>
      <w:r w:rsidR="003C4231">
        <w:rPr>
          <w:rFonts w:ascii="Times New Roman" w:hAnsi="Times New Roman"/>
          <w:sz w:val="28"/>
          <w:szCs w:val="28"/>
        </w:rPr>
        <w:t>(</w:t>
      </w:r>
      <w:r w:rsidRPr="00E93B12">
        <w:rPr>
          <w:rFonts w:ascii="Times New Roman" w:hAnsi="Times New Roman"/>
          <w:sz w:val="28"/>
          <w:szCs w:val="28"/>
        </w:rPr>
        <w:t>базовом</w:t>
      </w:r>
      <w:r w:rsidR="003C4231">
        <w:rPr>
          <w:rFonts w:ascii="Times New Roman" w:hAnsi="Times New Roman"/>
          <w:sz w:val="28"/>
          <w:szCs w:val="28"/>
        </w:rPr>
        <w:t>)</w:t>
      </w:r>
      <w:r w:rsidRPr="00E93B12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Style w:val="aff5"/>
        <w:tblW w:w="8046" w:type="dxa"/>
        <w:jc w:val="center"/>
        <w:tblLayout w:type="fixed"/>
        <w:tblLook w:val="04A0"/>
      </w:tblPr>
      <w:tblGrid>
        <w:gridCol w:w="675"/>
        <w:gridCol w:w="2155"/>
        <w:gridCol w:w="1134"/>
        <w:gridCol w:w="2239"/>
        <w:gridCol w:w="1843"/>
      </w:tblGrid>
      <w:tr w:rsidR="00235C88" w:rsidTr="00235C88">
        <w:trPr>
          <w:trHeight w:val="348"/>
          <w:jc w:val="center"/>
        </w:trPr>
        <w:tc>
          <w:tcPr>
            <w:tcW w:w="675" w:type="dxa"/>
          </w:tcPr>
          <w:p w:rsidR="00235C88" w:rsidRPr="00197329" w:rsidRDefault="00235C88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55" w:type="dxa"/>
          </w:tcPr>
          <w:p w:rsidR="00235C88" w:rsidRPr="00197329" w:rsidRDefault="00235C88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</w:tcPr>
          <w:p w:rsidR="00235C88" w:rsidRPr="00197329" w:rsidRDefault="00235C88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2239" w:type="dxa"/>
          </w:tcPr>
          <w:p w:rsidR="00235C88" w:rsidRDefault="00235C88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  <w:p w:rsidR="00235C88" w:rsidRPr="00197329" w:rsidRDefault="00235C88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 года</w:t>
            </w:r>
          </w:p>
        </w:tc>
        <w:tc>
          <w:tcPr>
            <w:tcW w:w="1843" w:type="dxa"/>
          </w:tcPr>
          <w:p w:rsidR="00235C88" w:rsidRDefault="00235C88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</w:t>
            </w:r>
          </w:p>
          <w:p w:rsidR="00235C88" w:rsidRPr="00197329" w:rsidRDefault="00235C88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взвешенный тариф</w:t>
            </w:r>
          </w:p>
        </w:tc>
      </w:tr>
      <w:tr w:rsidR="00235C88" w:rsidTr="00235C88">
        <w:trPr>
          <w:trHeight w:val="776"/>
          <w:jc w:val="center"/>
        </w:trPr>
        <w:tc>
          <w:tcPr>
            <w:tcW w:w="675" w:type="dxa"/>
          </w:tcPr>
          <w:p w:rsidR="00235C88" w:rsidRDefault="00235C88" w:rsidP="008E79E2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235C88" w:rsidRDefault="00235C88" w:rsidP="008E79E2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35C88" w:rsidRDefault="00235C88" w:rsidP="008E79E2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</w:tcPr>
          <w:p w:rsidR="00235C88" w:rsidRDefault="00235C88" w:rsidP="00235C88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235C88" w:rsidRDefault="00235C88" w:rsidP="00235C88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239" w:type="dxa"/>
          </w:tcPr>
          <w:p w:rsidR="00235C88" w:rsidRDefault="00235C88" w:rsidP="008E79E2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88" w:rsidRDefault="00235C88" w:rsidP="008E79E2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</w:tcPr>
          <w:p w:rsidR="00235C88" w:rsidRDefault="00235C88" w:rsidP="008E79E2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88" w:rsidRPr="00225E28" w:rsidRDefault="00916DE0" w:rsidP="008E79E2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8,42</w:t>
            </w:r>
          </w:p>
        </w:tc>
      </w:tr>
      <w:tr w:rsidR="00225E28" w:rsidTr="00235C88">
        <w:trPr>
          <w:trHeight w:val="776"/>
          <w:jc w:val="center"/>
        </w:trPr>
        <w:tc>
          <w:tcPr>
            <w:tcW w:w="675" w:type="dxa"/>
          </w:tcPr>
          <w:p w:rsidR="00225E28" w:rsidRDefault="00225E28" w:rsidP="008E79E2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225E28" w:rsidRPr="00225E28" w:rsidRDefault="00225E28" w:rsidP="008E79E2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</w:tcPr>
          <w:p w:rsidR="00225E28" w:rsidRDefault="00225E28" w:rsidP="00225E28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225E28" w:rsidRDefault="00225E28" w:rsidP="00225E28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239" w:type="dxa"/>
          </w:tcPr>
          <w:p w:rsidR="00225E28" w:rsidRDefault="00225E28" w:rsidP="008E79E2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E28" w:rsidRDefault="00225E28" w:rsidP="008E79E2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</w:tcPr>
          <w:p w:rsidR="00225E28" w:rsidRDefault="00225E28" w:rsidP="008E79E2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E28" w:rsidRDefault="00414658" w:rsidP="008E79E2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6,02</w:t>
            </w:r>
          </w:p>
        </w:tc>
      </w:tr>
      <w:tr w:rsidR="00BC72A8" w:rsidTr="00225E28">
        <w:trPr>
          <w:trHeight w:val="445"/>
          <w:jc w:val="center"/>
        </w:trPr>
        <w:tc>
          <w:tcPr>
            <w:tcW w:w="675" w:type="dxa"/>
          </w:tcPr>
          <w:p w:rsidR="00BC72A8" w:rsidRPr="00225E28" w:rsidRDefault="00225E28" w:rsidP="008E79E2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C72A8" w:rsidRPr="00BC72A8" w:rsidRDefault="00BC72A8" w:rsidP="008E79E2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</w:tcPr>
          <w:p w:rsidR="00BC72A8" w:rsidRDefault="00225E28" w:rsidP="00752BBA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Твердое печное топливо</w:t>
            </w:r>
          </w:p>
        </w:tc>
        <w:tc>
          <w:tcPr>
            <w:tcW w:w="1134" w:type="dxa"/>
          </w:tcPr>
          <w:p w:rsidR="00BC72A8" w:rsidRDefault="00BC72A8" w:rsidP="00752BBA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C72A8" w:rsidRDefault="00BC72A8" w:rsidP="00752BBA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39" w:type="dxa"/>
          </w:tcPr>
          <w:p w:rsidR="00BC72A8" w:rsidRDefault="00BC72A8" w:rsidP="00235C88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C72A8" w:rsidRDefault="00BC72A8" w:rsidP="00235C88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</w:tcPr>
          <w:p w:rsidR="00BC72A8" w:rsidRDefault="00BC72A8" w:rsidP="00E312CF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C72A8" w:rsidRPr="00225E28" w:rsidRDefault="00414658" w:rsidP="00E312CF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707,69</w:t>
            </w:r>
          </w:p>
        </w:tc>
      </w:tr>
      <w:tr w:rsidR="00916DE0" w:rsidTr="00225E28">
        <w:trPr>
          <w:trHeight w:val="445"/>
          <w:jc w:val="center"/>
        </w:trPr>
        <w:tc>
          <w:tcPr>
            <w:tcW w:w="675" w:type="dxa"/>
          </w:tcPr>
          <w:p w:rsidR="00916DE0" w:rsidRDefault="00916DE0" w:rsidP="008E79E2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916DE0" w:rsidRDefault="00414658" w:rsidP="00752BBA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1134" w:type="dxa"/>
          </w:tcPr>
          <w:p w:rsidR="00916DE0" w:rsidRDefault="00414658" w:rsidP="00752BBA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39" w:type="dxa"/>
          </w:tcPr>
          <w:p w:rsidR="00916DE0" w:rsidRPr="00414658" w:rsidRDefault="00414658" w:rsidP="00235C88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</w:tcPr>
          <w:p w:rsidR="00916DE0" w:rsidRPr="00414658" w:rsidRDefault="00414658" w:rsidP="00E312CF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</w:tr>
      <w:tr w:rsidR="00C20F4D" w:rsidTr="00C20F4D">
        <w:trPr>
          <w:trHeight w:val="385"/>
          <w:jc w:val="center"/>
        </w:trPr>
        <w:tc>
          <w:tcPr>
            <w:tcW w:w="675" w:type="dxa"/>
          </w:tcPr>
          <w:p w:rsidR="00C20F4D" w:rsidRPr="00225E28" w:rsidRDefault="007F23CD" w:rsidP="008E79E2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20F4D" w:rsidRPr="009559C1" w:rsidRDefault="00C20F4D" w:rsidP="00731220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Моторное топливо</w:t>
            </w:r>
          </w:p>
        </w:tc>
        <w:tc>
          <w:tcPr>
            <w:tcW w:w="1134" w:type="dxa"/>
          </w:tcPr>
          <w:p w:rsidR="00C20F4D" w:rsidRDefault="00C20F4D" w:rsidP="00752BBA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0515">
              <w:rPr>
                <w:rFonts w:ascii="Times New Roman" w:hAnsi="Times New Roman"/>
                <w:sz w:val="28"/>
                <w:szCs w:val="28"/>
              </w:rPr>
              <w:t>руб/л</w:t>
            </w:r>
          </w:p>
        </w:tc>
        <w:tc>
          <w:tcPr>
            <w:tcW w:w="2239" w:type="dxa"/>
          </w:tcPr>
          <w:p w:rsidR="00C20F4D" w:rsidRDefault="00C20F4D" w:rsidP="00235C88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</w:tcPr>
          <w:p w:rsidR="00C20F4D" w:rsidRPr="00225E28" w:rsidRDefault="00414658" w:rsidP="00E312CF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30,73</w:t>
            </w:r>
          </w:p>
        </w:tc>
      </w:tr>
    </w:tbl>
    <w:p w:rsidR="00E41A04" w:rsidRDefault="00732236" w:rsidP="0073223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 рис. 1 приведена структура фактических затрат на топливно-энергетические ресурсы в 2014 (базовом) году.</w:t>
      </w:r>
    </w:p>
    <w:p w:rsidR="003A3A1E" w:rsidRDefault="003A3A1E" w:rsidP="00732236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A3A1E" w:rsidRDefault="007F23CD" w:rsidP="003E2E3A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23CD">
        <w:rPr>
          <w:rFonts w:ascii="Times New Roman" w:hAnsi="Times New Roman" w:cs="Times New Roman"/>
          <w:bCs/>
          <w:noProof/>
          <w:sz w:val="28"/>
          <w:szCs w:val="28"/>
          <w:lang w:eastAsia="zh-CN"/>
        </w:rPr>
        <w:drawing>
          <wp:inline distT="0" distB="0" distL="0" distR="0">
            <wp:extent cx="5095875" cy="319087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5AF1" w:rsidRDefault="00B45AF1" w:rsidP="00191E8D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236" w:rsidRDefault="00732236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1 Структура фактических затрат на ТЭР в 2014 г.</w:t>
      </w:r>
    </w:p>
    <w:p w:rsidR="003A3A1E" w:rsidRDefault="003A3A1E" w:rsidP="00732236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41A04" w:rsidRPr="007355F2" w:rsidRDefault="00732236" w:rsidP="004D76E1">
      <w:pPr>
        <w:suppressAutoHyphens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3A1E">
        <w:rPr>
          <w:rFonts w:ascii="Times New Roman" w:hAnsi="Times New Roman" w:cs="Times New Roman"/>
          <w:bCs/>
          <w:sz w:val="28"/>
          <w:szCs w:val="28"/>
        </w:rPr>
        <w:t>Из рис. 1 видно, что наибольшая доля затрат приходится на</w:t>
      </w:r>
      <w:r w:rsidR="007F23CD">
        <w:rPr>
          <w:rFonts w:ascii="Times New Roman" w:hAnsi="Times New Roman" w:cs="Times New Roman"/>
          <w:bCs/>
          <w:sz w:val="28"/>
          <w:szCs w:val="28"/>
        </w:rPr>
        <w:t xml:space="preserve"> уличное освещение (45%), на природный газ (27%) и на</w:t>
      </w:r>
      <w:r w:rsidR="002A6FE4" w:rsidRPr="002A6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3CD">
        <w:rPr>
          <w:rFonts w:ascii="Times New Roman" w:hAnsi="Times New Roman" w:cs="Times New Roman"/>
          <w:bCs/>
          <w:sz w:val="28"/>
          <w:szCs w:val="28"/>
        </w:rPr>
        <w:t>моторное топливо (24</w:t>
      </w:r>
      <w:r w:rsidR="002A6FE4" w:rsidRPr="002A6FE4">
        <w:rPr>
          <w:rFonts w:ascii="Times New Roman" w:hAnsi="Times New Roman" w:cs="Times New Roman"/>
          <w:bCs/>
          <w:sz w:val="28"/>
          <w:szCs w:val="28"/>
        </w:rPr>
        <w:t xml:space="preserve">%) </w:t>
      </w:r>
      <w:r w:rsidR="006F2C4F" w:rsidRPr="006F2C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FE4">
        <w:rPr>
          <w:rFonts w:ascii="Times New Roman" w:hAnsi="Times New Roman" w:cs="Times New Roman"/>
          <w:bCs/>
          <w:sz w:val="28"/>
          <w:szCs w:val="28"/>
        </w:rPr>
        <w:t>и малая доля н</w:t>
      </w:r>
      <w:r w:rsidR="002A6FE4" w:rsidRPr="002A6FE4">
        <w:rPr>
          <w:rFonts w:ascii="Times New Roman" w:hAnsi="Times New Roman" w:cs="Times New Roman"/>
          <w:bCs/>
          <w:sz w:val="28"/>
          <w:szCs w:val="28"/>
        </w:rPr>
        <w:t>а</w:t>
      </w:r>
      <w:r w:rsidR="0067620F" w:rsidRPr="003A3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E3A">
        <w:rPr>
          <w:rFonts w:ascii="Times New Roman" w:hAnsi="Times New Roman" w:cs="Times New Roman"/>
          <w:bCs/>
          <w:sz w:val="28"/>
          <w:szCs w:val="28"/>
        </w:rPr>
        <w:t>электроэнергию, уличное освещение и печное топливо.</w:t>
      </w:r>
      <w:r w:rsidR="00E65959">
        <w:rPr>
          <w:rFonts w:ascii="Times New Roman" w:hAnsi="Times New Roman" w:cs="Times New Roman"/>
          <w:bCs/>
          <w:sz w:val="28"/>
          <w:szCs w:val="28"/>
        </w:rPr>
        <w:t xml:space="preserve"> Основные м</w:t>
      </w:r>
      <w:r w:rsidR="00B46113" w:rsidRPr="003A3A1E">
        <w:rPr>
          <w:rFonts w:ascii="Times New Roman" w:hAnsi="Times New Roman" w:cs="Times New Roman"/>
          <w:bCs/>
          <w:sz w:val="28"/>
          <w:szCs w:val="28"/>
        </w:rPr>
        <w:t>ероприятия</w:t>
      </w:r>
      <w:r w:rsidR="00574D9C" w:rsidRPr="003A3A1E">
        <w:rPr>
          <w:rFonts w:ascii="Times New Roman" w:hAnsi="Times New Roman" w:cs="Times New Roman"/>
          <w:bCs/>
          <w:sz w:val="28"/>
          <w:szCs w:val="28"/>
        </w:rPr>
        <w:t xml:space="preserve"> по энергосбережению и повышению энергетической эффективности</w:t>
      </w:r>
      <w:r w:rsidR="00B46113" w:rsidRPr="003A3A1E">
        <w:rPr>
          <w:rFonts w:ascii="Times New Roman" w:hAnsi="Times New Roman" w:cs="Times New Roman"/>
          <w:bCs/>
          <w:sz w:val="28"/>
          <w:szCs w:val="28"/>
        </w:rPr>
        <w:t xml:space="preserve"> стоит проводить в системе</w:t>
      </w:r>
      <w:r w:rsidR="006F2C4F" w:rsidRPr="006F2C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C4F">
        <w:rPr>
          <w:rFonts w:ascii="Times New Roman" w:hAnsi="Times New Roman" w:cs="Times New Roman"/>
          <w:bCs/>
          <w:sz w:val="28"/>
          <w:szCs w:val="28"/>
        </w:rPr>
        <w:t>электроснабжения</w:t>
      </w:r>
      <w:r w:rsidR="007F23CD">
        <w:rPr>
          <w:rFonts w:ascii="Times New Roman" w:hAnsi="Times New Roman" w:cs="Times New Roman"/>
          <w:bCs/>
          <w:sz w:val="28"/>
          <w:szCs w:val="28"/>
        </w:rPr>
        <w:t xml:space="preserve"> и отопления</w:t>
      </w:r>
      <w:r w:rsidR="003A3A1E">
        <w:rPr>
          <w:rFonts w:ascii="Times New Roman" w:hAnsi="Times New Roman" w:cs="Times New Roman"/>
          <w:bCs/>
          <w:sz w:val="28"/>
          <w:szCs w:val="28"/>
        </w:rPr>
        <w:t>.</w:t>
      </w:r>
    </w:p>
    <w:p w:rsidR="00031359" w:rsidRPr="007355F2" w:rsidRDefault="00031359" w:rsidP="004D76E1">
      <w:pPr>
        <w:suppressAutoHyphens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359" w:rsidRPr="007355F2" w:rsidRDefault="00031359" w:rsidP="004D76E1">
      <w:pPr>
        <w:suppressAutoHyphens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359" w:rsidRPr="00D47F4F" w:rsidRDefault="00031359" w:rsidP="003C7AD7">
      <w:pPr>
        <w:suppressAutoHyphens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A6FE4" w:rsidRDefault="002A6FE4">
      <w:pPr>
        <w:pStyle w:val="1"/>
        <w:tabs>
          <w:tab w:val="clear" w:pos="0"/>
        </w:tabs>
        <w:ind w:left="0" w:firstLine="0"/>
      </w:pPr>
    </w:p>
    <w:p w:rsidR="003E2E3A" w:rsidRDefault="003E2E3A" w:rsidP="003E2E3A"/>
    <w:p w:rsidR="003E2E3A" w:rsidRDefault="003E2E3A" w:rsidP="003E2E3A"/>
    <w:p w:rsidR="003E2E3A" w:rsidRDefault="003E2E3A" w:rsidP="003E2E3A"/>
    <w:p w:rsidR="003E2E3A" w:rsidRDefault="003E2E3A" w:rsidP="003E2E3A"/>
    <w:p w:rsidR="003E2E3A" w:rsidRDefault="003E2E3A" w:rsidP="003E2E3A"/>
    <w:p w:rsidR="003E2E3A" w:rsidRDefault="003E2E3A" w:rsidP="003E2E3A"/>
    <w:p w:rsidR="003E2E3A" w:rsidRPr="003E2E3A" w:rsidRDefault="003E2E3A" w:rsidP="003E2E3A"/>
    <w:p w:rsidR="00D820C5" w:rsidRDefault="00D820C5">
      <w:pPr>
        <w:pStyle w:val="1"/>
        <w:tabs>
          <w:tab w:val="clear" w:pos="0"/>
        </w:tabs>
        <w:ind w:left="0" w:firstLine="0"/>
      </w:pPr>
      <w:r>
        <w:lastRenderedPageBreak/>
        <w:t>РАЗДЕЛ 4</w:t>
      </w:r>
      <w:r w:rsidR="00F26EFF" w:rsidRPr="000800CB">
        <w:t xml:space="preserve">. </w:t>
      </w:r>
    </w:p>
    <w:p w:rsidR="00190F3B" w:rsidRPr="00190F3B" w:rsidRDefault="00190F3B" w:rsidP="00190F3B">
      <w:pPr>
        <w:pStyle w:val="1"/>
        <w:tabs>
          <w:tab w:val="clear" w:pos="0"/>
        </w:tabs>
        <w:ind w:left="0" w:firstLine="0"/>
        <w:jc w:val="center"/>
      </w:pPr>
      <w:r w:rsidRPr="000800CB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190F3B" w:rsidRPr="00190F3B" w:rsidRDefault="00190F3B" w:rsidP="00190F3B"/>
    <w:p w:rsidR="00190F3B" w:rsidRPr="00564FE1" w:rsidRDefault="00190F3B" w:rsidP="00FD172F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 Основные направления энергосбережения  и повышения энергетической эффективности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FD172F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.1.1. Развитие нормативно-правовой базы энергосбережения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FD172F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.1.2. Энергосбережение и повышение энергетической эффективности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190F3B" w:rsidRPr="00564FE1" w:rsidRDefault="00190F3B" w:rsidP="00FD17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013131" w:rsidP="00FD172F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FA6327">
        <w:rPr>
          <w:sz w:val="28"/>
          <w:szCs w:val="28"/>
        </w:rPr>
        <w:t>3</w:t>
      </w:r>
      <w:r w:rsidR="00190F3B" w:rsidRPr="00564FE1">
        <w:rPr>
          <w:sz w:val="28"/>
          <w:szCs w:val="28"/>
        </w:rPr>
        <w:t>. Информа</w:t>
      </w:r>
      <w:r w:rsidR="00190F3B">
        <w:rPr>
          <w:sz w:val="28"/>
          <w:szCs w:val="28"/>
        </w:rPr>
        <w:t xml:space="preserve">ционное обеспечение и пропаганда </w:t>
      </w:r>
      <w:r w:rsidR="00190F3B" w:rsidRPr="00564FE1">
        <w:rPr>
          <w:sz w:val="28"/>
          <w:szCs w:val="28"/>
        </w:rPr>
        <w:t xml:space="preserve"> энергосбережения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активное формирование порицания энергорасточительства и престижа экономного отношения к энергоресурсам;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lastRenderedPageBreak/>
        <w:t>- вовлечение в процесс энергосбережения всех работников учреждения;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2D5283" w:rsidRDefault="00190F3B" w:rsidP="0079531A">
      <w:pPr>
        <w:rPr>
          <w:rFonts w:ascii="Times New Roman" w:hAnsi="Times New Roman" w:cs="Times New Roman"/>
          <w:sz w:val="28"/>
          <w:szCs w:val="28"/>
        </w:rPr>
        <w:sectPr w:rsidR="002D5283" w:rsidSect="002D528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  <w:r w:rsidRPr="00564FE1">
        <w:rPr>
          <w:rFonts w:ascii="Times New Roman" w:hAnsi="Times New Roman" w:cs="Times New Roman"/>
          <w:sz w:val="28"/>
          <w:szCs w:val="28"/>
        </w:rPr>
        <w:t>- материальное стимулирования энергосбережения работников учреждения.</w:t>
      </w:r>
    </w:p>
    <w:p w:rsidR="00190F3B" w:rsidRPr="00C87205" w:rsidRDefault="00190F3B" w:rsidP="00190F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190F3B">
      <w:pPr>
        <w:pStyle w:val="2"/>
        <w:tabs>
          <w:tab w:val="clear" w:pos="0"/>
        </w:tabs>
        <w:ind w:left="0" w:firstLine="0"/>
        <w:rPr>
          <w:sz w:val="28"/>
          <w:szCs w:val="28"/>
        </w:rPr>
      </w:pPr>
      <w:bookmarkStart w:id="4" w:name="__RefHeading___Toc334028572"/>
      <w:bookmarkEnd w:id="4"/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.2. Мероприятия по каждому виду потребляемых энергоресурсов</w:t>
      </w:r>
    </w:p>
    <w:p w:rsidR="00190F3B" w:rsidRPr="00190F3B" w:rsidRDefault="00190F3B" w:rsidP="00190F3B"/>
    <w:p w:rsidR="00761B21" w:rsidRPr="00491322" w:rsidRDefault="008160C3" w:rsidP="00816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322">
        <w:rPr>
          <w:rFonts w:ascii="Times New Roman" w:hAnsi="Times New Roman" w:cs="Times New Roman"/>
          <w:sz w:val="28"/>
          <w:szCs w:val="28"/>
        </w:rPr>
        <w:t>О</w:t>
      </w:r>
      <w:r w:rsidR="00F26EFF" w:rsidRPr="00491322">
        <w:rPr>
          <w:rFonts w:ascii="Times New Roman" w:hAnsi="Times New Roman" w:cs="Times New Roman"/>
          <w:sz w:val="28"/>
          <w:szCs w:val="28"/>
        </w:rPr>
        <w:t>рганизационные мероприятия</w:t>
      </w:r>
    </w:p>
    <w:tbl>
      <w:tblPr>
        <w:tblStyle w:val="aff5"/>
        <w:tblW w:w="14709" w:type="dxa"/>
        <w:jc w:val="center"/>
        <w:tblLayout w:type="fixed"/>
        <w:tblLook w:val="04A0"/>
      </w:tblPr>
      <w:tblGrid>
        <w:gridCol w:w="675"/>
        <w:gridCol w:w="4205"/>
        <w:gridCol w:w="2032"/>
        <w:gridCol w:w="2127"/>
        <w:gridCol w:w="2551"/>
        <w:gridCol w:w="3119"/>
      </w:tblGrid>
      <w:tr w:rsidR="003457CC" w:rsidTr="00491322">
        <w:trPr>
          <w:trHeight w:val="966"/>
          <w:jc w:val="center"/>
        </w:trPr>
        <w:tc>
          <w:tcPr>
            <w:tcW w:w="67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0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457CC" w:rsidTr="00491322">
        <w:trPr>
          <w:jc w:val="center"/>
        </w:trPr>
        <w:tc>
          <w:tcPr>
            <w:tcW w:w="67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57CC" w:rsidTr="00491322">
        <w:trPr>
          <w:jc w:val="center"/>
        </w:trPr>
        <w:tc>
          <w:tcPr>
            <w:tcW w:w="675" w:type="dxa"/>
          </w:tcPr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предприятию об экономии энергоресурсов</w:t>
            </w:r>
          </w:p>
        </w:tc>
        <w:tc>
          <w:tcPr>
            <w:tcW w:w="2032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7CC" w:rsidTr="00491322">
        <w:trPr>
          <w:jc w:val="center"/>
        </w:trPr>
        <w:tc>
          <w:tcPr>
            <w:tcW w:w="675" w:type="dxa"/>
          </w:tcPr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</w:tcPr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7CC" w:rsidTr="00491322">
        <w:trPr>
          <w:jc w:val="center"/>
        </w:trPr>
        <w:tc>
          <w:tcPr>
            <w:tcW w:w="675" w:type="dxa"/>
          </w:tcPr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</w:tcPr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322" w:rsidTr="00491322">
        <w:trPr>
          <w:jc w:val="center"/>
        </w:trPr>
        <w:tc>
          <w:tcPr>
            <w:tcW w:w="675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2032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D24A06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491322" w:rsidTr="00491322">
        <w:trPr>
          <w:jc w:val="center"/>
        </w:trPr>
        <w:tc>
          <w:tcPr>
            <w:tcW w:w="675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2032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Процент от экономии</w:t>
            </w:r>
          </w:p>
        </w:tc>
      </w:tr>
      <w:tr w:rsidR="002A1310" w:rsidTr="00491322">
        <w:trPr>
          <w:jc w:val="center"/>
        </w:trPr>
        <w:tc>
          <w:tcPr>
            <w:tcW w:w="675" w:type="dxa"/>
          </w:tcPr>
          <w:p w:rsidR="002A1310" w:rsidRDefault="002A1310" w:rsidP="003B0D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</w:tcPr>
          <w:p w:rsidR="002A1310" w:rsidRDefault="002A1310" w:rsidP="003B0D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 и повышения энергоэффективности в сети интернет</w:t>
            </w:r>
          </w:p>
        </w:tc>
        <w:tc>
          <w:tcPr>
            <w:tcW w:w="2032" w:type="dxa"/>
          </w:tcPr>
          <w:p w:rsidR="002A1310" w:rsidRDefault="002A1310" w:rsidP="003B0D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10" w:rsidRDefault="002A1310" w:rsidP="003B0D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A1310" w:rsidRDefault="002A1310" w:rsidP="003B0D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10" w:rsidRDefault="002A1310" w:rsidP="003B0D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2A1310" w:rsidRDefault="002A1310" w:rsidP="003B0D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10" w:rsidRDefault="002A1310" w:rsidP="003B0D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A1310" w:rsidRDefault="002A1310" w:rsidP="003B0D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10" w:rsidRDefault="002A1310" w:rsidP="003B0D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1ADB" w:rsidRDefault="00431ADB" w:rsidP="00431ADB">
      <w:pPr>
        <w:ind w:firstLine="0"/>
        <w:rPr>
          <w:rFonts w:ascii="Times New Roman" w:hAnsi="Times New Roman" w:cs="Times New Roman"/>
          <w:sz w:val="28"/>
          <w:szCs w:val="28"/>
        </w:rPr>
        <w:sectPr w:rsidR="00431ADB" w:rsidSect="002109E8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761B21" w:rsidRPr="003C1BCA" w:rsidRDefault="00F26EFF" w:rsidP="00431AD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BCA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="00E426E0">
        <w:rPr>
          <w:rFonts w:ascii="Times New Roman" w:hAnsi="Times New Roman" w:cs="Times New Roman"/>
          <w:sz w:val="28"/>
          <w:szCs w:val="28"/>
        </w:rPr>
        <w:t xml:space="preserve"> </w:t>
      </w:r>
      <w:r w:rsidRPr="003C1BCA">
        <w:rPr>
          <w:rFonts w:ascii="Times New Roman" w:hAnsi="Times New Roman" w:cs="Times New Roman"/>
          <w:sz w:val="28"/>
          <w:szCs w:val="28"/>
        </w:rPr>
        <w:t>МЕРОПРИЯТИЙ ПРОГРАММЫ ЭНЕРГОСБЕРЕЖЕНИЯ И ПОВЫШЕНИЯ</w:t>
      </w:r>
    </w:p>
    <w:p w:rsidR="0030736E" w:rsidRPr="00632647" w:rsidRDefault="008160C3" w:rsidP="00632647">
      <w:pPr>
        <w:pStyle w:val="ConsPlusDocLi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tbl>
      <w:tblPr>
        <w:tblStyle w:val="aff5"/>
        <w:tblW w:w="16060" w:type="dxa"/>
        <w:jc w:val="center"/>
        <w:tblInd w:w="695" w:type="dxa"/>
        <w:tblLook w:val="04A0"/>
      </w:tblPr>
      <w:tblGrid>
        <w:gridCol w:w="674"/>
        <w:gridCol w:w="2127"/>
        <w:gridCol w:w="1984"/>
        <w:gridCol w:w="1125"/>
        <w:gridCol w:w="891"/>
        <w:gridCol w:w="915"/>
        <w:gridCol w:w="1710"/>
        <w:gridCol w:w="2130"/>
        <w:gridCol w:w="978"/>
        <w:gridCol w:w="890"/>
        <w:gridCol w:w="926"/>
        <w:gridCol w:w="1710"/>
      </w:tblGrid>
      <w:tr w:rsidR="000F75A2" w:rsidRPr="00ED14C5" w:rsidTr="000F75A2">
        <w:trPr>
          <w:trHeight w:val="1036"/>
          <w:jc w:val="center"/>
        </w:trPr>
        <w:tc>
          <w:tcPr>
            <w:tcW w:w="674" w:type="dxa"/>
            <w:vMerge w:val="restart"/>
          </w:tcPr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27" w:type="dxa"/>
            <w:vMerge w:val="restart"/>
          </w:tcPr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6625" w:type="dxa"/>
            <w:gridSpan w:val="5"/>
          </w:tcPr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6634" w:type="dxa"/>
            <w:gridSpan w:val="5"/>
          </w:tcPr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2016 г. </w:t>
            </w:r>
          </w:p>
        </w:tc>
      </w:tr>
      <w:tr w:rsidR="000F75A2" w:rsidRPr="00ED14C5" w:rsidTr="000F75A2">
        <w:trPr>
          <w:trHeight w:val="1036"/>
          <w:jc w:val="center"/>
        </w:trPr>
        <w:tc>
          <w:tcPr>
            <w:tcW w:w="674" w:type="dxa"/>
            <w:vMerge/>
          </w:tcPr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vMerge w:val="restart"/>
          </w:tcPr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  <w:p w:rsidR="000F75A2" w:rsidRPr="00ED14C5" w:rsidRDefault="000F75A2" w:rsidP="00302689">
            <w:pPr>
              <w:pStyle w:val="ConsPlusDocLi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6" w:type="dxa"/>
            <w:gridSpan w:val="3"/>
          </w:tcPr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3108" w:type="dxa"/>
            <w:gridSpan w:val="2"/>
            <w:vMerge w:val="restart"/>
          </w:tcPr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526" w:type="dxa"/>
            <w:gridSpan w:val="3"/>
          </w:tcPr>
          <w:p w:rsidR="000F75A2" w:rsidRPr="00ED14C5" w:rsidRDefault="000F75A2" w:rsidP="0030268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ind w:firstLine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0F75A2" w:rsidRPr="00ED14C5" w:rsidTr="000F75A2">
        <w:trPr>
          <w:trHeight w:val="1292"/>
          <w:jc w:val="center"/>
        </w:trPr>
        <w:tc>
          <w:tcPr>
            <w:tcW w:w="674" w:type="dxa"/>
            <w:vMerge/>
          </w:tcPr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vMerge/>
          </w:tcPr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10" w:type="dxa"/>
            <w:vMerge w:val="restart"/>
          </w:tcPr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руб.</w:t>
            </w:r>
          </w:p>
        </w:tc>
        <w:tc>
          <w:tcPr>
            <w:tcW w:w="3108" w:type="dxa"/>
            <w:gridSpan w:val="2"/>
            <w:vMerge/>
          </w:tcPr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10" w:type="dxa"/>
            <w:vMerge w:val="restart"/>
          </w:tcPr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5A2" w:rsidRPr="00ED14C5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руб.</w:t>
            </w:r>
          </w:p>
        </w:tc>
      </w:tr>
      <w:tr w:rsidR="000F75A2" w:rsidRPr="000F7477" w:rsidTr="000F75A2">
        <w:trPr>
          <w:trHeight w:val="255"/>
          <w:jc w:val="center"/>
        </w:trPr>
        <w:tc>
          <w:tcPr>
            <w:tcW w:w="674" w:type="dxa"/>
            <w:vMerge/>
          </w:tcPr>
          <w:p w:rsidR="000F75A2" w:rsidRPr="000F7477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F75A2" w:rsidRPr="000F7477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75A2" w:rsidRPr="000F7477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5A2" w:rsidRPr="000F7477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125" w:type="dxa"/>
          </w:tcPr>
          <w:p w:rsidR="000F75A2" w:rsidRPr="000F7477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891" w:type="dxa"/>
          </w:tcPr>
          <w:p w:rsidR="000F75A2" w:rsidRPr="000F7477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15" w:type="dxa"/>
          </w:tcPr>
          <w:p w:rsidR="000F75A2" w:rsidRPr="000F7477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10" w:type="dxa"/>
            <w:vMerge/>
          </w:tcPr>
          <w:p w:rsidR="000F75A2" w:rsidRPr="000F7477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0F75A2" w:rsidRPr="000F7477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5A2" w:rsidRPr="000F7477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978" w:type="dxa"/>
          </w:tcPr>
          <w:p w:rsidR="000F75A2" w:rsidRPr="000F7477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890" w:type="dxa"/>
          </w:tcPr>
          <w:p w:rsidR="000F75A2" w:rsidRPr="000F7477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26" w:type="dxa"/>
          </w:tcPr>
          <w:p w:rsidR="000F75A2" w:rsidRPr="000F7477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ед. изм</w:t>
            </w:r>
          </w:p>
        </w:tc>
        <w:tc>
          <w:tcPr>
            <w:tcW w:w="1710" w:type="dxa"/>
            <w:vMerge/>
          </w:tcPr>
          <w:p w:rsidR="000F75A2" w:rsidRPr="000F7477" w:rsidRDefault="000F75A2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36E" w:rsidTr="000F75A2">
        <w:trPr>
          <w:trHeight w:val="255"/>
          <w:jc w:val="center"/>
        </w:trPr>
        <w:tc>
          <w:tcPr>
            <w:tcW w:w="674" w:type="dxa"/>
            <w:tcBorders>
              <w:right w:val="single" w:sz="4" w:space="0" w:color="auto"/>
            </w:tcBorders>
          </w:tcPr>
          <w:p w:rsidR="0030736E" w:rsidRPr="003A3A1E" w:rsidRDefault="00632647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0736E" w:rsidRPr="00A64261" w:rsidRDefault="0030736E" w:rsidP="0079482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781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r w:rsidR="000B3118">
              <w:rPr>
                <w:rFonts w:ascii="Times New Roman" w:hAnsi="Times New Roman" w:cs="Times New Roman"/>
                <w:sz w:val="18"/>
                <w:szCs w:val="18"/>
              </w:rPr>
              <w:t>светильников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уличного освещения на светодиодные</w:t>
            </w:r>
            <w:r w:rsidR="00FE296A">
              <w:rPr>
                <w:rFonts w:ascii="Times New Roman" w:hAnsi="Times New Roman" w:cs="Times New Roman"/>
                <w:sz w:val="18"/>
                <w:szCs w:val="18"/>
              </w:rPr>
              <w:t xml:space="preserve"> (64 шт.)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0736E" w:rsidRPr="0030736E" w:rsidRDefault="0030736E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30736E" w:rsidRPr="0030736E" w:rsidRDefault="0030736E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30736E" w:rsidRPr="0030736E" w:rsidRDefault="0030736E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</w:tcPr>
          <w:p w:rsidR="0030736E" w:rsidRDefault="0030736E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10" w:type="dxa"/>
          </w:tcPr>
          <w:p w:rsidR="0030736E" w:rsidRPr="00552AC0" w:rsidRDefault="0030736E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0736E" w:rsidRPr="00A64261" w:rsidRDefault="0030736E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30736E" w:rsidRPr="0030736E" w:rsidRDefault="00FF5032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Энергосервисный контракт</w:t>
            </w:r>
          </w:p>
        </w:tc>
        <w:tc>
          <w:tcPr>
            <w:tcW w:w="978" w:type="dxa"/>
          </w:tcPr>
          <w:p w:rsidR="0030736E" w:rsidRPr="0030736E" w:rsidRDefault="00BC4E57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890" w:type="dxa"/>
          </w:tcPr>
          <w:p w:rsidR="0030736E" w:rsidRPr="003E5CD7" w:rsidRDefault="003E5CD7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10116</w:t>
            </w:r>
          </w:p>
        </w:tc>
        <w:tc>
          <w:tcPr>
            <w:tcW w:w="926" w:type="dxa"/>
          </w:tcPr>
          <w:p w:rsidR="0030736E" w:rsidRDefault="0030736E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10" w:type="dxa"/>
          </w:tcPr>
          <w:p w:rsidR="0030736E" w:rsidRPr="004438B3" w:rsidRDefault="004438B3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60898</w:t>
            </w:r>
          </w:p>
          <w:p w:rsidR="0030736E" w:rsidRPr="00A64261" w:rsidRDefault="0030736E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36E" w:rsidRPr="00A64261" w:rsidTr="00302689">
        <w:trPr>
          <w:trHeight w:val="255"/>
          <w:jc w:val="center"/>
        </w:trPr>
        <w:tc>
          <w:tcPr>
            <w:tcW w:w="4785" w:type="dxa"/>
            <w:gridSpan w:val="3"/>
          </w:tcPr>
          <w:p w:rsidR="0030736E" w:rsidRPr="001729BF" w:rsidRDefault="0030736E" w:rsidP="0030268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FF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1125" w:type="dxa"/>
          </w:tcPr>
          <w:p w:rsidR="0030736E" w:rsidRPr="00CA00AF" w:rsidRDefault="0030736E" w:rsidP="007355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2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30736E" w:rsidRPr="00CA00AF" w:rsidRDefault="0030736E" w:rsidP="007355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5" w:type="dxa"/>
          </w:tcPr>
          <w:p w:rsidR="0030736E" w:rsidRPr="00CA00AF" w:rsidRDefault="0030736E" w:rsidP="007355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30736E" w:rsidRPr="00CA00AF" w:rsidRDefault="0030736E" w:rsidP="007355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30" w:type="dxa"/>
          </w:tcPr>
          <w:p w:rsidR="0030736E" w:rsidRPr="001729BF" w:rsidRDefault="0030736E" w:rsidP="0030268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78" w:type="dxa"/>
          </w:tcPr>
          <w:p w:rsidR="0030736E" w:rsidRPr="0030736E" w:rsidRDefault="00BC4E57" w:rsidP="0073122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608</w:t>
            </w:r>
          </w:p>
        </w:tc>
        <w:tc>
          <w:tcPr>
            <w:tcW w:w="890" w:type="dxa"/>
          </w:tcPr>
          <w:p w:rsidR="0030736E" w:rsidRPr="00DA2E2C" w:rsidRDefault="0030736E" w:rsidP="0073122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E2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26" w:type="dxa"/>
          </w:tcPr>
          <w:p w:rsidR="0030736E" w:rsidRPr="00DA2E2C" w:rsidRDefault="0030736E" w:rsidP="0073122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E2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30736E" w:rsidRPr="004438B3" w:rsidRDefault="004438B3" w:rsidP="00DA2E2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60898</w:t>
            </w:r>
          </w:p>
        </w:tc>
      </w:tr>
      <w:tr w:rsidR="00632647" w:rsidTr="0030736E">
        <w:trPr>
          <w:trHeight w:val="558"/>
          <w:jc w:val="center"/>
        </w:trPr>
        <w:tc>
          <w:tcPr>
            <w:tcW w:w="674" w:type="dxa"/>
            <w:tcBorders>
              <w:right w:val="single" w:sz="4" w:space="0" w:color="auto"/>
            </w:tcBorders>
          </w:tcPr>
          <w:p w:rsidR="00632647" w:rsidRDefault="00632647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32647" w:rsidRPr="00824720" w:rsidRDefault="00632647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деревянных оконных блоков на окна ПВХ</w:t>
            </w:r>
            <w:r w:rsidR="000271AD">
              <w:rPr>
                <w:rFonts w:ascii="Times New Roman" w:hAnsi="Times New Roman" w:cs="Times New Roman"/>
                <w:sz w:val="18"/>
                <w:szCs w:val="18"/>
              </w:rPr>
              <w:t xml:space="preserve"> (д. Городище</w:t>
            </w:r>
            <w:r w:rsidR="00FE29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2647" w:rsidRPr="00A64261" w:rsidRDefault="00632647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2647" w:rsidRPr="006F2C4F" w:rsidRDefault="00632647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632647" w:rsidRPr="00A64261" w:rsidRDefault="00632647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632647" w:rsidRPr="00A64261" w:rsidRDefault="00632647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</w:tcPr>
          <w:p w:rsidR="00632647" w:rsidRPr="00632647" w:rsidRDefault="00632647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0" w:type="dxa"/>
          </w:tcPr>
          <w:p w:rsidR="00632647" w:rsidRPr="000271AD" w:rsidRDefault="00632647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2647" w:rsidRPr="00A64261" w:rsidRDefault="00632647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632647" w:rsidRPr="00A64261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  <w:p w:rsidR="00632647" w:rsidRPr="006F2C4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632647" w:rsidRPr="00A64261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90" w:type="dxa"/>
          </w:tcPr>
          <w:p w:rsidR="00632647" w:rsidRPr="00A64261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26" w:type="dxa"/>
          </w:tcPr>
          <w:p w:rsidR="00632647" w:rsidRPr="00632647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0" w:type="dxa"/>
          </w:tcPr>
          <w:p w:rsidR="00632647" w:rsidRPr="000271AD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647" w:rsidRPr="00A64261" w:rsidTr="00302689">
        <w:trPr>
          <w:trHeight w:val="255"/>
          <w:jc w:val="center"/>
        </w:trPr>
        <w:tc>
          <w:tcPr>
            <w:tcW w:w="4785" w:type="dxa"/>
            <w:gridSpan w:val="3"/>
          </w:tcPr>
          <w:p w:rsidR="00632647" w:rsidRPr="00270937" w:rsidRDefault="00632647" w:rsidP="0030268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1125" w:type="dxa"/>
          </w:tcPr>
          <w:p w:rsidR="00632647" w:rsidRPr="00CA00AF" w:rsidRDefault="00632647" w:rsidP="00441C5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2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632647" w:rsidRPr="00CA00AF" w:rsidRDefault="00632647" w:rsidP="00441C5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5" w:type="dxa"/>
          </w:tcPr>
          <w:p w:rsidR="00632647" w:rsidRPr="00CA00AF" w:rsidRDefault="00632647" w:rsidP="00441C5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632647" w:rsidRPr="00CA00AF" w:rsidRDefault="00632647" w:rsidP="00441C5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30" w:type="dxa"/>
          </w:tcPr>
          <w:p w:rsidR="00632647" w:rsidRPr="00B439D7" w:rsidRDefault="00632647" w:rsidP="0030268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9D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</w:tcPr>
          <w:p w:rsidR="00632647" w:rsidRPr="0030736E" w:rsidRDefault="00BC4E57" w:rsidP="0073122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90" w:type="dxa"/>
          </w:tcPr>
          <w:p w:rsidR="00632647" w:rsidRPr="00CA00AF" w:rsidRDefault="00632647" w:rsidP="0073122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26" w:type="dxa"/>
          </w:tcPr>
          <w:p w:rsidR="00632647" w:rsidRPr="00CA00AF" w:rsidRDefault="00632647" w:rsidP="0073122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632647" w:rsidRPr="0030736E" w:rsidRDefault="00BC4E57" w:rsidP="0073122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510</w:t>
            </w:r>
          </w:p>
        </w:tc>
      </w:tr>
      <w:tr w:rsidR="00632647" w:rsidTr="000F75A2">
        <w:trPr>
          <w:trHeight w:val="525"/>
          <w:jc w:val="center"/>
        </w:trPr>
        <w:tc>
          <w:tcPr>
            <w:tcW w:w="674" w:type="dxa"/>
            <w:tcBorders>
              <w:right w:val="single" w:sz="4" w:space="0" w:color="auto"/>
            </w:tcBorders>
          </w:tcPr>
          <w:p w:rsidR="00632647" w:rsidRDefault="00632647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32647" w:rsidRDefault="00632647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деревянных оконных блоков на окна ПВХ</w:t>
            </w:r>
            <w:r w:rsidR="000271AD">
              <w:rPr>
                <w:rFonts w:ascii="Times New Roman" w:hAnsi="Times New Roman" w:cs="Times New Roman"/>
                <w:sz w:val="18"/>
                <w:szCs w:val="18"/>
              </w:rPr>
              <w:t xml:space="preserve"> (д. Жанвиль</w:t>
            </w:r>
            <w:r w:rsidR="00FE29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2647" w:rsidRPr="006F2C4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</w:tcPr>
          <w:p w:rsidR="00632647" w:rsidRPr="00632647" w:rsidRDefault="004714DA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т.у.т.</w:t>
            </w:r>
          </w:p>
        </w:tc>
        <w:tc>
          <w:tcPr>
            <w:tcW w:w="1710" w:type="dxa"/>
          </w:tcPr>
          <w:p w:rsidR="00632647" w:rsidRPr="00552AC0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2647" w:rsidRPr="006F2C4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</w:tcPr>
          <w:p w:rsidR="00632647" w:rsidRPr="00632647" w:rsidRDefault="004714DA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т.у.т.</w:t>
            </w:r>
          </w:p>
        </w:tc>
        <w:tc>
          <w:tcPr>
            <w:tcW w:w="1710" w:type="dxa"/>
          </w:tcPr>
          <w:p w:rsidR="00632647" w:rsidRPr="00552AC0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647" w:rsidTr="00632647">
        <w:trPr>
          <w:trHeight w:val="323"/>
          <w:jc w:val="center"/>
        </w:trPr>
        <w:tc>
          <w:tcPr>
            <w:tcW w:w="4785" w:type="dxa"/>
            <w:gridSpan w:val="3"/>
          </w:tcPr>
          <w:p w:rsidR="00632647" w:rsidRPr="00270937" w:rsidRDefault="00632647" w:rsidP="003E5CD7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1125" w:type="dxa"/>
          </w:tcPr>
          <w:p w:rsidR="00632647" w:rsidRPr="00CA00A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2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632647" w:rsidRPr="00CA00A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5" w:type="dxa"/>
          </w:tcPr>
          <w:p w:rsidR="00632647" w:rsidRPr="00CA00A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632647" w:rsidRPr="00CA00A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30" w:type="dxa"/>
          </w:tcPr>
          <w:p w:rsidR="00632647" w:rsidRPr="00B439D7" w:rsidRDefault="00632647" w:rsidP="003E5CD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9D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</w:tcPr>
          <w:p w:rsidR="00632647" w:rsidRPr="0030736E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632647" w:rsidRPr="00CA00A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26" w:type="dxa"/>
          </w:tcPr>
          <w:p w:rsidR="00632647" w:rsidRPr="00CA00A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632647" w:rsidRPr="0030736E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32647" w:rsidTr="000F75A2">
        <w:trPr>
          <w:trHeight w:val="525"/>
          <w:jc w:val="center"/>
        </w:trPr>
        <w:tc>
          <w:tcPr>
            <w:tcW w:w="674" w:type="dxa"/>
            <w:tcBorders>
              <w:right w:val="single" w:sz="4" w:space="0" w:color="auto"/>
            </w:tcBorders>
          </w:tcPr>
          <w:p w:rsidR="00632647" w:rsidRPr="00632647" w:rsidRDefault="00632647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32647" w:rsidRDefault="00632647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Утепление дверных проемов</w:t>
            </w:r>
            <w:r w:rsidR="00FE2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71AD">
              <w:rPr>
                <w:rFonts w:ascii="Times New Roman" w:hAnsi="Times New Roman" w:cs="Times New Roman"/>
                <w:sz w:val="18"/>
                <w:szCs w:val="18"/>
              </w:rPr>
              <w:t>(д. Городище)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2647" w:rsidRPr="00A64261" w:rsidRDefault="00916E1D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  <w:p w:rsidR="00632647" w:rsidRPr="006F2C4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632647" w:rsidRPr="00A64261" w:rsidRDefault="00916E1D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91" w:type="dxa"/>
          </w:tcPr>
          <w:p w:rsidR="00632647" w:rsidRPr="00A64261" w:rsidRDefault="00916E1D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15" w:type="dxa"/>
          </w:tcPr>
          <w:p w:rsidR="00632647" w:rsidRPr="004438B3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0" w:type="dxa"/>
          </w:tcPr>
          <w:p w:rsidR="00632647" w:rsidRPr="00552AC0" w:rsidRDefault="00916E1D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2647" w:rsidRPr="006F2C4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</w:tcPr>
          <w:p w:rsidR="00632647" w:rsidRPr="00632647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0" w:type="dxa"/>
          </w:tcPr>
          <w:p w:rsidR="00632647" w:rsidRPr="00552AC0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647" w:rsidTr="003E5CD7">
        <w:trPr>
          <w:trHeight w:val="291"/>
          <w:jc w:val="center"/>
        </w:trPr>
        <w:tc>
          <w:tcPr>
            <w:tcW w:w="4785" w:type="dxa"/>
            <w:gridSpan w:val="3"/>
          </w:tcPr>
          <w:p w:rsidR="00632647" w:rsidRPr="00270937" w:rsidRDefault="00632647" w:rsidP="003E5CD7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1125" w:type="dxa"/>
          </w:tcPr>
          <w:p w:rsidR="00632647" w:rsidRPr="00916E1D" w:rsidRDefault="00916E1D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E1D">
              <w:rPr>
                <w:rFonts w:ascii="Times New Roman" w:hAnsi="Times New Roman" w:cs="Times New Roman"/>
                <w:b/>
                <w:sz w:val="18"/>
                <w:szCs w:val="18"/>
              </w:rPr>
              <w:t>0,8</w:t>
            </w:r>
          </w:p>
        </w:tc>
        <w:tc>
          <w:tcPr>
            <w:tcW w:w="891" w:type="dxa"/>
          </w:tcPr>
          <w:p w:rsidR="00632647" w:rsidRPr="00CA00A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5" w:type="dxa"/>
          </w:tcPr>
          <w:p w:rsidR="00632647" w:rsidRPr="00CA00A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632647" w:rsidRPr="00CA00AF" w:rsidRDefault="00916E1D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2130" w:type="dxa"/>
          </w:tcPr>
          <w:p w:rsidR="00632647" w:rsidRPr="00B439D7" w:rsidRDefault="00632647" w:rsidP="003E5CD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9D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</w:tcPr>
          <w:p w:rsidR="00632647" w:rsidRPr="0030736E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632647" w:rsidRPr="00CA00A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26" w:type="dxa"/>
          </w:tcPr>
          <w:p w:rsidR="00632647" w:rsidRPr="00CA00A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632647" w:rsidRPr="0030736E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32647" w:rsidTr="000F75A2">
        <w:trPr>
          <w:trHeight w:val="525"/>
          <w:jc w:val="center"/>
        </w:trPr>
        <w:tc>
          <w:tcPr>
            <w:tcW w:w="674" w:type="dxa"/>
            <w:tcBorders>
              <w:right w:val="single" w:sz="4" w:space="0" w:color="auto"/>
            </w:tcBorders>
          </w:tcPr>
          <w:p w:rsidR="00632647" w:rsidRDefault="00632647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32647" w:rsidRDefault="00632647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Утепление дверных проемов</w:t>
            </w:r>
            <w:r w:rsidR="00FE2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71AD">
              <w:rPr>
                <w:rFonts w:ascii="Times New Roman" w:hAnsi="Times New Roman" w:cs="Times New Roman"/>
                <w:sz w:val="18"/>
                <w:szCs w:val="18"/>
              </w:rPr>
              <w:t>(д. Жанвиль)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2647" w:rsidRPr="00A64261" w:rsidRDefault="00916E1D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  <w:p w:rsidR="00632647" w:rsidRPr="006F2C4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632647" w:rsidRPr="00A64261" w:rsidRDefault="00916E1D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91" w:type="dxa"/>
          </w:tcPr>
          <w:p w:rsidR="00632647" w:rsidRPr="00A64261" w:rsidRDefault="004714DA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915" w:type="dxa"/>
          </w:tcPr>
          <w:p w:rsidR="00632647" w:rsidRPr="00632647" w:rsidRDefault="004714DA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т.у.т.</w:t>
            </w:r>
          </w:p>
        </w:tc>
        <w:tc>
          <w:tcPr>
            <w:tcW w:w="1710" w:type="dxa"/>
          </w:tcPr>
          <w:p w:rsidR="00632647" w:rsidRPr="00552AC0" w:rsidRDefault="00916E1D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2647" w:rsidRPr="006F2C4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</w:tcPr>
          <w:p w:rsidR="00632647" w:rsidRPr="00632647" w:rsidRDefault="004714DA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т.у.т.</w:t>
            </w:r>
          </w:p>
        </w:tc>
        <w:tc>
          <w:tcPr>
            <w:tcW w:w="1710" w:type="dxa"/>
          </w:tcPr>
          <w:p w:rsidR="00632647" w:rsidRPr="00552AC0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647" w:rsidRPr="008B38FF" w:rsidTr="00302689">
        <w:trPr>
          <w:trHeight w:val="255"/>
          <w:jc w:val="center"/>
        </w:trPr>
        <w:tc>
          <w:tcPr>
            <w:tcW w:w="4785" w:type="dxa"/>
            <w:gridSpan w:val="3"/>
          </w:tcPr>
          <w:p w:rsidR="00632647" w:rsidRPr="008B38FF" w:rsidRDefault="00632647" w:rsidP="0030268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FF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1125" w:type="dxa"/>
          </w:tcPr>
          <w:p w:rsidR="00632647" w:rsidRPr="00127272" w:rsidRDefault="00916E1D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</w:t>
            </w:r>
          </w:p>
        </w:tc>
        <w:tc>
          <w:tcPr>
            <w:tcW w:w="891" w:type="dxa"/>
          </w:tcPr>
          <w:p w:rsidR="00632647" w:rsidRPr="00127272" w:rsidRDefault="00632647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5" w:type="dxa"/>
          </w:tcPr>
          <w:p w:rsidR="00632647" w:rsidRPr="00CA00AF" w:rsidRDefault="00632647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632647" w:rsidRPr="00CA00AF" w:rsidRDefault="00916E1D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2130" w:type="dxa"/>
          </w:tcPr>
          <w:p w:rsidR="00632647" w:rsidRPr="00EC384E" w:rsidRDefault="00632647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84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</w:tcPr>
          <w:p w:rsidR="00632647" w:rsidRPr="00127272" w:rsidRDefault="00632647" w:rsidP="003B0DF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632647" w:rsidRPr="00127272" w:rsidRDefault="00632647" w:rsidP="003B0DF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27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26" w:type="dxa"/>
          </w:tcPr>
          <w:p w:rsidR="00632647" w:rsidRPr="00CA00AF" w:rsidRDefault="00632647" w:rsidP="003B0DF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632647" w:rsidRPr="00CA00AF" w:rsidRDefault="00632647" w:rsidP="003B0DF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85DA1" w:rsidTr="000F75A2">
        <w:trPr>
          <w:trHeight w:val="653"/>
          <w:jc w:val="center"/>
        </w:trPr>
        <w:tc>
          <w:tcPr>
            <w:tcW w:w="674" w:type="dxa"/>
          </w:tcPr>
          <w:p w:rsidR="00885DA1" w:rsidRPr="00632647" w:rsidRDefault="00885DA1" w:rsidP="0030268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127" w:type="dxa"/>
          </w:tcPr>
          <w:p w:rsidR="00885DA1" w:rsidRDefault="00885DA1" w:rsidP="0030268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автомобилей в технически-исправном состоянии (1 шт.)</w:t>
            </w:r>
          </w:p>
        </w:tc>
        <w:tc>
          <w:tcPr>
            <w:tcW w:w="1984" w:type="dxa"/>
          </w:tcPr>
          <w:p w:rsidR="00885DA1" w:rsidRPr="00A64261" w:rsidRDefault="00885DA1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  <w:p w:rsidR="00885DA1" w:rsidRPr="006F2C4F" w:rsidRDefault="00885DA1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885DA1" w:rsidRPr="00A64261" w:rsidRDefault="00885DA1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885DA1" w:rsidRPr="00A64261" w:rsidRDefault="00885DA1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915" w:type="dxa"/>
          </w:tcPr>
          <w:p w:rsidR="00885DA1" w:rsidRDefault="00885DA1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710" w:type="dxa"/>
          </w:tcPr>
          <w:p w:rsidR="00885DA1" w:rsidRPr="00552AC0" w:rsidRDefault="00885DA1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85DA1" w:rsidRPr="00A64261" w:rsidRDefault="00885DA1" w:rsidP="003B0DF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885DA1" w:rsidRPr="00A64261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  <w:p w:rsidR="00885DA1" w:rsidRPr="006F2C4F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885DA1" w:rsidRPr="00A64261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</w:tcPr>
          <w:p w:rsidR="00885DA1" w:rsidRPr="00A64261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926" w:type="dxa"/>
          </w:tcPr>
          <w:p w:rsidR="00885DA1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710" w:type="dxa"/>
          </w:tcPr>
          <w:p w:rsidR="00885DA1" w:rsidRPr="00552AC0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85DA1" w:rsidRPr="00A64261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DA1" w:rsidTr="00302689">
        <w:trPr>
          <w:trHeight w:val="207"/>
          <w:jc w:val="center"/>
        </w:trPr>
        <w:tc>
          <w:tcPr>
            <w:tcW w:w="4785" w:type="dxa"/>
            <w:gridSpan w:val="3"/>
          </w:tcPr>
          <w:p w:rsidR="00885DA1" w:rsidRDefault="00885DA1" w:rsidP="0030268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38FF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1125" w:type="dxa"/>
          </w:tcPr>
          <w:p w:rsidR="00885DA1" w:rsidRPr="0030736E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885DA1" w:rsidRPr="009C4764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764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5" w:type="dxa"/>
          </w:tcPr>
          <w:p w:rsidR="00885DA1" w:rsidRPr="009C4764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764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885DA1" w:rsidRPr="0030736E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2130" w:type="dxa"/>
          </w:tcPr>
          <w:p w:rsidR="00885DA1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</w:tcPr>
          <w:p w:rsidR="00885DA1" w:rsidRPr="0030736E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90" w:type="dxa"/>
          </w:tcPr>
          <w:p w:rsidR="00885DA1" w:rsidRPr="009C4764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764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26" w:type="dxa"/>
          </w:tcPr>
          <w:p w:rsidR="00885DA1" w:rsidRPr="009C4764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764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885DA1" w:rsidRPr="0030736E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</w:tr>
      <w:tr w:rsidR="00885DA1" w:rsidRPr="00A64261" w:rsidTr="00302689">
        <w:trPr>
          <w:trHeight w:val="255"/>
          <w:jc w:val="center"/>
        </w:trPr>
        <w:tc>
          <w:tcPr>
            <w:tcW w:w="4785" w:type="dxa"/>
            <w:gridSpan w:val="3"/>
          </w:tcPr>
          <w:p w:rsidR="00885DA1" w:rsidRPr="00ED14C5" w:rsidRDefault="00885DA1" w:rsidP="0030268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1125" w:type="dxa"/>
          </w:tcPr>
          <w:p w:rsidR="00885DA1" w:rsidRPr="0030736E" w:rsidRDefault="00885DA1" w:rsidP="0073122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4,2</w:t>
            </w:r>
          </w:p>
        </w:tc>
        <w:tc>
          <w:tcPr>
            <w:tcW w:w="891" w:type="dxa"/>
          </w:tcPr>
          <w:p w:rsidR="00885DA1" w:rsidRPr="00CA00AF" w:rsidRDefault="00885DA1" w:rsidP="0073122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5" w:type="dxa"/>
          </w:tcPr>
          <w:p w:rsidR="00885DA1" w:rsidRPr="00CA00AF" w:rsidRDefault="00885DA1" w:rsidP="0073122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885DA1" w:rsidRPr="0030736E" w:rsidRDefault="00885DA1" w:rsidP="0073122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288</w:t>
            </w:r>
          </w:p>
        </w:tc>
        <w:tc>
          <w:tcPr>
            <w:tcW w:w="2130" w:type="dxa"/>
          </w:tcPr>
          <w:p w:rsidR="00885DA1" w:rsidRPr="00ED14C5" w:rsidRDefault="00885DA1" w:rsidP="0030268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</w:tcPr>
          <w:p w:rsidR="00885DA1" w:rsidRPr="0030736E" w:rsidRDefault="00885DA1" w:rsidP="0073122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</w:t>
            </w:r>
          </w:p>
        </w:tc>
        <w:tc>
          <w:tcPr>
            <w:tcW w:w="890" w:type="dxa"/>
          </w:tcPr>
          <w:p w:rsidR="00885DA1" w:rsidRPr="00CA00AF" w:rsidRDefault="00885DA1" w:rsidP="0073122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26" w:type="dxa"/>
          </w:tcPr>
          <w:p w:rsidR="00885DA1" w:rsidRPr="00CA00AF" w:rsidRDefault="00885DA1" w:rsidP="0073122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885DA1" w:rsidRPr="004438B3" w:rsidRDefault="004438B3" w:rsidP="0073122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61548</w:t>
            </w:r>
          </w:p>
        </w:tc>
      </w:tr>
    </w:tbl>
    <w:p w:rsidR="00CC55F3" w:rsidRDefault="00FE296A" w:rsidP="00FE296A">
      <w:pPr>
        <w:tabs>
          <w:tab w:val="left" w:pos="4440"/>
        </w:tabs>
        <w:ind w:firstLine="0"/>
        <w:rPr>
          <w:lang w:eastAsia="hi-IN" w:bidi="hi-IN"/>
        </w:rPr>
      </w:pPr>
      <w:r>
        <w:rPr>
          <w:lang w:eastAsia="hi-IN" w:bidi="hi-IN"/>
        </w:rPr>
        <w:tab/>
      </w:r>
    </w:p>
    <w:p w:rsidR="00FE296A" w:rsidRDefault="00FE296A" w:rsidP="00FE296A">
      <w:pPr>
        <w:tabs>
          <w:tab w:val="left" w:pos="4440"/>
        </w:tabs>
        <w:ind w:firstLine="0"/>
        <w:rPr>
          <w:lang w:eastAsia="hi-IN" w:bidi="hi-IN"/>
        </w:rPr>
      </w:pPr>
    </w:p>
    <w:p w:rsidR="00FE296A" w:rsidRPr="0030736E" w:rsidRDefault="00FE296A" w:rsidP="00FE296A">
      <w:pPr>
        <w:tabs>
          <w:tab w:val="left" w:pos="4440"/>
        </w:tabs>
        <w:ind w:firstLine="0"/>
        <w:rPr>
          <w:lang w:eastAsia="hi-IN" w:bidi="hi-IN"/>
        </w:rPr>
      </w:pPr>
    </w:p>
    <w:tbl>
      <w:tblPr>
        <w:tblStyle w:val="aff5"/>
        <w:tblW w:w="16060" w:type="dxa"/>
        <w:jc w:val="center"/>
        <w:tblInd w:w="695" w:type="dxa"/>
        <w:tblLook w:val="04A0"/>
      </w:tblPr>
      <w:tblGrid>
        <w:gridCol w:w="674"/>
        <w:gridCol w:w="2127"/>
        <w:gridCol w:w="1984"/>
        <w:gridCol w:w="1125"/>
        <w:gridCol w:w="891"/>
        <w:gridCol w:w="915"/>
        <w:gridCol w:w="1710"/>
        <w:gridCol w:w="2130"/>
        <w:gridCol w:w="978"/>
        <w:gridCol w:w="890"/>
        <w:gridCol w:w="926"/>
        <w:gridCol w:w="1710"/>
      </w:tblGrid>
      <w:tr w:rsidR="00632647" w:rsidRPr="00ED14C5" w:rsidTr="003E5CD7">
        <w:trPr>
          <w:trHeight w:val="1036"/>
          <w:jc w:val="center"/>
        </w:trPr>
        <w:tc>
          <w:tcPr>
            <w:tcW w:w="674" w:type="dxa"/>
            <w:vMerge w:val="restart"/>
          </w:tcPr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27" w:type="dxa"/>
            <w:vMerge w:val="restart"/>
          </w:tcPr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6625" w:type="dxa"/>
            <w:gridSpan w:val="5"/>
          </w:tcPr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634" w:type="dxa"/>
            <w:gridSpan w:val="5"/>
          </w:tcPr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</w:t>
            </w:r>
          </w:p>
        </w:tc>
      </w:tr>
      <w:tr w:rsidR="00632647" w:rsidRPr="00ED14C5" w:rsidTr="003E5CD7">
        <w:trPr>
          <w:trHeight w:val="1036"/>
          <w:jc w:val="center"/>
        </w:trPr>
        <w:tc>
          <w:tcPr>
            <w:tcW w:w="674" w:type="dxa"/>
            <w:vMerge/>
          </w:tcPr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vMerge w:val="restart"/>
          </w:tcPr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  <w:p w:rsidR="00632647" w:rsidRPr="00ED14C5" w:rsidRDefault="00632647" w:rsidP="003E5CD7">
            <w:pPr>
              <w:pStyle w:val="ConsPlusDocLi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6" w:type="dxa"/>
            <w:gridSpan w:val="3"/>
          </w:tcPr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3108" w:type="dxa"/>
            <w:gridSpan w:val="2"/>
            <w:vMerge w:val="restart"/>
          </w:tcPr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526" w:type="dxa"/>
            <w:gridSpan w:val="3"/>
          </w:tcPr>
          <w:p w:rsidR="00632647" w:rsidRPr="00ED14C5" w:rsidRDefault="00632647" w:rsidP="003E5CD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ind w:firstLine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632647" w:rsidRPr="00ED14C5" w:rsidTr="003E5CD7">
        <w:trPr>
          <w:trHeight w:val="1292"/>
          <w:jc w:val="center"/>
        </w:trPr>
        <w:tc>
          <w:tcPr>
            <w:tcW w:w="674" w:type="dxa"/>
            <w:vMerge/>
          </w:tcPr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vMerge/>
          </w:tcPr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10" w:type="dxa"/>
            <w:vMerge w:val="restart"/>
          </w:tcPr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руб.</w:t>
            </w:r>
          </w:p>
        </w:tc>
        <w:tc>
          <w:tcPr>
            <w:tcW w:w="3108" w:type="dxa"/>
            <w:gridSpan w:val="2"/>
            <w:vMerge/>
          </w:tcPr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10" w:type="dxa"/>
            <w:vMerge w:val="restart"/>
          </w:tcPr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647" w:rsidRPr="00ED14C5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руб.</w:t>
            </w:r>
          </w:p>
        </w:tc>
      </w:tr>
      <w:tr w:rsidR="00632647" w:rsidRPr="000F7477" w:rsidTr="003E5CD7">
        <w:trPr>
          <w:trHeight w:val="255"/>
          <w:jc w:val="center"/>
        </w:trPr>
        <w:tc>
          <w:tcPr>
            <w:tcW w:w="674" w:type="dxa"/>
            <w:vMerge/>
          </w:tcPr>
          <w:p w:rsidR="00632647" w:rsidRPr="000F7477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32647" w:rsidRPr="000F7477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2647" w:rsidRPr="000F7477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647" w:rsidRPr="000F7477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125" w:type="dxa"/>
          </w:tcPr>
          <w:p w:rsidR="00632647" w:rsidRPr="000F7477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891" w:type="dxa"/>
          </w:tcPr>
          <w:p w:rsidR="00632647" w:rsidRPr="000F7477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15" w:type="dxa"/>
          </w:tcPr>
          <w:p w:rsidR="00632647" w:rsidRPr="000F7477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10" w:type="dxa"/>
            <w:vMerge/>
          </w:tcPr>
          <w:p w:rsidR="00632647" w:rsidRPr="000F7477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632647" w:rsidRPr="000F7477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647" w:rsidRPr="000F7477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978" w:type="dxa"/>
          </w:tcPr>
          <w:p w:rsidR="00632647" w:rsidRPr="000F7477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890" w:type="dxa"/>
          </w:tcPr>
          <w:p w:rsidR="00632647" w:rsidRPr="000F7477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26" w:type="dxa"/>
          </w:tcPr>
          <w:p w:rsidR="00632647" w:rsidRPr="000F7477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ед. изм</w:t>
            </w:r>
          </w:p>
        </w:tc>
        <w:tc>
          <w:tcPr>
            <w:tcW w:w="1710" w:type="dxa"/>
            <w:vMerge/>
          </w:tcPr>
          <w:p w:rsidR="00632647" w:rsidRPr="000F7477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647" w:rsidTr="003E5CD7">
        <w:trPr>
          <w:trHeight w:val="255"/>
          <w:jc w:val="center"/>
        </w:trPr>
        <w:tc>
          <w:tcPr>
            <w:tcW w:w="674" w:type="dxa"/>
            <w:tcBorders>
              <w:right w:val="single" w:sz="4" w:space="0" w:color="auto"/>
            </w:tcBorders>
          </w:tcPr>
          <w:p w:rsidR="00632647" w:rsidRPr="003A3A1E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781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r w:rsidR="000B3118">
              <w:rPr>
                <w:rFonts w:ascii="Times New Roman" w:hAnsi="Times New Roman" w:cs="Times New Roman"/>
                <w:sz w:val="18"/>
                <w:szCs w:val="18"/>
              </w:rPr>
              <w:t>светильников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уличного освещения на светодиодные</w:t>
            </w:r>
            <w:r w:rsidR="00FE296A">
              <w:rPr>
                <w:rFonts w:ascii="Times New Roman" w:hAnsi="Times New Roman" w:cs="Times New Roman"/>
                <w:sz w:val="18"/>
                <w:szCs w:val="18"/>
              </w:rPr>
              <w:t xml:space="preserve"> (64 шт.)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2647" w:rsidRPr="0030736E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632647" w:rsidRPr="0030736E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632647" w:rsidRPr="0030736E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</w:tcPr>
          <w:p w:rsidR="00632647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10" w:type="dxa"/>
          </w:tcPr>
          <w:p w:rsidR="00632647" w:rsidRPr="00552AC0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632647" w:rsidRPr="0030736E" w:rsidRDefault="00FE296A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632647" w:rsidRPr="0030736E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632647" w:rsidRPr="0030736E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</w:tcPr>
          <w:p w:rsidR="00632647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10" w:type="dxa"/>
          </w:tcPr>
          <w:p w:rsidR="00632647" w:rsidRPr="00552AC0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2647" w:rsidRPr="00A64261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647" w:rsidRPr="00A64261" w:rsidTr="003E5CD7">
        <w:trPr>
          <w:trHeight w:val="255"/>
          <w:jc w:val="center"/>
        </w:trPr>
        <w:tc>
          <w:tcPr>
            <w:tcW w:w="4785" w:type="dxa"/>
            <w:gridSpan w:val="3"/>
          </w:tcPr>
          <w:p w:rsidR="00632647" w:rsidRPr="001729BF" w:rsidRDefault="00632647" w:rsidP="003E5CD7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FF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1125" w:type="dxa"/>
          </w:tcPr>
          <w:p w:rsidR="00632647" w:rsidRPr="00CA00A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2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632647" w:rsidRPr="00CA00A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5" w:type="dxa"/>
          </w:tcPr>
          <w:p w:rsidR="00632647" w:rsidRPr="00CA00A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632647" w:rsidRPr="00CA00AF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30" w:type="dxa"/>
          </w:tcPr>
          <w:p w:rsidR="00632647" w:rsidRPr="001729BF" w:rsidRDefault="00632647" w:rsidP="003E5CD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978" w:type="dxa"/>
          </w:tcPr>
          <w:p w:rsidR="00632647" w:rsidRPr="0030736E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632647" w:rsidRPr="00DA2E2C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E2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26" w:type="dxa"/>
          </w:tcPr>
          <w:p w:rsidR="00632647" w:rsidRPr="00DA2E2C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E2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632647" w:rsidRPr="0030736E" w:rsidRDefault="0063264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C4E57" w:rsidTr="003E5CD7">
        <w:trPr>
          <w:trHeight w:val="558"/>
          <w:jc w:val="center"/>
        </w:trPr>
        <w:tc>
          <w:tcPr>
            <w:tcW w:w="674" w:type="dxa"/>
            <w:tcBorders>
              <w:right w:val="single" w:sz="4" w:space="0" w:color="auto"/>
            </w:tcBorders>
          </w:tcPr>
          <w:p w:rsidR="00BC4E57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C4E57" w:rsidRPr="00824720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деревянных оконных блоков на окна ПВХ (д. Городище)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4E57" w:rsidRPr="00A64261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  <w:p w:rsidR="00BC4E57" w:rsidRPr="006F2C4F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BC4E57" w:rsidRPr="00A64261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91" w:type="dxa"/>
          </w:tcPr>
          <w:p w:rsidR="00BC4E57" w:rsidRPr="00A64261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15" w:type="dxa"/>
          </w:tcPr>
          <w:p w:rsidR="00BC4E57" w:rsidRPr="00632647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0" w:type="dxa"/>
          </w:tcPr>
          <w:p w:rsidR="00BC4E57" w:rsidRPr="000271AD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  <w:p w:rsidR="00BC4E57" w:rsidRPr="00A64261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BC4E57" w:rsidRPr="00A64261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  <w:p w:rsidR="00BC4E57" w:rsidRPr="006F2C4F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BC4E57" w:rsidRPr="00A64261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90" w:type="dxa"/>
          </w:tcPr>
          <w:p w:rsidR="00BC4E57" w:rsidRPr="00A64261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26" w:type="dxa"/>
          </w:tcPr>
          <w:p w:rsidR="00BC4E57" w:rsidRPr="00632647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0" w:type="dxa"/>
          </w:tcPr>
          <w:p w:rsidR="00BC4E57" w:rsidRPr="000271AD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  <w:p w:rsidR="00BC4E57" w:rsidRPr="00A64261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E57" w:rsidRPr="00A64261" w:rsidTr="003E5CD7">
        <w:trPr>
          <w:trHeight w:val="255"/>
          <w:jc w:val="center"/>
        </w:trPr>
        <w:tc>
          <w:tcPr>
            <w:tcW w:w="4785" w:type="dxa"/>
            <w:gridSpan w:val="3"/>
          </w:tcPr>
          <w:p w:rsidR="00BC4E57" w:rsidRPr="00270937" w:rsidRDefault="00BC4E57" w:rsidP="003E5CD7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1125" w:type="dxa"/>
          </w:tcPr>
          <w:p w:rsidR="00BC4E57" w:rsidRPr="00727F55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F55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91" w:type="dxa"/>
          </w:tcPr>
          <w:p w:rsidR="00BC4E57" w:rsidRPr="00CA00AF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5" w:type="dxa"/>
          </w:tcPr>
          <w:p w:rsidR="00BC4E57" w:rsidRPr="00CA00AF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BC4E57" w:rsidRPr="00CA00AF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510</w:t>
            </w:r>
          </w:p>
        </w:tc>
        <w:tc>
          <w:tcPr>
            <w:tcW w:w="2130" w:type="dxa"/>
          </w:tcPr>
          <w:p w:rsidR="00BC4E57" w:rsidRPr="00B439D7" w:rsidRDefault="00BC4E57" w:rsidP="003E5CD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9D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</w:tcPr>
          <w:p w:rsidR="00BC4E57" w:rsidRPr="0030736E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90" w:type="dxa"/>
          </w:tcPr>
          <w:p w:rsidR="00BC4E57" w:rsidRPr="00CA00AF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26" w:type="dxa"/>
          </w:tcPr>
          <w:p w:rsidR="00BC4E57" w:rsidRPr="00CA00AF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BC4E57" w:rsidRPr="0030736E" w:rsidRDefault="00BC4E57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510</w:t>
            </w:r>
          </w:p>
        </w:tc>
      </w:tr>
      <w:tr w:rsidR="00727F55" w:rsidTr="003E5CD7">
        <w:trPr>
          <w:trHeight w:val="525"/>
          <w:jc w:val="center"/>
        </w:trPr>
        <w:tc>
          <w:tcPr>
            <w:tcW w:w="674" w:type="dxa"/>
            <w:tcBorders>
              <w:right w:val="single" w:sz="4" w:space="0" w:color="auto"/>
            </w:tcBorders>
          </w:tcPr>
          <w:p w:rsidR="00727F55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27F55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деревянных оконных блоков на окна ПВХ (д. Жанвиль)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  <w:p w:rsidR="00727F55" w:rsidRPr="006F2C4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1" w:type="dxa"/>
          </w:tcPr>
          <w:p w:rsidR="00727F55" w:rsidRPr="00A64261" w:rsidRDefault="004714DA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915" w:type="dxa"/>
          </w:tcPr>
          <w:p w:rsidR="00727F55" w:rsidRPr="00632647" w:rsidRDefault="004714DA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т.у.т.</w:t>
            </w:r>
          </w:p>
        </w:tc>
        <w:tc>
          <w:tcPr>
            <w:tcW w:w="1710" w:type="dxa"/>
          </w:tcPr>
          <w:p w:rsidR="00727F55" w:rsidRPr="00552AC0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  <w:p w:rsidR="00727F55" w:rsidRPr="006F2C4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0" w:type="dxa"/>
          </w:tcPr>
          <w:p w:rsidR="00727F55" w:rsidRPr="00A64261" w:rsidRDefault="004714DA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926" w:type="dxa"/>
          </w:tcPr>
          <w:p w:rsidR="00727F55" w:rsidRPr="00632647" w:rsidRDefault="004714DA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т.у.т.</w:t>
            </w:r>
          </w:p>
        </w:tc>
        <w:tc>
          <w:tcPr>
            <w:tcW w:w="1710" w:type="dxa"/>
          </w:tcPr>
          <w:p w:rsidR="00727F55" w:rsidRPr="00552AC0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F55" w:rsidTr="003E5CD7">
        <w:trPr>
          <w:trHeight w:val="323"/>
          <w:jc w:val="center"/>
        </w:trPr>
        <w:tc>
          <w:tcPr>
            <w:tcW w:w="4785" w:type="dxa"/>
            <w:gridSpan w:val="3"/>
          </w:tcPr>
          <w:p w:rsidR="00727F55" w:rsidRPr="00270937" w:rsidRDefault="00727F55" w:rsidP="003E5CD7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1125" w:type="dxa"/>
          </w:tcPr>
          <w:p w:rsidR="00727F55" w:rsidRPr="00727F55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F55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91" w:type="dxa"/>
          </w:tcPr>
          <w:p w:rsidR="00727F55" w:rsidRPr="00CA00A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5" w:type="dxa"/>
          </w:tcPr>
          <w:p w:rsidR="00727F55" w:rsidRPr="00CA00A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727F55" w:rsidRPr="00CA00A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</w:t>
            </w:r>
          </w:p>
        </w:tc>
        <w:tc>
          <w:tcPr>
            <w:tcW w:w="2130" w:type="dxa"/>
          </w:tcPr>
          <w:p w:rsidR="00727F55" w:rsidRPr="00B439D7" w:rsidRDefault="00727F55" w:rsidP="003E5CD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9D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</w:tcPr>
          <w:p w:rsidR="00727F55" w:rsidRPr="0030736E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90" w:type="dxa"/>
          </w:tcPr>
          <w:p w:rsidR="00727F55" w:rsidRPr="00CA00A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26" w:type="dxa"/>
          </w:tcPr>
          <w:p w:rsidR="00727F55" w:rsidRPr="00CA00A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727F55" w:rsidRPr="0030736E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</w:t>
            </w:r>
          </w:p>
        </w:tc>
      </w:tr>
      <w:tr w:rsidR="00727F55" w:rsidTr="003E5CD7">
        <w:trPr>
          <w:trHeight w:val="525"/>
          <w:jc w:val="center"/>
        </w:trPr>
        <w:tc>
          <w:tcPr>
            <w:tcW w:w="674" w:type="dxa"/>
            <w:tcBorders>
              <w:right w:val="single" w:sz="4" w:space="0" w:color="auto"/>
            </w:tcBorders>
          </w:tcPr>
          <w:p w:rsidR="00727F55" w:rsidRPr="00632647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27F55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Утепление дверных проемов (д. Городище)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7F55" w:rsidRPr="006F2C4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</w:tcPr>
          <w:p w:rsidR="00727F55" w:rsidRPr="00632647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0" w:type="dxa"/>
          </w:tcPr>
          <w:p w:rsidR="00727F55" w:rsidRPr="00552AC0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7F55" w:rsidRPr="006F2C4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</w:tcPr>
          <w:p w:rsidR="00727F55" w:rsidRPr="00632647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0" w:type="dxa"/>
          </w:tcPr>
          <w:p w:rsidR="00727F55" w:rsidRPr="00552AC0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F55" w:rsidTr="003E5CD7">
        <w:trPr>
          <w:trHeight w:val="291"/>
          <w:jc w:val="center"/>
        </w:trPr>
        <w:tc>
          <w:tcPr>
            <w:tcW w:w="4785" w:type="dxa"/>
            <w:gridSpan w:val="3"/>
          </w:tcPr>
          <w:p w:rsidR="00727F55" w:rsidRPr="00270937" w:rsidRDefault="00727F55" w:rsidP="003E5CD7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1125" w:type="dxa"/>
          </w:tcPr>
          <w:p w:rsidR="00727F55" w:rsidRPr="00CA00A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2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727F55" w:rsidRPr="00CA00A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5" w:type="dxa"/>
          </w:tcPr>
          <w:p w:rsidR="00727F55" w:rsidRPr="00CA00A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727F55" w:rsidRPr="00CA00A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30" w:type="dxa"/>
          </w:tcPr>
          <w:p w:rsidR="00727F55" w:rsidRPr="00B439D7" w:rsidRDefault="00727F55" w:rsidP="003E5CD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9D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</w:tcPr>
          <w:p w:rsidR="00727F55" w:rsidRPr="0030736E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727F55" w:rsidRPr="00CA00A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26" w:type="dxa"/>
          </w:tcPr>
          <w:p w:rsidR="00727F55" w:rsidRPr="00CA00A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727F55" w:rsidRPr="0030736E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27F55" w:rsidTr="003E5CD7">
        <w:trPr>
          <w:trHeight w:val="525"/>
          <w:jc w:val="center"/>
        </w:trPr>
        <w:tc>
          <w:tcPr>
            <w:tcW w:w="674" w:type="dxa"/>
            <w:tcBorders>
              <w:right w:val="single" w:sz="4" w:space="0" w:color="auto"/>
            </w:tcBorders>
          </w:tcPr>
          <w:p w:rsidR="00727F55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27F55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Утепление дверных проемов (д. Жанвиль)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7F55" w:rsidRPr="006F2C4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</w:tcPr>
          <w:p w:rsidR="00727F55" w:rsidRPr="00632647" w:rsidRDefault="004714DA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т.у.т.</w:t>
            </w:r>
          </w:p>
        </w:tc>
        <w:tc>
          <w:tcPr>
            <w:tcW w:w="1710" w:type="dxa"/>
          </w:tcPr>
          <w:p w:rsidR="00727F55" w:rsidRPr="00552AC0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7F55" w:rsidRPr="006F2C4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</w:tcPr>
          <w:p w:rsidR="00727F55" w:rsidRPr="00632647" w:rsidRDefault="004714DA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т.у.т.</w:t>
            </w:r>
          </w:p>
        </w:tc>
        <w:tc>
          <w:tcPr>
            <w:tcW w:w="1710" w:type="dxa"/>
          </w:tcPr>
          <w:p w:rsidR="00727F55" w:rsidRPr="00552AC0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7F55" w:rsidRPr="00A64261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F55" w:rsidRPr="008B38FF" w:rsidTr="003E5CD7">
        <w:trPr>
          <w:trHeight w:val="255"/>
          <w:jc w:val="center"/>
        </w:trPr>
        <w:tc>
          <w:tcPr>
            <w:tcW w:w="4785" w:type="dxa"/>
            <w:gridSpan w:val="3"/>
          </w:tcPr>
          <w:p w:rsidR="00727F55" w:rsidRPr="008B38FF" w:rsidRDefault="00727F55" w:rsidP="003E5CD7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FF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1125" w:type="dxa"/>
          </w:tcPr>
          <w:p w:rsidR="00727F55" w:rsidRPr="00127272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727F55" w:rsidRPr="00127272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5" w:type="dxa"/>
          </w:tcPr>
          <w:p w:rsidR="00727F55" w:rsidRPr="00CA00A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727F55" w:rsidRPr="00CA00A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30" w:type="dxa"/>
          </w:tcPr>
          <w:p w:rsidR="00727F55" w:rsidRPr="00EC384E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84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</w:tcPr>
          <w:p w:rsidR="00727F55" w:rsidRPr="00127272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727F55" w:rsidRPr="00127272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27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26" w:type="dxa"/>
          </w:tcPr>
          <w:p w:rsidR="00727F55" w:rsidRPr="00CA00A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727F55" w:rsidRPr="00CA00AF" w:rsidRDefault="00727F55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85DA1" w:rsidTr="003E5CD7">
        <w:trPr>
          <w:trHeight w:val="653"/>
          <w:jc w:val="center"/>
        </w:trPr>
        <w:tc>
          <w:tcPr>
            <w:tcW w:w="674" w:type="dxa"/>
          </w:tcPr>
          <w:p w:rsidR="00885DA1" w:rsidRPr="00632647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885DA1" w:rsidRDefault="00885DA1" w:rsidP="003E5CD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автомобилей в технически-исправном состоянии (1 шт.)</w:t>
            </w:r>
          </w:p>
        </w:tc>
        <w:tc>
          <w:tcPr>
            <w:tcW w:w="1984" w:type="dxa"/>
          </w:tcPr>
          <w:p w:rsidR="00885DA1" w:rsidRPr="00A64261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  <w:p w:rsidR="00885DA1" w:rsidRPr="006F2C4F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885DA1" w:rsidRPr="00A64261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885DA1" w:rsidRPr="00A64261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915" w:type="dxa"/>
          </w:tcPr>
          <w:p w:rsidR="00885DA1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710" w:type="dxa"/>
          </w:tcPr>
          <w:p w:rsidR="00885DA1" w:rsidRPr="00552AC0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85DA1" w:rsidRPr="00A64261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885DA1" w:rsidRPr="00A64261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  <w:p w:rsidR="00885DA1" w:rsidRPr="006F2C4F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885DA1" w:rsidRPr="00A64261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</w:tcPr>
          <w:p w:rsidR="00885DA1" w:rsidRPr="00A64261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926" w:type="dxa"/>
          </w:tcPr>
          <w:p w:rsidR="00885DA1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710" w:type="dxa"/>
          </w:tcPr>
          <w:p w:rsidR="00885DA1" w:rsidRPr="00552AC0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85DA1" w:rsidRPr="00A64261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DA1" w:rsidTr="003E5CD7">
        <w:trPr>
          <w:trHeight w:val="207"/>
          <w:jc w:val="center"/>
        </w:trPr>
        <w:tc>
          <w:tcPr>
            <w:tcW w:w="4785" w:type="dxa"/>
            <w:gridSpan w:val="3"/>
          </w:tcPr>
          <w:p w:rsidR="00885DA1" w:rsidRDefault="00885DA1" w:rsidP="003E5CD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38FF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1125" w:type="dxa"/>
          </w:tcPr>
          <w:p w:rsidR="00885DA1" w:rsidRPr="0030736E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885DA1" w:rsidRPr="009C4764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764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5" w:type="dxa"/>
          </w:tcPr>
          <w:p w:rsidR="00885DA1" w:rsidRPr="009C4764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764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885DA1" w:rsidRPr="0030736E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2130" w:type="dxa"/>
          </w:tcPr>
          <w:p w:rsidR="00885DA1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</w:tcPr>
          <w:p w:rsidR="00885DA1" w:rsidRPr="0030736E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90" w:type="dxa"/>
          </w:tcPr>
          <w:p w:rsidR="00885DA1" w:rsidRPr="009C4764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764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26" w:type="dxa"/>
          </w:tcPr>
          <w:p w:rsidR="00885DA1" w:rsidRPr="009C4764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764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885DA1" w:rsidRPr="0030736E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</w:tr>
      <w:tr w:rsidR="00885DA1" w:rsidRPr="00A64261" w:rsidTr="003E5CD7">
        <w:trPr>
          <w:trHeight w:val="255"/>
          <w:jc w:val="center"/>
        </w:trPr>
        <w:tc>
          <w:tcPr>
            <w:tcW w:w="4785" w:type="dxa"/>
            <w:gridSpan w:val="3"/>
          </w:tcPr>
          <w:p w:rsidR="00885DA1" w:rsidRPr="00ED14C5" w:rsidRDefault="00885DA1" w:rsidP="003E5CD7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1125" w:type="dxa"/>
          </w:tcPr>
          <w:p w:rsidR="00885DA1" w:rsidRPr="0030736E" w:rsidRDefault="00812DA3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891" w:type="dxa"/>
          </w:tcPr>
          <w:p w:rsidR="00885DA1" w:rsidRPr="00CA00AF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5" w:type="dxa"/>
          </w:tcPr>
          <w:p w:rsidR="00885DA1" w:rsidRPr="00CA00AF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885DA1" w:rsidRPr="0030736E" w:rsidRDefault="008327E3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1370</w:t>
            </w:r>
          </w:p>
        </w:tc>
        <w:tc>
          <w:tcPr>
            <w:tcW w:w="2130" w:type="dxa"/>
          </w:tcPr>
          <w:p w:rsidR="00885DA1" w:rsidRPr="00ED14C5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</w:tcPr>
          <w:p w:rsidR="00885DA1" w:rsidRPr="0030736E" w:rsidRDefault="008327E3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890" w:type="dxa"/>
          </w:tcPr>
          <w:p w:rsidR="00885DA1" w:rsidRPr="00CA00AF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26" w:type="dxa"/>
          </w:tcPr>
          <w:p w:rsidR="00885DA1" w:rsidRPr="00CA00AF" w:rsidRDefault="00885DA1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0A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</w:tcPr>
          <w:p w:rsidR="00885DA1" w:rsidRPr="0030736E" w:rsidRDefault="008327E3" w:rsidP="003E5CD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1370</w:t>
            </w:r>
          </w:p>
        </w:tc>
      </w:tr>
    </w:tbl>
    <w:p w:rsidR="00CC55F3" w:rsidRDefault="00CC55F3" w:rsidP="00F3029C">
      <w:pPr>
        <w:ind w:firstLine="0"/>
        <w:rPr>
          <w:lang w:val="en-US" w:eastAsia="hi-IN" w:bidi="hi-IN"/>
        </w:rPr>
      </w:pPr>
    </w:p>
    <w:p w:rsidR="002A6FE4" w:rsidRDefault="002A6FE4" w:rsidP="00F3029C">
      <w:pPr>
        <w:ind w:firstLine="0"/>
        <w:rPr>
          <w:lang w:val="en-US" w:eastAsia="hi-IN" w:bidi="hi-IN"/>
        </w:rPr>
      </w:pPr>
    </w:p>
    <w:p w:rsidR="002A6FE4" w:rsidRDefault="002A6FE4" w:rsidP="00F3029C">
      <w:pPr>
        <w:ind w:firstLine="0"/>
        <w:rPr>
          <w:lang w:val="en-US" w:eastAsia="hi-IN" w:bidi="hi-IN"/>
        </w:rPr>
      </w:pPr>
    </w:p>
    <w:p w:rsidR="00CC55F3" w:rsidRDefault="00CC55F3" w:rsidP="00F3029C">
      <w:pPr>
        <w:ind w:firstLine="0"/>
        <w:rPr>
          <w:lang w:val="en-US" w:eastAsia="hi-IN" w:bidi="hi-IN"/>
        </w:rPr>
      </w:pPr>
    </w:p>
    <w:p w:rsidR="00CC55F3" w:rsidRDefault="00CC55F3" w:rsidP="00F3029C">
      <w:pPr>
        <w:ind w:firstLine="0"/>
        <w:rPr>
          <w:lang w:val="en-US" w:eastAsia="hi-IN" w:bidi="hi-IN"/>
        </w:rPr>
      </w:pPr>
    </w:p>
    <w:p w:rsidR="00CC55F3" w:rsidRDefault="00CC55F3" w:rsidP="00F3029C">
      <w:pPr>
        <w:ind w:firstLine="0"/>
        <w:rPr>
          <w:lang w:val="en-US" w:eastAsia="hi-IN" w:bidi="hi-IN"/>
        </w:rPr>
      </w:pPr>
    </w:p>
    <w:p w:rsidR="00CC55F3" w:rsidRDefault="00CC55F3" w:rsidP="00F3029C">
      <w:pPr>
        <w:ind w:firstLine="0"/>
        <w:rPr>
          <w:lang w:val="en-US" w:eastAsia="hi-IN" w:bidi="hi-IN"/>
        </w:rPr>
      </w:pPr>
    </w:p>
    <w:p w:rsidR="00CC55F3" w:rsidRDefault="00CC55F3" w:rsidP="00F3029C">
      <w:pPr>
        <w:ind w:firstLine="0"/>
        <w:rPr>
          <w:lang w:val="en-US" w:eastAsia="hi-IN" w:bidi="hi-IN"/>
        </w:rPr>
      </w:pPr>
    </w:p>
    <w:p w:rsidR="00CC55F3" w:rsidRDefault="00CC55F3" w:rsidP="00F3029C">
      <w:pPr>
        <w:ind w:firstLine="0"/>
        <w:rPr>
          <w:lang w:val="en-US" w:eastAsia="hi-IN" w:bidi="hi-IN"/>
        </w:rPr>
      </w:pPr>
    </w:p>
    <w:p w:rsidR="00CC55F3" w:rsidRDefault="00CC55F3" w:rsidP="00F3029C">
      <w:pPr>
        <w:ind w:firstLine="0"/>
        <w:rPr>
          <w:lang w:val="en-US" w:eastAsia="hi-IN" w:bidi="hi-IN"/>
        </w:rPr>
      </w:pPr>
    </w:p>
    <w:p w:rsidR="00CC55F3" w:rsidRDefault="00CC55F3" w:rsidP="00F3029C">
      <w:pPr>
        <w:ind w:firstLine="0"/>
        <w:rPr>
          <w:lang w:val="en-US" w:eastAsia="hi-IN" w:bidi="hi-IN"/>
        </w:rPr>
      </w:pPr>
    </w:p>
    <w:p w:rsidR="00CC55F3" w:rsidRDefault="00CC55F3" w:rsidP="00F3029C">
      <w:pPr>
        <w:ind w:firstLine="0"/>
        <w:rPr>
          <w:lang w:val="en-US" w:eastAsia="hi-IN" w:bidi="hi-IN"/>
        </w:rPr>
      </w:pPr>
    </w:p>
    <w:p w:rsidR="00CC55F3" w:rsidRDefault="00CC55F3" w:rsidP="00F3029C">
      <w:pPr>
        <w:ind w:firstLine="0"/>
        <w:rPr>
          <w:lang w:val="en-US" w:eastAsia="hi-IN" w:bidi="hi-IN"/>
        </w:rPr>
      </w:pPr>
    </w:p>
    <w:p w:rsidR="00CC55F3" w:rsidRDefault="00CC55F3" w:rsidP="00F3029C">
      <w:pPr>
        <w:ind w:firstLine="0"/>
        <w:rPr>
          <w:lang w:val="en-US" w:eastAsia="hi-IN" w:bidi="hi-IN"/>
        </w:rPr>
      </w:pPr>
    </w:p>
    <w:p w:rsidR="00CC55F3" w:rsidRDefault="00CC55F3" w:rsidP="00F3029C">
      <w:pPr>
        <w:ind w:firstLine="0"/>
        <w:rPr>
          <w:lang w:val="en-US" w:eastAsia="hi-IN" w:bidi="hi-IN"/>
        </w:rPr>
      </w:pPr>
    </w:p>
    <w:p w:rsidR="00CC55F3" w:rsidRPr="00CC55F3" w:rsidRDefault="00CC55F3" w:rsidP="00F3029C">
      <w:pPr>
        <w:ind w:firstLine="0"/>
        <w:rPr>
          <w:lang w:val="en-US" w:eastAsia="hi-IN" w:bidi="hi-IN"/>
        </w:rPr>
      </w:pPr>
    </w:p>
    <w:p w:rsidR="00200078" w:rsidRDefault="00200078" w:rsidP="00F3029C">
      <w:pPr>
        <w:ind w:firstLine="0"/>
        <w:rPr>
          <w:lang w:eastAsia="hi-IN" w:bidi="hi-IN"/>
        </w:rPr>
      </w:pPr>
    </w:p>
    <w:p w:rsidR="00200078" w:rsidRDefault="00200078" w:rsidP="00F3029C">
      <w:pPr>
        <w:ind w:firstLine="0"/>
        <w:rPr>
          <w:lang w:eastAsia="hi-IN" w:bidi="hi-IN"/>
        </w:rPr>
      </w:pPr>
    </w:p>
    <w:p w:rsidR="00200078" w:rsidRDefault="00200078" w:rsidP="00F3029C">
      <w:pPr>
        <w:ind w:firstLine="0"/>
        <w:rPr>
          <w:lang w:eastAsia="hi-IN" w:bidi="hi-IN"/>
        </w:rPr>
      </w:pPr>
    </w:p>
    <w:p w:rsidR="00200078" w:rsidRDefault="00200078" w:rsidP="00F3029C">
      <w:pPr>
        <w:ind w:firstLine="0"/>
        <w:rPr>
          <w:lang w:eastAsia="hi-IN" w:bidi="hi-IN"/>
        </w:rPr>
      </w:pPr>
    </w:p>
    <w:p w:rsidR="00200078" w:rsidRDefault="00200078" w:rsidP="00F3029C">
      <w:pPr>
        <w:ind w:firstLine="0"/>
        <w:rPr>
          <w:lang w:eastAsia="hi-IN" w:bidi="hi-IN"/>
        </w:rPr>
      </w:pPr>
    </w:p>
    <w:p w:rsidR="00200078" w:rsidRDefault="00200078" w:rsidP="00F3029C">
      <w:pPr>
        <w:ind w:firstLine="0"/>
        <w:rPr>
          <w:lang w:eastAsia="hi-IN" w:bidi="hi-IN"/>
        </w:rPr>
      </w:pPr>
    </w:p>
    <w:p w:rsidR="00200078" w:rsidRDefault="00200078" w:rsidP="00F3029C">
      <w:pPr>
        <w:ind w:firstLine="0"/>
        <w:rPr>
          <w:lang w:eastAsia="hi-IN" w:bidi="hi-IN"/>
        </w:rPr>
      </w:pPr>
    </w:p>
    <w:p w:rsidR="00200078" w:rsidRDefault="00200078" w:rsidP="00F3029C">
      <w:pPr>
        <w:ind w:firstLine="0"/>
        <w:rPr>
          <w:lang w:eastAsia="hi-IN" w:bidi="hi-IN"/>
        </w:rPr>
      </w:pPr>
    </w:p>
    <w:p w:rsidR="00200078" w:rsidRDefault="00200078" w:rsidP="00F3029C">
      <w:pPr>
        <w:ind w:firstLine="0"/>
        <w:rPr>
          <w:lang w:eastAsia="hi-IN" w:bidi="hi-IN"/>
        </w:rPr>
      </w:pPr>
    </w:p>
    <w:p w:rsidR="00200078" w:rsidRDefault="00200078" w:rsidP="00F3029C">
      <w:pPr>
        <w:ind w:firstLine="0"/>
        <w:rPr>
          <w:lang w:eastAsia="hi-IN" w:bidi="hi-IN"/>
        </w:rPr>
      </w:pPr>
    </w:p>
    <w:p w:rsidR="00957BBE" w:rsidRPr="00B22A2A" w:rsidRDefault="00957BBE" w:rsidP="00957BBE">
      <w:pPr>
        <w:ind w:firstLine="0"/>
        <w:rPr>
          <w:lang w:eastAsia="hi-IN" w:bidi="hi-IN"/>
        </w:rPr>
        <w:sectPr w:rsidR="00957BBE" w:rsidRPr="00B22A2A" w:rsidSect="002109E8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761B21" w:rsidRPr="003943AF" w:rsidRDefault="00ED14C5" w:rsidP="00575B67">
      <w:pPr>
        <w:pStyle w:val="1"/>
        <w:tabs>
          <w:tab w:val="clear" w:pos="0"/>
        </w:tabs>
        <w:ind w:left="0" w:firstLine="0"/>
        <w:jc w:val="center"/>
      </w:pPr>
      <w:r>
        <w:lastRenderedPageBreak/>
        <w:t>РА</w:t>
      </w:r>
      <w:r w:rsidR="008160C3">
        <w:t>ЗДЕЛ 5</w:t>
      </w:r>
      <w:r w:rsidR="00F26EFF" w:rsidRPr="003943AF">
        <w:t>.</w:t>
      </w:r>
      <w:r w:rsidR="00575B67">
        <w:t xml:space="preserve">     </w:t>
      </w:r>
      <w:r w:rsidR="00F26EFF" w:rsidRPr="003943AF">
        <w:t xml:space="preserve"> СИСТЕМА МОНИТОРИНГА,</w:t>
      </w:r>
      <w:r w:rsidR="007D6DCA">
        <w:t xml:space="preserve"> </w:t>
      </w:r>
      <w:r w:rsidR="00C51D0E">
        <w:t>УПРАВл</w:t>
      </w:r>
      <w:r w:rsidR="00F26EFF" w:rsidRPr="003943AF">
        <w:t xml:space="preserve">ЕНИЯ И КОНТРОЛЯ </w:t>
      </w:r>
      <w:r w:rsidR="00575B67" w:rsidRPr="00575B67">
        <w:t xml:space="preserve">ЗА ХОДОМ ВЫПОЛНЕНИЯ </w:t>
      </w:r>
      <w:r w:rsidR="00F26EFF" w:rsidRPr="003943AF">
        <w:t>ПРОГРАММЫ.</w:t>
      </w:r>
    </w:p>
    <w:p w:rsidR="00214051" w:rsidRPr="00174002" w:rsidRDefault="00214051" w:rsidP="00214051">
      <w:pPr>
        <w:rPr>
          <w:rFonts w:ascii="Times New Roman" w:hAnsi="Times New Roman" w:cs="Times New Roman"/>
          <w:sz w:val="28"/>
          <w:szCs w:val="28"/>
        </w:rPr>
      </w:pPr>
      <w:bookmarkStart w:id="5" w:name="Par426"/>
      <w:bookmarkEnd w:id="5"/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214051" w:rsidRPr="00174002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214051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214051" w:rsidRPr="00C11E16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следующая форма отчета.</w:t>
      </w:r>
    </w:p>
    <w:p w:rsidR="00575B67" w:rsidRDefault="00575B67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575B67" w:rsidSect="00575B67"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</w:p>
    <w:p w:rsidR="00214051" w:rsidRPr="00553B83" w:rsidRDefault="00214051" w:rsidP="00575B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ОТЧЕТ</w:t>
      </w: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ПРОГРАММЫ ЭНЕРГОСБЕРЕЖЕНИЯ</w:t>
      </w: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 xml:space="preserve">И ПОВЫШЕНИЯ ЭНЕРГЕТИЧЕСКОЙ ЭФФЕКТИВНОСТИ     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713"/>
        <w:gridCol w:w="1701"/>
        <w:gridCol w:w="850"/>
        <w:gridCol w:w="1134"/>
        <w:gridCol w:w="1721"/>
      </w:tblGrid>
      <w:tr w:rsidR="008160C3" w:rsidTr="008160C3">
        <w:trPr>
          <w:jc w:val="center"/>
        </w:trPr>
        <w:tc>
          <w:tcPr>
            <w:tcW w:w="600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3713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705" w:type="dxa"/>
            <w:gridSpan w:val="3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целевых показателей программы</w:t>
            </w:r>
          </w:p>
        </w:tc>
      </w:tr>
      <w:tr w:rsidR="008160C3" w:rsidTr="008160C3">
        <w:trPr>
          <w:jc w:val="center"/>
        </w:trPr>
        <w:tc>
          <w:tcPr>
            <w:tcW w:w="600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721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21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DCA" w:rsidRDefault="007D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21" w:rsidRPr="003943AF" w:rsidRDefault="00F26E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</w:t>
      </w:r>
      <w:r w:rsidR="007D6DCA">
        <w:rPr>
          <w:rFonts w:ascii="Times New Roman" w:hAnsi="Times New Roman" w:cs="Times New Roman"/>
          <w:sz w:val="28"/>
          <w:szCs w:val="28"/>
        </w:rPr>
        <w:t xml:space="preserve"> </w:t>
      </w:r>
      <w:r w:rsidR="00712FA5">
        <w:rPr>
          <w:rFonts w:ascii="Times New Roman" w:hAnsi="Times New Roman" w:cs="Times New Roman"/>
          <w:sz w:val="28"/>
          <w:szCs w:val="28"/>
        </w:rPr>
        <w:t xml:space="preserve">(уполномоченное лицо)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61B21" w:rsidRPr="003943AF" w:rsidRDefault="00F26EFF">
      <w:pPr>
        <w:pStyle w:val="ConsPlusNonformat"/>
        <w:jc w:val="both"/>
        <w:rPr>
          <w:rFonts w:ascii="Times New Roman" w:hAnsi="Times New Roman" w:cs="Times New Roman"/>
        </w:rPr>
      </w:pPr>
      <w:r w:rsidRPr="003943AF">
        <w:rPr>
          <w:rFonts w:ascii="Times New Roman" w:hAnsi="Times New Roman" w:cs="Times New Roman"/>
        </w:rPr>
        <w:t xml:space="preserve">                                       </w:t>
      </w:r>
      <w:r w:rsidR="003943AF" w:rsidRPr="007D6DCA">
        <w:rPr>
          <w:rFonts w:ascii="Times New Roman" w:hAnsi="Times New Roman" w:cs="Times New Roman"/>
        </w:rPr>
        <w:t xml:space="preserve">                                                           </w:t>
      </w:r>
      <w:r w:rsidR="007D6DCA">
        <w:rPr>
          <w:rFonts w:ascii="Times New Roman" w:hAnsi="Times New Roman" w:cs="Times New Roman"/>
        </w:rPr>
        <w:t xml:space="preserve"> </w:t>
      </w:r>
      <w:r w:rsidR="00712FA5">
        <w:rPr>
          <w:rFonts w:ascii="Times New Roman" w:hAnsi="Times New Roman" w:cs="Times New Roman"/>
        </w:rPr>
        <w:t xml:space="preserve">                    </w:t>
      </w:r>
      <w:r w:rsidRPr="003943AF">
        <w:rPr>
          <w:rFonts w:ascii="Times New Roman" w:hAnsi="Times New Roman" w:cs="Times New Roman"/>
        </w:rPr>
        <w:t>(должность</w:t>
      </w:r>
      <w:r w:rsidR="003943AF" w:rsidRPr="003943AF">
        <w:rPr>
          <w:rFonts w:ascii="Times New Roman" w:hAnsi="Times New Roman" w:cs="Times New Roman"/>
        </w:rPr>
        <w:t xml:space="preserve">)      </w:t>
      </w:r>
      <w:r w:rsidRPr="003943AF">
        <w:rPr>
          <w:rFonts w:ascii="Times New Roman" w:hAnsi="Times New Roman" w:cs="Times New Roman"/>
        </w:rPr>
        <w:t xml:space="preserve"> </w:t>
      </w:r>
      <w:r w:rsidR="003943AF" w:rsidRPr="007D6DCA">
        <w:rPr>
          <w:rFonts w:ascii="Times New Roman" w:hAnsi="Times New Roman" w:cs="Times New Roman"/>
        </w:rPr>
        <w:t xml:space="preserve">                    </w:t>
      </w:r>
      <w:r w:rsidR="00712FA5">
        <w:rPr>
          <w:rFonts w:ascii="Times New Roman" w:hAnsi="Times New Roman" w:cs="Times New Roman"/>
        </w:rPr>
        <w:t xml:space="preserve">  </w:t>
      </w:r>
      <w:r w:rsidRPr="003943AF">
        <w:rPr>
          <w:rFonts w:ascii="Times New Roman" w:hAnsi="Times New Roman" w:cs="Times New Roman"/>
        </w:rPr>
        <w:t>(расшифровка</w:t>
      </w:r>
      <w:r w:rsidR="003943AF" w:rsidRPr="007D6DCA">
        <w:rPr>
          <w:rFonts w:ascii="Times New Roman" w:hAnsi="Times New Roman" w:cs="Times New Roman"/>
        </w:rPr>
        <w:t xml:space="preserve"> </w:t>
      </w:r>
      <w:r w:rsidRPr="003943AF">
        <w:rPr>
          <w:rFonts w:ascii="Times New Roman" w:hAnsi="Times New Roman" w:cs="Times New Roman"/>
        </w:rPr>
        <w:t>подписи)</w:t>
      </w:r>
    </w:p>
    <w:p w:rsidR="00712FA5" w:rsidRPr="00712FA5" w:rsidRDefault="00F26EFF" w:rsidP="00712FA5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 технической службы</w:t>
      </w:r>
      <w:r w:rsidR="007D6DCA">
        <w:rPr>
          <w:rFonts w:ascii="Times New Roman" w:hAnsi="Times New Roman" w:cs="Times New Roman"/>
          <w:sz w:val="28"/>
          <w:szCs w:val="28"/>
        </w:rPr>
        <w:t xml:space="preserve"> </w:t>
      </w:r>
      <w:r w:rsidRPr="003943AF">
        <w:rPr>
          <w:rFonts w:ascii="Times New Roman" w:hAnsi="Times New Roman" w:cs="Times New Roman"/>
          <w:sz w:val="28"/>
          <w:szCs w:val="28"/>
        </w:rPr>
        <w:t>(уп</w:t>
      </w:r>
      <w:r w:rsidR="00712FA5">
        <w:rPr>
          <w:rFonts w:ascii="Times New Roman" w:hAnsi="Times New Roman" w:cs="Times New Roman"/>
          <w:sz w:val="28"/>
          <w:szCs w:val="28"/>
        </w:rPr>
        <w:t xml:space="preserve">олномоченное лицо)     </w:t>
      </w:r>
      <w:r w:rsidR="00712FA5"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61B21" w:rsidRDefault="003943AF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F26EFF" w:rsidRPr="007D6DCA">
        <w:rPr>
          <w:rFonts w:ascii="Times New Roman" w:hAnsi="Times New Roman" w:cs="Times New Roman"/>
        </w:rPr>
        <w:t>(должность</w:t>
      </w:r>
      <w:r w:rsidRPr="007D6DCA">
        <w:rPr>
          <w:rFonts w:ascii="Times New Roman" w:hAnsi="Times New Roman" w:cs="Times New Roman"/>
        </w:rPr>
        <w:t xml:space="preserve">)      </w:t>
      </w:r>
      <w:r w:rsidR="00712FA5" w:rsidRPr="00712FA5">
        <w:rPr>
          <w:rFonts w:ascii="Times New Roman" w:hAnsi="Times New Roman" w:cs="Times New Roman"/>
        </w:rPr>
        <w:t xml:space="preserve">                </w:t>
      </w:r>
      <w:r w:rsidRPr="00712FA5">
        <w:rPr>
          <w:rFonts w:ascii="Times New Roman" w:hAnsi="Times New Roman" w:cs="Times New Roman"/>
        </w:rPr>
        <w:t xml:space="preserve"> </w:t>
      </w:r>
      <w:r w:rsidR="00712FA5">
        <w:rPr>
          <w:rFonts w:ascii="Times New Roman" w:hAnsi="Times New Roman" w:cs="Times New Roman"/>
        </w:rPr>
        <w:t xml:space="preserve">          </w:t>
      </w:r>
      <w:r w:rsidR="00F26EFF" w:rsidRPr="007D6DCA">
        <w:rPr>
          <w:rFonts w:ascii="Times New Roman" w:hAnsi="Times New Roman" w:cs="Times New Roman"/>
        </w:rPr>
        <w:t>(расшифровка</w:t>
      </w:r>
      <w:r w:rsidR="00712FA5">
        <w:rPr>
          <w:rFonts w:ascii="Times New Roman" w:hAnsi="Times New Roman" w:cs="Times New Roman"/>
        </w:rPr>
        <w:t xml:space="preserve"> подписи</w:t>
      </w:r>
      <w:r w:rsidR="00F26EFF" w:rsidRPr="007D6DCA">
        <w:rPr>
          <w:rFonts w:ascii="Times New Roman" w:hAnsi="Times New Roman" w:cs="Times New Roman"/>
        </w:rPr>
        <w:t>)</w:t>
      </w:r>
    </w:p>
    <w:p w:rsidR="00712FA5" w:rsidRDefault="00712FA5" w:rsidP="00712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финансово-экономической службы</w:t>
      </w:r>
    </w:p>
    <w:p w:rsidR="00712FA5" w:rsidRPr="00712FA5" w:rsidRDefault="00712FA5" w:rsidP="00712FA5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(уп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олномоченное лицо)                                           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12FA5" w:rsidRDefault="00712FA5" w:rsidP="00712FA5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D6DCA">
        <w:rPr>
          <w:rFonts w:ascii="Times New Roman" w:hAnsi="Times New Roman" w:cs="Times New Roman"/>
        </w:rPr>
        <w:t xml:space="preserve">(должность)      </w:t>
      </w:r>
      <w:r w:rsidRPr="00712FA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Pr="007D6DCA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</w:t>
      </w:r>
      <w:r w:rsidRPr="007D6DCA">
        <w:rPr>
          <w:rFonts w:ascii="Times New Roman" w:hAnsi="Times New Roman" w:cs="Times New Roman"/>
        </w:rPr>
        <w:t>)</w:t>
      </w:r>
    </w:p>
    <w:p w:rsidR="00FF5100" w:rsidRDefault="00FF5100" w:rsidP="00FF51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5100" w:rsidRPr="00FF5100" w:rsidRDefault="00FF5100" w:rsidP="00FF51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5100">
        <w:rPr>
          <w:rFonts w:ascii="Times New Roman" w:hAnsi="Times New Roman" w:cs="Times New Roman"/>
          <w:sz w:val="28"/>
          <w:szCs w:val="28"/>
        </w:rPr>
        <w:t xml:space="preserve">м.п.     «_____» _______________2015г.                           </w:t>
      </w:r>
    </w:p>
    <w:p w:rsidR="00FF5100" w:rsidRPr="00FF5100" w:rsidRDefault="00FF5100" w:rsidP="00FF5100">
      <w:pPr>
        <w:ind w:firstLine="0"/>
        <w:rPr>
          <w:lang w:eastAsia="hi-IN" w:bidi="hi-IN"/>
        </w:rPr>
      </w:pPr>
    </w:p>
    <w:p w:rsidR="00712FA5" w:rsidRPr="00712FA5" w:rsidRDefault="00712FA5" w:rsidP="00712FA5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sectPr w:rsidR="00712FA5" w:rsidRPr="00712FA5" w:rsidSect="002109E8">
      <w:pgSz w:w="16838" w:h="11906" w:orient="landscape"/>
      <w:pgMar w:top="1418" w:right="1276" w:bottom="1418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48" w:rsidRDefault="00561048">
      <w:r>
        <w:separator/>
      </w:r>
    </w:p>
  </w:endnote>
  <w:endnote w:type="continuationSeparator" w:id="1">
    <w:p w:rsidR="00561048" w:rsidRDefault="00561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D7" w:rsidRDefault="003E5CD7">
    <w:pPr>
      <w:pStyle w:val="af3"/>
      <w:jc w:val="right"/>
    </w:pPr>
  </w:p>
  <w:p w:rsidR="003E5CD7" w:rsidRDefault="003E5CD7">
    <w:pPr>
      <w:pStyle w:val="af3"/>
      <w:jc w:val="right"/>
    </w:pPr>
  </w:p>
  <w:p w:rsidR="003E5CD7" w:rsidRDefault="003E5CD7">
    <w:pPr>
      <w:pStyle w:val="af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D7" w:rsidRDefault="003E5CD7">
    <w:pPr>
      <w:pStyle w:val="af3"/>
      <w:jc w:val="right"/>
    </w:pPr>
  </w:p>
  <w:p w:rsidR="003E5CD7" w:rsidRDefault="003E5CD7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D7" w:rsidRDefault="003E5CD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D7" w:rsidRDefault="003E5CD7">
    <w:pPr>
      <w:pStyle w:val="af3"/>
      <w:jc w:val="right"/>
    </w:pPr>
  </w:p>
  <w:p w:rsidR="003E5CD7" w:rsidRDefault="003E5CD7">
    <w:pPr>
      <w:pStyle w:val="af3"/>
      <w:jc w:val="right"/>
    </w:pPr>
  </w:p>
  <w:p w:rsidR="003E5CD7" w:rsidRDefault="003E5CD7">
    <w:pPr>
      <w:pStyle w:val="af3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D7" w:rsidRDefault="003E5C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48" w:rsidRDefault="00561048">
      <w:r>
        <w:separator/>
      </w:r>
    </w:p>
  </w:footnote>
  <w:footnote w:type="continuationSeparator" w:id="1">
    <w:p w:rsidR="00561048" w:rsidRDefault="00561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840"/>
      <w:docPartObj>
        <w:docPartGallery w:val="Page Numbers (Top of Page)"/>
        <w:docPartUnique/>
      </w:docPartObj>
    </w:sdtPr>
    <w:sdtContent>
      <w:p w:rsidR="003E5CD7" w:rsidRDefault="005B36EF">
        <w:pPr>
          <w:pStyle w:val="af1"/>
          <w:jc w:val="center"/>
        </w:pPr>
        <w:fldSimple w:instr=" PAGE   \* MERGEFORMAT ">
          <w:r w:rsidR="00B22A2A">
            <w:rPr>
              <w:noProof/>
            </w:rPr>
            <w:t>13</w:t>
          </w:r>
        </w:fldSimple>
      </w:p>
    </w:sdtContent>
  </w:sdt>
  <w:p w:rsidR="003E5CD7" w:rsidRDefault="003E5CD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D7" w:rsidRPr="00A84C41" w:rsidRDefault="003E5CD7">
    <w:pPr>
      <w:pStyle w:val="af1"/>
      <w:jc w:val="center"/>
    </w:pPr>
    <w:r>
      <w:t>6</w:t>
    </w:r>
  </w:p>
  <w:p w:rsidR="003E5CD7" w:rsidRDefault="003E5CD7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D7" w:rsidRDefault="003E5CD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D7" w:rsidRDefault="005B36EF">
    <w:pPr>
      <w:pStyle w:val="af1"/>
      <w:jc w:val="center"/>
    </w:pPr>
    <w:fldSimple w:instr=" PAGE   \* MERGEFORMAT ">
      <w:r w:rsidR="00B22A2A">
        <w:rPr>
          <w:noProof/>
        </w:rPr>
        <w:t>21</w:t>
      </w:r>
    </w:fldSimple>
  </w:p>
  <w:p w:rsidR="003E5CD7" w:rsidRDefault="003E5CD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D7" w:rsidRDefault="003E5C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D6EB1"/>
    <w:multiLevelType w:val="hybridMultilevel"/>
    <w:tmpl w:val="39BA203A"/>
    <w:lvl w:ilvl="0" w:tplc="BED6C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D6DD2"/>
    <w:multiLevelType w:val="hybridMultilevel"/>
    <w:tmpl w:val="3D7C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437BDA"/>
    <w:multiLevelType w:val="hybridMultilevel"/>
    <w:tmpl w:val="D73A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38731D"/>
    <w:multiLevelType w:val="hybridMultilevel"/>
    <w:tmpl w:val="40A2EBA0"/>
    <w:lvl w:ilvl="0" w:tplc="9FFA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A169AC"/>
    <w:multiLevelType w:val="hybridMultilevel"/>
    <w:tmpl w:val="350ED11A"/>
    <w:lvl w:ilvl="0" w:tplc="5162B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D55B83"/>
    <w:multiLevelType w:val="hybridMultilevel"/>
    <w:tmpl w:val="5E707864"/>
    <w:lvl w:ilvl="0" w:tplc="12465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75361E"/>
    <w:multiLevelType w:val="hybridMultilevel"/>
    <w:tmpl w:val="6696186A"/>
    <w:lvl w:ilvl="0" w:tplc="0B2E5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04017"/>
    <w:multiLevelType w:val="hybridMultilevel"/>
    <w:tmpl w:val="D73A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9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7"/>
  </w:num>
  <w:num w:numId="17">
    <w:abstractNumId w:val="15"/>
  </w:num>
  <w:num w:numId="18">
    <w:abstractNumId w:val="8"/>
  </w:num>
  <w:num w:numId="19">
    <w:abstractNumId w:val="18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6112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0800CB"/>
    <w:rsid w:val="00002ACA"/>
    <w:rsid w:val="00002B10"/>
    <w:rsid w:val="000033EE"/>
    <w:rsid w:val="0000398D"/>
    <w:rsid w:val="0000432A"/>
    <w:rsid w:val="000121E1"/>
    <w:rsid w:val="00013131"/>
    <w:rsid w:val="00013C68"/>
    <w:rsid w:val="00016E3F"/>
    <w:rsid w:val="00016E78"/>
    <w:rsid w:val="00017095"/>
    <w:rsid w:val="00020B6A"/>
    <w:rsid w:val="00025145"/>
    <w:rsid w:val="000271AD"/>
    <w:rsid w:val="000275FE"/>
    <w:rsid w:val="00030594"/>
    <w:rsid w:val="00030B81"/>
    <w:rsid w:val="00031359"/>
    <w:rsid w:val="00032DDB"/>
    <w:rsid w:val="000412A0"/>
    <w:rsid w:val="00043F62"/>
    <w:rsid w:val="000453C5"/>
    <w:rsid w:val="00046F48"/>
    <w:rsid w:val="000471DE"/>
    <w:rsid w:val="000554B2"/>
    <w:rsid w:val="00056328"/>
    <w:rsid w:val="00060634"/>
    <w:rsid w:val="000631AE"/>
    <w:rsid w:val="00065F28"/>
    <w:rsid w:val="000800CB"/>
    <w:rsid w:val="00080A94"/>
    <w:rsid w:val="00080C26"/>
    <w:rsid w:val="00081EF7"/>
    <w:rsid w:val="0008446D"/>
    <w:rsid w:val="00084671"/>
    <w:rsid w:val="00095E0F"/>
    <w:rsid w:val="00096E0A"/>
    <w:rsid w:val="000A1661"/>
    <w:rsid w:val="000A2690"/>
    <w:rsid w:val="000A6826"/>
    <w:rsid w:val="000B2D9E"/>
    <w:rsid w:val="000B3118"/>
    <w:rsid w:val="000B6E14"/>
    <w:rsid w:val="000B729E"/>
    <w:rsid w:val="000C3A8A"/>
    <w:rsid w:val="000C3EDB"/>
    <w:rsid w:val="000C4B08"/>
    <w:rsid w:val="000C6676"/>
    <w:rsid w:val="000C6D1E"/>
    <w:rsid w:val="000C7629"/>
    <w:rsid w:val="000C7DAC"/>
    <w:rsid w:val="000D321F"/>
    <w:rsid w:val="000D3CFA"/>
    <w:rsid w:val="000E0350"/>
    <w:rsid w:val="000E1AD3"/>
    <w:rsid w:val="000F0619"/>
    <w:rsid w:val="000F3EC5"/>
    <w:rsid w:val="000F41D8"/>
    <w:rsid w:val="000F677E"/>
    <w:rsid w:val="000F6B4E"/>
    <w:rsid w:val="000F6B76"/>
    <w:rsid w:val="000F700E"/>
    <w:rsid w:val="000F730F"/>
    <w:rsid w:val="000F7477"/>
    <w:rsid w:val="000F75A2"/>
    <w:rsid w:val="0010199D"/>
    <w:rsid w:val="0010499B"/>
    <w:rsid w:val="00106BDB"/>
    <w:rsid w:val="00106EA7"/>
    <w:rsid w:val="0011057A"/>
    <w:rsid w:val="001112DA"/>
    <w:rsid w:val="00112D71"/>
    <w:rsid w:val="001139D6"/>
    <w:rsid w:val="00114B73"/>
    <w:rsid w:val="0011649A"/>
    <w:rsid w:val="001232AF"/>
    <w:rsid w:val="00123818"/>
    <w:rsid w:val="00126247"/>
    <w:rsid w:val="00127272"/>
    <w:rsid w:val="00132DD4"/>
    <w:rsid w:val="00135888"/>
    <w:rsid w:val="001367EE"/>
    <w:rsid w:val="0014041C"/>
    <w:rsid w:val="00141F18"/>
    <w:rsid w:val="00146ED7"/>
    <w:rsid w:val="00150B16"/>
    <w:rsid w:val="00150E30"/>
    <w:rsid w:val="00155ABD"/>
    <w:rsid w:val="001602FE"/>
    <w:rsid w:val="001702BA"/>
    <w:rsid w:val="0017287A"/>
    <w:rsid w:val="001729BF"/>
    <w:rsid w:val="00172E0B"/>
    <w:rsid w:val="00173D8F"/>
    <w:rsid w:val="0017450B"/>
    <w:rsid w:val="001806DB"/>
    <w:rsid w:val="00181301"/>
    <w:rsid w:val="001830C3"/>
    <w:rsid w:val="00183BDA"/>
    <w:rsid w:val="00184392"/>
    <w:rsid w:val="00186F05"/>
    <w:rsid w:val="00190417"/>
    <w:rsid w:val="00190F3B"/>
    <w:rsid w:val="00191E8D"/>
    <w:rsid w:val="0019677F"/>
    <w:rsid w:val="00197329"/>
    <w:rsid w:val="001A1580"/>
    <w:rsid w:val="001A4C16"/>
    <w:rsid w:val="001B0534"/>
    <w:rsid w:val="001B39F6"/>
    <w:rsid w:val="001B605E"/>
    <w:rsid w:val="001B7404"/>
    <w:rsid w:val="001B79A5"/>
    <w:rsid w:val="001C2B3B"/>
    <w:rsid w:val="001C3DBC"/>
    <w:rsid w:val="001C673C"/>
    <w:rsid w:val="001D2A7D"/>
    <w:rsid w:val="001D3A31"/>
    <w:rsid w:val="001D3A9C"/>
    <w:rsid w:val="001D493F"/>
    <w:rsid w:val="001D6A1D"/>
    <w:rsid w:val="001E1CFC"/>
    <w:rsid w:val="001E4C65"/>
    <w:rsid w:val="001E7A71"/>
    <w:rsid w:val="001F2D43"/>
    <w:rsid w:val="001F317F"/>
    <w:rsid w:val="001F32A7"/>
    <w:rsid w:val="001F4203"/>
    <w:rsid w:val="001F70A0"/>
    <w:rsid w:val="00200078"/>
    <w:rsid w:val="00200E75"/>
    <w:rsid w:val="002029B8"/>
    <w:rsid w:val="00202F0D"/>
    <w:rsid w:val="0020501F"/>
    <w:rsid w:val="00205AFF"/>
    <w:rsid w:val="002077C6"/>
    <w:rsid w:val="002109E8"/>
    <w:rsid w:val="00213077"/>
    <w:rsid w:val="00213B84"/>
    <w:rsid w:val="00214051"/>
    <w:rsid w:val="002146E4"/>
    <w:rsid w:val="00215406"/>
    <w:rsid w:val="00215D99"/>
    <w:rsid w:val="00217B4C"/>
    <w:rsid w:val="002230D3"/>
    <w:rsid w:val="00225B59"/>
    <w:rsid w:val="00225E28"/>
    <w:rsid w:val="00226620"/>
    <w:rsid w:val="00230B4E"/>
    <w:rsid w:val="00232BC2"/>
    <w:rsid w:val="0023318D"/>
    <w:rsid w:val="0023496B"/>
    <w:rsid w:val="00234D87"/>
    <w:rsid w:val="0023594E"/>
    <w:rsid w:val="00235C88"/>
    <w:rsid w:val="00240602"/>
    <w:rsid w:val="00240AD8"/>
    <w:rsid w:val="002415FA"/>
    <w:rsid w:val="00245ADD"/>
    <w:rsid w:val="00250C4A"/>
    <w:rsid w:val="0025226C"/>
    <w:rsid w:val="002524ED"/>
    <w:rsid w:val="0025340F"/>
    <w:rsid w:val="00254107"/>
    <w:rsid w:val="0025673A"/>
    <w:rsid w:val="0026073C"/>
    <w:rsid w:val="002613CB"/>
    <w:rsid w:val="00262A8A"/>
    <w:rsid w:val="00266D5C"/>
    <w:rsid w:val="00270937"/>
    <w:rsid w:val="002767FB"/>
    <w:rsid w:val="00282412"/>
    <w:rsid w:val="00283CC8"/>
    <w:rsid w:val="0028634F"/>
    <w:rsid w:val="00294360"/>
    <w:rsid w:val="00295618"/>
    <w:rsid w:val="00297BDC"/>
    <w:rsid w:val="002A0434"/>
    <w:rsid w:val="002A0562"/>
    <w:rsid w:val="002A1310"/>
    <w:rsid w:val="002A15EA"/>
    <w:rsid w:val="002A6FE4"/>
    <w:rsid w:val="002B1265"/>
    <w:rsid w:val="002B5A07"/>
    <w:rsid w:val="002B6DBF"/>
    <w:rsid w:val="002B6EE3"/>
    <w:rsid w:val="002C2D88"/>
    <w:rsid w:val="002C5DE9"/>
    <w:rsid w:val="002C6081"/>
    <w:rsid w:val="002C621D"/>
    <w:rsid w:val="002D2C49"/>
    <w:rsid w:val="002D5283"/>
    <w:rsid w:val="002D6950"/>
    <w:rsid w:val="002D6C52"/>
    <w:rsid w:val="002E107A"/>
    <w:rsid w:val="002E1A5D"/>
    <w:rsid w:val="002E350C"/>
    <w:rsid w:val="002E61F3"/>
    <w:rsid w:val="002F12BD"/>
    <w:rsid w:val="002F3D86"/>
    <w:rsid w:val="0030152D"/>
    <w:rsid w:val="003021EC"/>
    <w:rsid w:val="00302689"/>
    <w:rsid w:val="00305178"/>
    <w:rsid w:val="0030736E"/>
    <w:rsid w:val="00311342"/>
    <w:rsid w:val="00312BFA"/>
    <w:rsid w:val="0031372C"/>
    <w:rsid w:val="00313903"/>
    <w:rsid w:val="00313C99"/>
    <w:rsid w:val="0031437D"/>
    <w:rsid w:val="00324772"/>
    <w:rsid w:val="00324B10"/>
    <w:rsid w:val="00324E52"/>
    <w:rsid w:val="00325C92"/>
    <w:rsid w:val="00327B4A"/>
    <w:rsid w:val="00330C05"/>
    <w:rsid w:val="00336FE7"/>
    <w:rsid w:val="00340237"/>
    <w:rsid w:val="003417D8"/>
    <w:rsid w:val="00342B89"/>
    <w:rsid w:val="003457CC"/>
    <w:rsid w:val="003477CE"/>
    <w:rsid w:val="00370546"/>
    <w:rsid w:val="00370B53"/>
    <w:rsid w:val="00372722"/>
    <w:rsid w:val="003732FE"/>
    <w:rsid w:val="00375476"/>
    <w:rsid w:val="00375E07"/>
    <w:rsid w:val="00376F6E"/>
    <w:rsid w:val="00384EEB"/>
    <w:rsid w:val="003850C8"/>
    <w:rsid w:val="0038797C"/>
    <w:rsid w:val="003904B8"/>
    <w:rsid w:val="00391C59"/>
    <w:rsid w:val="003942B6"/>
    <w:rsid w:val="003943AF"/>
    <w:rsid w:val="00394858"/>
    <w:rsid w:val="00397970"/>
    <w:rsid w:val="003A0A2A"/>
    <w:rsid w:val="003A196D"/>
    <w:rsid w:val="003A1D9F"/>
    <w:rsid w:val="003A3785"/>
    <w:rsid w:val="003A3A1E"/>
    <w:rsid w:val="003A71A6"/>
    <w:rsid w:val="003B0DF6"/>
    <w:rsid w:val="003B2264"/>
    <w:rsid w:val="003B22A3"/>
    <w:rsid w:val="003B3FA6"/>
    <w:rsid w:val="003B405E"/>
    <w:rsid w:val="003B4FF2"/>
    <w:rsid w:val="003B5284"/>
    <w:rsid w:val="003B671F"/>
    <w:rsid w:val="003B6E2C"/>
    <w:rsid w:val="003B6F40"/>
    <w:rsid w:val="003B7B4D"/>
    <w:rsid w:val="003B7E42"/>
    <w:rsid w:val="003C01D7"/>
    <w:rsid w:val="003C1BCA"/>
    <w:rsid w:val="003C2A2E"/>
    <w:rsid w:val="003C4231"/>
    <w:rsid w:val="003C7AD7"/>
    <w:rsid w:val="003D0899"/>
    <w:rsid w:val="003D50E1"/>
    <w:rsid w:val="003D70E1"/>
    <w:rsid w:val="003D72E8"/>
    <w:rsid w:val="003D7AC7"/>
    <w:rsid w:val="003E2E3A"/>
    <w:rsid w:val="003E5C07"/>
    <w:rsid w:val="003E5CD7"/>
    <w:rsid w:val="003F0EB4"/>
    <w:rsid w:val="003F49B5"/>
    <w:rsid w:val="003F4E68"/>
    <w:rsid w:val="004001E3"/>
    <w:rsid w:val="004010B8"/>
    <w:rsid w:val="00403BB2"/>
    <w:rsid w:val="0040639A"/>
    <w:rsid w:val="004069B8"/>
    <w:rsid w:val="00406DB0"/>
    <w:rsid w:val="004076A2"/>
    <w:rsid w:val="004114B9"/>
    <w:rsid w:val="00414658"/>
    <w:rsid w:val="00421588"/>
    <w:rsid w:val="00422A50"/>
    <w:rsid w:val="0043094D"/>
    <w:rsid w:val="004311DC"/>
    <w:rsid w:val="00431ADB"/>
    <w:rsid w:val="00433CDB"/>
    <w:rsid w:val="00437EF5"/>
    <w:rsid w:val="00441C5E"/>
    <w:rsid w:val="004438B3"/>
    <w:rsid w:val="00447037"/>
    <w:rsid w:val="00453F51"/>
    <w:rsid w:val="0045623D"/>
    <w:rsid w:val="004714DA"/>
    <w:rsid w:val="00471807"/>
    <w:rsid w:val="004761D1"/>
    <w:rsid w:val="00477348"/>
    <w:rsid w:val="00480091"/>
    <w:rsid w:val="00481AEC"/>
    <w:rsid w:val="004826BA"/>
    <w:rsid w:val="00483947"/>
    <w:rsid w:val="00484427"/>
    <w:rsid w:val="00484951"/>
    <w:rsid w:val="00485673"/>
    <w:rsid w:val="004873AD"/>
    <w:rsid w:val="004874F7"/>
    <w:rsid w:val="00487894"/>
    <w:rsid w:val="00490F1E"/>
    <w:rsid w:val="00491322"/>
    <w:rsid w:val="00492170"/>
    <w:rsid w:val="004922F4"/>
    <w:rsid w:val="004934B9"/>
    <w:rsid w:val="00493A15"/>
    <w:rsid w:val="00495503"/>
    <w:rsid w:val="00495F92"/>
    <w:rsid w:val="004A0F8F"/>
    <w:rsid w:val="004A0FA4"/>
    <w:rsid w:val="004A13F6"/>
    <w:rsid w:val="004A455B"/>
    <w:rsid w:val="004A4E3F"/>
    <w:rsid w:val="004A6859"/>
    <w:rsid w:val="004B0B3C"/>
    <w:rsid w:val="004B2333"/>
    <w:rsid w:val="004B27EC"/>
    <w:rsid w:val="004B2B98"/>
    <w:rsid w:val="004B309B"/>
    <w:rsid w:val="004B43AA"/>
    <w:rsid w:val="004C2140"/>
    <w:rsid w:val="004C661F"/>
    <w:rsid w:val="004C6CBE"/>
    <w:rsid w:val="004D13A9"/>
    <w:rsid w:val="004D447B"/>
    <w:rsid w:val="004D76E1"/>
    <w:rsid w:val="004E0D3A"/>
    <w:rsid w:val="004E29A4"/>
    <w:rsid w:val="004F7B3D"/>
    <w:rsid w:val="005049D2"/>
    <w:rsid w:val="00504F49"/>
    <w:rsid w:val="0050651E"/>
    <w:rsid w:val="00507B57"/>
    <w:rsid w:val="005100DF"/>
    <w:rsid w:val="00510D17"/>
    <w:rsid w:val="00512C6B"/>
    <w:rsid w:val="00513895"/>
    <w:rsid w:val="00515AB2"/>
    <w:rsid w:val="005259EA"/>
    <w:rsid w:val="00536F81"/>
    <w:rsid w:val="00544438"/>
    <w:rsid w:val="0054606B"/>
    <w:rsid w:val="00546FA4"/>
    <w:rsid w:val="00547D7A"/>
    <w:rsid w:val="00550112"/>
    <w:rsid w:val="00552171"/>
    <w:rsid w:val="00552AC0"/>
    <w:rsid w:val="00553B83"/>
    <w:rsid w:val="00555086"/>
    <w:rsid w:val="00557C8F"/>
    <w:rsid w:val="00557EB2"/>
    <w:rsid w:val="00561048"/>
    <w:rsid w:val="0056299C"/>
    <w:rsid w:val="00562A79"/>
    <w:rsid w:val="00563C89"/>
    <w:rsid w:val="00564FE1"/>
    <w:rsid w:val="00566CCC"/>
    <w:rsid w:val="00567377"/>
    <w:rsid w:val="00567952"/>
    <w:rsid w:val="00567F21"/>
    <w:rsid w:val="0057089C"/>
    <w:rsid w:val="00572C93"/>
    <w:rsid w:val="00574D9C"/>
    <w:rsid w:val="00575B67"/>
    <w:rsid w:val="005775AD"/>
    <w:rsid w:val="00580456"/>
    <w:rsid w:val="00584A35"/>
    <w:rsid w:val="0058728C"/>
    <w:rsid w:val="005A0130"/>
    <w:rsid w:val="005B36EF"/>
    <w:rsid w:val="005B59DA"/>
    <w:rsid w:val="005C0815"/>
    <w:rsid w:val="005C1306"/>
    <w:rsid w:val="005C6C38"/>
    <w:rsid w:val="005D0A11"/>
    <w:rsid w:val="005D4048"/>
    <w:rsid w:val="005D6B77"/>
    <w:rsid w:val="005E42E4"/>
    <w:rsid w:val="005F2BA0"/>
    <w:rsid w:val="005F38FA"/>
    <w:rsid w:val="005F6C7C"/>
    <w:rsid w:val="00600D2F"/>
    <w:rsid w:val="00600EA4"/>
    <w:rsid w:val="00603264"/>
    <w:rsid w:val="0061036E"/>
    <w:rsid w:val="00612588"/>
    <w:rsid w:val="006147EC"/>
    <w:rsid w:val="00615098"/>
    <w:rsid w:val="00617179"/>
    <w:rsid w:val="00620C55"/>
    <w:rsid w:val="006214DD"/>
    <w:rsid w:val="006252EC"/>
    <w:rsid w:val="006260A9"/>
    <w:rsid w:val="006266C7"/>
    <w:rsid w:val="00626EE0"/>
    <w:rsid w:val="00632647"/>
    <w:rsid w:val="00634919"/>
    <w:rsid w:val="0063740E"/>
    <w:rsid w:val="00640366"/>
    <w:rsid w:val="0064142C"/>
    <w:rsid w:val="006417AB"/>
    <w:rsid w:val="006454A9"/>
    <w:rsid w:val="00646F95"/>
    <w:rsid w:val="006538AF"/>
    <w:rsid w:val="00654FF2"/>
    <w:rsid w:val="00656B21"/>
    <w:rsid w:val="006643DE"/>
    <w:rsid w:val="00666049"/>
    <w:rsid w:val="00672EF2"/>
    <w:rsid w:val="0067591E"/>
    <w:rsid w:val="00675E68"/>
    <w:rsid w:val="0067620F"/>
    <w:rsid w:val="0067653E"/>
    <w:rsid w:val="00676B99"/>
    <w:rsid w:val="00680B53"/>
    <w:rsid w:val="0068157A"/>
    <w:rsid w:val="006833EC"/>
    <w:rsid w:val="00683D4A"/>
    <w:rsid w:val="00683D9C"/>
    <w:rsid w:val="00684607"/>
    <w:rsid w:val="00685FF6"/>
    <w:rsid w:val="006921A6"/>
    <w:rsid w:val="00692BC5"/>
    <w:rsid w:val="006938E0"/>
    <w:rsid w:val="00694A2C"/>
    <w:rsid w:val="006A0829"/>
    <w:rsid w:val="006A5EE2"/>
    <w:rsid w:val="006A7362"/>
    <w:rsid w:val="006A7531"/>
    <w:rsid w:val="006A76F5"/>
    <w:rsid w:val="006B453D"/>
    <w:rsid w:val="006B6E0B"/>
    <w:rsid w:val="006B7A0E"/>
    <w:rsid w:val="006C7FE2"/>
    <w:rsid w:val="006D0126"/>
    <w:rsid w:val="006D1264"/>
    <w:rsid w:val="006D746A"/>
    <w:rsid w:val="006E1850"/>
    <w:rsid w:val="006E35FD"/>
    <w:rsid w:val="006E623D"/>
    <w:rsid w:val="006E7178"/>
    <w:rsid w:val="006E7C04"/>
    <w:rsid w:val="006F00A5"/>
    <w:rsid w:val="006F06B8"/>
    <w:rsid w:val="006F06EF"/>
    <w:rsid w:val="006F2C4F"/>
    <w:rsid w:val="00704827"/>
    <w:rsid w:val="007053DB"/>
    <w:rsid w:val="00707787"/>
    <w:rsid w:val="00711549"/>
    <w:rsid w:val="00712E2A"/>
    <w:rsid w:val="00712FA5"/>
    <w:rsid w:val="007156F1"/>
    <w:rsid w:val="00717F2C"/>
    <w:rsid w:val="007211B2"/>
    <w:rsid w:val="00721ADB"/>
    <w:rsid w:val="00727F55"/>
    <w:rsid w:val="007311D2"/>
    <w:rsid w:val="00731220"/>
    <w:rsid w:val="00732236"/>
    <w:rsid w:val="00734532"/>
    <w:rsid w:val="007355F2"/>
    <w:rsid w:val="00737CEF"/>
    <w:rsid w:val="007415BD"/>
    <w:rsid w:val="007440BB"/>
    <w:rsid w:val="007501B2"/>
    <w:rsid w:val="0075039E"/>
    <w:rsid w:val="00752BBA"/>
    <w:rsid w:val="00752D57"/>
    <w:rsid w:val="00753F0C"/>
    <w:rsid w:val="00754E89"/>
    <w:rsid w:val="00760730"/>
    <w:rsid w:val="00761B21"/>
    <w:rsid w:val="007654A3"/>
    <w:rsid w:val="0077502A"/>
    <w:rsid w:val="00776C56"/>
    <w:rsid w:val="007774D7"/>
    <w:rsid w:val="00780B5E"/>
    <w:rsid w:val="00781DA6"/>
    <w:rsid w:val="007865EE"/>
    <w:rsid w:val="0078798B"/>
    <w:rsid w:val="00794826"/>
    <w:rsid w:val="0079531A"/>
    <w:rsid w:val="0079539A"/>
    <w:rsid w:val="00797D68"/>
    <w:rsid w:val="007A4803"/>
    <w:rsid w:val="007A6500"/>
    <w:rsid w:val="007A6B61"/>
    <w:rsid w:val="007A751F"/>
    <w:rsid w:val="007A7A99"/>
    <w:rsid w:val="007B024C"/>
    <w:rsid w:val="007B03C5"/>
    <w:rsid w:val="007B1CBD"/>
    <w:rsid w:val="007B6685"/>
    <w:rsid w:val="007C0C4B"/>
    <w:rsid w:val="007C6A6D"/>
    <w:rsid w:val="007D11BB"/>
    <w:rsid w:val="007D5DF6"/>
    <w:rsid w:val="007D6182"/>
    <w:rsid w:val="007D6DCA"/>
    <w:rsid w:val="007E1409"/>
    <w:rsid w:val="007E144F"/>
    <w:rsid w:val="007E26F6"/>
    <w:rsid w:val="007E2BAA"/>
    <w:rsid w:val="007E2FDC"/>
    <w:rsid w:val="007E7B01"/>
    <w:rsid w:val="007F23CD"/>
    <w:rsid w:val="007F44B6"/>
    <w:rsid w:val="007F491E"/>
    <w:rsid w:val="007F50AC"/>
    <w:rsid w:val="008024DF"/>
    <w:rsid w:val="00802E8F"/>
    <w:rsid w:val="00803464"/>
    <w:rsid w:val="008045A7"/>
    <w:rsid w:val="008059A2"/>
    <w:rsid w:val="008069EE"/>
    <w:rsid w:val="00807D3A"/>
    <w:rsid w:val="008110D6"/>
    <w:rsid w:val="00812DA3"/>
    <w:rsid w:val="0081309A"/>
    <w:rsid w:val="008160C3"/>
    <w:rsid w:val="00816B56"/>
    <w:rsid w:val="00817625"/>
    <w:rsid w:val="0082198F"/>
    <w:rsid w:val="00823B73"/>
    <w:rsid w:val="00824720"/>
    <w:rsid w:val="00824CF8"/>
    <w:rsid w:val="008256CB"/>
    <w:rsid w:val="00826858"/>
    <w:rsid w:val="00830BDC"/>
    <w:rsid w:val="008312C9"/>
    <w:rsid w:val="008327E3"/>
    <w:rsid w:val="00832AA9"/>
    <w:rsid w:val="00832AAB"/>
    <w:rsid w:val="00833575"/>
    <w:rsid w:val="008363DB"/>
    <w:rsid w:val="00840840"/>
    <w:rsid w:val="00841732"/>
    <w:rsid w:val="0084179E"/>
    <w:rsid w:val="00842B50"/>
    <w:rsid w:val="008443E3"/>
    <w:rsid w:val="00844B87"/>
    <w:rsid w:val="00851ADA"/>
    <w:rsid w:val="00851C98"/>
    <w:rsid w:val="008520AD"/>
    <w:rsid w:val="00855EA5"/>
    <w:rsid w:val="00857439"/>
    <w:rsid w:val="00857FE0"/>
    <w:rsid w:val="008603BA"/>
    <w:rsid w:val="00861C8C"/>
    <w:rsid w:val="00864BA8"/>
    <w:rsid w:val="00864F1C"/>
    <w:rsid w:val="00864FC2"/>
    <w:rsid w:val="00865C94"/>
    <w:rsid w:val="0087330F"/>
    <w:rsid w:val="00875D5B"/>
    <w:rsid w:val="00880A63"/>
    <w:rsid w:val="00884402"/>
    <w:rsid w:val="00885BBB"/>
    <w:rsid w:val="00885DA1"/>
    <w:rsid w:val="008860F5"/>
    <w:rsid w:val="0088791A"/>
    <w:rsid w:val="008931D3"/>
    <w:rsid w:val="00895202"/>
    <w:rsid w:val="008956FB"/>
    <w:rsid w:val="00895E7A"/>
    <w:rsid w:val="00897AB0"/>
    <w:rsid w:val="00897F45"/>
    <w:rsid w:val="008A023F"/>
    <w:rsid w:val="008A0736"/>
    <w:rsid w:val="008A07BA"/>
    <w:rsid w:val="008A0992"/>
    <w:rsid w:val="008A145B"/>
    <w:rsid w:val="008A1F31"/>
    <w:rsid w:val="008A47C1"/>
    <w:rsid w:val="008A6781"/>
    <w:rsid w:val="008A7A2B"/>
    <w:rsid w:val="008B2338"/>
    <w:rsid w:val="008B38FF"/>
    <w:rsid w:val="008B40FD"/>
    <w:rsid w:val="008B477D"/>
    <w:rsid w:val="008C0848"/>
    <w:rsid w:val="008C12A0"/>
    <w:rsid w:val="008C54AD"/>
    <w:rsid w:val="008C55BA"/>
    <w:rsid w:val="008D549A"/>
    <w:rsid w:val="008D778F"/>
    <w:rsid w:val="008E08E4"/>
    <w:rsid w:val="008E3F73"/>
    <w:rsid w:val="008E41BF"/>
    <w:rsid w:val="008E79E2"/>
    <w:rsid w:val="008F0441"/>
    <w:rsid w:val="0090083D"/>
    <w:rsid w:val="00901328"/>
    <w:rsid w:val="009054AC"/>
    <w:rsid w:val="00906876"/>
    <w:rsid w:val="00910A08"/>
    <w:rsid w:val="00911187"/>
    <w:rsid w:val="00912CEF"/>
    <w:rsid w:val="0091455B"/>
    <w:rsid w:val="0091539D"/>
    <w:rsid w:val="00916DE0"/>
    <w:rsid w:val="00916E1D"/>
    <w:rsid w:val="00917EF5"/>
    <w:rsid w:val="009210C5"/>
    <w:rsid w:val="00921E7F"/>
    <w:rsid w:val="00922619"/>
    <w:rsid w:val="0092492D"/>
    <w:rsid w:val="009353D0"/>
    <w:rsid w:val="00941E51"/>
    <w:rsid w:val="00947EE9"/>
    <w:rsid w:val="00947F6E"/>
    <w:rsid w:val="009559C1"/>
    <w:rsid w:val="00957BBE"/>
    <w:rsid w:val="00961742"/>
    <w:rsid w:val="00961DF7"/>
    <w:rsid w:val="009643D9"/>
    <w:rsid w:val="0096611B"/>
    <w:rsid w:val="009665B1"/>
    <w:rsid w:val="00967958"/>
    <w:rsid w:val="00970151"/>
    <w:rsid w:val="009743B4"/>
    <w:rsid w:val="00974F32"/>
    <w:rsid w:val="00977807"/>
    <w:rsid w:val="00982ABE"/>
    <w:rsid w:val="0098305B"/>
    <w:rsid w:val="00983BC7"/>
    <w:rsid w:val="00992FB3"/>
    <w:rsid w:val="009A1D7A"/>
    <w:rsid w:val="009A2E48"/>
    <w:rsid w:val="009B5A69"/>
    <w:rsid w:val="009B782B"/>
    <w:rsid w:val="009C4533"/>
    <w:rsid w:val="009C4764"/>
    <w:rsid w:val="009C6758"/>
    <w:rsid w:val="009D055D"/>
    <w:rsid w:val="009D58D1"/>
    <w:rsid w:val="009E2CBE"/>
    <w:rsid w:val="009F5F67"/>
    <w:rsid w:val="00A00987"/>
    <w:rsid w:val="00A01CCC"/>
    <w:rsid w:val="00A0565F"/>
    <w:rsid w:val="00A1112D"/>
    <w:rsid w:val="00A12AEA"/>
    <w:rsid w:val="00A1365D"/>
    <w:rsid w:val="00A13BBD"/>
    <w:rsid w:val="00A14CDA"/>
    <w:rsid w:val="00A156D7"/>
    <w:rsid w:val="00A20203"/>
    <w:rsid w:val="00A22786"/>
    <w:rsid w:val="00A31836"/>
    <w:rsid w:val="00A31929"/>
    <w:rsid w:val="00A4052D"/>
    <w:rsid w:val="00A419A2"/>
    <w:rsid w:val="00A42052"/>
    <w:rsid w:val="00A4329A"/>
    <w:rsid w:val="00A448D1"/>
    <w:rsid w:val="00A45EC0"/>
    <w:rsid w:val="00A478E2"/>
    <w:rsid w:val="00A561C8"/>
    <w:rsid w:val="00A60D47"/>
    <w:rsid w:val="00A6169E"/>
    <w:rsid w:val="00A61B27"/>
    <w:rsid w:val="00A62884"/>
    <w:rsid w:val="00A63309"/>
    <w:rsid w:val="00A63BC3"/>
    <w:rsid w:val="00A64261"/>
    <w:rsid w:val="00A651CC"/>
    <w:rsid w:val="00A66A8B"/>
    <w:rsid w:val="00A67662"/>
    <w:rsid w:val="00A71B17"/>
    <w:rsid w:val="00A71FCE"/>
    <w:rsid w:val="00A84C41"/>
    <w:rsid w:val="00A85959"/>
    <w:rsid w:val="00A86742"/>
    <w:rsid w:val="00A86A4B"/>
    <w:rsid w:val="00A87680"/>
    <w:rsid w:val="00A929DE"/>
    <w:rsid w:val="00A9709B"/>
    <w:rsid w:val="00AB043A"/>
    <w:rsid w:val="00AB2873"/>
    <w:rsid w:val="00AB4D44"/>
    <w:rsid w:val="00AB5449"/>
    <w:rsid w:val="00AB79CB"/>
    <w:rsid w:val="00AC0881"/>
    <w:rsid w:val="00AC12B6"/>
    <w:rsid w:val="00AC65F3"/>
    <w:rsid w:val="00AC7B25"/>
    <w:rsid w:val="00AD4D4A"/>
    <w:rsid w:val="00AD534E"/>
    <w:rsid w:val="00AD7714"/>
    <w:rsid w:val="00AE0CEB"/>
    <w:rsid w:val="00AE10A9"/>
    <w:rsid w:val="00AE1DCB"/>
    <w:rsid w:val="00AE312A"/>
    <w:rsid w:val="00AE39F5"/>
    <w:rsid w:val="00AE4C4F"/>
    <w:rsid w:val="00AE7139"/>
    <w:rsid w:val="00AF42A0"/>
    <w:rsid w:val="00AF5196"/>
    <w:rsid w:val="00AF55EB"/>
    <w:rsid w:val="00AF56EC"/>
    <w:rsid w:val="00AF6B32"/>
    <w:rsid w:val="00AF75B9"/>
    <w:rsid w:val="00AF7935"/>
    <w:rsid w:val="00B016D6"/>
    <w:rsid w:val="00B02410"/>
    <w:rsid w:val="00B04CC4"/>
    <w:rsid w:val="00B053FD"/>
    <w:rsid w:val="00B05A90"/>
    <w:rsid w:val="00B16260"/>
    <w:rsid w:val="00B2073E"/>
    <w:rsid w:val="00B2134A"/>
    <w:rsid w:val="00B22A2A"/>
    <w:rsid w:val="00B263AA"/>
    <w:rsid w:val="00B2729C"/>
    <w:rsid w:val="00B3496A"/>
    <w:rsid w:val="00B35305"/>
    <w:rsid w:val="00B36FF2"/>
    <w:rsid w:val="00B41B92"/>
    <w:rsid w:val="00B42882"/>
    <w:rsid w:val="00B430EC"/>
    <w:rsid w:val="00B439D7"/>
    <w:rsid w:val="00B45AF1"/>
    <w:rsid w:val="00B45C56"/>
    <w:rsid w:val="00B46113"/>
    <w:rsid w:val="00B51393"/>
    <w:rsid w:val="00B514F7"/>
    <w:rsid w:val="00B522F2"/>
    <w:rsid w:val="00B530E6"/>
    <w:rsid w:val="00B53456"/>
    <w:rsid w:val="00B543A6"/>
    <w:rsid w:val="00B55697"/>
    <w:rsid w:val="00B55826"/>
    <w:rsid w:val="00B5704C"/>
    <w:rsid w:val="00B606E0"/>
    <w:rsid w:val="00B63444"/>
    <w:rsid w:val="00B63D8D"/>
    <w:rsid w:val="00B65AFB"/>
    <w:rsid w:val="00B66E8D"/>
    <w:rsid w:val="00B70D80"/>
    <w:rsid w:val="00B71FDE"/>
    <w:rsid w:val="00B73F2B"/>
    <w:rsid w:val="00B74BE7"/>
    <w:rsid w:val="00B7518F"/>
    <w:rsid w:val="00B77314"/>
    <w:rsid w:val="00B81AA0"/>
    <w:rsid w:val="00B8328A"/>
    <w:rsid w:val="00B91167"/>
    <w:rsid w:val="00B917AF"/>
    <w:rsid w:val="00B93F44"/>
    <w:rsid w:val="00B9406B"/>
    <w:rsid w:val="00B9480A"/>
    <w:rsid w:val="00B97395"/>
    <w:rsid w:val="00BA02B3"/>
    <w:rsid w:val="00BA180D"/>
    <w:rsid w:val="00BA2DED"/>
    <w:rsid w:val="00BA2E00"/>
    <w:rsid w:val="00BA30F4"/>
    <w:rsid w:val="00BA5354"/>
    <w:rsid w:val="00BA553A"/>
    <w:rsid w:val="00BA7337"/>
    <w:rsid w:val="00BB2321"/>
    <w:rsid w:val="00BB3256"/>
    <w:rsid w:val="00BC3D46"/>
    <w:rsid w:val="00BC4D0B"/>
    <w:rsid w:val="00BC4E57"/>
    <w:rsid w:val="00BC5C15"/>
    <w:rsid w:val="00BC72A8"/>
    <w:rsid w:val="00BD02AB"/>
    <w:rsid w:val="00BD1D85"/>
    <w:rsid w:val="00BD32A0"/>
    <w:rsid w:val="00BD48FD"/>
    <w:rsid w:val="00BD4D02"/>
    <w:rsid w:val="00BD6C45"/>
    <w:rsid w:val="00BE179A"/>
    <w:rsid w:val="00BE29DC"/>
    <w:rsid w:val="00BE424B"/>
    <w:rsid w:val="00BE512E"/>
    <w:rsid w:val="00BE669D"/>
    <w:rsid w:val="00BE6C5B"/>
    <w:rsid w:val="00BF2A3B"/>
    <w:rsid w:val="00BF5431"/>
    <w:rsid w:val="00C0137A"/>
    <w:rsid w:val="00C0211C"/>
    <w:rsid w:val="00C0351E"/>
    <w:rsid w:val="00C0410D"/>
    <w:rsid w:val="00C056F1"/>
    <w:rsid w:val="00C06F0B"/>
    <w:rsid w:val="00C0721D"/>
    <w:rsid w:val="00C078F1"/>
    <w:rsid w:val="00C13260"/>
    <w:rsid w:val="00C14098"/>
    <w:rsid w:val="00C14A15"/>
    <w:rsid w:val="00C17F4C"/>
    <w:rsid w:val="00C20F4D"/>
    <w:rsid w:val="00C2100E"/>
    <w:rsid w:val="00C221B4"/>
    <w:rsid w:val="00C23D22"/>
    <w:rsid w:val="00C24980"/>
    <w:rsid w:val="00C24B12"/>
    <w:rsid w:val="00C27F1D"/>
    <w:rsid w:val="00C3122F"/>
    <w:rsid w:val="00C315F6"/>
    <w:rsid w:val="00C37922"/>
    <w:rsid w:val="00C4007F"/>
    <w:rsid w:val="00C42545"/>
    <w:rsid w:val="00C45929"/>
    <w:rsid w:val="00C51D0E"/>
    <w:rsid w:val="00C528A0"/>
    <w:rsid w:val="00C53203"/>
    <w:rsid w:val="00C5327E"/>
    <w:rsid w:val="00C534CE"/>
    <w:rsid w:val="00C549D3"/>
    <w:rsid w:val="00C5547B"/>
    <w:rsid w:val="00C56AB5"/>
    <w:rsid w:val="00C573B4"/>
    <w:rsid w:val="00C60F70"/>
    <w:rsid w:val="00C6112D"/>
    <w:rsid w:val="00C61FE0"/>
    <w:rsid w:val="00C632A6"/>
    <w:rsid w:val="00C639B3"/>
    <w:rsid w:val="00C63DAF"/>
    <w:rsid w:val="00C658CF"/>
    <w:rsid w:val="00C6618F"/>
    <w:rsid w:val="00C74F9A"/>
    <w:rsid w:val="00C770C9"/>
    <w:rsid w:val="00C77D7E"/>
    <w:rsid w:val="00C82C39"/>
    <w:rsid w:val="00C855B4"/>
    <w:rsid w:val="00C86AA7"/>
    <w:rsid w:val="00C87205"/>
    <w:rsid w:val="00C87EAE"/>
    <w:rsid w:val="00C91421"/>
    <w:rsid w:val="00C95F2D"/>
    <w:rsid w:val="00C96918"/>
    <w:rsid w:val="00C974D2"/>
    <w:rsid w:val="00CA00AF"/>
    <w:rsid w:val="00CA322E"/>
    <w:rsid w:val="00CA3928"/>
    <w:rsid w:val="00CA4600"/>
    <w:rsid w:val="00CA7168"/>
    <w:rsid w:val="00CB0A3A"/>
    <w:rsid w:val="00CB152C"/>
    <w:rsid w:val="00CB3C06"/>
    <w:rsid w:val="00CB5508"/>
    <w:rsid w:val="00CB59CA"/>
    <w:rsid w:val="00CB6A8F"/>
    <w:rsid w:val="00CC55F3"/>
    <w:rsid w:val="00CC61AE"/>
    <w:rsid w:val="00CC6CF1"/>
    <w:rsid w:val="00CD0939"/>
    <w:rsid w:val="00CD14C4"/>
    <w:rsid w:val="00CD31EE"/>
    <w:rsid w:val="00CD3EF8"/>
    <w:rsid w:val="00CD3FEA"/>
    <w:rsid w:val="00CD5798"/>
    <w:rsid w:val="00CE5B79"/>
    <w:rsid w:val="00CF2915"/>
    <w:rsid w:val="00CF2BF7"/>
    <w:rsid w:val="00CF3C66"/>
    <w:rsid w:val="00CF3F6E"/>
    <w:rsid w:val="00CF4797"/>
    <w:rsid w:val="00CF76B7"/>
    <w:rsid w:val="00D014F7"/>
    <w:rsid w:val="00D02B9F"/>
    <w:rsid w:val="00D03059"/>
    <w:rsid w:val="00D03686"/>
    <w:rsid w:val="00D03A93"/>
    <w:rsid w:val="00D048DF"/>
    <w:rsid w:val="00D069C1"/>
    <w:rsid w:val="00D10873"/>
    <w:rsid w:val="00D10E6A"/>
    <w:rsid w:val="00D11F27"/>
    <w:rsid w:val="00D13626"/>
    <w:rsid w:val="00D13FA2"/>
    <w:rsid w:val="00D14758"/>
    <w:rsid w:val="00D15167"/>
    <w:rsid w:val="00D17A2A"/>
    <w:rsid w:val="00D20203"/>
    <w:rsid w:val="00D23DAB"/>
    <w:rsid w:val="00D24A06"/>
    <w:rsid w:val="00D326A4"/>
    <w:rsid w:val="00D3356D"/>
    <w:rsid w:val="00D33763"/>
    <w:rsid w:val="00D360C0"/>
    <w:rsid w:val="00D363F6"/>
    <w:rsid w:val="00D41D1B"/>
    <w:rsid w:val="00D43A15"/>
    <w:rsid w:val="00D450E5"/>
    <w:rsid w:val="00D45458"/>
    <w:rsid w:val="00D45D8B"/>
    <w:rsid w:val="00D47F4F"/>
    <w:rsid w:val="00D51C79"/>
    <w:rsid w:val="00D56322"/>
    <w:rsid w:val="00D60C47"/>
    <w:rsid w:val="00D64A5E"/>
    <w:rsid w:val="00D820C5"/>
    <w:rsid w:val="00D83556"/>
    <w:rsid w:val="00D84E5D"/>
    <w:rsid w:val="00D85A87"/>
    <w:rsid w:val="00D85D15"/>
    <w:rsid w:val="00D8678A"/>
    <w:rsid w:val="00D87F0A"/>
    <w:rsid w:val="00D91BF4"/>
    <w:rsid w:val="00D9210D"/>
    <w:rsid w:val="00DA0082"/>
    <w:rsid w:val="00DA13C7"/>
    <w:rsid w:val="00DA2E2C"/>
    <w:rsid w:val="00DB014D"/>
    <w:rsid w:val="00DB1E83"/>
    <w:rsid w:val="00DB7183"/>
    <w:rsid w:val="00DC0286"/>
    <w:rsid w:val="00DC7F5F"/>
    <w:rsid w:val="00DD0479"/>
    <w:rsid w:val="00DD1365"/>
    <w:rsid w:val="00DD2055"/>
    <w:rsid w:val="00DD21C2"/>
    <w:rsid w:val="00DD2F4A"/>
    <w:rsid w:val="00DD3E2C"/>
    <w:rsid w:val="00DD5F23"/>
    <w:rsid w:val="00DE406A"/>
    <w:rsid w:val="00DE4FA1"/>
    <w:rsid w:val="00DE5266"/>
    <w:rsid w:val="00DE70C2"/>
    <w:rsid w:val="00DE7D2F"/>
    <w:rsid w:val="00DF27E5"/>
    <w:rsid w:val="00DF58D0"/>
    <w:rsid w:val="00E000E5"/>
    <w:rsid w:val="00E01722"/>
    <w:rsid w:val="00E02E5C"/>
    <w:rsid w:val="00E05ACB"/>
    <w:rsid w:val="00E07368"/>
    <w:rsid w:val="00E11939"/>
    <w:rsid w:val="00E126BF"/>
    <w:rsid w:val="00E12BA8"/>
    <w:rsid w:val="00E145C5"/>
    <w:rsid w:val="00E16393"/>
    <w:rsid w:val="00E164DA"/>
    <w:rsid w:val="00E172D7"/>
    <w:rsid w:val="00E17DFA"/>
    <w:rsid w:val="00E20211"/>
    <w:rsid w:val="00E203F1"/>
    <w:rsid w:val="00E21137"/>
    <w:rsid w:val="00E2230F"/>
    <w:rsid w:val="00E22D69"/>
    <w:rsid w:val="00E25457"/>
    <w:rsid w:val="00E312CF"/>
    <w:rsid w:val="00E31C41"/>
    <w:rsid w:val="00E348E1"/>
    <w:rsid w:val="00E35E77"/>
    <w:rsid w:val="00E41A04"/>
    <w:rsid w:val="00E426E0"/>
    <w:rsid w:val="00E43DC9"/>
    <w:rsid w:val="00E447FC"/>
    <w:rsid w:val="00E45E4D"/>
    <w:rsid w:val="00E46E69"/>
    <w:rsid w:val="00E46FC1"/>
    <w:rsid w:val="00E5054E"/>
    <w:rsid w:val="00E56284"/>
    <w:rsid w:val="00E56E8A"/>
    <w:rsid w:val="00E6101F"/>
    <w:rsid w:val="00E6535B"/>
    <w:rsid w:val="00E65959"/>
    <w:rsid w:val="00E665A0"/>
    <w:rsid w:val="00E669B1"/>
    <w:rsid w:val="00E71E0D"/>
    <w:rsid w:val="00E72265"/>
    <w:rsid w:val="00E76553"/>
    <w:rsid w:val="00E76D63"/>
    <w:rsid w:val="00E913AA"/>
    <w:rsid w:val="00E93B12"/>
    <w:rsid w:val="00E94C03"/>
    <w:rsid w:val="00E94C60"/>
    <w:rsid w:val="00EA229C"/>
    <w:rsid w:val="00EA7DF5"/>
    <w:rsid w:val="00EB11A5"/>
    <w:rsid w:val="00EB5519"/>
    <w:rsid w:val="00EC15F0"/>
    <w:rsid w:val="00EC1D64"/>
    <w:rsid w:val="00EC290F"/>
    <w:rsid w:val="00EC3689"/>
    <w:rsid w:val="00EC384E"/>
    <w:rsid w:val="00EC449E"/>
    <w:rsid w:val="00EC4755"/>
    <w:rsid w:val="00ED14C5"/>
    <w:rsid w:val="00ED1BE2"/>
    <w:rsid w:val="00ED4AF5"/>
    <w:rsid w:val="00ED4EAC"/>
    <w:rsid w:val="00ED4F99"/>
    <w:rsid w:val="00ED6FAF"/>
    <w:rsid w:val="00EE0ADF"/>
    <w:rsid w:val="00EE2694"/>
    <w:rsid w:val="00EE2708"/>
    <w:rsid w:val="00EE3260"/>
    <w:rsid w:val="00EE646C"/>
    <w:rsid w:val="00EF0014"/>
    <w:rsid w:val="00EF39D9"/>
    <w:rsid w:val="00EF7299"/>
    <w:rsid w:val="00F013D3"/>
    <w:rsid w:val="00F01CB6"/>
    <w:rsid w:val="00F02DF4"/>
    <w:rsid w:val="00F03084"/>
    <w:rsid w:val="00F03194"/>
    <w:rsid w:val="00F03751"/>
    <w:rsid w:val="00F03987"/>
    <w:rsid w:val="00F03BA3"/>
    <w:rsid w:val="00F13D11"/>
    <w:rsid w:val="00F15C38"/>
    <w:rsid w:val="00F164B3"/>
    <w:rsid w:val="00F16E64"/>
    <w:rsid w:val="00F20D87"/>
    <w:rsid w:val="00F23254"/>
    <w:rsid w:val="00F258FF"/>
    <w:rsid w:val="00F25FF5"/>
    <w:rsid w:val="00F26EFF"/>
    <w:rsid w:val="00F3029C"/>
    <w:rsid w:val="00F32561"/>
    <w:rsid w:val="00F36E67"/>
    <w:rsid w:val="00F44820"/>
    <w:rsid w:val="00F53F54"/>
    <w:rsid w:val="00F5602D"/>
    <w:rsid w:val="00F56E12"/>
    <w:rsid w:val="00F62F26"/>
    <w:rsid w:val="00F66600"/>
    <w:rsid w:val="00F672BC"/>
    <w:rsid w:val="00F7177D"/>
    <w:rsid w:val="00F71DC6"/>
    <w:rsid w:val="00F72D9B"/>
    <w:rsid w:val="00F740A8"/>
    <w:rsid w:val="00F75401"/>
    <w:rsid w:val="00F76EE1"/>
    <w:rsid w:val="00F7758E"/>
    <w:rsid w:val="00F81317"/>
    <w:rsid w:val="00F84EF1"/>
    <w:rsid w:val="00F87C23"/>
    <w:rsid w:val="00F91DBF"/>
    <w:rsid w:val="00F933E5"/>
    <w:rsid w:val="00F93FC9"/>
    <w:rsid w:val="00F95867"/>
    <w:rsid w:val="00F964E9"/>
    <w:rsid w:val="00F9718D"/>
    <w:rsid w:val="00F97194"/>
    <w:rsid w:val="00FA0570"/>
    <w:rsid w:val="00FA27D1"/>
    <w:rsid w:val="00FA6327"/>
    <w:rsid w:val="00FA69BB"/>
    <w:rsid w:val="00FA6A9B"/>
    <w:rsid w:val="00FA704A"/>
    <w:rsid w:val="00FA7916"/>
    <w:rsid w:val="00FB2485"/>
    <w:rsid w:val="00FB258D"/>
    <w:rsid w:val="00FB7F7B"/>
    <w:rsid w:val="00FC0280"/>
    <w:rsid w:val="00FC3B6E"/>
    <w:rsid w:val="00FC3D63"/>
    <w:rsid w:val="00FC4021"/>
    <w:rsid w:val="00FD172F"/>
    <w:rsid w:val="00FD295D"/>
    <w:rsid w:val="00FD6B2F"/>
    <w:rsid w:val="00FD714A"/>
    <w:rsid w:val="00FE042A"/>
    <w:rsid w:val="00FE1573"/>
    <w:rsid w:val="00FE1C3F"/>
    <w:rsid w:val="00FE2679"/>
    <w:rsid w:val="00FE2759"/>
    <w:rsid w:val="00FE296A"/>
    <w:rsid w:val="00FE3421"/>
    <w:rsid w:val="00FE604E"/>
    <w:rsid w:val="00FE7542"/>
    <w:rsid w:val="00FF0989"/>
    <w:rsid w:val="00FF2A4C"/>
    <w:rsid w:val="00FF32B0"/>
    <w:rsid w:val="00FF3D61"/>
    <w:rsid w:val="00FF5032"/>
    <w:rsid w:val="00FF5100"/>
    <w:rsid w:val="00FF59C7"/>
    <w:rsid w:val="00FF5B6D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0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0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rsid w:val="00761B21"/>
    <w:pPr>
      <w:widowControl w:val="0"/>
      <w:snapToGrid w:val="0"/>
    </w:pPr>
    <w:rPr>
      <w:sz w:val="28"/>
    </w:rPr>
  </w:style>
  <w:style w:type="paragraph" w:styleId="af">
    <w:name w:val="List"/>
    <w:basedOn w:val="ae"/>
    <w:rsid w:val="00761B21"/>
    <w:rPr>
      <w:rFonts w:cs="Mangal"/>
    </w:rPr>
  </w:style>
  <w:style w:type="paragraph" w:customStyle="1" w:styleId="1c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61B21"/>
    <w:pPr>
      <w:suppressLineNumbers/>
    </w:pPr>
    <w:rPr>
      <w:rFonts w:cs="Mangal"/>
    </w:rPr>
  </w:style>
  <w:style w:type="paragraph" w:styleId="1e">
    <w:name w:val="toc 1"/>
    <w:basedOn w:val="a"/>
    <w:next w:val="a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0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1">
    <w:name w:val="header"/>
    <w:basedOn w:val="a"/>
    <w:link w:val="af2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paragraph" w:styleId="af3">
    <w:name w:val="footer"/>
    <w:basedOn w:val="a"/>
    <w:rsid w:val="00761B21"/>
    <w:pPr>
      <w:tabs>
        <w:tab w:val="center" w:pos="4677"/>
        <w:tab w:val="right" w:pos="9355"/>
      </w:tabs>
    </w:pPr>
  </w:style>
  <w:style w:type="paragraph" w:customStyle="1" w:styleId="1f0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4">
    <w:name w:val="Title"/>
    <w:basedOn w:val="a"/>
    <w:next w:val="af5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5">
    <w:name w:val="Subtitle"/>
    <w:basedOn w:val="ad"/>
    <w:next w:val="ae"/>
    <w:qFormat/>
    <w:rsid w:val="00761B21"/>
    <w:pPr>
      <w:jc w:val="center"/>
    </w:pPr>
    <w:rPr>
      <w:i/>
      <w:iCs/>
    </w:rPr>
  </w:style>
  <w:style w:type="paragraph" w:styleId="af6">
    <w:name w:val="Body Text Indent"/>
    <w:basedOn w:val="a"/>
    <w:rsid w:val="00761B21"/>
    <w:pPr>
      <w:widowControl w:val="0"/>
      <w:tabs>
        <w:tab w:val="left" w:pos="5103"/>
      </w:tabs>
      <w:snapToGrid w:val="0"/>
    </w:p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7">
    <w:name w:val="Balloon Text"/>
    <w:basedOn w:val="a"/>
    <w:rsid w:val="00761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8">
    <w:name w:val="List Paragraph"/>
    <w:basedOn w:val="a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9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a">
    <w:name w:val="Название таблицы"/>
    <w:basedOn w:val="1f0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b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c">
    <w:name w:val="таблица"/>
    <w:basedOn w:val="afa"/>
    <w:rsid w:val="00761B21"/>
  </w:style>
  <w:style w:type="paragraph" w:styleId="afd">
    <w:name w:val="No Spacing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e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">
    <w:name w:val="annotation subject"/>
    <w:basedOn w:val="1f"/>
    <w:next w:val="1f"/>
    <w:rsid w:val="00761B21"/>
    <w:pPr>
      <w:spacing w:after="0"/>
    </w:pPr>
    <w:rPr>
      <w:b/>
      <w:iCs w:val="0"/>
    </w:rPr>
  </w:style>
  <w:style w:type="paragraph" w:customStyle="1" w:styleId="aff0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1">
    <w:name w:val="Табличный текст"/>
    <w:basedOn w:val="1f4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2">
    <w:name w:val="Содержимое врезки"/>
    <w:basedOn w:val="ae"/>
    <w:rsid w:val="00761B21"/>
  </w:style>
  <w:style w:type="paragraph" w:styleId="32">
    <w:name w:val="toc 3"/>
    <w:basedOn w:val="1d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d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d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d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d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d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d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761B21"/>
    <w:pPr>
      <w:tabs>
        <w:tab w:val="right" w:leader="dot" w:pos="7091"/>
      </w:tabs>
      <w:ind w:left="2547" w:firstLine="0"/>
    </w:pPr>
  </w:style>
  <w:style w:type="paragraph" w:customStyle="1" w:styleId="aff3">
    <w:name w:val="Содержимое таблицы"/>
    <w:basedOn w:val="a"/>
    <w:rsid w:val="00761B21"/>
    <w:pPr>
      <w:suppressLineNumbers/>
    </w:pPr>
  </w:style>
  <w:style w:type="paragraph" w:customStyle="1" w:styleId="aff4">
    <w:name w:val="Заголовок таблицы"/>
    <w:basedOn w:val="aff3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5">
    <w:name w:val="Table Grid"/>
    <w:basedOn w:val="a1"/>
    <w:uiPriority w:val="59"/>
    <w:rsid w:val="007A6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basedOn w:val="a0"/>
    <w:link w:val="af1"/>
    <w:uiPriority w:val="99"/>
    <w:rsid w:val="0011649A"/>
    <w:rPr>
      <w:rFonts w:ascii="Arial" w:eastAsia="SimSun" w:hAnsi="Arial" w:cs="Arial"/>
      <w:lang w:eastAsia="ar-SA"/>
    </w:rPr>
  </w:style>
  <w:style w:type="paragraph" w:styleId="aff6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7AF"/>
  </w:style>
  <w:style w:type="character" w:styleId="aff7">
    <w:name w:val="FollowedHyperlink"/>
    <w:basedOn w:val="a0"/>
    <w:uiPriority w:val="99"/>
    <w:semiHidden/>
    <w:unhideWhenUsed/>
    <w:rsid w:val="00E312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ft\exclusive\&#1044;&#1080;&#1085;&#1103;\&#1043;&#1086;&#1088;&#1086;&#1076;&#1080;&#1085;&#1097;&#1077;&#1085;&#1089;&#1082;&#1086;&#1077;%20&#1089;&#1087;\&#1079;&#1072;&#1090;&#1088;&#1072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991429342360259E-2"/>
          <c:y val="0.10628087906922094"/>
          <c:w val="0.82017141315279662"/>
          <c:h val="0.7874382418615573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Затраты</a:t>
                    </a:r>
                    <a:r>
                      <a:rPr lang="ru-RU" baseline="0"/>
                      <a:t> на электроэнергию</a:t>
                    </a:r>
                  </a:p>
                  <a:p>
                    <a:r>
                      <a:rPr lang="ru-RU" baseline="0"/>
                      <a:t>(1600 руб.)</a:t>
                    </a:r>
                    <a:r>
                      <a:rPr lang="en-US"/>
                      <a:t>
1%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9693457943925238"/>
                  <c:y val="5.93464175187058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Затраты</a:t>
                    </a:r>
                    <a:r>
                      <a:rPr lang="ru-RU" baseline="0"/>
                      <a:t> на уличное освещение</a:t>
                    </a:r>
                  </a:p>
                  <a:p>
                    <a:r>
                      <a:rPr lang="ru-RU" baseline="0"/>
                      <a:t>(131100 руб.)</a:t>
                    </a:r>
                    <a:r>
                      <a:rPr lang="en-US"/>
                      <a:t>
45%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Затраты</a:t>
                    </a:r>
                    <a:r>
                      <a:rPr lang="ru-RU" baseline="0"/>
                      <a:t> на твердое топливо</a:t>
                    </a:r>
                  </a:p>
                  <a:p>
                    <a:r>
                      <a:rPr lang="ru-RU" baseline="0"/>
                      <a:t>(9200 руб.)</a:t>
                    </a:r>
                    <a:r>
                      <a:rPr lang="en-US"/>
                      <a:t>
3%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Затраты</a:t>
                    </a:r>
                    <a:r>
                      <a:rPr lang="ru-RU" baseline="0"/>
                      <a:t> на природный газ</a:t>
                    </a:r>
                  </a:p>
                  <a:p>
                    <a:r>
                      <a:rPr lang="ru-RU" baseline="0"/>
                      <a:t>(78000 руб.)</a:t>
                    </a:r>
                    <a:r>
                      <a:rPr lang="en-US"/>
                      <a:t>
27%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Затраты</a:t>
                    </a:r>
                    <a:r>
                      <a:rPr lang="ru-RU" baseline="0"/>
                      <a:t> на моторное топливо</a:t>
                    </a:r>
                  </a:p>
                  <a:p>
                    <a:r>
                      <a:rPr lang="ru-RU" baseline="0"/>
                      <a:t>(70000 руб.)</a:t>
                    </a:r>
                    <a:r>
                      <a:rPr lang="en-US"/>
                      <a:t>
24%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[затраты.xlsx]Лист1!$A$1:$A$5</c:f>
              <c:numCache>
                <c:formatCode>General</c:formatCode>
                <c:ptCount val="5"/>
                <c:pt idx="0">
                  <c:v>1600</c:v>
                </c:pt>
                <c:pt idx="1">
                  <c:v>131100</c:v>
                </c:pt>
                <c:pt idx="2">
                  <c:v>9200</c:v>
                </c:pt>
                <c:pt idx="3">
                  <c:v>78000</c:v>
                </c:pt>
                <c:pt idx="4">
                  <c:v>70000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2768-5D9F-447D-BDBB-5DC26C6C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24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tsvetkova_tv</dc:creator>
  <cp:lastModifiedBy>liliya</cp:lastModifiedBy>
  <cp:revision>81</cp:revision>
  <cp:lastPrinted>2015-04-21T07:01:00Z</cp:lastPrinted>
  <dcterms:created xsi:type="dcterms:W3CDTF">2015-08-16T12:22:00Z</dcterms:created>
  <dcterms:modified xsi:type="dcterms:W3CDTF">2015-09-17T21:47:00Z</dcterms:modified>
</cp:coreProperties>
</file>