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2A" w:rsidRDefault="00182BE2" w:rsidP="004B222A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99" w:rsidRPr="005913CA" w:rsidRDefault="00100499" w:rsidP="00100499">
      <w:pPr>
        <w:pStyle w:val="ConsPlusTitle"/>
        <w:tabs>
          <w:tab w:val="center" w:pos="5102"/>
          <w:tab w:val="right" w:pos="1020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ab/>
      </w:r>
    </w:p>
    <w:p w:rsidR="00100499" w:rsidRPr="003E1C98" w:rsidRDefault="00100499" w:rsidP="00100499">
      <w:pPr>
        <w:pStyle w:val="af2"/>
        <w:jc w:val="center"/>
        <w:rPr>
          <w:b/>
          <w:sz w:val="32"/>
          <w:szCs w:val="32"/>
        </w:rPr>
      </w:pPr>
      <w:r w:rsidRPr="003E1C98">
        <w:rPr>
          <w:b/>
          <w:sz w:val="32"/>
          <w:szCs w:val="32"/>
        </w:rPr>
        <w:t>ХИСЛАВИЧСКИЙ РАЙОННЫЙ СОВЕТ ДЕПУТАТОВ</w:t>
      </w:r>
    </w:p>
    <w:p w:rsidR="00100499" w:rsidRPr="003E1C98" w:rsidRDefault="00100499" w:rsidP="00100499">
      <w:pPr>
        <w:pStyle w:val="af2"/>
        <w:jc w:val="center"/>
        <w:rPr>
          <w:b/>
          <w:sz w:val="32"/>
          <w:szCs w:val="32"/>
        </w:rPr>
      </w:pPr>
    </w:p>
    <w:p w:rsidR="00100499" w:rsidRPr="003E1C98" w:rsidRDefault="00100499" w:rsidP="00100499">
      <w:pPr>
        <w:pStyle w:val="af2"/>
        <w:jc w:val="center"/>
        <w:rPr>
          <w:b/>
          <w:sz w:val="32"/>
          <w:szCs w:val="32"/>
        </w:rPr>
      </w:pPr>
      <w:r w:rsidRPr="003E1C98">
        <w:rPr>
          <w:b/>
          <w:sz w:val="32"/>
          <w:szCs w:val="32"/>
        </w:rPr>
        <w:t xml:space="preserve"> РЕШЕНИЕ</w:t>
      </w:r>
    </w:p>
    <w:p w:rsidR="00100499" w:rsidRDefault="00100499" w:rsidP="00100499">
      <w:pPr>
        <w:pStyle w:val="af2"/>
        <w:jc w:val="both"/>
        <w:rPr>
          <w:bCs/>
          <w:sz w:val="28"/>
          <w:szCs w:val="28"/>
        </w:rPr>
      </w:pPr>
    </w:p>
    <w:p w:rsidR="00100499" w:rsidRDefault="00100499" w:rsidP="00100499">
      <w:pPr>
        <w:pStyle w:val="af2"/>
        <w:ind w:left="-567"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541B0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1F462F">
        <w:rPr>
          <w:bCs/>
          <w:sz w:val="28"/>
          <w:szCs w:val="28"/>
        </w:rPr>
        <w:t>2</w:t>
      </w:r>
      <w:r w:rsidR="002208AA">
        <w:rPr>
          <w:bCs/>
          <w:sz w:val="28"/>
          <w:szCs w:val="28"/>
        </w:rPr>
        <w:t>4</w:t>
      </w:r>
      <w:r w:rsidR="001F462F">
        <w:rPr>
          <w:bCs/>
          <w:sz w:val="28"/>
          <w:szCs w:val="28"/>
        </w:rPr>
        <w:t xml:space="preserve"> </w:t>
      </w:r>
      <w:r w:rsidR="002208AA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202</w:t>
      </w:r>
      <w:r w:rsidR="001F462F">
        <w:rPr>
          <w:bCs/>
          <w:sz w:val="28"/>
          <w:szCs w:val="28"/>
        </w:rPr>
        <w:t>4</w:t>
      </w:r>
      <w:r w:rsidR="005370D4">
        <w:rPr>
          <w:bCs/>
          <w:sz w:val="28"/>
          <w:szCs w:val="28"/>
        </w:rPr>
        <w:t>г</w:t>
      </w:r>
      <w:r w:rsidR="0024327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                                                        </w:t>
      </w:r>
      <w:r w:rsidR="0051505C">
        <w:rPr>
          <w:bCs/>
          <w:sz w:val="28"/>
          <w:szCs w:val="28"/>
        </w:rPr>
        <w:t xml:space="preserve">             </w:t>
      </w:r>
      <w:r w:rsidR="00243271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</w:t>
      </w:r>
      <w:r w:rsidRPr="00541B0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E12BB">
        <w:rPr>
          <w:sz w:val="28"/>
          <w:szCs w:val="28"/>
        </w:rPr>
        <w:t>24</w:t>
      </w:r>
    </w:p>
    <w:p w:rsidR="00100499" w:rsidRDefault="00100499" w:rsidP="00100499"/>
    <w:p w:rsidR="00100499" w:rsidRDefault="00100499" w:rsidP="0051505C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объеме полномочий (части </w:t>
      </w:r>
      <w:proofErr w:type="gramStart"/>
      <w:r>
        <w:rPr>
          <w:sz w:val="28"/>
          <w:szCs w:val="28"/>
        </w:rPr>
        <w:t>полномочий)  по</w:t>
      </w:r>
      <w:proofErr w:type="gramEnd"/>
      <w:r>
        <w:rPr>
          <w:sz w:val="28"/>
          <w:szCs w:val="28"/>
        </w:rPr>
        <w:t xml:space="preserve"> решению вопросов местного значения, принимаемых</w:t>
      </w:r>
      <w:r w:rsidRPr="00303676">
        <w:rPr>
          <w:sz w:val="28"/>
          <w:szCs w:val="28"/>
        </w:rPr>
        <w:t xml:space="preserve"> муниципальным образованием «</w:t>
      </w:r>
      <w:r>
        <w:rPr>
          <w:sz w:val="28"/>
          <w:szCs w:val="28"/>
        </w:rPr>
        <w:t>Хиславичский</w:t>
      </w:r>
      <w:r w:rsidRPr="00303676">
        <w:rPr>
          <w:sz w:val="28"/>
          <w:szCs w:val="28"/>
        </w:rPr>
        <w:t xml:space="preserve"> район» См</w:t>
      </w:r>
      <w:r>
        <w:rPr>
          <w:sz w:val="28"/>
          <w:szCs w:val="28"/>
        </w:rPr>
        <w:t>оленской области от муниципального образования</w:t>
      </w:r>
      <w:r w:rsidRPr="00303676">
        <w:rPr>
          <w:sz w:val="28"/>
          <w:szCs w:val="28"/>
        </w:rPr>
        <w:t xml:space="preserve"> </w:t>
      </w:r>
      <w:r w:rsidR="002208AA">
        <w:rPr>
          <w:sz w:val="28"/>
          <w:szCs w:val="28"/>
        </w:rPr>
        <w:t>Печерского</w:t>
      </w:r>
      <w:r>
        <w:rPr>
          <w:sz w:val="28"/>
          <w:szCs w:val="28"/>
        </w:rPr>
        <w:t xml:space="preserve"> сельского поселения Хиславичского района Смоленской области</w:t>
      </w:r>
    </w:p>
    <w:p w:rsidR="00100499" w:rsidRDefault="00100499" w:rsidP="0010049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00499" w:rsidRDefault="00100499" w:rsidP="00100499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370D4" w:rsidRPr="00E81203">
        <w:rPr>
          <w:rFonts w:ascii="Times New Roman" w:hAnsi="Times New Roman" w:cs="Times New Roman"/>
          <w:sz w:val="28"/>
          <w:szCs w:val="28"/>
        </w:rPr>
        <w:t>Руководствуясь частью 4 статьи 1</w:t>
      </w:r>
      <w:r w:rsidR="005370D4">
        <w:rPr>
          <w:rFonts w:ascii="Times New Roman" w:hAnsi="Times New Roman" w:cs="Times New Roman"/>
          <w:sz w:val="28"/>
          <w:szCs w:val="28"/>
        </w:rPr>
        <w:t>4 и частью 1.2. статьи 17</w:t>
      </w:r>
      <w:r w:rsidR="005370D4" w:rsidRPr="00E8120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370D4">
        <w:rPr>
          <w:rFonts w:ascii="Times New Roman" w:hAnsi="Times New Roman" w:cs="Times New Roman"/>
          <w:sz w:val="28"/>
          <w:szCs w:val="28"/>
        </w:rPr>
        <w:t xml:space="preserve">статьи 6.1. Федерального закона от 07.12.2011 года № 416 –ФЗ «О </w:t>
      </w:r>
      <w:r w:rsidR="001801B5">
        <w:rPr>
          <w:rFonts w:ascii="Times New Roman" w:hAnsi="Times New Roman" w:cs="Times New Roman"/>
          <w:sz w:val="28"/>
          <w:szCs w:val="28"/>
        </w:rPr>
        <w:t>в</w:t>
      </w:r>
      <w:r w:rsidR="005370D4">
        <w:rPr>
          <w:rFonts w:ascii="Times New Roman" w:hAnsi="Times New Roman" w:cs="Times New Roman"/>
          <w:sz w:val="28"/>
          <w:szCs w:val="28"/>
        </w:rPr>
        <w:t xml:space="preserve">одоснабжении и водоотведении», </w:t>
      </w:r>
      <w:r w:rsidR="005370D4" w:rsidRPr="00E81203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5370D4">
        <w:rPr>
          <w:rFonts w:ascii="Times New Roman" w:hAnsi="Times New Roman" w:cs="Times New Roman"/>
          <w:sz w:val="28"/>
          <w:szCs w:val="28"/>
        </w:rPr>
        <w:t>Хиславичский</w:t>
      </w:r>
      <w:r w:rsidR="005370D4" w:rsidRPr="00E8120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E812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505C" w:rsidRDefault="0051505C" w:rsidP="00100499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499" w:rsidRDefault="00100499" w:rsidP="00100499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="001801B5">
        <w:rPr>
          <w:rFonts w:ascii="Times New Roman" w:hAnsi="Times New Roman" w:cs="Times New Roman"/>
          <w:sz w:val="28"/>
          <w:szCs w:val="28"/>
        </w:rPr>
        <w:t xml:space="preserve">      </w:t>
      </w:r>
      <w:r w:rsidR="00243271">
        <w:rPr>
          <w:rFonts w:ascii="Times New Roman" w:hAnsi="Times New Roman" w:cs="Times New Roman"/>
          <w:sz w:val="28"/>
          <w:szCs w:val="28"/>
        </w:rPr>
        <w:t xml:space="preserve">    </w:t>
      </w:r>
      <w:r w:rsidR="0018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Хиславичский районный Совет депутатов </w:t>
      </w:r>
      <w:r w:rsidR="00243271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1505C" w:rsidRDefault="0051505C" w:rsidP="00100499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0D4" w:rsidRDefault="005370D4" w:rsidP="005370D4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</w:t>
      </w:r>
      <w:r w:rsidRPr="007F459D">
        <w:rPr>
          <w:rFonts w:ascii="Times New Roman CYR" w:hAnsi="Times New Roman CYR"/>
          <w:sz w:val="28"/>
          <w:szCs w:val="28"/>
        </w:rPr>
        <w:t>.</w:t>
      </w:r>
      <w:r w:rsidRPr="007F459D">
        <w:rPr>
          <w:rFonts w:ascii="Times New Roman CYR" w:hAnsi="Times New Roman CYR"/>
          <w:b/>
          <w:sz w:val="28"/>
          <w:szCs w:val="28"/>
        </w:rPr>
        <w:t xml:space="preserve"> </w:t>
      </w:r>
      <w:r w:rsidRPr="007F459D">
        <w:rPr>
          <w:rFonts w:ascii="Times New Roman CYR" w:hAnsi="Times New Roman CYR"/>
          <w:sz w:val="28"/>
          <w:szCs w:val="28"/>
        </w:rPr>
        <w:t>Утвердить объем полномочий (части полномочий) по решению вопросо</w:t>
      </w:r>
      <w:r>
        <w:rPr>
          <w:rFonts w:ascii="Times New Roman CYR" w:hAnsi="Times New Roman CYR"/>
          <w:sz w:val="28"/>
          <w:szCs w:val="28"/>
        </w:rPr>
        <w:t xml:space="preserve">в местного значения, </w:t>
      </w:r>
      <w:r>
        <w:rPr>
          <w:sz w:val="28"/>
          <w:szCs w:val="28"/>
        </w:rPr>
        <w:t>принимаемых</w:t>
      </w:r>
      <w:r w:rsidRPr="00303676">
        <w:rPr>
          <w:sz w:val="28"/>
          <w:szCs w:val="28"/>
        </w:rPr>
        <w:t xml:space="preserve"> муниципальным образованием «</w:t>
      </w:r>
      <w:r>
        <w:rPr>
          <w:sz w:val="28"/>
          <w:szCs w:val="28"/>
        </w:rPr>
        <w:t>Хиславичский</w:t>
      </w:r>
      <w:r w:rsidRPr="00303676">
        <w:rPr>
          <w:sz w:val="28"/>
          <w:szCs w:val="28"/>
        </w:rPr>
        <w:t xml:space="preserve"> район» Смо</w:t>
      </w:r>
      <w:r>
        <w:rPr>
          <w:sz w:val="28"/>
          <w:szCs w:val="28"/>
        </w:rPr>
        <w:t xml:space="preserve">ленской области от муниципального образования </w:t>
      </w:r>
      <w:r w:rsidR="002208AA">
        <w:rPr>
          <w:sz w:val="28"/>
          <w:szCs w:val="28"/>
        </w:rPr>
        <w:t>Печерского</w:t>
      </w:r>
      <w:r>
        <w:rPr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rFonts w:ascii="Times New Roman CYR" w:hAnsi="Times New Roman CYR"/>
          <w:sz w:val="28"/>
          <w:szCs w:val="28"/>
        </w:rPr>
        <w:t xml:space="preserve"> согласно </w:t>
      </w:r>
      <w:r w:rsidR="002208AA">
        <w:rPr>
          <w:rFonts w:ascii="Times New Roman CYR" w:hAnsi="Times New Roman CYR"/>
          <w:sz w:val="28"/>
          <w:szCs w:val="28"/>
        </w:rPr>
        <w:t>приложению,</w:t>
      </w:r>
      <w:r>
        <w:rPr>
          <w:rFonts w:ascii="Times New Roman CYR" w:hAnsi="Times New Roman CYR"/>
          <w:sz w:val="28"/>
          <w:szCs w:val="28"/>
        </w:rPr>
        <w:t xml:space="preserve"> к настоящему решению</w:t>
      </w:r>
      <w:r w:rsidRPr="007F459D">
        <w:rPr>
          <w:rFonts w:ascii="Times New Roman CYR" w:hAnsi="Times New Roman CYR"/>
          <w:sz w:val="28"/>
          <w:szCs w:val="28"/>
        </w:rPr>
        <w:t>.</w:t>
      </w:r>
    </w:p>
    <w:p w:rsidR="005370D4" w:rsidRDefault="005370D4" w:rsidP="005370D4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Pr="007F459D">
        <w:rPr>
          <w:rFonts w:ascii="Times New Roman CYR" w:hAnsi="Times New Roman CYR"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  <w:szCs w:val="28"/>
        </w:rPr>
        <w:t>Администрации муниципального образования «Хиславичский район» Смоленской области в рамках настоящего решения заключить Соглашение</w:t>
      </w:r>
      <w:r w:rsidRPr="007F459D">
        <w:rPr>
          <w:rFonts w:ascii="Times New Roman CYR" w:hAnsi="Times New Roman CYR"/>
          <w:sz w:val="28"/>
          <w:szCs w:val="28"/>
        </w:rPr>
        <w:t xml:space="preserve"> о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sz w:val="28"/>
          <w:szCs w:val="28"/>
        </w:rPr>
        <w:t>принимаемых</w:t>
      </w:r>
      <w:r w:rsidRPr="00303676">
        <w:rPr>
          <w:sz w:val="28"/>
          <w:szCs w:val="28"/>
        </w:rPr>
        <w:t xml:space="preserve"> муниципальным образованием «</w:t>
      </w:r>
      <w:r>
        <w:rPr>
          <w:sz w:val="28"/>
          <w:szCs w:val="28"/>
        </w:rPr>
        <w:t>Хиславичский</w:t>
      </w:r>
      <w:r w:rsidRPr="00303676">
        <w:rPr>
          <w:sz w:val="28"/>
          <w:szCs w:val="28"/>
        </w:rPr>
        <w:t xml:space="preserve"> район» Смо</w:t>
      </w:r>
      <w:r>
        <w:rPr>
          <w:sz w:val="28"/>
          <w:szCs w:val="28"/>
        </w:rPr>
        <w:t>ленской области от муниципального образования</w:t>
      </w:r>
      <w:r w:rsidRPr="00303676">
        <w:rPr>
          <w:sz w:val="28"/>
          <w:szCs w:val="28"/>
        </w:rPr>
        <w:t xml:space="preserve"> </w:t>
      </w:r>
      <w:r w:rsidR="002208AA">
        <w:rPr>
          <w:sz w:val="28"/>
          <w:szCs w:val="28"/>
        </w:rPr>
        <w:t>Печерского</w:t>
      </w:r>
      <w:r>
        <w:rPr>
          <w:sz w:val="28"/>
          <w:szCs w:val="28"/>
        </w:rPr>
        <w:t xml:space="preserve"> сельского поселения Хиславичского района Смоленской области полномочиях</w:t>
      </w:r>
      <w:r w:rsidRPr="00303676">
        <w:rPr>
          <w:sz w:val="28"/>
          <w:szCs w:val="28"/>
        </w:rPr>
        <w:t xml:space="preserve"> (части полномочий) по решению в</w:t>
      </w:r>
      <w:r>
        <w:rPr>
          <w:sz w:val="28"/>
          <w:szCs w:val="28"/>
        </w:rPr>
        <w:t>опросов местного значения,</w:t>
      </w:r>
      <w:r w:rsidRPr="007F459D">
        <w:rPr>
          <w:rFonts w:ascii="Times New Roman CYR" w:hAnsi="Times New Roman CYR"/>
          <w:sz w:val="28"/>
          <w:szCs w:val="28"/>
        </w:rPr>
        <w:t xml:space="preserve"> указанных в пункте 1 настоящего решения.</w:t>
      </w:r>
    </w:p>
    <w:p w:rsidR="005370D4" w:rsidRDefault="005370D4" w:rsidP="005370D4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3. </w:t>
      </w:r>
      <w:r>
        <w:rPr>
          <w:sz w:val="28"/>
          <w:szCs w:val="28"/>
        </w:rPr>
        <w:t>Опубликовать настоящее решение в газете «Хиславичские известия»</w:t>
      </w:r>
      <w:r w:rsidRPr="00E43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сайте </w:t>
      </w:r>
      <w:r w:rsidRPr="00461D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61D34">
        <w:rPr>
          <w:sz w:val="28"/>
          <w:szCs w:val="28"/>
        </w:rPr>
        <w:t>муниципального образования «Хиславичский район» Смоленской области</w:t>
      </w:r>
      <w:r>
        <w:t xml:space="preserve"> </w:t>
      </w:r>
      <w:hyperlink r:id="rId9" w:history="1">
        <w:r w:rsidRPr="000D788A">
          <w:rPr>
            <w:rStyle w:val="ae"/>
            <w:sz w:val="28"/>
            <w:szCs w:val="28"/>
          </w:rPr>
          <w:t>https://hislav.admin-smolensk.ru/sovet-deputatov/</w:t>
        </w:r>
      </w:hyperlink>
      <w:r>
        <w:rPr>
          <w:sz w:val="28"/>
          <w:szCs w:val="28"/>
        </w:rPr>
        <w:t xml:space="preserve"> в сети Интернет.</w:t>
      </w:r>
    </w:p>
    <w:p w:rsidR="0051505C" w:rsidRDefault="0051505C" w:rsidP="005370D4">
      <w:pPr>
        <w:ind w:firstLine="708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167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7"/>
        <w:gridCol w:w="11109"/>
      </w:tblGrid>
      <w:tr w:rsidR="0051505C" w:rsidRPr="003C4397" w:rsidTr="00B24FEF">
        <w:tc>
          <w:tcPr>
            <w:tcW w:w="5607" w:type="dxa"/>
            <w:shd w:val="clear" w:color="auto" w:fill="auto"/>
          </w:tcPr>
          <w:p w:rsidR="0051505C" w:rsidRPr="003C4397" w:rsidRDefault="00E76F57" w:rsidP="00B24FEF">
            <w:pPr>
              <w:tabs>
                <w:tab w:val="left" w:pos="70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1505C" w:rsidRPr="003C439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51505C" w:rsidRPr="003C4397"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  <w:p w:rsidR="0051505C" w:rsidRPr="003C4397" w:rsidRDefault="00E76F57" w:rsidP="00E76F57"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="002208AA">
              <w:rPr>
                <w:b/>
                <w:sz w:val="28"/>
                <w:szCs w:val="28"/>
              </w:rPr>
              <w:t xml:space="preserve">.А. </w:t>
            </w:r>
            <w:r>
              <w:rPr>
                <w:b/>
                <w:sz w:val="28"/>
                <w:szCs w:val="28"/>
              </w:rPr>
              <w:t>Миллер</w:t>
            </w:r>
          </w:p>
        </w:tc>
        <w:tc>
          <w:tcPr>
            <w:tcW w:w="11109" w:type="dxa"/>
            <w:shd w:val="clear" w:color="auto" w:fill="auto"/>
          </w:tcPr>
          <w:p w:rsidR="0051505C" w:rsidRPr="003C4397" w:rsidRDefault="0051505C" w:rsidP="00B24FEF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3C4397">
              <w:rPr>
                <w:sz w:val="28"/>
                <w:szCs w:val="28"/>
              </w:rPr>
              <w:t xml:space="preserve">                       Председатель Хиславичского </w:t>
            </w:r>
          </w:p>
          <w:p w:rsidR="0051505C" w:rsidRPr="003C4397" w:rsidRDefault="0051505C" w:rsidP="00B24FEF">
            <w:pPr>
              <w:tabs>
                <w:tab w:val="left" w:pos="7020"/>
              </w:tabs>
              <w:ind w:left="-5810" w:firstLine="5810"/>
              <w:rPr>
                <w:sz w:val="28"/>
                <w:szCs w:val="28"/>
              </w:rPr>
            </w:pPr>
            <w:r w:rsidRPr="003C4397">
              <w:rPr>
                <w:sz w:val="28"/>
                <w:szCs w:val="28"/>
              </w:rPr>
              <w:t xml:space="preserve">                        районного Совета депутатов</w:t>
            </w:r>
          </w:p>
          <w:p w:rsidR="0051505C" w:rsidRPr="003C4397" w:rsidRDefault="0051505C" w:rsidP="00B24FEF">
            <w:pPr>
              <w:tabs>
                <w:tab w:val="left" w:pos="1290"/>
                <w:tab w:val="center" w:pos="5446"/>
                <w:tab w:val="left" w:pos="7020"/>
              </w:tabs>
              <w:rPr>
                <w:b/>
                <w:sz w:val="28"/>
                <w:szCs w:val="28"/>
              </w:rPr>
            </w:pPr>
            <w:r w:rsidRPr="003C4397">
              <w:rPr>
                <w:b/>
                <w:sz w:val="28"/>
                <w:szCs w:val="28"/>
              </w:rPr>
              <w:tab/>
              <w:t xml:space="preserve">                         С.Н. Костюкова</w:t>
            </w:r>
          </w:p>
        </w:tc>
      </w:tr>
    </w:tbl>
    <w:p w:rsidR="00FE12BB" w:rsidRDefault="005370D4" w:rsidP="005370D4">
      <w:pPr>
        <w:jc w:val="both"/>
        <w:rPr>
          <w:b/>
        </w:rPr>
      </w:pPr>
      <w:r>
        <w:rPr>
          <w:b/>
        </w:rPr>
        <w:lastRenderedPageBreak/>
        <w:t xml:space="preserve"> </w:t>
      </w:r>
      <w:r w:rsidR="0051505C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         </w:t>
      </w:r>
      <w:r w:rsidR="00243271">
        <w:rPr>
          <w:b/>
        </w:rPr>
        <w:t xml:space="preserve">   </w:t>
      </w:r>
    </w:p>
    <w:p w:rsidR="005370D4" w:rsidRPr="00FE12BB" w:rsidRDefault="00FE12BB" w:rsidP="00FE12BB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 w:rsidRPr="00FE12BB">
        <w:rPr>
          <w:b/>
          <w:sz w:val="32"/>
          <w:szCs w:val="32"/>
        </w:rPr>
        <w:t xml:space="preserve">                                       </w:t>
      </w:r>
      <w:r>
        <w:rPr>
          <w:b/>
          <w:sz w:val="32"/>
          <w:szCs w:val="32"/>
        </w:rPr>
        <w:t xml:space="preserve">                </w:t>
      </w:r>
      <w:r w:rsidRPr="00FE12BB">
        <w:rPr>
          <w:b/>
          <w:sz w:val="32"/>
          <w:szCs w:val="32"/>
        </w:rPr>
        <w:t xml:space="preserve">Приложение  </w:t>
      </w:r>
      <w:r>
        <w:rPr>
          <w:b/>
          <w:sz w:val="32"/>
          <w:szCs w:val="32"/>
        </w:rPr>
        <w:t xml:space="preserve">                                                   </w:t>
      </w:r>
    </w:p>
    <w:p w:rsidR="005370D4" w:rsidRDefault="005370D4" w:rsidP="005370D4">
      <w:pPr>
        <w:jc w:val="both"/>
        <w:rPr>
          <w:sz w:val="32"/>
          <w:szCs w:val="32"/>
        </w:rPr>
      </w:pPr>
      <w:r w:rsidRPr="00FE12BB">
        <w:rPr>
          <w:sz w:val="32"/>
          <w:szCs w:val="32"/>
        </w:rPr>
        <w:t xml:space="preserve">                                           </w:t>
      </w:r>
      <w:r w:rsidR="00FE12BB">
        <w:rPr>
          <w:sz w:val="32"/>
          <w:szCs w:val="32"/>
        </w:rPr>
        <w:t xml:space="preserve">         </w:t>
      </w:r>
      <w:r w:rsidRPr="00FE12BB">
        <w:rPr>
          <w:sz w:val="32"/>
          <w:szCs w:val="32"/>
        </w:rPr>
        <w:t xml:space="preserve">            </w:t>
      </w:r>
      <w:r w:rsidR="00FE12BB">
        <w:rPr>
          <w:sz w:val="32"/>
          <w:szCs w:val="32"/>
        </w:rPr>
        <w:t xml:space="preserve">   </w:t>
      </w:r>
      <w:r w:rsidRPr="00FE12BB">
        <w:rPr>
          <w:sz w:val="32"/>
          <w:szCs w:val="32"/>
        </w:rPr>
        <w:t xml:space="preserve"> </w:t>
      </w:r>
      <w:r w:rsidR="00FE12BB">
        <w:rPr>
          <w:sz w:val="32"/>
          <w:szCs w:val="32"/>
        </w:rPr>
        <w:t xml:space="preserve">     </w:t>
      </w:r>
      <w:r w:rsidRPr="00FE12BB">
        <w:rPr>
          <w:sz w:val="32"/>
          <w:szCs w:val="32"/>
        </w:rPr>
        <w:t xml:space="preserve"> к решению Хиславичского </w:t>
      </w:r>
    </w:p>
    <w:p w:rsidR="00FE12BB" w:rsidRDefault="00FE12BB" w:rsidP="005370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Pr="00FE12BB">
        <w:rPr>
          <w:sz w:val="32"/>
          <w:szCs w:val="32"/>
        </w:rPr>
        <w:t>районного</w:t>
      </w:r>
      <w:r>
        <w:rPr>
          <w:sz w:val="32"/>
          <w:szCs w:val="32"/>
        </w:rPr>
        <w:t xml:space="preserve"> </w:t>
      </w:r>
      <w:r w:rsidRPr="00FE12BB">
        <w:rPr>
          <w:sz w:val="32"/>
          <w:szCs w:val="32"/>
        </w:rPr>
        <w:t>Совета</w:t>
      </w:r>
      <w:r>
        <w:rPr>
          <w:sz w:val="32"/>
          <w:szCs w:val="32"/>
        </w:rPr>
        <w:t xml:space="preserve"> </w:t>
      </w:r>
      <w:r w:rsidR="005370D4" w:rsidRPr="00FE12BB">
        <w:rPr>
          <w:sz w:val="32"/>
          <w:szCs w:val="32"/>
        </w:rPr>
        <w:t xml:space="preserve">депутатов </w:t>
      </w:r>
    </w:p>
    <w:p w:rsidR="00FE12BB" w:rsidRPr="00FE12BB" w:rsidRDefault="00FE12BB" w:rsidP="00FE12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  <w:r w:rsidRPr="00FE12BB">
        <w:rPr>
          <w:sz w:val="32"/>
          <w:szCs w:val="32"/>
        </w:rPr>
        <w:t>от 24 апреля 2024 года №</w:t>
      </w:r>
      <w:r>
        <w:rPr>
          <w:sz w:val="32"/>
          <w:szCs w:val="32"/>
        </w:rPr>
        <w:t xml:space="preserve"> 24</w:t>
      </w:r>
    </w:p>
    <w:p w:rsidR="005370D4" w:rsidRDefault="005370D4" w:rsidP="005370D4">
      <w:pPr>
        <w:jc w:val="center"/>
        <w:rPr>
          <w:b/>
          <w:sz w:val="28"/>
          <w:szCs w:val="28"/>
        </w:rPr>
      </w:pPr>
    </w:p>
    <w:p w:rsidR="005370D4" w:rsidRDefault="005370D4" w:rsidP="005370D4">
      <w:pPr>
        <w:jc w:val="center"/>
        <w:rPr>
          <w:b/>
          <w:sz w:val="28"/>
          <w:szCs w:val="28"/>
        </w:rPr>
      </w:pPr>
    </w:p>
    <w:p w:rsidR="005370D4" w:rsidRPr="00E81203" w:rsidRDefault="005370D4" w:rsidP="005370D4">
      <w:pPr>
        <w:jc w:val="center"/>
        <w:rPr>
          <w:b/>
          <w:sz w:val="28"/>
          <w:szCs w:val="28"/>
        </w:rPr>
      </w:pPr>
      <w:r w:rsidRPr="00E81203">
        <w:rPr>
          <w:b/>
          <w:sz w:val="28"/>
          <w:szCs w:val="28"/>
        </w:rPr>
        <w:t>О Б Ъ Е М</w:t>
      </w:r>
    </w:p>
    <w:p w:rsidR="005370D4" w:rsidRPr="00E81203" w:rsidRDefault="005370D4" w:rsidP="005370D4">
      <w:pPr>
        <w:jc w:val="center"/>
        <w:rPr>
          <w:b/>
          <w:sz w:val="28"/>
          <w:szCs w:val="28"/>
        </w:rPr>
      </w:pPr>
      <w:r w:rsidRPr="00E81203">
        <w:rPr>
          <w:b/>
          <w:sz w:val="28"/>
          <w:szCs w:val="28"/>
        </w:rPr>
        <w:t>полномочий (части полномочий) по решению вопросов местного значения,</w:t>
      </w:r>
    </w:p>
    <w:p w:rsidR="005370D4" w:rsidRDefault="005370D4" w:rsidP="005370D4">
      <w:pPr>
        <w:jc w:val="center"/>
        <w:rPr>
          <w:b/>
          <w:sz w:val="28"/>
          <w:szCs w:val="28"/>
        </w:rPr>
      </w:pPr>
      <w:r w:rsidRPr="00E81203">
        <w:rPr>
          <w:b/>
          <w:sz w:val="28"/>
          <w:szCs w:val="28"/>
        </w:rPr>
        <w:t>принимаемых муниципальным образованием «</w:t>
      </w:r>
      <w:r>
        <w:rPr>
          <w:b/>
          <w:sz w:val="28"/>
          <w:szCs w:val="28"/>
        </w:rPr>
        <w:t>Хиславичский</w:t>
      </w:r>
      <w:r w:rsidRPr="00E81203">
        <w:rPr>
          <w:b/>
          <w:sz w:val="28"/>
          <w:szCs w:val="28"/>
        </w:rPr>
        <w:t xml:space="preserve"> район» Смоленской области от муниципального образования </w:t>
      </w:r>
      <w:r w:rsidR="002208AA">
        <w:rPr>
          <w:b/>
          <w:sz w:val="28"/>
          <w:szCs w:val="28"/>
        </w:rPr>
        <w:t>Печерского</w:t>
      </w:r>
      <w:r>
        <w:rPr>
          <w:b/>
          <w:sz w:val="28"/>
          <w:szCs w:val="28"/>
        </w:rPr>
        <w:t xml:space="preserve"> сельского </w:t>
      </w:r>
      <w:r w:rsidRPr="00E81203">
        <w:rPr>
          <w:b/>
          <w:sz w:val="28"/>
          <w:szCs w:val="28"/>
        </w:rPr>
        <w:t>поселения Хиславичского района Смоленской области</w:t>
      </w:r>
    </w:p>
    <w:p w:rsidR="005370D4" w:rsidRDefault="005370D4" w:rsidP="005370D4">
      <w:pPr>
        <w:jc w:val="center"/>
        <w:rPr>
          <w:b/>
          <w:sz w:val="28"/>
          <w:szCs w:val="28"/>
        </w:rPr>
      </w:pPr>
    </w:p>
    <w:p w:rsidR="005370D4" w:rsidRPr="00024011" w:rsidRDefault="005370D4" w:rsidP="005370D4">
      <w:pPr>
        <w:pStyle w:val="af8"/>
        <w:ind w:left="0" w:firstLine="709"/>
        <w:jc w:val="both"/>
        <w:rPr>
          <w:sz w:val="28"/>
          <w:szCs w:val="28"/>
        </w:rPr>
      </w:pPr>
      <w:r w:rsidRPr="00024011">
        <w:rPr>
          <w:sz w:val="28"/>
          <w:szCs w:val="28"/>
        </w:rPr>
        <w:t xml:space="preserve">Организация в границах </w:t>
      </w:r>
      <w:r w:rsidR="002208AA">
        <w:rPr>
          <w:sz w:val="28"/>
          <w:szCs w:val="28"/>
        </w:rPr>
        <w:t>Печерского</w:t>
      </w:r>
      <w:r>
        <w:rPr>
          <w:sz w:val="28"/>
          <w:szCs w:val="28"/>
        </w:rPr>
        <w:t xml:space="preserve"> сельского</w:t>
      </w:r>
      <w:r w:rsidRPr="0002401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Хиславичского</w:t>
      </w:r>
      <w:r w:rsidRPr="00024011">
        <w:rPr>
          <w:sz w:val="28"/>
          <w:szCs w:val="28"/>
        </w:rPr>
        <w:t xml:space="preserve"> района Смоленской области тепло-, водоснабжения</w:t>
      </w:r>
      <w:r>
        <w:rPr>
          <w:sz w:val="28"/>
          <w:szCs w:val="28"/>
        </w:rPr>
        <w:t xml:space="preserve"> и водоотведения</w:t>
      </w:r>
      <w:r w:rsidRPr="00024011">
        <w:rPr>
          <w:sz w:val="28"/>
          <w:szCs w:val="28"/>
        </w:rPr>
        <w:t xml:space="preserve"> населения, снабжения населения топливом в пределах полномочий, 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5370D4" w:rsidRDefault="005370D4" w:rsidP="005370D4">
      <w:pPr>
        <w:jc w:val="center"/>
        <w:rPr>
          <w:b/>
          <w:sz w:val="28"/>
          <w:szCs w:val="28"/>
        </w:rPr>
      </w:pPr>
    </w:p>
    <w:p w:rsidR="005370D4" w:rsidRDefault="005370D4" w:rsidP="00100499">
      <w:pPr>
        <w:jc w:val="both"/>
        <w:rPr>
          <w:b/>
          <w:sz w:val="28"/>
          <w:szCs w:val="28"/>
        </w:rPr>
      </w:pPr>
    </w:p>
    <w:sectPr w:rsidR="005370D4" w:rsidSect="0051505C">
      <w:headerReference w:type="even" r:id="rId10"/>
      <w:headerReference w:type="default" r:id="rId11"/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CB" w:rsidRDefault="009878CB">
      <w:r>
        <w:separator/>
      </w:r>
    </w:p>
  </w:endnote>
  <w:endnote w:type="continuationSeparator" w:id="0">
    <w:p w:rsidR="009878CB" w:rsidRDefault="0098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CB" w:rsidRDefault="009878CB">
      <w:r>
        <w:separator/>
      </w:r>
    </w:p>
  </w:footnote>
  <w:footnote w:type="continuationSeparator" w:id="0">
    <w:p w:rsidR="009878CB" w:rsidRDefault="00987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AF" w:rsidRDefault="006374F9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F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FAF" w:rsidRDefault="00B11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AF" w:rsidRDefault="006374F9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F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F57">
      <w:rPr>
        <w:rStyle w:val="a5"/>
        <w:noProof/>
      </w:rPr>
      <w:t>2</w:t>
    </w:r>
    <w:r>
      <w:rPr>
        <w:rStyle w:val="a5"/>
      </w:rPr>
      <w:fldChar w:fldCharType="end"/>
    </w:r>
  </w:p>
  <w:p w:rsidR="00B11FAF" w:rsidRDefault="00B11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1"/>
    <w:rsid w:val="00000F11"/>
    <w:rsid w:val="0000236B"/>
    <w:rsid w:val="00004ADF"/>
    <w:rsid w:val="00005642"/>
    <w:rsid w:val="00005780"/>
    <w:rsid w:val="000063E3"/>
    <w:rsid w:val="0000665E"/>
    <w:rsid w:val="00010F62"/>
    <w:rsid w:val="0001141B"/>
    <w:rsid w:val="00011ED0"/>
    <w:rsid w:val="000165F8"/>
    <w:rsid w:val="00016689"/>
    <w:rsid w:val="00016F7B"/>
    <w:rsid w:val="0001726B"/>
    <w:rsid w:val="00017743"/>
    <w:rsid w:val="00017DC2"/>
    <w:rsid w:val="00022C2D"/>
    <w:rsid w:val="000237E9"/>
    <w:rsid w:val="0002406D"/>
    <w:rsid w:val="000242F0"/>
    <w:rsid w:val="00024A68"/>
    <w:rsid w:val="0002515C"/>
    <w:rsid w:val="00025CBD"/>
    <w:rsid w:val="00027F3A"/>
    <w:rsid w:val="000305F0"/>
    <w:rsid w:val="000343E7"/>
    <w:rsid w:val="00034684"/>
    <w:rsid w:val="00034845"/>
    <w:rsid w:val="00034F20"/>
    <w:rsid w:val="0004061A"/>
    <w:rsid w:val="0004133D"/>
    <w:rsid w:val="000417F8"/>
    <w:rsid w:val="0004286B"/>
    <w:rsid w:val="000450E5"/>
    <w:rsid w:val="000464BE"/>
    <w:rsid w:val="00046BD5"/>
    <w:rsid w:val="00050A6E"/>
    <w:rsid w:val="0005118A"/>
    <w:rsid w:val="00052519"/>
    <w:rsid w:val="00055A16"/>
    <w:rsid w:val="00056D73"/>
    <w:rsid w:val="00060E1F"/>
    <w:rsid w:val="000626FD"/>
    <w:rsid w:val="00062A4A"/>
    <w:rsid w:val="00064058"/>
    <w:rsid w:val="00064C94"/>
    <w:rsid w:val="00064F47"/>
    <w:rsid w:val="00065675"/>
    <w:rsid w:val="0006767B"/>
    <w:rsid w:val="00072FCC"/>
    <w:rsid w:val="00073E76"/>
    <w:rsid w:val="000754A9"/>
    <w:rsid w:val="000768D6"/>
    <w:rsid w:val="000772AB"/>
    <w:rsid w:val="000775A1"/>
    <w:rsid w:val="000776B0"/>
    <w:rsid w:val="00077FCA"/>
    <w:rsid w:val="00083DEA"/>
    <w:rsid w:val="00084CB3"/>
    <w:rsid w:val="0008508A"/>
    <w:rsid w:val="0008671D"/>
    <w:rsid w:val="00090291"/>
    <w:rsid w:val="00090FFC"/>
    <w:rsid w:val="00091589"/>
    <w:rsid w:val="00094A8D"/>
    <w:rsid w:val="00095854"/>
    <w:rsid w:val="00095940"/>
    <w:rsid w:val="00096C04"/>
    <w:rsid w:val="00096F50"/>
    <w:rsid w:val="000A01C0"/>
    <w:rsid w:val="000A1887"/>
    <w:rsid w:val="000A2C3E"/>
    <w:rsid w:val="000A2D90"/>
    <w:rsid w:val="000A3E85"/>
    <w:rsid w:val="000A5768"/>
    <w:rsid w:val="000A62FD"/>
    <w:rsid w:val="000A6DE6"/>
    <w:rsid w:val="000B0A74"/>
    <w:rsid w:val="000B2011"/>
    <w:rsid w:val="000B2076"/>
    <w:rsid w:val="000B4D83"/>
    <w:rsid w:val="000B5679"/>
    <w:rsid w:val="000B681B"/>
    <w:rsid w:val="000B7154"/>
    <w:rsid w:val="000C41AF"/>
    <w:rsid w:val="000C45F1"/>
    <w:rsid w:val="000C4ED9"/>
    <w:rsid w:val="000C4F54"/>
    <w:rsid w:val="000D0685"/>
    <w:rsid w:val="000D2807"/>
    <w:rsid w:val="000D3981"/>
    <w:rsid w:val="000D5372"/>
    <w:rsid w:val="000D5838"/>
    <w:rsid w:val="000D6BFF"/>
    <w:rsid w:val="000D774D"/>
    <w:rsid w:val="000D7BFC"/>
    <w:rsid w:val="000E0437"/>
    <w:rsid w:val="000E2A20"/>
    <w:rsid w:val="000E2E87"/>
    <w:rsid w:val="000E3462"/>
    <w:rsid w:val="000E41F9"/>
    <w:rsid w:val="000E547B"/>
    <w:rsid w:val="000E5794"/>
    <w:rsid w:val="000E742B"/>
    <w:rsid w:val="000E7748"/>
    <w:rsid w:val="000E7FCE"/>
    <w:rsid w:val="000F130C"/>
    <w:rsid w:val="000F2109"/>
    <w:rsid w:val="000F5747"/>
    <w:rsid w:val="000F5B5A"/>
    <w:rsid w:val="000F5E72"/>
    <w:rsid w:val="000F6425"/>
    <w:rsid w:val="000F6456"/>
    <w:rsid w:val="000F6BCF"/>
    <w:rsid w:val="000F6E97"/>
    <w:rsid w:val="000F7497"/>
    <w:rsid w:val="001000D9"/>
    <w:rsid w:val="00100440"/>
    <w:rsid w:val="00100499"/>
    <w:rsid w:val="00100DE7"/>
    <w:rsid w:val="00101007"/>
    <w:rsid w:val="001018AF"/>
    <w:rsid w:val="001018B2"/>
    <w:rsid w:val="00102D4E"/>
    <w:rsid w:val="001031E8"/>
    <w:rsid w:val="00103F71"/>
    <w:rsid w:val="00104CD9"/>
    <w:rsid w:val="00105B67"/>
    <w:rsid w:val="00105CB9"/>
    <w:rsid w:val="0010600D"/>
    <w:rsid w:val="00107CBD"/>
    <w:rsid w:val="00107F0D"/>
    <w:rsid w:val="00110E80"/>
    <w:rsid w:val="00112172"/>
    <w:rsid w:val="00113249"/>
    <w:rsid w:val="00113FFB"/>
    <w:rsid w:val="00115223"/>
    <w:rsid w:val="001164FE"/>
    <w:rsid w:val="001170D0"/>
    <w:rsid w:val="00117529"/>
    <w:rsid w:val="00117BEE"/>
    <w:rsid w:val="00123819"/>
    <w:rsid w:val="001245F9"/>
    <w:rsid w:val="0012471F"/>
    <w:rsid w:val="00124D4E"/>
    <w:rsid w:val="00124E8C"/>
    <w:rsid w:val="00125B9F"/>
    <w:rsid w:val="00127BBB"/>
    <w:rsid w:val="00130913"/>
    <w:rsid w:val="0013270D"/>
    <w:rsid w:val="0013279A"/>
    <w:rsid w:val="001330FA"/>
    <w:rsid w:val="00134701"/>
    <w:rsid w:val="00135AF1"/>
    <w:rsid w:val="00136006"/>
    <w:rsid w:val="001366AD"/>
    <w:rsid w:val="00137254"/>
    <w:rsid w:val="00141DF1"/>
    <w:rsid w:val="00142E1D"/>
    <w:rsid w:val="00143C73"/>
    <w:rsid w:val="00144050"/>
    <w:rsid w:val="001442BD"/>
    <w:rsid w:val="00144EF5"/>
    <w:rsid w:val="00150564"/>
    <w:rsid w:val="001527C9"/>
    <w:rsid w:val="001542DE"/>
    <w:rsid w:val="0015526B"/>
    <w:rsid w:val="001562E8"/>
    <w:rsid w:val="00156D03"/>
    <w:rsid w:val="00157A33"/>
    <w:rsid w:val="001635E4"/>
    <w:rsid w:val="001664DF"/>
    <w:rsid w:val="001711B7"/>
    <w:rsid w:val="001716D9"/>
    <w:rsid w:val="00172259"/>
    <w:rsid w:val="00172A2D"/>
    <w:rsid w:val="00173153"/>
    <w:rsid w:val="00174DE2"/>
    <w:rsid w:val="00175D16"/>
    <w:rsid w:val="001766A0"/>
    <w:rsid w:val="001801B5"/>
    <w:rsid w:val="00182BE2"/>
    <w:rsid w:val="00183634"/>
    <w:rsid w:val="001839EA"/>
    <w:rsid w:val="001845AB"/>
    <w:rsid w:val="001848E9"/>
    <w:rsid w:val="00184AA4"/>
    <w:rsid w:val="00184C55"/>
    <w:rsid w:val="00186C63"/>
    <w:rsid w:val="0018751F"/>
    <w:rsid w:val="00191260"/>
    <w:rsid w:val="0019134D"/>
    <w:rsid w:val="00191AF1"/>
    <w:rsid w:val="00192474"/>
    <w:rsid w:val="00192C0D"/>
    <w:rsid w:val="00193700"/>
    <w:rsid w:val="00195E3C"/>
    <w:rsid w:val="00197732"/>
    <w:rsid w:val="001A0EFE"/>
    <w:rsid w:val="001A1491"/>
    <w:rsid w:val="001A244B"/>
    <w:rsid w:val="001A26CD"/>
    <w:rsid w:val="001A4CDA"/>
    <w:rsid w:val="001A510F"/>
    <w:rsid w:val="001A5153"/>
    <w:rsid w:val="001A6820"/>
    <w:rsid w:val="001A7817"/>
    <w:rsid w:val="001B1102"/>
    <w:rsid w:val="001B1210"/>
    <w:rsid w:val="001B132F"/>
    <w:rsid w:val="001B3182"/>
    <w:rsid w:val="001B32B3"/>
    <w:rsid w:val="001B5319"/>
    <w:rsid w:val="001B5858"/>
    <w:rsid w:val="001B65A9"/>
    <w:rsid w:val="001C20D2"/>
    <w:rsid w:val="001C2191"/>
    <w:rsid w:val="001C24F0"/>
    <w:rsid w:val="001C3447"/>
    <w:rsid w:val="001C5298"/>
    <w:rsid w:val="001C613F"/>
    <w:rsid w:val="001C7888"/>
    <w:rsid w:val="001D0B0C"/>
    <w:rsid w:val="001D33D9"/>
    <w:rsid w:val="001D3734"/>
    <w:rsid w:val="001D50B3"/>
    <w:rsid w:val="001D53A8"/>
    <w:rsid w:val="001D573E"/>
    <w:rsid w:val="001D5AD9"/>
    <w:rsid w:val="001D5CF4"/>
    <w:rsid w:val="001D62F2"/>
    <w:rsid w:val="001D68E5"/>
    <w:rsid w:val="001D6B99"/>
    <w:rsid w:val="001D705A"/>
    <w:rsid w:val="001E1C6D"/>
    <w:rsid w:val="001E1F2F"/>
    <w:rsid w:val="001E2C84"/>
    <w:rsid w:val="001E312A"/>
    <w:rsid w:val="001E40E5"/>
    <w:rsid w:val="001E4E56"/>
    <w:rsid w:val="001E5C05"/>
    <w:rsid w:val="001E6556"/>
    <w:rsid w:val="001E7E9F"/>
    <w:rsid w:val="001F0161"/>
    <w:rsid w:val="001F04C7"/>
    <w:rsid w:val="001F0691"/>
    <w:rsid w:val="001F0E38"/>
    <w:rsid w:val="001F0F5D"/>
    <w:rsid w:val="001F116E"/>
    <w:rsid w:val="001F2289"/>
    <w:rsid w:val="001F246C"/>
    <w:rsid w:val="001F24E0"/>
    <w:rsid w:val="001F2CFF"/>
    <w:rsid w:val="001F328E"/>
    <w:rsid w:val="001F440E"/>
    <w:rsid w:val="001F462F"/>
    <w:rsid w:val="001F47A8"/>
    <w:rsid w:val="001F4EBA"/>
    <w:rsid w:val="001F55E3"/>
    <w:rsid w:val="001F594A"/>
    <w:rsid w:val="001F65BF"/>
    <w:rsid w:val="001F6D0E"/>
    <w:rsid w:val="0020537C"/>
    <w:rsid w:val="00212B25"/>
    <w:rsid w:val="0021372A"/>
    <w:rsid w:val="00213ABF"/>
    <w:rsid w:val="00213B78"/>
    <w:rsid w:val="00214E41"/>
    <w:rsid w:val="002174D9"/>
    <w:rsid w:val="00217F5F"/>
    <w:rsid w:val="00220770"/>
    <w:rsid w:val="002208AA"/>
    <w:rsid w:val="002215ED"/>
    <w:rsid w:val="00221F2F"/>
    <w:rsid w:val="00222227"/>
    <w:rsid w:val="0022227E"/>
    <w:rsid w:val="0022242C"/>
    <w:rsid w:val="0022260F"/>
    <w:rsid w:val="00223B31"/>
    <w:rsid w:val="00227DE8"/>
    <w:rsid w:val="002304BC"/>
    <w:rsid w:val="002323CF"/>
    <w:rsid w:val="002327A8"/>
    <w:rsid w:val="002331DD"/>
    <w:rsid w:val="00234A3E"/>
    <w:rsid w:val="00235DD9"/>
    <w:rsid w:val="002360C6"/>
    <w:rsid w:val="0023744A"/>
    <w:rsid w:val="0023761C"/>
    <w:rsid w:val="0023784D"/>
    <w:rsid w:val="0024199A"/>
    <w:rsid w:val="00243271"/>
    <w:rsid w:val="00243C38"/>
    <w:rsid w:val="00243E50"/>
    <w:rsid w:val="0024562F"/>
    <w:rsid w:val="00246364"/>
    <w:rsid w:val="00250325"/>
    <w:rsid w:val="002507F3"/>
    <w:rsid w:val="00252B42"/>
    <w:rsid w:val="00252DDB"/>
    <w:rsid w:val="00254842"/>
    <w:rsid w:val="0025502D"/>
    <w:rsid w:val="002554CA"/>
    <w:rsid w:val="00255C5B"/>
    <w:rsid w:val="00255CFF"/>
    <w:rsid w:val="00255E34"/>
    <w:rsid w:val="00256E4C"/>
    <w:rsid w:val="0025765E"/>
    <w:rsid w:val="00257841"/>
    <w:rsid w:val="0026140C"/>
    <w:rsid w:val="00261A1D"/>
    <w:rsid w:val="00264B37"/>
    <w:rsid w:val="00264D68"/>
    <w:rsid w:val="0026526B"/>
    <w:rsid w:val="00265493"/>
    <w:rsid w:val="00265FD7"/>
    <w:rsid w:val="00267306"/>
    <w:rsid w:val="00270D35"/>
    <w:rsid w:val="00271C8A"/>
    <w:rsid w:val="00273E27"/>
    <w:rsid w:val="00275C39"/>
    <w:rsid w:val="00276CFD"/>
    <w:rsid w:val="00281E8A"/>
    <w:rsid w:val="00282F8D"/>
    <w:rsid w:val="00285B7B"/>
    <w:rsid w:val="0028620E"/>
    <w:rsid w:val="00286600"/>
    <w:rsid w:val="00287185"/>
    <w:rsid w:val="002905A2"/>
    <w:rsid w:val="00290800"/>
    <w:rsid w:val="00292CA1"/>
    <w:rsid w:val="00292CF8"/>
    <w:rsid w:val="00293122"/>
    <w:rsid w:val="00293F64"/>
    <w:rsid w:val="00294951"/>
    <w:rsid w:val="00295119"/>
    <w:rsid w:val="00295765"/>
    <w:rsid w:val="00297688"/>
    <w:rsid w:val="002A085E"/>
    <w:rsid w:val="002A405A"/>
    <w:rsid w:val="002A462E"/>
    <w:rsid w:val="002A4C2E"/>
    <w:rsid w:val="002B11F0"/>
    <w:rsid w:val="002B1D1D"/>
    <w:rsid w:val="002B2176"/>
    <w:rsid w:val="002B221F"/>
    <w:rsid w:val="002B4D75"/>
    <w:rsid w:val="002B57AE"/>
    <w:rsid w:val="002B590A"/>
    <w:rsid w:val="002B5F05"/>
    <w:rsid w:val="002B7407"/>
    <w:rsid w:val="002C109A"/>
    <w:rsid w:val="002C118C"/>
    <w:rsid w:val="002C27B3"/>
    <w:rsid w:val="002C2D7D"/>
    <w:rsid w:val="002C3688"/>
    <w:rsid w:val="002C4863"/>
    <w:rsid w:val="002C6926"/>
    <w:rsid w:val="002C7C12"/>
    <w:rsid w:val="002D1513"/>
    <w:rsid w:val="002D25B6"/>
    <w:rsid w:val="002D360E"/>
    <w:rsid w:val="002E08DC"/>
    <w:rsid w:val="002E0B38"/>
    <w:rsid w:val="002E2915"/>
    <w:rsid w:val="002E338D"/>
    <w:rsid w:val="002E3A25"/>
    <w:rsid w:val="002E3ABF"/>
    <w:rsid w:val="002E3DA0"/>
    <w:rsid w:val="002E43AA"/>
    <w:rsid w:val="002E4B36"/>
    <w:rsid w:val="002F0BE5"/>
    <w:rsid w:val="002F10C3"/>
    <w:rsid w:val="002F24AF"/>
    <w:rsid w:val="002F2F4F"/>
    <w:rsid w:val="002F328A"/>
    <w:rsid w:val="002F329C"/>
    <w:rsid w:val="002F3491"/>
    <w:rsid w:val="002F7F71"/>
    <w:rsid w:val="00300C60"/>
    <w:rsid w:val="00301CF3"/>
    <w:rsid w:val="00302191"/>
    <w:rsid w:val="00302852"/>
    <w:rsid w:val="0030753D"/>
    <w:rsid w:val="00307A01"/>
    <w:rsid w:val="00307A60"/>
    <w:rsid w:val="00307E28"/>
    <w:rsid w:val="00310A5B"/>
    <w:rsid w:val="0031533B"/>
    <w:rsid w:val="00316D9D"/>
    <w:rsid w:val="00322D4C"/>
    <w:rsid w:val="00322E09"/>
    <w:rsid w:val="00322E63"/>
    <w:rsid w:val="0032323C"/>
    <w:rsid w:val="00323B0E"/>
    <w:rsid w:val="00323ED8"/>
    <w:rsid w:val="003248EB"/>
    <w:rsid w:val="003267D9"/>
    <w:rsid w:val="00327BB0"/>
    <w:rsid w:val="00330972"/>
    <w:rsid w:val="00331217"/>
    <w:rsid w:val="003348E5"/>
    <w:rsid w:val="0033506A"/>
    <w:rsid w:val="00335990"/>
    <w:rsid w:val="00335BBE"/>
    <w:rsid w:val="00335FCC"/>
    <w:rsid w:val="00336F4A"/>
    <w:rsid w:val="003427C0"/>
    <w:rsid w:val="00344380"/>
    <w:rsid w:val="003445DC"/>
    <w:rsid w:val="00344BE4"/>
    <w:rsid w:val="00344F74"/>
    <w:rsid w:val="0034635E"/>
    <w:rsid w:val="00346AC4"/>
    <w:rsid w:val="00350221"/>
    <w:rsid w:val="00353103"/>
    <w:rsid w:val="00353AC5"/>
    <w:rsid w:val="00354258"/>
    <w:rsid w:val="00357EAB"/>
    <w:rsid w:val="00362110"/>
    <w:rsid w:val="003626DC"/>
    <w:rsid w:val="00362BD0"/>
    <w:rsid w:val="00364049"/>
    <w:rsid w:val="00364056"/>
    <w:rsid w:val="003642F8"/>
    <w:rsid w:val="003659CC"/>
    <w:rsid w:val="00365A2A"/>
    <w:rsid w:val="00367E0B"/>
    <w:rsid w:val="00370416"/>
    <w:rsid w:val="00370C5F"/>
    <w:rsid w:val="00371E7F"/>
    <w:rsid w:val="003736C4"/>
    <w:rsid w:val="0037468B"/>
    <w:rsid w:val="00374AE1"/>
    <w:rsid w:val="0037626F"/>
    <w:rsid w:val="0037723C"/>
    <w:rsid w:val="00377476"/>
    <w:rsid w:val="00380C93"/>
    <w:rsid w:val="00380E7D"/>
    <w:rsid w:val="003810F3"/>
    <w:rsid w:val="00382B9A"/>
    <w:rsid w:val="003845B1"/>
    <w:rsid w:val="00386CFF"/>
    <w:rsid w:val="003877C6"/>
    <w:rsid w:val="00387AC2"/>
    <w:rsid w:val="00390092"/>
    <w:rsid w:val="003903FB"/>
    <w:rsid w:val="00391A30"/>
    <w:rsid w:val="003931A7"/>
    <w:rsid w:val="00393844"/>
    <w:rsid w:val="003943D7"/>
    <w:rsid w:val="00394676"/>
    <w:rsid w:val="0039471C"/>
    <w:rsid w:val="00394E08"/>
    <w:rsid w:val="00395D85"/>
    <w:rsid w:val="00397F04"/>
    <w:rsid w:val="003A19EA"/>
    <w:rsid w:val="003A1D6F"/>
    <w:rsid w:val="003A28CC"/>
    <w:rsid w:val="003A336F"/>
    <w:rsid w:val="003A3890"/>
    <w:rsid w:val="003A5746"/>
    <w:rsid w:val="003A574E"/>
    <w:rsid w:val="003A6279"/>
    <w:rsid w:val="003A6A2D"/>
    <w:rsid w:val="003B07D5"/>
    <w:rsid w:val="003B1496"/>
    <w:rsid w:val="003B1673"/>
    <w:rsid w:val="003B1D4D"/>
    <w:rsid w:val="003B2722"/>
    <w:rsid w:val="003B5CEB"/>
    <w:rsid w:val="003B6610"/>
    <w:rsid w:val="003B6645"/>
    <w:rsid w:val="003B6D37"/>
    <w:rsid w:val="003B7687"/>
    <w:rsid w:val="003C0296"/>
    <w:rsid w:val="003C1778"/>
    <w:rsid w:val="003C3999"/>
    <w:rsid w:val="003C417A"/>
    <w:rsid w:val="003C583C"/>
    <w:rsid w:val="003C5A27"/>
    <w:rsid w:val="003C5F1C"/>
    <w:rsid w:val="003C6689"/>
    <w:rsid w:val="003C7FB1"/>
    <w:rsid w:val="003D0A65"/>
    <w:rsid w:val="003D0A7A"/>
    <w:rsid w:val="003D1AA1"/>
    <w:rsid w:val="003D1C52"/>
    <w:rsid w:val="003D28C8"/>
    <w:rsid w:val="003D378F"/>
    <w:rsid w:val="003D39D1"/>
    <w:rsid w:val="003D5370"/>
    <w:rsid w:val="003D6C3C"/>
    <w:rsid w:val="003D7D6B"/>
    <w:rsid w:val="003E3CE0"/>
    <w:rsid w:val="003E6BB1"/>
    <w:rsid w:val="003E6DDF"/>
    <w:rsid w:val="003E6F4A"/>
    <w:rsid w:val="003F20E5"/>
    <w:rsid w:val="003F3DC7"/>
    <w:rsid w:val="003F60AB"/>
    <w:rsid w:val="003F643E"/>
    <w:rsid w:val="003F65BC"/>
    <w:rsid w:val="00401C54"/>
    <w:rsid w:val="00402902"/>
    <w:rsid w:val="004051F3"/>
    <w:rsid w:val="004074EE"/>
    <w:rsid w:val="0041068E"/>
    <w:rsid w:val="004107A7"/>
    <w:rsid w:val="00411263"/>
    <w:rsid w:val="00411825"/>
    <w:rsid w:val="004119D5"/>
    <w:rsid w:val="00411E64"/>
    <w:rsid w:val="0041368B"/>
    <w:rsid w:val="00413E6A"/>
    <w:rsid w:val="00414333"/>
    <w:rsid w:val="0041526E"/>
    <w:rsid w:val="004158EA"/>
    <w:rsid w:val="00415CAA"/>
    <w:rsid w:val="00417C7B"/>
    <w:rsid w:val="00417F03"/>
    <w:rsid w:val="00420B65"/>
    <w:rsid w:val="004215B6"/>
    <w:rsid w:val="0042196C"/>
    <w:rsid w:val="004230A4"/>
    <w:rsid w:val="004257BE"/>
    <w:rsid w:val="0042659C"/>
    <w:rsid w:val="00426784"/>
    <w:rsid w:val="00426923"/>
    <w:rsid w:val="004278EB"/>
    <w:rsid w:val="004310CA"/>
    <w:rsid w:val="00431D33"/>
    <w:rsid w:val="00432056"/>
    <w:rsid w:val="004323E2"/>
    <w:rsid w:val="00432853"/>
    <w:rsid w:val="00432DD9"/>
    <w:rsid w:val="00432F03"/>
    <w:rsid w:val="00433367"/>
    <w:rsid w:val="00433D00"/>
    <w:rsid w:val="00434670"/>
    <w:rsid w:val="00435E6E"/>
    <w:rsid w:val="0043692B"/>
    <w:rsid w:val="00440F2B"/>
    <w:rsid w:val="00441929"/>
    <w:rsid w:val="00442122"/>
    <w:rsid w:val="004427CB"/>
    <w:rsid w:val="00443600"/>
    <w:rsid w:val="00444286"/>
    <w:rsid w:val="00444698"/>
    <w:rsid w:val="00444E07"/>
    <w:rsid w:val="00445CCF"/>
    <w:rsid w:val="00446941"/>
    <w:rsid w:val="00446F0D"/>
    <w:rsid w:val="00450188"/>
    <w:rsid w:val="0045036A"/>
    <w:rsid w:val="00450C36"/>
    <w:rsid w:val="00451E18"/>
    <w:rsid w:val="0045212C"/>
    <w:rsid w:val="00452AD6"/>
    <w:rsid w:val="0045306D"/>
    <w:rsid w:val="00453949"/>
    <w:rsid w:val="00453E55"/>
    <w:rsid w:val="004563F0"/>
    <w:rsid w:val="00456BA8"/>
    <w:rsid w:val="00456FE3"/>
    <w:rsid w:val="0045756A"/>
    <w:rsid w:val="00462F51"/>
    <w:rsid w:val="00463569"/>
    <w:rsid w:val="004638F8"/>
    <w:rsid w:val="004647C8"/>
    <w:rsid w:val="00467B4A"/>
    <w:rsid w:val="004702F2"/>
    <w:rsid w:val="00471180"/>
    <w:rsid w:val="0047318A"/>
    <w:rsid w:val="00483DF4"/>
    <w:rsid w:val="0048410E"/>
    <w:rsid w:val="00485BF6"/>
    <w:rsid w:val="00485E2B"/>
    <w:rsid w:val="00486F7F"/>
    <w:rsid w:val="00491301"/>
    <w:rsid w:val="00491354"/>
    <w:rsid w:val="00491923"/>
    <w:rsid w:val="00492271"/>
    <w:rsid w:val="00497395"/>
    <w:rsid w:val="00497F55"/>
    <w:rsid w:val="004A0728"/>
    <w:rsid w:val="004A0C7A"/>
    <w:rsid w:val="004A1A25"/>
    <w:rsid w:val="004A2FA5"/>
    <w:rsid w:val="004A41DE"/>
    <w:rsid w:val="004A4567"/>
    <w:rsid w:val="004A4851"/>
    <w:rsid w:val="004A4F76"/>
    <w:rsid w:val="004A6825"/>
    <w:rsid w:val="004A6BF4"/>
    <w:rsid w:val="004A6CB2"/>
    <w:rsid w:val="004A6F66"/>
    <w:rsid w:val="004A6FC7"/>
    <w:rsid w:val="004B0A1D"/>
    <w:rsid w:val="004B0C61"/>
    <w:rsid w:val="004B14C5"/>
    <w:rsid w:val="004B1ECA"/>
    <w:rsid w:val="004B222A"/>
    <w:rsid w:val="004B2EE8"/>
    <w:rsid w:val="004B3A99"/>
    <w:rsid w:val="004B4C40"/>
    <w:rsid w:val="004B7222"/>
    <w:rsid w:val="004B742F"/>
    <w:rsid w:val="004B777C"/>
    <w:rsid w:val="004B7ABA"/>
    <w:rsid w:val="004C0122"/>
    <w:rsid w:val="004C05BB"/>
    <w:rsid w:val="004C1A8A"/>
    <w:rsid w:val="004C308E"/>
    <w:rsid w:val="004C383F"/>
    <w:rsid w:val="004C3F21"/>
    <w:rsid w:val="004C4516"/>
    <w:rsid w:val="004C66F6"/>
    <w:rsid w:val="004C7E18"/>
    <w:rsid w:val="004D0351"/>
    <w:rsid w:val="004D17CA"/>
    <w:rsid w:val="004D18BB"/>
    <w:rsid w:val="004D2FEA"/>
    <w:rsid w:val="004D322B"/>
    <w:rsid w:val="004D4286"/>
    <w:rsid w:val="004D79A0"/>
    <w:rsid w:val="004E1C1C"/>
    <w:rsid w:val="004E2E17"/>
    <w:rsid w:val="004E35C1"/>
    <w:rsid w:val="004E3815"/>
    <w:rsid w:val="004E44A4"/>
    <w:rsid w:val="004E712D"/>
    <w:rsid w:val="004E7A56"/>
    <w:rsid w:val="004E7BB2"/>
    <w:rsid w:val="004E7BF3"/>
    <w:rsid w:val="004E7FF8"/>
    <w:rsid w:val="004F509D"/>
    <w:rsid w:val="004F5657"/>
    <w:rsid w:val="004F5A40"/>
    <w:rsid w:val="004F5AA2"/>
    <w:rsid w:val="004F5CC7"/>
    <w:rsid w:val="004F7057"/>
    <w:rsid w:val="005000A8"/>
    <w:rsid w:val="0050147E"/>
    <w:rsid w:val="00501D97"/>
    <w:rsid w:val="00503EB7"/>
    <w:rsid w:val="00503F3A"/>
    <w:rsid w:val="005048BC"/>
    <w:rsid w:val="00504ADD"/>
    <w:rsid w:val="00506F57"/>
    <w:rsid w:val="005074C5"/>
    <w:rsid w:val="00507615"/>
    <w:rsid w:val="00510481"/>
    <w:rsid w:val="0051158C"/>
    <w:rsid w:val="00514F1D"/>
    <w:rsid w:val="0051505C"/>
    <w:rsid w:val="005158AC"/>
    <w:rsid w:val="00515D45"/>
    <w:rsid w:val="00515EEA"/>
    <w:rsid w:val="005170E1"/>
    <w:rsid w:val="005217B5"/>
    <w:rsid w:val="005227FC"/>
    <w:rsid w:val="00523F74"/>
    <w:rsid w:val="005275DF"/>
    <w:rsid w:val="00527D36"/>
    <w:rsid w:val="0053005A"/>
    <w:rsid w:val="00530786"/>
    <w:rsid w:val="0053095B"/>
    <w:rsid w:val="00531632"/>
    <w:rsid w:val="00532006"/>
    <w:rsid w:val="005347D9"/>
    <w:rsid w:val="0053568D"/>
    <w:rsid w:val="005370D4"/>
    <w:rsid w:val="00537930"/>
    <w:rsid w:val="0054291B"/>
    <w:rsid w:val="00544676"/>
    <w:rsid w:val="00544DB2"/>
    <w:rsid w:val="0054585F"/>
    <w:rsid w:val="00550996"/>
    <w:rsid w:val="00550B22"/>
    <w:rsid w:val="00552634"/>
    <w:rsid w:val="00554600"/>
    <w:rsid w:val="0055519C"/>
    <w:rsid w:val="00557EB1"/>
    <w:rsid w:val="00560BEF"/>
    <w:rsid w:val="00560F5F"/>
    <w:rsid w:val="0056237C"/>
    <w:rsid w:val="00563384"/>
    <w:rsid w:val="005638B7"/>
    <w:rsid w:val="00564763"/>
    <w:rsid w:val="005671AF"/>
    <w:rsid w:val="00567407"/>
    <w:rsid w:val="0056743B"/>
    <w:rsid w:val="0057145A"/>
    <w:rsid w:val="00571567"/>
    <w:rsid w:val="0057158A"/>
    <w:rsid w:val="0057307C"/>
    <w:rsid w:val="005762DF"/>
    <w:rsid w:val="00577E0A"/>
    <w:rsid w:val="0058161D"/>
    <w:rsid w:val="005859EA"/>
    <w:rsid w:val="0058665D"/>
    <w:rsid w:val="00586B33"/>
    <w:rsid w:val="00587D85"/>
    <w:rsid w:val="0059047A"/>
    <w:rsid w:val="0059070D"/>
    <w:rsid w:val="00590C70"/>
    <w:rsid w:val="00592C85"/>
    <w:rsid w:val="00593E51"/>
    <w:rsid w:val="00594393"/>
    <w:rsid w:val="0059650F"/>
    <w:rsid w:val="00596DC5"/>
    <w:rsid w:val="00597DD6"/>
    <w:rsid w:val="005A15E5"/>
    <w:rsid w:val="005A1A3C"/>
    <w:rsid w:val="005A2791"/>
    <w:rsid w:val="005A27DC"/>
    <w:rsid w:val="005A30B3"/>
    <w:rsid w:val="005A311E"/>
    <w:rsid w:val="005A48C9"/>
    <w:rsid w:val="005A71F7"/>
    <w:rsid w:val="005A7DEF"/>
    <w:rsid w:val="005B0823"/>
    <w:rsid w:val="005B1D70"/>
    <w:rsid w:val="005B1DE6"/>
    <w:rsid w:val="005B332A"/>
    <w:rsid w:val="005B3469"/>
    <w:rsid w:val="005B7237"/>
    <w:rsid w:val="005B7390"/>
    <w:rsid w:val="005B7EAA"/>
    <w:rsid w:val="005C0952"/>
    <w:rsid w:val="005C0B2B"/>
    <w:rsid w:val="005C1C2B"/>
    <w:rsid w:val="005C1F9F"/>
    <w:rsid w:val="005C2A8F"/>
    <w:rsid w:val="005C2BF8"/>
    <w:rsid w:val="005C3EE6"/>
    <w:rsid w:val="005C5F52"/>
    <w:rsid w:val="005C6DF5"/>
    <w:rsid w:val="005C71E8"/>
    <w:rsid w:val="005C7BBC"/>
    <w:rsid w:val="005D0493"/>
    <w:rsid w:val="005D068F"/>
    <w:rsid w:val="005D0B25"/>
    <w:rsid w:val="005D1832"/>
    <w:rsid w:val="005D23AC"/>
    <w:rsid w:val="005D27C3"/>
    <w:rsid w:val="005D39FB"/>
    <w:rsid w:val="005D6AEE"/>
    <w:rsid w:val="005D7F33"/>
    <w:rsid w:val="005E0926"/>
    <w:rsid w:val="005E395E"/>
    <w:rsid w:val="005E4390"/>
    <w:rsid w:val="005E729E"/>
    <w:rsid w:val="005F06B3"/>
    <w:rsid w:val="005F0CCF"/>
    <w:rsid w:val="005F106B"/>
    <w:rsid w:val="005F21CA"/>
    <w:rsid w:val="005F2CFE"/>
    <w:rsid w:val="005F3E3C"/>
    <w:rsid w:val="005F6428"/>
    <w:rsid w:val="005F6E07"/>
    <w:rsid w:val="005F77FB"/>
    <w:rsid w:val="005F7FD3"/>
    <w:rsid w:val="0060035E"/>
    <w:rsid w:val="006019AB"/>
    <w:rsid w:val="00603C09"/>
    <w:rsid w:val="00603F5F"/>
    <w:rsid w:val="006047D9"/>
    <w:rsid w:val="00604F77"/>
    <w:rsid w:val="00605177"/>
    <w:rsid w:val="00605A2E"/>
    <w:rsid w:val="00605D05"/>
    <w:rsid w:val="00606F98"/>
    <w:rsid w:val="00607AA1"/>
    <w:rsid w:val="0061269D"/>
    <w:rsid w:val="00612F64"/>
    <w:rsid w:val="00615218"/>
    <w:rsid w:val="00615726"/>
    <w:rsid w:val="00615FDF"/>
    <w:rsid w:val="006167B0"/>
    <w:rsid w:val="0061681C"/>
    <w:rsid w:val="006168B5"/>
    <w:rsid w:val="00617B4F"/>
    <w:rsid w:val="00620759"/>
    <w:rsid w:val="00621B5D"/>
    <w:rsid w:val="00622EFA"/>
    <w:rsid w:val="0062330B"/>
    <w:rsid w:val="006234A7"/>
    <w:rsid w:val="00624406"/>
    <w:rsid w:val="00627B02"/>
    <w:rsid w:val="00630831"/>
    <w:rsid w:val="00630DF8"/>
    <w:rsid w:val="00633377"/>
    <w:rsid w:val="006339F5"/>
    <w:rsid w:val="00633BB1"/>
    <w:rsid w:val="0063510A"/>
    <w:rsid w:val="0063562A"/>
    <w:rsid w:val="006374F9"/>
    <w:rsid w:val="00637598"/>
    <w:rsid w:val="006379CC"/>
    <w:rsid w:val="00637BBD"/>
    <w:rsid w:val="00637FB5"/>
    <w:rsid w:val="00640606"/>
    <w:rsid w:val="00642D50"/>
    <w:rsid w:val="006434B1"/>
    <w:rsid w:val="006435CE"/>
    <w:rsid w:val="0064375B"/>
    <w:rsid w:val="0064579B"/>
    <w:rsid w:val="006508B0"/>
    <w:rsid w:val="00650943"/>
    <w:rsid w:val="0065174F"/>
    <w:rsid w:val="006524EA"/>
    <w:rsid w:val="006526E6"/>
    <w:rsid w:val="00652CF3"/>
    <w:rsid w:val="00654A6F"/>
    <w:rsid w:val="00655ED6"/>
    <w:rsid w:val="00656E87"/>
    <w:rsid w:val="00657DD4"/>
    <w:rsid w:val="00660A82"/>
    <w:rsid w:val="00661702"/>
    <w:rsid w:val="00662C03"/>
    <w:rsid w:val="00663E7E"/>
    <w:rsid w:val="00664FD4"/>
    <w:rsid w:val="006651C9"/>
    <w:rsid w:val="00666BBB"/>
    <w:rsid w:val="00667E28"/>
    <w:rsid w:val="00671135"/>
    <w:rsid w:val="00673286"/>
    <w:rsid w:val="0067404F"/>
    <w:rsid w:val="0067447F"/>
    <w:rsid w:val="0067518B"/>
    <w:rsid w:val="006753E0"/>
    <w:rsid w:val="006801AD"/>
    <w:rsid w:val="00681E1C"/>
    <w:rsid w:val="00683807"/>
    <w:rsid w:val="006847CE"/>
    <w:rsid w:val="0068676A"/>
    <w:rsid w:val="00686823"/>
    <w:rsid w:val="00687EE7"/>
    <w:rsid w:val="006928B7"/>
    <w:rsid w:val="00692F4B"/>
    <w:rsid w:val="00695652"/>
    <w:rsid w:val="00695C07"/>
    <w:rsid w:val="00695C1A"/>
    <w:rsid w:val="00695C55"/>
    <w:rsid w:val="00695E9F"/>
    <w:rsid w:val="00696FFE"/>
    <w:rsid w:val="00697D9A"/>
    <w:rsid w:val="006A00EF"/>
    <w:rsid w:val="006A0FA6"/>
    <w:rsid w:val="006A1100"/>
    <w:rsid w:val="006A3A4C"/>
    <w:rsid w:val="006A4A8B"/>
    <w:rsid w:val="006A4BCE"/>
    <w:rsid w:val="006A5C69"/>
    <w:rsid w:val="006A7208"/>
    <w:rsid w:val="006B059C"/>
    <w:rsid w:val="006B1340"/>
    <w:rsid w:val="006B1976"/>
    <w:rsid w:val="006B2142"/>
    <w:rsid w:val="006B34A5"/>
    <w:rsid w:val="006B3AAE"/>
    <w:rsid w:val="006B3E5B"/>
    <w:rsid w:val="006B4252"/>
    <w:rsid w:val="006B4DCD"/>
    <w:rsid w:val="006B5DD2"/>
    <w:rsid w:val="006B70DA"/>
    <w:rsid w:val="006B735D"/>
    <w:rsid w:val="006B7AED"/>
    <w:rsid w:val="006C054D"/>
    <w:rsid w:val="006C0B72"/>
    <w:rsid w:val="006C1558"/>
    <w:rsid w:val="006C1DAA"/>
    <w:rsid w:val="006C3896"/>
    <w:rsid w:val="006C601B"/>
    <w:rsid w:val="006C7C81"/>
    <w:rsid w:val="006D2FC4"/>
    <w:rsid w:val="006D3936"/>
    <w:rsid w:val="006D7365"/>
    <w:rsid w:val="006E0053"/>
    <w:rsid w:val="006E0248"/>
    <w:rsid w:val="006E07A5"/>
    <w:rsid w:val="006E1249"/>
    <w:rsid w:val="006E27D9"/>
    <w:rsid w:val="006E3178"/>
    <w:rsid w:val="006E41D8"/>
    <w:rsid w:val="006F076F"/>
    <w:rsid w:val="006F0A62"/>
    <w:rsid w:val="006F2298"/>
    <w:rsid w:val="006F2F33"/>
    <w:rsid w:val="006F3EB3"/>
    <w:rsid w:val="006F4596"/>
    <w:rsid w:val="006F5654"/>
    <w:rsid w:val="0070030B"/>
    <w:rsid w:val="007027D6"/>
    <w:rsid w:val="00702DDA"/>
    <w:rsid w:val="00703155"/>
    <w:rsid w:val="00704DAF"/>
    <w:rsid w:val="00706129"/>
    <w:rsid w:val="00707C8B"/>
    <w:rsid w:val="007107B5"/>
    <w:rsid w:val="0071261D"/>
    <w:rsid w:val="0071288B"/>
    <w:rsid w:val="00712ADA"/>
    <w:rsid w:val="007138D1"/>
    <w:rsid w:val="00714278"/>
    <w:rsid w:val="00715EAD"/>
    <w:rsid w:val="007161CB"/>
    <w:rsid w:val="00717EC0"/>
    <w:rsid w:val="00720C4F"/>
    <w:rsid w:val="007212EE"/>
    <w:rsid w:val="00721F13"/>
    <w:rsid w:val="0072273A"/>
    <w:rsid w:val="00722EE4"/>
    <w:rsid w:val="00723041"/>
    <w:rsid w:val="007232D7"/>
    <w:rsid w:val="00724603"/>
    <w:rsid w:val="0072625C"/>
    <w:rsid w:val="0072761D"/>
    <w:rsid w:val="00727F80"/>
    <w:rsid w:val="007306CF"/>
    <w:rsid w:val="00730AE3"/>
    <w:rsid w:val="0073355A"/>
    <w:rsid w:val="0073472D"/>
    <w:rsid w:val="00734EED"/>
    <w:rsid w:val="00735569"/>
    <w:rsid w:val="0073706E"/>
    <w:rsid w:val="00737927"/>
    <w:rsid w:val="007402E7"/>
    <w:rsid w:val="00743600"/>
    <w:rsid w:val="00744096"/>
    <w:rsid w:val="00746121"/>
    <w:rsid w:val="007467AB"/>
    <w:rsid w:val="0075044F"/>
    <w:rsid w:val="007506C4"/>
    <w:rsid w:val="00750F5E"/>
    <w:rsid w:val="00752078"/>
    <w:rsid w:val="00753A37"/>
    <w:rsid w:val="0075415B"/>
    <w:rsid w:val="007542F4"/>
    <w:rsid w:val="0075603A"/>
    <w:rsid w:val="00757540"/>
    <w:rsid w:val="00760582"/>
    <w:rsid w:val="00760A0C"/>
    <w:rsid w:val="00761548"/>
    <w:rsid w:val="00761FD1"/>
    <w:rsid w:val="007634B8"/>
    <w:rsid w:val="007638D6"/>
    <w:rsid w:val="00763D27"/>
    <w:rsid w:val="00764B42"/>
    <w:rsid w:val="0076511D"/>
    <w:rsid w:val="00765E04"/>
    <w:rsid w:val="00766B34"/>
    <w:rsid w:val="00766E5D"/>
    <w:rsid w:val="00767818"/>
    <w:rsid w:val="00767A31"/>
    <w:rsid w:val="0077310D"/>
    <w:rsid w:val="007742BD"/>
    <w:rsid w:val="00774E53"/>
    <w:rsid w:val="00775CE2"/>
    <w:rsid w:val="007805AB"/>
    <w:rsid w:val="00780D13"/>
    <w:rsid w:val="00780F32"/>
    <w:rsid w:val="00783653"/>
    <w:rsid w:val="00783862"/>
    <w:rsid w:val="00783BE6"/>
    <w:rsid w:val="00784D3E"/>
    <w:rsid w:val="00785334"/>
    <w:rsid w:val="00785788"/>
    <w:rsid w:val="00792CDB"/>
    <w:rsid w:val="00793E7A"/>
    <w:rsid w:val="007941BB"/>
    <w:rsid w:val="00794653"/>
    <w:rsid w:val="007965DB"/>
    <w:rsid w:val="00796C1F"/>
    <w:rsid w:val="007A324C"/>
    <w:rsid w:val="007A3757"/>
    <w:rsid w:val="007A6495"/>
    <w:rsid w:val="007A6D21"/>
    <w:rsid w:val="007B0BA1"/>
    <w:rsid w:val="007B2832"/>
    <w:rsid w:val="007B3185"/>
    <w:rsid w:val="007B339C"/>
    <w:rsid w:val="007B5AC0"/>
    <w:rsid w:val="007B5D79"/>
    <w:rsid w:val="007B5D89"/>
    <w:rsid w:val="007B60E5"/>
    <w:rsid w:val="007B70FA"/>
    <w:rsid w:val="007B7186"/>
    <w:rsid w:val="007C296E"/>
    <w:rsid w:val="007C3368"/>
    <w:rsid w:val="007C5CBC"/>
    <w:rsid w:val="007C5DDB"/>
    <w:rsid w:val="007C76A3"/>
    <w:rsid w:val="007D05AD"/>
    <w:rsid w:val="007D191B"/>
    <w:rsid w:val="007D39E6"/>
    <w:rsid w:val="007D4F88"/>
    <w:rsid w:val="007E1692"/>
    <w:rsid w:val="007E1FDC"/>
    <w:rsid w:val="007E2FA8"/>
    <w:rsid w:val="007E40C4"/>
    <w:rsid w:val="007E54B8"/>
    <w:rsid w:val="007E6290"/>
    <w:rsid w:val="007E7A9B"/>
    <w:rsid w:val="007E7BF7"/>
    <w:rsid w:val="007E7F60"/>
    <w:rsid w:val="007F0CF3"/>
    <w:rsid w:val="007F0E8C"/>
    <w:rsid w:val="007F20B4"/>
    <w:rsid w:val="007F227C"/>
    <w:rsid w:val="007F27B1"/>
    <w:rsid w:val="007F45AF"/>
    <w:rsid w:val="007F4ABD"/>
    <w:rsid w:val="007F506E"/>
    <w:rsid w:val="007F514D"/>
    <w:rsid w:val="007F5629"/>
    <w:rsid w:val="007F58CA"/>
    <w:rsid w:val="007F60C3"/>
    <w:rsid w:val="007F685E"/>
    <w:rsid w:val="007F7164"/>
    <w:rsid w:val="007F7924"/>
    <w:rsid w:val="007F7A4B"/>
    <w:rsid w:val="00800E2F"/>
    <w:rsid w:val="008019EB"/>
    <w:rsid w:val="00801F03"/>
    <w:rsid w:val="00804F22"/>
    <w:rsid w:val="0080529C"/>
    <w:rsid w:val="00805812"/>
    <w:rsid w:val="00810DE0"/>
    <w:rsid w:val="00814912"/>
    <w:rsid w:val="008175A4"/>
    <w:rsid w:val="00817CE6"/>
    <w:rsid w:val="00821B5E"/>
    <w:rsid w:val="00822C60"/>
    <w:rsid w:val="00826164"/>
    <w:rsid w:val="0082624A"/>
    <w:rsid w:val="00826540"/>
    <w:rsid w:val="008268C6"/>
    <w:rsid w:val="00826CB8"/>
    <w:rsid w:val="00827784"/>
    <w:rsid w:val="00830CD5"/>
    <w:rsid w:val="00831EE4"/>
    <w:rsid w:val="00832CF5"/>
    <w:rsid w:val="00833CF3"/>
    <w:rsid w:val="00836C07"/>
    <w:rsid w:val="008374F2"/>
    <w:rsid w:val="0084074D"/>
    <w:rsid w:val="00840EA7"/>
    <w:rsid w:val="0084292E"/>
    <w:rsid w:val="008429B4"/>
    <w:rsid w:val="008432F8"/>
    <w:rsid w:val="00844108"/>
    <w:rsid w:val="00844D2A"/>
    <w:rsid w:val="00846071"/>
    <w:rsid w:val="00846CC9"/>
    <w:rsid w:val="008504AC"/>
    <w:rsid w:val="008513F7"/>
    <w:rsid w:val="008514C0"/>
    <w:rsid w:val="0085175C"/>
    <w:rsid w:val="0085254A"/>
    <w:rsid w:val="0085311A"/>
    <w:rsid w:val="0085311E"/>
    <w:rsid w:val="00853957"/>
    <w:rsid w:val="00856501"/>
    <w:rsid w:val="008576BE"/>
    <w:rsid w:val="00857ED3"/>
    <w:rsid w:val="008603A8"/>
    <w:rsid w:val="008607F3"/>
    <w:rsid w:val="00860925"/>
    <w:rsid w:val="00860930"/>
    <w:rsid w:val="00860D06"/>
    <w:rsid w:val="008625EF"/>
    <w:rsid w:val="00862B2F"/>
    <w:rsid w:val="008634AE"/>
    <w:rsid w:val="00866970"/>
    <w:rsid w:val="00866FD0"/>
    <w:rsid w:val="00867B6C"/>
    <w:rsid w:val="00870B35"/>
    <w:rsid w:val="00870D20"/>
    <w:rsid w:val="008713C3"/>
    <w:rsid w:val="008723CC"/>
    <w:rsid w:val="008728BB"/>
    <w:rsid w:val="00872FC1"/>
    <w:rsid w:val="00874BB6"/>
    <w:rsid w:val="00874C75"/>
    <w:rsid w:val="008752F9"/>
    <w:rsid w:val="00883B81"/>
    <w:rsid w:val="008843EF"/>
    <w:rsid w:val="008851A9"/>
    <w:rsid w:val="008874E3"/>
    <w:rsid w:val="00890F75"/>
    <w:rsid w:val="00891D74"/>
    <w:rsid w:val="008927C8"/>
    <w:rsid w:val="0089488E"/>
    <w:rsid w:val="008969CB"/>
    <w:rsid w:val="008A16DA"/>
    <w:rsid w:val="008A1AB6"/>
    <w:rsid w:val="008A2882"/>
    <w:rsid w:val="008A2C31"/>
    <w:rsid w:val="008A2DBD"/>
    <w:rsid w:val="008A395A"/>
    <w:rsid w:val="008A61B8"/>
    <w:rsid w:val="008A71CB"/>
    <w:rsid w:val="008A7818"/>
    <w:rsid w:val="008A7840"/>
    <w:rsid w:val="008B0050"/>
    <w:rsid w:val="008B28F1"/>
    <w:rsid w:val="008B431B"/>
    <w:rsid w:val="008B4EE2"/>
    <w:rsid w:val="008B5801"/>
    <w:rsid w:val="008B7EA4"/>
    <w:rsid w:val="008C0312"/>
    <w:rsid w:val="008C085B"/>
    <w:rsid w:val="008C098B"/>
    <w:rsid w:val="008C4434"/>
    <w:rsid w:val="008C5073"/>
    <w:rsid w:val="008C700A"/>
    <w:rsid w:val="008D2777"/>
    <w:rsid w:val="008E09C4"/>
    <w:rsid w:val="008E1D68"/>
    <w:rsid w:val="008E23B2"/>
    <w:rsid w:val="008E38BD"/>
    <w:rsid w:val="008E503A"/>
    <w:rsid w:val="008E5145"/>
    <w:rsid w:val="008E54CE"/>
    <w:rsid w:val="008E5C50"/>
    <w:rsid w:val="008E62CC"/>
    <w:rsid w:val="008E6856"/>
    <w:rsid w:val="008F00E0"/>
    <w:rsid w:val="008F03FA"/>
    <w:rsid w:val="008F23F4"/>
    <w:rsid w:val="008F64CF"/>
    <w:rsid w:val="009006B6"/>
    <w:rsid w:val="0090189B"/>
    <w:rsid w:val="00901F09"/>
    <w:rsid w:val="00902D2D"/>
    <w:rsid w:val="00903185"/>
    <w:rsid w:val="00904459"/>
    <w:rsid w:val="009062F1"/>
    <w:rsid w:val="00906704"/>
    <w:rsid w:val="00906A49"/>
    <w:rsid w:val="00906F1C"/>
    <w:rsid w:val="0090705E"/>
    <w:rsid w:val="00910188"/>
    <w:rsid w:val="009108BF"/>
    <w:rsid w:val="009128FF"/>
    <w:rsid w:val="00914BD9"/>
    <w:rsid w:val="00914EA8"/>
    <w:rsid w:val="009157C2"/>
    <w:rsid w:val="00915FD2"/>
    <w:rsid w:val="0092062B"/>
    <w:rsid w:val="00921C30"/>
    <w:rsid w:val="00921F2B"/>
    <w:rsid w:val="00922CDC"/>
    <w:rsid w:val="00926895"/>
    <w:rsid w:val="00926BF3"/>
    <w:rsid w:val="0093107E"/>
    <w:rsid w:val="00935473"/>
    <w:rsid w:val="0093664E"/>
    <w:rsid w:val="00936ECB"/>
    <w:rsid w:val="00940E2B"/>
    <w:rsid w:val="00942A51"/>
    <w:rsid w:val="00947512"/>
    <w:rsid w:val="009479FD"/>
    <w:rsid w:val="00950288"/>
    <w:rsid w:val="0095090C"/>
    <w:rsid w:val="00951E6C"/>
    <w:rsid w:val="00951FFD"/>
    <w:rsid w:val="0095248C"/>
    <w:rsid w:val="00952D6D"/>
    <w:rsid w:val="0095368A"/>
    <w:rsid w:val="0095445F"/>
    <w:rsid w:val="009552EE"/>
    <w:rsid w:val="00955743"/>
    <w:rsid w:val="0095590B"/>
    <w:rsid w:val="0095637B"/>
    <w:rsid w:val="00960C63"/>
    <w:rsid w:val="00962437"/>
    <w:rsid w:val="009662BB"/>
    <w:rsid w:val="009667A4"/>
    <w:rsid w:val="009713E9"/>
    <w:rsid w:val="009737D4"/>
    <w:rsid w:val="0098060F"/>
    <w:rsid w:val="00980DB2"/>
    <w:rsid w:val="00982C93"/>
    <w:rsid w:val="0098544E"/>
    <w:rsid w:val="0098546C"/>
    <w:rsid w:val="00986CC1"/>
    <w:rsid w:val="009878CB"/>
    <w:rsid w:val="009922B6"/>
    <w:rsid w:val="0099481C"/>
    <w:rsid w:val="0099490C"/>
    <w:rsid w:val="00994CFF"/>
    <w:rsid w:val="00994E03"/>
    <w:rsid w:val="00995A7E"/>
    <w:rsid w:val="009965F0"/>
    <w:rsid w:val="00997B77"/>
    <w:rsid w:val="009A0230"/>
    <w:rsid w:val="009A07E0"/>
    <w:rsid w:val="009A0BE8"/>
    <w:rsid w:val="009A10B9"/>
    <w:rsid w:val="009A2326"/>
    <w:rsid w:val="009A24FC"/>
    <w:rsid w:val="009A2F0F"/>
    <w:rsid w:val="009A3636"/>
    <w:rsid w:val="009B0130"/>
    <w:rsid w:val="009B33C3"/>
    <w:rsid w:val="009B5B63"/>
    <w:rsid w:val="009B76AE"/>
    <w:rsid w:val="009C0124"/>
    <w:rsid w:val="009C0686"/>
    <w:rsid w:val="009C09B0"/>
    <w:rsid w:val="009C0C46"/>
    <w:rsid w:val="009C11A7"/>
    <w:rsid w:val="009C1FA3"/>
    <w:rsid w:val="009C2255"/>
    <w:rsid w:val="009C2FAF"/>
    <w:rsid w:val="009C34F9"/>
    <w:rsid w:val="009C3D37"/>
    <w:rsid w:val="009C4F51"/>
    <w:rsid w:val="009C5B1A"/>
    <w:rsid w:val="009C5C44"/>
    <w:rsid w:val="009D1B76"/>
    <w:rsid w:val="009D388E"/>
    <w:rsid w:val="009D638D"/>
    <w:rsid w:val="009D6FA0"/>
    <w:rsid w:val="009D7F25"/>
    <w:rsid w:val="009E00EA"/>
    <w:rsid w:val="009E17A7"/>
    <w:rsid w:val="009E1FA4"/>
    <w:rsid w:val="009E2956"/>
    <w:rsid w:val="009E31E8"/>
    <w:rsid w:val="009E639F"/>
    <w:rsid w:val="009E6DA9"/>
    <w:rsid w:val="009F1870"/>
    <w:rsid w:val="009F2630"/>
    <w:rsid w:val="009F475B"/>
    <w:rsid w:val="009F4760"/>
    <w:rsid w:val="009F500D"/>
    <w:rsid w:val="009F54DB"/>
    <w:rsid w:val="009F6D14"/>
    <w:rsid w:val="009F782F"/>
    <w:rsid w:val="009F7AD6"/>
    <w:rsid w:val="00A00E00"/>
    <w:rsid w:val="00A015B9"/>
    <w:rsid w:val="00A04F15"/>
    <w:rsid w:val="00A052F7"/>
    <w:rsid w:val="00A060C3"/>
    <w:rsid w:val="00A066F6"/>
    <w:rsid w:val="00A10253"/>
    <w:rsid w:val="00A105A2"/>
    <w:rsid w:val="00A10701"/>
    <w:rsid w:val="00A10D5C"/>
    <w:rsid w:val="00A11120"/>
    <w:rsid w:val="00A11C72"/>
    <w:rsid w:val="00A13096"/>
    <w:rsid w:val="00A138D2"/>
    <w:rsid w:val="00A14268"/>
    <w:rsid w:val="00A15185"/>
    <w:rsid w:val="00A15D73"/>
    <w:rsid w:val="00A17B95"/>
    <w:rsid w:val="00A17D55"/>
    <w:rsid w:val="00A17D73"/>
    <w:rsid w:val="00A17DBC"/>
    <w:rsid w:val="00A17F4B"/>
    <w:rsid w:val="00A200C8"/>
    <w:rsid w:val="00A20333"/>
    <w:rsid w:val="00A20834"/>
    <w:rsid w:val="00A209A5"/>
    <w:rsid w:val="00A20EC3"/>
    <w:rsid w:val="00A25D13"/>
    <w:rsid w:val="00A2638A"/>
    <w:rsid w:val="00A26BE9"/>
    <w:rsid w:val="00A2726D"/>
    <w:rsid w:val="00A308F1"/>
    <w:rsid w:val="00A32782"/>
    <w:rsid w:val="00A33021"/>
    <w:rsid w:val="00A334C8"/>
    <w:rsid w:val="00A35644"/>
    <w:rsid w:val="00A36927"/>
    <w:rsid w:val="00A375AD"/>
    <w:rsid w:val="00A40193"/>
    <w:rsid w:val="00A41955"/>
    <w:rsid w:val="00A41C73"/>
    <w:rsid w:val="00A437F9"/>
    <w:rsid w:val="00A43919"/>
    <w:rsid w:val="00A44036"/>
    <w:rsid w:val="00A45F75"/>
    <w:rsid w:val="00A464D0"/>
    <w:rsid w:val="00A46AB4"/>
    <w:rsid w:val="00A46C17"/>
    <w:rsid w:val="00A470EF"/>
    <w:rsid w:val="00A50D45"/>
    <w:rsid w:val="00A50E1C"/>
    <w:rsid w:val="00A51A17"/>
    <w:rsid w:val="00A51BF9"/>
    <w:rsid w:val="00A529AD"/>
    <w:rsid w:val="00A559B0"/>
    <w:rsid w:val="00A55CC4"/>
    <w:rsid w:val="00A56051"/>
    <w:rsid w:val="00A578DE"/>
    <w:rsid w:val="00A62739"/>
    <w:rsid w:val="00A6347E"/>
    <w:rsid w:val="00A64E18"/>
    <w:rsid w:val="00A64F29"/>
    <w:rsid w:val="00A663C4"/>
    <w:rsid w:val="00A66FB2"/>
    <w:rsid w:val="00A67BF1"/>
    <w:rsid w:val="00A67E44"/>
    <w:rsid w:val="00A70BFC"/>
    <w:rsid w:val="00A71027"/>
    <w:rsid w:val="00A7200B"/>
    <w:rsid w:val="00A74326"/>
    <w:rsid w:val="00A75616"/>
    <w:rsid w:val="00A8340F"/>
    <w:rsid w:val="00A84558"/>
    <w:rsid w:val="00A85764"/>
    <w:rsid w:val="00A85EC8"/>
    <w:rsid w:val="00A867E0"/>
    <w:rsid w:val="00A86BFA"/>
    <w:rsid w:val="00A87F9A"/>
    <w:rsid w:val="00A910F4"/>
    <w:rsid w:val="00A92ABE"/>
    <w:rsid w:val="00A92F52"/>
    <w:rsid w:val="00A9333B"/>
    <w:rsid w:val="00A9346A"/>
    <w:rsid w:val="00A93E26"/>
    <w:rsid w:val="00A95A61"/>
    <w:rsid w:val="00A9677F"/>
    <w:rsid w:val="00AA2EEF"/>
    <w:rsid w:val="00AA5043"/>
    <w:rsid w:val="00AA5845"/>
    <w:rsid w:val="00AA648C"/>
    <w:rsid w:val="00AB14C9"/>
    <w:rsid w:val="00AB1515"/>
    <w:rsid w:val="00AB19F8"/>
    <w:rsid w:val="00AB1B37"/>
    <w:rsid w:val="00AB2216"/>
    <w:rsid w:val="00AB3385"/>
    <w:rsid w:val="00AB4713"/>
    <w:rsid w:val="00AB60E1"/>
    <w:rsid w:val="00AC0098"/>
    <w:rsid w:val="00AC0193"/>
    <w:rsid w:val="00AC043A"/>
    <w:rsid w:val="00AC0562"/>
    <w:rsid w:val="00AC3A09"/>
    <w:rsid w:val="00AC43CE"/>
    <w:rsid w:val="00AC4480"/>
    <w:rsid w:val="00AC4919"/>
    <w:rsid w:val="00AC665A"/>
    <w:rsid w:val="00AC7DC7"/>
    <w:rsid w:val="00AD3385"/>
    <w:rsid w:val="00AD36E2"/>
    <w:rsid w:val="00AD38E6"/>
    <w:rsid w:val="00AD4127"/>
    <w:rsid w:val="00AD5928"/>
    <w:rsid w:val="00AD5F88"/>
    <w:rsid w:val="00AD75A7"/>
    <w:rsid w:val="00AE0817"/>
    <w:rsid w:val="00AE1759"/>
    <w:rsid w:val="00AE195B"/>
    <w:rsid w:val="00AE2576"/>
    <w:rsid w:val="00AE5F6B"/>
    <w:rsid w:val="00AE78D1"/>
    <w:rsid w:val="00AE7B0A"/>
    <w:rsid w:val="00AE7CE2"/>
    <w:rsid w:val="00AF00C8"/>
    <w:rsid w:val="00AF195D"/>
    <w:rsid w:val="00AF2429"/>
    <w:rsid w:val="00AF26FF"/>
    <w:rsid w:val="00AF2B6F"/>
    <w:rsid w:val="00AF4401"/>
    <w:rsid w:val="00AF4AE4"/>
    <w:rsid w:val="00AF5D44"/>
    <w:rsid w:val="00AF62A6"/>
    <w:rsid w:val="00B0090A"/>
    <w:rsid w:val="00B0120F"/>
    <w:rsid w:val="00B01844"/>
    <w:rsid w:val="00B01FD9"/>
    <w:rsid w:val="00B0201F"/>
    <w:rsid w:val="00B05AF8"/>
    <w:rsid w:val="00B06058"/>
    <w:rsid w:val="00B06750"/>
    <w:rsid w:val="00B11FAF"/>
    <w:rsid w:val="00B123A4"/>
    <w:rsid w:val="00B12BE6"/>
    <w:rsid w:val="00B13632"/>
    <w:rsid w:val="00B13A1A"/>
    <w:rsid w:val="00B14A79"/>
    <w:rsid w:val="00B14B81"/>
    <w:rsid w:val="00B15D52"/>
    <w:rsid w:val="00B175E6"/>
    <w:rsid w:val="00B176C4"/>
    <w:rsid w:val="00B20BFB"/>
    <w:rsid w:val="00B21282"/>
    <w:rsid w:val="00B22482"/>
    <w:rsid w:val="00B22A0B"/>
    <w:rsid w:val="00B23BDB"/>
    <w:rsid w:val="00B24CDD"/>
    <w:rsid w:val="00B25117"/>
    <w:rsid w:val="00B2557C"/>
    <w:rsid w:val="00B2647B"/>
    <w:rsid w:val="00B26D45"/>
    <w:rsid w:val="00B27135"/>
    <w:rsid w:val="00B27479"/>
    <w:rsid w:val="00B30233"/>
    <w:rsid w:val="00B30670"/>
    <w:rsid w:val="00B31368"/>
    <w:rsid w:val="00B333CF"/>
    <w:rsid w:val="00B334E9"/>
    <w:rsid w:val="00B3391B"/>
    <w:rsid w:val="00B3392C"/>
    <w:rsid w:val="00B34C79"/>
    <w:rsid w:val="00B350C4"/>
    <w:rsid w:val="00B359A5"/>
    <w:rsid w:val="00B359FB"/>
    <w:rsid w:val="00B3699F"/>
    <w:rsid w:val="00B4000D"/>
    <w:rsid w:val="00B40069"/>
    <w:rsid w:val="00B4016E"/>
    <w:rsid w:val="00B40C35"/>
    <w:rsid w:val="00B41C28"/>
    <w:rsid w:val="00B424A6"/>
    <w:rsid w:val="00B42678"/>
    <w:rsid w:val="00B42ADD"/>
    <w:rsid w:val="00B42BCA"/>
    <w:rsid w:val="00B42DE7"/>
    <w:rsid w:val="00B42FA9"/>
    <w:rsid w:val="00B4326D"/>
    <w:rsid w:val="00B45C9F"/>
    <w:rsid w:val="00B45E52"/>
    <w:rsid w:val="00B4698C"/>
    <w:rsid w:val="00B46AD2"/>
    <w:rsid w:val="00B47C6B"/>
    <w:rsid w:val="00B50557"/>
    <w:rsid w:val="00B506B4"/>
    <w:rsid w:val="00B50EC0"/>
    <w:rsid w:val="00B51392"/>
    <w:rsid w:val="00B51D72"/>
    <w:rsid w:val="00B51F1F"/>
    <w:rsid w:val="00B52C9F"/>
    <w:rsid w:val="00B52E66"/>
    <w:rsid w:val="00B530C1"/>
    <w:rsid w:val="00B557AE"/>
    <w:rsid w:val="00B558B4"/>
    <w:rsid w:val="00B57E51"/>
    <w:rsid w:val="00B602A0"/>
    <w:rsid w:val="00B603EA"/>
    <w:rsid w:val="00B63AC3"/>
    <w:rsid w:val="00B63BF8"/>
    <w:rsid w:val="00B6471C"/>
    <w:rsid w:val="00B650F1"/>
    <w:rsid w:val="00B65E07"/>
    <w:rsid w:val="00B66267"/>
    <w:rsid w:val="00B679F6"/>
    <w:rsid w:val="00B67D95"/>
    <w:rsid w:val="00B71381"/>
    <w:rsid w:val="00B71979"/>
    <w:rsid w:val="00B72D8B"/>
    <w:rsid w:val="00B75DB7"/>
    <w:rsid w:val="00B76631"/>
    <w:rsid w:val="00B76B31"/>
    <w:rsid w:val="00B76EA7"/>
    <w:rsid w:val="00B778CB"/>
    <w:rsid w:val="00B77CDC"/>
    <w:rsid w:val="00B8083F"/>
    <w:rsid w:val="00B81C92"/>
    <w:rsid w:val="00B82319"/>
    <w:rsid w:val="00B82E41"/>
    <w:rsid w:val="00B84A9C"/>
    <w:rsid w:val="00B855C7"/>
    <w:rsid w:val="00B870AB"/>
    <w:rsid w:val="00B9125B"/>
    <w:rsid w:val="00B92A77"/>
    <w:rsid w:val="00B92F51"/>
    <w:rsid w:val="00B931DA"/>
    <w:rsid w:val="00B937C4"/>
    <w:rsid w:val="00B9380A"/>
    <w:rsid w:val="00B94539"/>
    <w:rsid w:val="00B95585"/>
    <w:rsid w:val="00B95587"/>
    <w:rsid w:val="00B96C1B"/>
    <w:rsid w:val="00BA0B74"/>
    <w:rsid w:val="00BA1693"/>
    <w:rsid w:val="00BA2616"/>
    <w:rsid w:val="00BA3D2A"/>
    <w:rsid w:val="00BA5D70"/>
    <w:rsid w:val="00BB0066"/>
    <w:rsid w:val="00BB0E15"/>
    <w:rsid w:val="00BB146D"/>
    <w:rsid w:val="00BB59DA"/>
    <w:rsid w:val="00BB5C68"/>
    <w:rsid w:val="00BB601D"/>
    <w:rsid w:val="00BB6FAD"/>
    <w:rsid w:val="00BB71F3"/>
    <w:rsid w:val="00BC0030"/>
    <w:rsid w:val="00BC058F"/>
    <w:rsid w:val="00BC09A2"/>
    <w:rsid w:val="00BC0ABB"/>
    <w:rsid w:val="00BC0D99"/>
    <w:rsid w:val="00BC0DC3"/>
    <w:rsid w:val="00BC1C86"/>
    <w:rsid w:val="00BC2CD3"/>
    <w:rsid w:val="00BC37F0"/>
    <w:rsid w:val="00BC4CEF"/>
    <w:rsid w:val="00BC6086"/>
    <w:rsid w:val="00BC7248"/>
    <w:rsid w:val="00BD23BE"/>
    <w:rsid w:val="00BD2527"/>
    <w:rsid w:val="00BD27F3"/>
    <w:rsid w:val="00BD29A7"/>
    <w:rsid w:val="00BD36AE"/>
    <w:rsid w:val="00BD4939"/>
    <w:rsid w:val="00BD5FA6"/>
    <w:rsid w:val="00BD5FB2"/>
    <w:rsid w:val="00BE12A6"/>
    <w:rsid w:val="00BE2DDA"/>
    <w:rsid w:val="00BE4372"/>
    <w:rsid w:val="00BE5A45"/>
    <w:rsid w:val="00BE5FAD"/>
    <w:rsid w:val="00BE67C6"/>
    <w:rsid w:val="00BE74B0"/>
    <w:rsid w:val="00BF3028"/>
    <w:rsid w:val="00BF30F6"/>
    <w:rsid w:val="00BF41C1"/>
    <w:rsid w:val="00BF426F"/>
    <w:rsid w:val="00BF53A7"/>
    <w:rsid w:val="00BF56B8"/>
    <w:rsid w:val="00BF5DAA"/>
    <w:rsid w:val="00BF66E6"/>
    <w:rsid w:val="00BF69EA"/>
    <w:rsid w:val="00BF7387"/>
    <w:rsid w:val="00C00B82"/>
    <w:rsid w:val="00C01EFC"/>
    <w:rsid w:val="00C03732"/>
    <w:rsid w:val="00C043F4"/>
    <w:rsid w:val="00C05F44"/>
    <w:rsid w:val="00C07327"/>
    <w:rsid w:val="00C11D69"/>
    <w:rsid w:val="00C122F6"/>
    <w:rsid w:val="00C1230A"/>
    <w:rsid w:val="00C12D98"/>
    <w:rsid w:val="00C13A85"/>
    <w:rsid w:val="00C155DC"/>
    <w:rsid w:val="00C16406"/>
    <w:rsid w:val="00C169C3"/>
    <w:rsid w:val="00C1776C"/>
    <w:rsid w:val="00C2071F"/>
    <w:rsid w:val="00C21B3D"/>
    <w:rsid w:val="00C22CA0"/>
    <w:rsid w:val="00C22CD9"/>
    <w:rsid w:val="00C241B8"/>
    <w:rsid w:val="00C25BEE"/>
    <w:rsid w:val="00C27BF5"/>
    <w:rsid w:val="00C32D31"/>
    <w:rsid w:val="00C32E52"/>
    <w:rsid w:val="00C33CA5"/>
    <w:rsid w:val="00C36F7F"/>
    <w:rsid w:val="00C36F92"/>
    <w:rsid w:val="00C37923"/>
    <w:rsid w:val="00C408D9"/>
    <w:rsid w:val="00C423F7"/>
    <w:rsid w:val="00C434B1"/>
    <w:rsid w:val="00C435B5"/>
    <w:rsid w:val="00C444C6"/>
    <w:rsid w:val="00C44B9A"/>
    <w:rsid w:val="00C452EA"/>
    <w:rsid w:val="00C45C4B"/>
    <w:rsid w:val="00C46558"/>
    <w:rsid w:val="00C46802"/>
    <w:rsid w:val="00C46A0A"/>
    <w:rsid w:val="00C517D0"/>
    <w:rsid w:val="00C51FB9"/>
    <w:rsid w:val="00C535B8"/>
    <w:rsid w:val="00C574A7"/>
    <w:rsid w:val="00C57647"/>
    <w:rsid w:val="00C60188"/>
    <w:rsid w:val="00C60BD6"/>
    <w:rsid w:val="00C613B5"/>
    <w:rsid w:val="00C65FC1"/>
    <w:rsid w:val="00C6613E"/>
    <w:rsid w:val="00C70360"/>
    <w:rsid w:val="00C71291"/>
    <w:rsid w:val="00C74C7B"/>
    <w:rsid w:val="00C75CA4"/>
    <w:rsid w:val="00C76B30"/>
    <w:rsid w:val="00C83203"/>
    <w:rsid w:val="00C83578"/>
    <w:rsid w:val="00C83921"/>
    <w:rsid w:val="00C84991"/>
    <w:rsid w:val="00C91754"/>
    <w:rsid w:val="00C91A36"/>
    <w:rsid w:val="00C91ED7"/>
    <w:rsid w:val="00C92134"/>
    <w:rsid w:val="00C93CAA"/>
    <w:rsid w:val="00C93E98"/>
    <w:rsid w:val="00C949F9"/>
    <w:rsid w:val="00C95ADF"/>
    <w:rsid w:val="00CA3B4E"/>
    <w:rsid w:val="00CA47D0"/>
    <w:rsid w:val="00CA65E7"/>
    <w:rsid w:val="00CA7818"/>
    <w:rsid w:val="00CA7A44"/>
    <w:rsid w:val="00CB0679"/>
    <w:rsid w:val="00CB0AE2"/>
    <w:rsid w:val="00CB1959"/>
    <w:rsid w:val="00CB39D1"/>
    <w:rsid w:val="00CB557E"/>
    <w:rsid w:val="00CB5B61"/>
    <w:rsid w:val="00CB5FE2"/>
    <w:rsid w:val="00CB6DDA"/>
    <w:rsid w:val="00CB7803"/>
    <w:rsid w:val="00CB7EE1"/>
    <w:rsid w:val="00CC0592"/>
    <w:rsid w:val="00CC3D33"/>
    <w:rsid w:val="00CC4E0E"/>
    <w:rsid w:val="00CC60D5"/>
    <w:rsid w:val="00CD00C2"/>
    <w:rsid w:val="00CD0EC0"/>
    <w:rsid w:val="00CD156A"/>
    <w:rsid w:val="00CD20F1"/>
    <w:rsid w:val="00CD22CF"/>
    <w:rsid w:val="00CD2755"/>
    <w:rsid w:val="00CD2EE1"/>
    <w:rsid w:val="00CD3061"/>
    <w:rsid w:val="00CD3137"/>
    <w:rsid w:val="00CD3949"/>
    <w:rsid w:val="00CD3D57"/>
    <w:rsid w:val="00CD6F8D"/>
    <w:rsid w:val="00CD757C"/>
    <w:rsid w:val="00CD7DD7"/>
    <w:rsid w:val="00CE1465"/>
    <w:rsid w:val="00CE1BB6"/>
    <w:rsid w:val="00CE4424"/>
    <w:rsid w:val="00CE5AA7"/>
    <w:rsid w:val="00CE72DC"/>
    <w:rsid w:val="00CE7E8B"/>
    <w:rsid w:val="00CF2BC0"/>
    <w:rsid w:val="00CF32BC"/>
    <w:rsid w:val="00CF3D57"/>
    <w:rsid w:val="00CF6E70"/>
    <w:rsid w:val="00CF75C8"/>
    <w:rsid w:val="00D00294"/>
    <w:rsid w:val="00D02B1C"/>
    <w:rsid w:val="00D02F63"/>
    <w:rsid w:val="00D03969"/>
    <w:rsid w:val="00D03FCF"/>
    <w:rsid w:val="00D12A74"/>
    <w:rsid w:val="00D131A6"/>
    <w:rsid w:val="00D135C0"/>
    <w:rsid w:val="00D14231"/>
    <w:rsid w:val="00D21AE9"/>
    <w:rsid w:val="00D22407"/>
    <w:rsid w:val="00D22432"/>
    <w:rsid w:val="00D22AD9"/>
    <w:rsid w:val="00D2373D"/>
    <w:rsid w:val="00D302C8"/>
    <w:rsid w:val="00D3030B"/>
    <w:rsid w:val="00D30312"/>
    <w:rsid w:val="00D31151"/>
    <w:rsid w:val="00D33ACE"/>
    <w:rsid w:val="00D3494F"/>
    <w:rsid w:val="00D35A70"/>
    <w:rsid w:val="00D35B39"/>
    <w:rsid w:val="00D3646C"/>
    <w:rsid w:val="00D36899"/>
    <w:rsid w:val="00D3713D"/>
    <w:rsid w:val="00D40268"/>
    <w:rsid w:val="00D403E2"/>
    <w:rsid w:val="00D4071A"/>
    <w:rsid w:val="00D4074F"/>
    <w:rsid w:val="00D4355E"/>
    <w:rsid w:val="00D43624"/>
    <w:rsid w:val="00D50FE1"/>
    <w:rsid w:val="00D517E4"/>
    <w:rsid w:val="00D5302B"/>
    <w:rsid w:val="00D53940"/>
    <w:rsid w:val="00D539F4"/>
    <w:rsid w:val="00D54AB7"/>
    <w:rsid w:val="00D560DC"/>
    <w:rsid w:val="00D5699D"/>
    <w:rsid w:val="00D57744"/>
    <w:rsid w:val="00D57FAB"/>
    <w:rsid w:val="00D60020"/>
    <w:rsid w:val="00D602BA"/>
    <w:rsid w:val="00D6144F"/>
    <w:rsid w:val="00D62A53"/>
    <w:rsid w:val="00D6351D"/>
    <w:rsid w:val="00D63F1A"/>
    <w:rsid w:val="00D66C10"/>
    <w:rsid w:val="00D67885"/>
    <w:rsid w:val="00D70D26"/>
    <w:rsid w:val="00D70E14"/>
    <w:rsid w:val="00D727FD"/>
    <w:rsid w:val="00D72D11"/>
    <w:rsid w:val="00D732D6"/>
    <w:rsid w:val="00D74609"/>
    <w:rsid w:val="00D74E7F"/>
    <w:rsid w:val="00D75819"/>
    <w:rsid w:val="00D7589E"/>
    <w:rsid w:val="00D76366"/>
    <w:rsid w:val="00D763B1"/>
    <w:rsid w:val="00D76B3A"/>
    <w:rsid w:val="00D80299"/>
    <w:rsid w:val="00D81993"/>
    <w:rsid w:val="00D81F0C"/>
    <w:rsid w:val="00D82087"/>
    <w:rsid w:val="00D848A9"/>
    <w:rsid w:val="00D87539"/>
    <w:rsid w:val="00D914EB"/>
    <w:rsid w:val="00D91DF2"/>
    <w:rsid w:val="00D92119"/>
    <w:rsid w:val="00D92132"/>
    <w:rsid w:val="00D92259"/>
    <w:rsid w:val="00D938D7"/>
    <w:rsid w:val="00D95394"/>
    <w:rsid w:val="00D95D18"/>
    <w:rsid w:val="00D9616C"/>
    <w:rsid w:val="00D976C0"/>
    <w:rsid w:val="00D97A56"/>
    <w:rsid w:val="00DA02EE"/>
    <w:rsid w:val="00DA0F0B"/>
    <w:rsid w:val="00DA1F98"/>
    <w:rsid w:val="00DA31D5"/>
    <w:rsid w:val="00DA3AAC"/>
    <w:rsid w:val="00DA408B"/>
    <w:rsid w:val="00DA4674"/>
    <w:rsid w:val="00DA5685"/>
    <w:rsid w:val="00DA7C44"/>
    <w:rsid w:val="00DB1401"/>
    <w:rsid w:val="00DB1AD1"/>
    <w:rsid w:val="00DB2CF4"/>
    <w:rsid w:val="00DB5881"/>
    <w:rsid w:val="00DB6191"/>
    <w:rsid w:val="00DB7AEC"/>
    <w:rsid w:val="00DC2208"/>
    <w:rsid w:val="00DC3156"/>
    <w:rsid w:val="00DC353C"/>
    <w:rsid w:val="00DC393F"/>
    <w:rsid w:val="00DC4675"/>
    <w:rsid w:val="00DC4875"/>
    <w:rsid w:val="00DC4C43"/>
    <w:rsid w:val="00DC5631"/>
    <w:rsid w:val="00DC57D1"/>
    <w:rsid w:val="00DC58EB"/>
    <w:rsid w:val="00DC70A9"/>
    <w:rsid w:val="00DD2B2C"/>
    <w:rsid w:val="00DD41DE"/>
    <w:rsid w:val="00DD4B0A"/>
    <w:rsid w:val="00DD79B2"/>
    <w:rsid w:val="00DE0194"/>
    <w:rsid w:val="00DE0248"/>
    <w:rsid w:val="00DE17DD"/>
    <w:rsid w:val="00DE3695"/>
    <w:rsid w:val="00DE6467"/>
    <w:rsid w:val="00DE7141"/>
    <w:rsid w:val="00DE7B50"/>
    <w:rsid w:val="00DF0CE1"/>
    <w:rsid w:val="00DF2BC8"/>
    <w:rsid w:val="00DF6843"/>
    <w:rsid w:val="00DF7FE9"/>
    <w:rsid w:val="00E004C5"/>
    <w:rsid w:val="00E007D7"/>
    <w:rsid w:val="00E00C84"/>
    <w:rsid w:val="00E01EEA"/>
    <w:rsid w:val="00E029D8"/>
    <w:rsid w:val="00E03C45"/>
    <w:rsid w:val="00E03F0B"/>
    <w:rsid w:val="00E0697F"/>
    <w:rsid w:val="00E07B90"/>
    <w:rsid w:val="00E129D0"/>
    <w:rsid w:val="00E12E9D"/>
    <w:rsid w:val="00E12FA1"/>
    <w:rsid w:val="00E140EB"/>
    <w:rsid w:val="00E14531"/>
    <w:rsid w:val="00E14A3E"/>
    <w:rsid w:val="00E16566"/>
    <w:rsid w:val="00E16E8E"/>
    <w:rsid w:val="00E2151C"/>
    <w:rsid w:val="00E22596"/>
    <w:rsid w:val="00E239C6"/>
    <w:rsid w:val="00E23E39"/>
    <w:rsid w:val="00E2573D"/>
    <w:rsid w:val="00E25B44"/>
    <w:rsid w:val="00E260B9"/>
    <w:rsid w:val="00E337E4"/>
    <w:rsid w:val="00E34EC9"/>
    <w:rsid w:val="00E41535"/>
    <w:rsid w:val="00E426FD"/>
    <w:rsid w:val="00E42D51"/>
    <w:rsid w:val="00E43760"/>
    <w:rsid w:val="00E45042"/>
    <w:rsid w:val="00E466A9"/>
    <w:rsid w:val="00E47C3E"/>
    <w:rsid w:val="00E50FC4"/>
    <w:rsid w:val="00E51028"/>
    <w:rsid w:val="00E5135A"/>
    <w:rsid w:val="00E518A3"/>
    <w:rsid w:val="00E5306D"/>
    <w:rsid w:val="00E539A1"/>
    <w:rsid w:val="00E55BF6"/>
    <w:rsid w:val="00E55E38"/>
    <w:rsid w:val="00E563D0"/>
    <w:rsid w:val="00E57583"/>
    <w:rsid w:val="00E579FA"/>
    <w:rsid w:val="00E60661"/>
    <w:rsid w:val="00E6067E"/>
    <w:rsid w:val="00E61726"/>
    <w:rsid w:val="00E61C04"/>
    <w:rsid w:val="00E627EE"/>
    <w:rsid w:val="00E62BFB"/>
    <w:rsid w:val="00E62C69"/>
    <w:rsid w:val="00E63620"/>
    <w:rsid w:val="00E638DC"/>
    <w:rsid w:val="00E64707"/>
    <w:rsid w:val="00E64FA0"/>
    <w:rsid w:val="00E6571E"/>
    <w:rsid w:val="00E71CFB"/>
    <w:rsid w:val="00E72B07"/>
    <w:rsid w:val="00E7380E"/>
    <w:rsid w:val="00E744B9"/>
    <w:rsid w:val="00E74F78"/>
    <w:rsid w:val="00E7662B"/>
    <w:rsid w:val="00E768A5"/>
    <w:rsid w:val="00E76F57"/>
    <w:rsid w:val="00E773E4"/>
    <w:rsid w:val="00E8052D"/>
    <w:rsid w:val="00E806C8"/>
    <w:rsid w:val="00E80BDA"/>
    <w:rsid w:val="00E80C2E"/>
    <w:rsid w:val="00E81F4F"/>
    <w:rsid w:val="00E82273"/>
    <w:rsid w:val="00E84C5C"/>
    <w:rsid w:val="00E8544C"/>
    <w:rsid w:val="00E85977"/>
    <w:rsid w:val="00E85B7C"/>
    <w:rsid w:val="00E8672C"/>
    <w:rsid w:val="00E86E63"/>
    <w:rsid w:val="00E87E87"/>
    <w:rsid w:val="00E904A0"/>
    <w:rsid w:val="00E90A2F"/>
    <w:rsid w:val="00E90F61"/>
    <w:rsid w:val="00E91309"/>
    <w:rsid w:val="00E91E7B"/>
    <w:rsid w:val="00E93A4D"/>
    <w:rsid w:val="00E9408D"/>
    <w:rsid w:val="00E94D3B"/>
    <w:rsid w:val="00E97254"/>
    <w:rsid w:val="00E9751B"/>
    <w:rsid w:val="00E97C25"/>
    <w:rsid w:val="00E97DC7"/>
    <w:rsid w:val="00EA0AB2"/>
    <w:rsid w:val="00EA1EE0"/>
    <w:rsid w:val="00EA24CC"/>
    <w:rsid w:val="00EA345A"/>
    <w:rsid w:val="00EA3B54"/>
    <w:rsid w:val="00EA40C1"/>
    <w:rsid w:val="00EA5241"/>
    <w:rsid w:val="00EA5A70"/>
    <w:rsid w:val="00EA5AF0"/>
    <w:rsid w:val="00EA6042"/>
    <w:rsid w:val="00EA6663"/>
    <w:rsid w:val="00EA7881"/>
    <w:rsid w:val="00EA78E4"/>
    <w:rsid w:val="00EA7B09"/>
    <w:rsid w:val="00EA7CEE"/>
    <w:rsid w:val="00EB0F6E"/>
    <w:rsid w:val="00EB13A1"/>
    <w:rsid w:val="00EB19CB"/>
    <w:rsid w:val="00EB1B3D"/>
    <w:rsid w:val="00EB43AE"/>
    <w:rsid w:val="00EB4A7F"/>
    <w:rsid w:val="00EB6A1C"/>
    <w:rsid w:val="00EB786A"/>
    <w:rsid w:val="00EC0389"/>
    <w:rsid w:val="00EC1A68"/>
    <w:rsid w:val="00EC2682"/>
    <w:rsid w:val="00EC3E7C"/>
    <w:rsid w:val="00EC51E5"/>
    <w:rsid w:val="00EC5465"/>
    <w:rsid w:val="00EC5B8A"/>
    <w:rsid w:val="00EC5EF0"/>
    <w:rsid w:val="00EC6945"/>
    <w:rsid w:val="00ED2A40"/>
    <w:rsid w:val="00ED3684"/>
    <w:rsid w:val="00ED7B76"/>
    <w:rsid w:val="00EE0AF1"/>
    <w:rsid w:val="00EE4ED3"/>
    <w:rsid w:val="00EE58EB"/>
    <w:rsid w:val="00EE772E"/>
    <w:rsid w:val="00EE7D46"/>
    <w:rsid w:val="00EF058F"/>
    <w:rsid w:val="00EF1DCA"/>
    <w:rsid w:val="00EF2182"/>
    <w:rsid w:val="00EF2F0D"/>
    <w:rsid w:val="00EF3AAF"/>
    <w:rsid w:val="00EF4168"/>
    <w:rsid w:val="00EF4F6C"/>
    <w:rsid w:val="00EF618A"/>
    <w:rsid w:val="00EF63EE"/>
    <w:rsid w:val="00F000D3"/>
    <w:rsid w:val="00F00434"/>
    <w:rsid w:val="00F00871"/>
    <w:rsid w:val="00F10DBB"/>
    <w:rsid w:val="00F139B3"/>
    <w:rsid w:val="00F14840"/>
    <w:rsid w:val="00F14CEF"/>
    <w:rsid w:val="00F163D1"/>
    <w:rsid w:val="00F1657A"/>
    <w:rsid w:val="00F20F3D"/>
    <w:rsid w:val="00F21CF8"/>
    <w:rsid w:val="00F22150"/>
    <w:rsid w:val="00F2220E"/>
    <w:rsid w:val="00F22696"/>
    <w:rsid w:val="00F226CE"/>
    <w:rsid w:val="00F229FB"/>
    <w:rsid w:val="00F247B6"/>
    <w:rsid w:val="00F267D3"/>
    <w:rsid w:val="00F26BD7"/>
    <w:rsid w:val="00F27D52"/>
    <w:rsid w:val="00F3063F"/>
    <w:rsid w:val="00F33083"/>
    <w:rsid w:val="00F334CA"/>
    <w:rsid w:val="00F33C53"/>
    <w:rsid w:val="00F35039"/>
    <w:rsid w:val="00F3556D"/>
    <w:rsid w:val="00F35762"/>
    <w:rsid w:val="00F35803"/>
    <w:rsid w:val="00F36211"/>
    <w:rsid w:val="00F371EE"/>
    <w:rsid w:val="00F37B1C"/>
    <w:rsid w:val="00F37F3E"/>
    <w:rsid w:val="00F4077E"/>
    <w:rsid w:val="00F44395"/>
    <w:rsid w:val="00F529FE"/>
    <w:rsid w:val="00F52FE1"/>
    <w:rsid w:val="00F53866"/>
    <w:rsid w:val="00F56B1B"/>
    <w:rsid w:val="00F56BC1"/>
    <w:rsid w:val="00F57D36"/>
    <w:rsid w:val="00F6015F"/>
    <w:rsid w:val="00F61C50"/>
    <w:rsid w:val="00F61FFC"/>
    <w:rsid w:val="00F637D9"/>
    <w:rsid w:val="00F63979"/>
    <w:rsid w:val="00F65B70"/>
    <w:rsid w:val="00F65F6F"/>
    <w:rsid w:val="00F67374"/>
    <w:rsid w:val="00F70498"/>
    <w:rsid w:val="00F70517"/>
    <w:rsid w:val="00F7152B"/>
    <w:rsid w:val="00F72368"/>
    <w:rsid w:val="00F75DB6"/>
    <w:rsid w:val="00F807E6"/>
    <w:rsid w:val="00F81967"/>
    <w:rsid w:val="00F81AE5"/>
    <w:rsid w:val="00F82F57"/>
    <w:rsid w:val="00F841E0"/>
    <w:rsid w:val="00F84EB0"/>
    <w:rsid w:val="00F85163"/>
    <w:rsid w:val="00F8575B"/>
    <w:rsid w:val="00F87460"/>
    <w:rsid w:val="00F87CFA"/>
    <w:rsid w:val="00F90A41"/>
    <w:rsid w:val="00F92E9C"/>
    <w:rsid w:val="00F96831"/>
    <w:rsid w:val="00F96F9F"/>
    <w:rsid w:val="00F973BE"/>
    <w:rsid w:val="00FA059A"/>
    <w:rsid w:val="00FA0695"/>
    <w:rsid w:val="00FA0C09"/>
    <w:rsid w:val="00FA0C31"/>
    <w:rsid w:val="00FA2E3C"/>
    <w:rsid w:val="00FA5152"/>
    <w:rsid w:val="00FB3393"/>
    <w:rsid w:val="00FB3C84"/>
    <w:rsid w:val="00FB45E5"/>
    <w:rsid w:val="00FB4F7E"/>
    <w:rsid w:val="00FB4FD7"/>
    <w:rsid w:val="00FB5CDA"/>
    <w:rsid w:val="00FB68A2"/>
    <w:rsid w:val="00FB742B"/>
    <w:rsid w:val="00FB7C15"/>
    <w:rsid w:val="00FC23D6"/>
    <w:rsid w:val="00FC3B52"/>
    <w:rsid w:val="00FC6112"/>
    <w:rsid w:val="00FC6809"/>
    <w:rsid w:val="00FC6D1E"/>
    <w:rsid w:val="00FC6D83"/>
    <w:rsid w:val="00FC7512"/>
    <w:rsid w:val="00FC7515"/>
    <w:rsid w:val="00FC7EE7"/>
    <w:rsid w:val="00FD15FA"/>
    <w:rsid w:val="00FD3AD5"/>
    <w:rsid w:val="00FD58CE"/>
    <w:rsid w:val="00FD6102"/>
    <w:rsid w:val="00FD6523"/>
    <w:rsid w:val="00FD68EA"/>
    <w:rsid w:val="00FD73B3"/>
    <w:rsid w:val="00FE01FA"/>
    <w:rsid w:val="00FE0579"/>
    <w:rsid w:val="00FE0DD8"/>
    <w:rsid w:val="00FE102C"/>
    <w:rsid w:val="00FE10ED"/>
    <w:rsid w:val="00FE12BB"/>
    <w:rsid w:val="00FE1635"/>
    <w:rsid w:val="00FE4070"/>
    <w:rsid w:val="00FE4EA7"/>
    <w:rsid w:val="00FE6C29"/>
    <w:rsid w:val="00FE77B8"/>
    <w:rsid w:val="00FF0897"/>
    <w:rsid w:val="00FF2B9E"/>
    <w:rsid w:val="00FF3645"/>
    <w:rsid w:val="00FF38BF"/>
    <w:rsid w:val="00FF3D76"/>
    <w:rsid w:val="00FF4396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1D70A0-5CAF-474D-9597-DCAE4631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D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682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C37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9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3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Содержимое таблицы"/>
    <w:basedOn w:val="a"/>
    <w:rsid w:val="003D39D1"/>
    <w:pPr>
      <w:suppressLineNumbers/>
    </w:pPr>
  </w:style>
  <w:style w:type="character" w:customStyle="1" w:styleId="WW8Num1z0">
    <w:name w:val="WW8Num1z0"/>
    <w:rsid w:val="003D39D1"/>
    <w:rPr>
      <w:rFonts w:ascii="Symbol" w:hAnsi="Symbol" w:cs="StarSymbol"/>
      <w:sz w:val="18"/>
      <w:szCs w:val="18"/>
    </w:rPr>
  </w:style>
  <w:style w:type="paragraph" w:styleId="a4">
    <w:name w:val="header"/>
    <w:basedOn w:val="a"/>
    <w:rsid w:val="001442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2BD"/>
  </w:style>
  <w:style w:type="table" w:styleId="a6">
    <w:name w:val="Table Grid"/>
    <w:basedOn w:val="a1"/>
    <w:rsid w:val="0041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615FDF"/>
    <w:rPr>
      <w:sz w:val="20"/>
      <w:szCs w:val="20"/>
    </w:rPr>
  </w:style>
  <w:style w:type="character" w:styleId="a8">
    <w:name w:val="footnote reference"/>
    <w:semiHidden/>
    <w:rsid w:val="00615FDF"/>
    <w:rPr>
      <w:vertAlign w:val="superscript"/>
    </w:rPr>
  </w:style>
  <w:style w:type="paragraph" w:styleId="a9">
    <w:name w:val="Balloon Text"/>
    <w:basedOn w:val="a"/>
    <w:link w:val="aa"/>
    <w:rsid w:val="0095090C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95090C"/>
    <w:rPr>
      <w:rFonts w:ascii="Segoe UI" w:eastAsia="Lucida Sans Unicode" w:hAnsi="Segoe UI" w:cs="Segoe UI"/>
      <w:kern w:val="1"/>
      <w:sz w:val="18"/>
      <w:szCs w:val="18"/>
    </w:rPr>
  </w:style>
  <w:style w:type="paragraph" w:styleId="ab">
    <w:name w:val="endnote text"/>
    <w:basedOn w:val="a"/>
    <w:link w:val="ac"/>
    <w:rsid w:val="00E579FA"/>
    <w:rPr>
      <w:sz w:val="20"/>
      <w:szCs w:val="20"/>
    </w:rPr>
  </w:style>
  <w:style w:type="character" w:customStyle="1" w:styleId="ac">
    <w:name w:val="Текст концевой сноски Знак"/>
    <w:link w:val="ab"/>
    <w:rsid w:val="00E579FA"/>
    <w:rPr>
      <w:rFonts w:eastAsia="Lucida Sans Unicode"/>
      <w:kern w:val="1"/>
    </w:rPr>
  </w:style>
  <w:style w:type="character" w:styleId="ad">
    <w:name w:val="endnote reference"/>
    <w:rsid w:val="00E579FA"/>
    <w:rPr>
      <w:vertAlign w:val="superscript"/>
    </w:rPr>
  </w:style>
  <w:style w:type="character" w:styleId="ae">
    <w:name w:val="Hyperlink"/>
    <w:unhideWhenUsed/>
    <w:rsid w:val="00B71381"/>
    <w:rPr>
      <w:color w:val="0000FF"/>
      <w:u w:val="single"/>
    </w:rPr>
  </w:style>
  <w:style w:type="paragraph" w:customStyle="1" w:styleId="Standard">
    <w:name w:val="Standard"/>
    <w:rsid w:val="00EC546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f">
    <w:name w:val="Strong"/>
    <w:uiPriority w:val="22"/>
    <w:qFormat/>
    <w:rsid w:val="00292CA1"/>
    <w:rPr>
      <w:b/>
      <w:bCs/>
    </w:rPr>
  </w:style>
  <w:style w:type="paragraph" w:customStyle="1" w:styleId="consplusnonformat">
    <w:name w:val="consplusnonformat"/>
    <w:basedOn w:val="a"/>
    <w:rsid w:val="00E773E4"/>
    <w:pPr>
      <w:widowControl/>
      <w:spacing w:before="280" w:after="280"/>
    </w:pPr>
    <w:rPr>
      <w:rFonts w:eastAsia="Times New Roman"/>
      <w:kern w:val="0"/>
      <w:lang w:eastAsia="ar-SA"/>
    </w:rPr>
  </w:style>
  <w:style w:type="character" w:customStyle="1" w:styleId="apple-converted-space">
    <w:name w:val="apple-converted-space"/>
    <w:basedOn w:val="a0"/>
    <w:rsid w:val="00E773E4"/>
  </w:style>
  <w:style w:type="character" w:customStyle="1" w:styleId="10">
    <w:name w:val="Заголовок 1 Знак"/>
    <w:link w:val="1"/>
    <w:uiPriority w:val="9"/>
    <w:rsid w:val="00EC2682"/>
    <w:rPr>
      <w:rFonts w:ascii="Cambria" w:hAnsi="Cambria"/>
      <w:b/>
      <w:bCs/>
      <w:kern w:val="32"/>
      <w:sz w:val="32"/>
      <w:szCs w:val="32"/>
    </w:rPr>
  </w:style>
  <w:style w:type="paragraph" w:styleId="af0">
    <w:name w:val="footer"/>
    <w:basedOn w:val="a"/>
    <w:link w:val="af1"/>
    <w:rsid w:val="00F56B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56BC1"/>
    <w:rPr>
      <w:rFonts w:eastAsia="Lucida Sans Unicode"/>
      <w:kern w:val="1"/>
      <w:sz w:val="24"/>
      <w:szCs w:val="24"/>
    </w:rPr>
  </w:style>
  <w:style w:type="paragraph" w:customStyle="1" w:styleId="ConsPlusNonformat0">
    <w:name w:val="ConsPlusNonformat"/>
    <w:uiPriority w:val="99"/>
    <w:rsid w:val="0011324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C37F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f2">
    <w:name w:val="No Spacing"/>
    <w:uiPriority w:val="1"/>
    <w:qFormat/>
    <w:rsid w:val="00B778CB"/>
    <w:rPr>
      <w:sz w:val="24"/>
      <w:szCs w:val="24"/>
    </w:rPr>
  </w:style>
  <w:style w:type="paragraph" w:styleId="af3">
    <w:name w:val="Plain Text"/>
    <w:basedOn w:val="a"/>
    <w:link w:val="af4"/>
    <w:uiPriority w:val="99"/>
    <w:rsid w:val="00104CD9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4">
    <w:name w:val="Текст Знак"/>
    <w:link w:val="af3"/>
    <w:uiPriority w:val="99"/>
    <w:rsid w:val="00104CD9"/>
    <w:rPr>
      <w:rFonts w:ascii="Courier New" w:hAnsi="Courier New"/>
    </w:rPr>
  </w:style>
  <w:style w:type="paragraph" w:styleId="af5">
    <w:name w:val="Title"/>
    <w:basedOn w:val="a"/>
    <w:link w:val="af6"/>
    <w:qFormat/>
    <w:rsid w:val="007F4ABD"/>
    <w:pPr>
      <w:widowControl/>
      <w:suppressAutoHyphens w:val="0"/>
      <w:overflowPunct w:val="0"/>
      <w:autoSpaceDE w:val="0"/>
      <w:autoSpaceDN w:val="0"/>
      <w:adjustRightInd w:val="0"/>
      <w:ind w:right="311"/>
      <w:jc w:val="center"/>
      <w:textAlignment w:val="baseline"/>
    </w:pPr>
    <w:rPr>
      <w:rFonts w:eastAsia="Times New Roman"/>
      <w:b/>
      <w:kern w:val="0"/>
      <w:sz w:val="28"/>
      <w:szCs w:val="20"/>
    </w:rPr>
  </w:style>
  <w:style w:type="character" w:customStyle="1" w:styleId="af6">
    <w:name w:val="Название Знак"/>
    <w:link w:val="af5"/>
    <w:rsid w:val="007F4ABD"/>
    <w:rPr>
      <w:b/>
      <w:sz w:val="28"/>
    </w:rPr>
  </w:style>
  <w:style w:type="character" w:customStyle="1" w:styleId="af7">
    <w:name w:val="Основной текст_"/>
    <w:link w:val="41"/>
    <w:rsid w:val="00E01EEA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7"/>
    <w:rsid w:val="00E01EEA"/>
    <w:pPr>
      <w:widowControl/>
      <w:shd w:val="clear" w:color="auto" w:fill="FFFFFF"/>
      <w:suppressAutoHyphens w:val="0"/>
      <w:spacing w:after="120" w:line="485" w:lineRule="exact"/>
      <w:jc w:val="center"/>
    </w:pPr>
    <w:rPr>
      <w:rFonts w:eastAsia="Times New Roman"/>
      <w:kern w:val="0"/>
      <w:sz w:val="27"/>
      <w:szCs w:val="27"/>
    </w:rPr>
  </w:style>
  <w:style w:type="paragraph" w:customStyle="1" w:styleId="consnormal">
    <w:name w:val="consnormal"/>
    <w:basedOn w:val="a"/>
    <w:rsid w:val="004B22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1">
    <w:name w:val="Гиперссылка1"/>
    <w:basedOn w:val="a0"/>
    <w:rsid w:val="004B222A"/>
  </w:style>
  <w:style w:type="paragraph" w:styleId="af8">
    <w:name w:val="List Paragraph"/>
    <w:basedOn w:val="a"/>
    <w:uiPriority w:val="34"/>
    <w:qFormat/>
    <w:rsid w:val="005370D4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islav.admin-smolensk.ru/sovet-deputa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D03DF-2D6B-4FCE-AB9E-5687264E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</vt:lpstr>
    </vt:vector>
  </TitlesOfParts>
  <Company>Microsoft</Company>
  <LinksUpToDate>false</LinksUpToDate>
  <CharactersWithSpaces>3289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consultantplus://offline/ref=FAF7F566F0280CF588CF97F8AD8DF70A5E7E5875EE2D7F4574A18A535Ax940M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creator>Admin</dc:creator>
  <cp:lastModifiedBy>USERILLA</cp:lastModifiedBy>
  <cp:revision>13</cp:revision>
  <cp:lastPrinted>2024-04-24T13:24:00Z</cp:lastPrinted>
  <dcterms:created xsi:type="dcterms:W3CDTF">2024-03-26T12:56:00Z</dcterms:created>
  <dcterms:modified xsi:type="dcterms:W3CDTF">2024-04-24T13:24:00Z</dcterms:modified>
</cp:coreProperties>
</file>