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A4556A" w:rsidRPr="007B3478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7B3478" w:rsidP="002B5F6B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 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3245EB">
              <w:rPr>
                <w:sz w:val="28"/>
                <w:szCs w:val="28"/>
                <w:lang w:val="ru-RU"/>
              </w:rPr>
              <w:t xml:space="preserve"> 05    октября</w:t>
            </w:r>
            <w:r w:rsidR="007B3478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1B3214">
              <w:rPr>
                <w:sz w:val="28"/>
                <w:szCs w:val="28"/>
                <w:lang w:val="ru-RU"/>
              </w:rPr>
              <w:t>2023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AC5A01">
              <w:rPr>
                <w:sz w:val="28"/>
                <w:szCs w:val="28"/>
                <w:lang w:val="ru-RU"/>
              </w:rPr>
              <w:t xml:space="preserve">   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1" w:name="NUM"/>
            <w:bookmarkEnd w:id="1"/>
            <w:r w:rsidR="00405B3D">
              <w:rPr>
                <w:sz w:val="28"/>
                <w:szCs w:val="28"/>
                <w:lang w:val="ru-RU"/>
              </w:rPr>
              <w:t>42</w:t>
            </w:r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022"/>
      </w:tblGrid>
      <w:tr w:rsidR="00A4556A" w:rsidRPr="00405B3D">
        <w:tc>
          <w:tcPr>
            <w:tcW w:w="4398" w:type="dxa"/>
          </w:tcPr>
          <w:p w:rsidR="00A4556A" w:rsidRPr="000F0093" w:rsidRDefault="003E0D90" w:rsidP="000F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 внесении изменений в муниципальную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E49E5" w:rsidRDefault="003E0D90" w:rsidP="007E4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</w:t>
      </w:r>
      <w:r w:rsidR="007E49E5">
        <w:rPr>
          <w:sz w:val="28"/>
          <w:szCs w:val="28"/>
          <w:lang w:val="ru-RU"/>
        </w:rPr>
        <w:t>от 29.04.2022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> </w:t>
      </w:r>
      <w:r w:rsidR="007E49E5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 w:rsidR="007E49E5">
        <w:rPr>
          <w:sz w:val="28"/>
          <w:szCs w:val="28"/>
          <w:lang w:val="ru-RU"/>
        </w:rPr>
        <w:t xml:space="preserve"> в</w:t>
      </w:r>
      <w:r w:rsidR="007E49E5" w:rsidRPr="007E49E5">
        <w:rPr>
          <w:sz w:val="28"/>
          <w:szCs w:val="28"/>
          <w:lang w:val="ru-RU"/>
        </w:rPr>
        <w:t xml:space="preserve"> </w:t>
      </w:r>
      <w:r w:rsidR="007E49E5">
        <w:rPr>
          <w:sz w:val="28"/>
          <w:szCs w:val="28"/>
          <w:lang w:val="ru-RU"/>
        </w:rPr>
        <w:t>Администрации Кожуховичского сельского поселения Хиславичского района Смоленской области</w:t>
      </w:r>
      <w:r>
        <w:rPr>
          <w:sz w:val="28"/>
          <w:szCs w:val="28"/>
          <w:lang w:val="ru-RU"/>
        </w:rPr>
        <w:t>», Уставом Кожуховичского сельского поселения Хиславичского района Смоленской области</w:t>
      </w:r>
      <w:r w:rsidR="0070135B">
        <w:rPr>
          <w:sz w:val="28"/>
          <w:szCs w:val="28"/>
          <w:lang w:val="ru-RU"/>
        </w:rPr>
        <w:t>,</w:t>
      </w:r>
      <w:r w:rsidR="007E49E5">
        <w:rPr>
          <w:sz w:val="28"/>
          <w:szCs w:val="28"/>
          <w:lang w:val="ru-RU"/>
        </w:rPr>
        <w:t xml:space="preserve"> </w:t>
      </w:r>
      <w:r w:rsidR="006D39E3"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</w:p>
    <w:p w:rsidR="006D39E3" w:rsidRDefault="006D39E3" w:rsidP="007E49E5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E0D90" w:rsidRDefault="009F11DE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3E0D90">
        <w:rPr>
          <w:sz w:val="28"/>
          <w:szCs w:val="28"/>
          <w:lang w:val="ru-RU"/>
        </w:rPr>
        <w:t xml:space="preserve">Внести в муниципальную </w:t>
      </w:r>
      <w:hyperlink r:id="rId9" w:history="1">
        <w:r w:rsidR="003E0D90"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 w:rsidR="004E2502">
        <w:rPr>
          <w:lang w:val="ru-RU"/>
        </w:rPr>
        <w:t xml:space="preserve"> </w:t>
      </w:r>
      <w:r w:rsidR="003E0D90"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 w:rsidR="003E0D90">
        <w:rPr>
          <w:sz w:val="28"/>
          <w:szCs w:val="28"/>
          <w:lang w:val="ru-RU"/>
        </w:rPr>
        <w:t xml:space="preserve">, утвержденную постановлением Администрации </w:t>
      </w:r>
      <w:r w:rsidR="003E0D90"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01.12.2015г. №36,  (в редакции Постановлений </w:t>
      </w:r>
      <w:r w:rsidR="003E0D90">
        <w:rPr>
          <w:sz w:val="28"/>
          <w:szCs w:val="28"/>
          <w:lang w:val="ru-RU"/>
        </w:rPr>
        <w:t xml:space="preserve">Администрации </w:t>
      </w:r>
      <w:r w:rsidR="003E0D90"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№25 от 05.05.2016г.,  №30 от 21.09.2016г.,</w:t>
      </w:r>
      <w:r w:rsidR="003E0D90">
        <w:rPr>
          <w:sz w:val="28"/>
          <w:szCs w:val="28"/>
          <w:lang w:val="ru-RU"/>
        </w:rPr>
        <w:t>№50 от 30.12.2016г</w:t>
      </w:r>
      <w:proofErr w:type="gramEnd"/>
      <w:r w:rsidR="003E0D90">
        <w:rPr>
          <w:sz w:val="28"/>
          <w:szCs w:val="28"/>
          <w:lang w:val="ru-RU"/>
        </w:rPr>
        <w:t>., №</w:t>
      </w:r>
      <w:proofErr w:type="gramStart"/>
      <w:r w:rsidR="003E0D90">
        <w:rPr>
          <w:sz w:val="28"/>
          <w:szCs w:val="28"/>
          <w:lang w:val="ru-RU"/>
        </w:rPr>
        <w:t>9 от 23.03.2017г., №31 от 14.09.2017г., № 4 от 19.02.2018г.,   №19 от 08.06.2018г., №35 от 09.10.2018г., №38 от 10.10.2018г., №46 от 29.10.2018г.</w:t>
      </w:r>
      <w:r w:rsidR="003A29CA">
        <w:rPr>
          <w:sz w:val="28"/>
          <w:szCs w:val="28"/>
          <w:lang w:val="ru-RU"/>
        </w:rPr>
        <w:t>, №6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 w:rsidR="00496F85">
        <w:rPr>
          <w:sz w:val="28"/>
          <w:szCs w:val="28"/>
          <w:lang w:val="ru-RU"/>
        </w:rPr>
        <w:t xml:space="preserve"> от    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>, от 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proofErr w:type="gramEnd"/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 xml:space="preserve">, от 31.08.2021 г. № </w:t>
      </w:r>
      <w:r w:rsidR="00FF1F8E">
        <w:rPr>
          <w:sz w:val="28"/>
          <w:szCs w:val="28"/>
          <w:lang w:val="ru-RU"/>
        </w:rPr>
        <w:lastRenderedPageBreak/>
        <w:t>41</w:t>
      </w:r>
      <w:r w:rsidR="00412A03">
        <w:rPr>
          <w:sz w:val="28"/>
          <w:szCs w:val="28"/>
          <w:lang w:val="ru-RU"/>
        </w:rPr>
        <w:t>, от 27.09.2021 г. № 45</w:t>
      </w:r>
      <w:r w:rsidR="007A0D6F">
        <w:rPr>
          <w:sz w:val="28"/>
          <w:szCs w:val="28"/>
          <w:lang w:val="ru-RU"/>
        </w:rPr>
        <w:t>, от 21.10.2021 г. № 53</w:t>
      </w:r>
      <w:r w:rsidR="001B1FA7">
        <w:rPr>
          <w:sz w:val="28"/>
          <w:szCs w:val="28"/>
          <w:lang w:val="ru-RU"/>
        </w:rPr>
        <w:t>, от 01.02.2022 г. № 8</w:t>
      </w:r>
      <w:r w:rsidR="003507C5">
        <w:rPr>
          <w:sz w:val="28"/>
          <w:szCs w:val="28"/>
          <w:lang w:val="ru-RU"/>
        </w:rPr>
        <w:t>, от 27.05.2022 г. № 26</w:t>
      </w:r>
      <w:r w:rsidR="001B3214">
        <w:rPr>
          <w:sz w:val="28"/>
          <w:szCs w:val="28"/>
          <w:lang w:val="ru-RU"/>
        </w:rPr>
        <w:t>, от 18.10.2022 г. № 44</w:t>
      </w:r>
      <w:r w:rsidR="0007562E">
        <w:rPr>
          <w:sz w:val="28"/>
          <w:szCs w:val="28"/>
          <w:lang w:val="ru-RU"/>
        </w:rPr>
        <w:t>. о</w:t>
      </w:r>
      <w:r w:rsidR="003245EB">
        <w:rPr>
          <w:sz w:val="28"/>
          <w:szCs w:val="28"/>
          <w:lang w:val="ru-RU"/>
        </w:rPr>
        <w:t>т 24.01.2023 г. № 2</w:t>
      </w:r>
      <w:r w:rsidR="001B1FA7">
        <w:rPr>
          <w:color w:val="000000"/>
          <w:sz w:val="28"/>
          <w:szCs w:val="28"/>
          <w:lang w:val="ru-RU" w:eastAsia="ru-RU"/>
        </w:rPr>
        <w:t>)</w:t>
      </w:r>
      <w:r w:rsidR="00342657">
        <w:rPr>
          <w:color w:val="000000"/>
          <w:sz w:val="28"/>
          <w:szCs w:val="28"/>
          <w:lang w:val="ru-RU" w:eastAsia="ru-RU"/>
        </w:rPr>
        <w:t xml:space="preserve">  </w:t>
      </w:r>
      <w:r w:rsidR="00F216F4">
        <w:rPr>
          <w:color w:val="000000"/>
          <w:sz w:val="28"/>
          <w:szCs w:val="28"/>
          <w:lang w:val="ru-RU" w:eastAsia="ru-RU"/>
        </w:rPr>
        <w:t xml:space="preserve">следующие </w:t>
      </w:r>
      <w:r w:rsidR="003E0D90">
        <w:rPr>
          <w:color w:val="000000"/>
          <w:sz w:val="28"/>
          <w:szCs w:val="28"/>
          <w:lang w:val="ru-RU" w:eastAsia="ru-RU"/>
        </w:rPr>
        <w:t>изменения</w:t>
      </w:r>
      <w:r w:rsidR="00F216F4">
        <w:rPr>
          <w:sz w:val="28"/>
          <w:szCs w:val="28"/>
          <w:lang w:val="ru-RU"/>
        </w:rPr>
        <w:t>:</w:t>
      </w:r>
    </w:p>
    <w:p w:rsidR="00F216F4" w:rsidRPr="00FC771A" w:rsidRDefault="00965D9E" w:rsidP="00965D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216F4">
        <w:rPr>
          <w:sz w:val="28"/>
          <w:szCs w:val="28"/>
          <w:lang w:val="ru-RU"/>
        </w:rPr>
        <w:t xml:space="preserve">1)Паспорт </w:t>
      </w:r>
      <w:r w:rsidR="00F07D66">
        <w:rPr>
          <w:sz w:val="28"/>
          <w:szCs w:val="28"/>
          <w:lang w:val="ru-RU"/>
        </w:rPr>
        <w:t>муниципальной программы утвердить</w:t>
      </w:r>
      <w:r w:rsidR="00F216F4">
        <w:rPr>
          <w:sz w:val="28"/>
          <w:szCs w:val="28"/>
          <w:lang w:val="ru-RU"/>
        </w:rPr>
        <w:t xml:space="preserve"> в новой редакции.</w:t>
      </w:r>
    </w:p>
    <w:p w:rsidR="00F216F4" w:rsidRPr="00965D9E" w:rsidRDefault="003245EB" w:rsidP="00965D9E">
      <w:pPr>
        <w:pStyle w:val="af1"/>
        <w:jc w:val="both"/>
        <w:rPr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2</w:t>
      </w:r>
      <w:r w:rsidR="00F216F4" w:rsidRPr="00965D9E">
        <w:rPr>
          <w:sz w:val="28"/>
          <w:szCs w:val="28"/>
          <w:lang w:val="ru-RU"/>
        </w:rPr>
        <w:t>)</w:t>
      </w:r>
      <w:r w:rsidR="00965D9E" w:rsidRPr="00965D9E">
        <w:rPr>
          <w:szCs w:val="26"/>
          <w:lang w:val="ru-RU"/>
        </w:rPr>
        <w:t xml:space="preserve"> </w:t>
      </w:r>
      <w:r w:rsidR="00965D9E" w:rsidRPr="00F07D66">
        <w:rPr>
          <w:sz w:val="28"/>
          <w:szCs w:val="28"/>
          <w:lang w:val="ru-RU"/>
        </w:rPr>
        <w:t>Раздел 5 «5.</w:t>
      </w:r>
      <w:r w:rsidR="00965D9E" w:rsidRPr="00965D9E">
        <w:rPr>
          <w:szCs w:val="26"/>
          <w:lang w:val="ru-RU"/>
        </w:rPr>
        <w:t xml:space="preserve"> СВЕДЕНИЯ</w:t>
      </w:r>
      <w:r w:rsidR="00965D9E">
        <w:rPr>
          <w:szCs w:val="26"/>
          <w:lang w:val="ru-RU"/>
        </w:rPr>
        <w:t xml:space="preserve"> </w:t>
      </w:r>
      <w:r w:rsidR="00965D9E" w:rsidRPr="00965D9E">
        <w:rPr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="00965D9E" w:rsidRPr="00965D9E">
        <w:rPr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="00965D9E" w:rsidRPr="00965D9E">
        <w:rPr>
          <w:bCs/>
          <w:szCs w:val="26"/>
          <w:lang w:val="ru-RU"/>
        </w:rPr>
        <w:t xml:space="preserve">услугами ЖКХ и благоустройство </w:t>
      </w:r>
      <w:r w:rsidR="00965D9E" w:rsidRPr="00965D9E">
        <w:rPr>
          <w:color w:val="000000"/>
          <w:sz w:val="28"/>
          <w:szCs w:val="28"/>
          <w:lang w:val="ru-RU" w:eastAsia="ru-RU"/>
        </w:rPr>
        <w:t>территории муниципального образования Кожуховичского сельского поселения Хиславичского района  Смоленской области»</w:t>
      </w:r>
      <w:r w:rsidR="00F07D66">
        <w:rPr>
          <w:color w:val="000000"/>
          <w:sz w:val="28"/>
          <w:szCs w:val="28"/>
          <w:lang w:val="ru-RU" w:eastAsia="ru-RU"/>
        </w:rPr>
        <w:t>» утвердить</w:t>
      </w:r>
      <w:r w:rsidR="00965D9E">
        <w:rPr>
          <w:color w:val="000000"/>
          <w:sz w:val="28"/>
          <w:szCs w:val="28"/>
          <w:lang w:val="ru-RU" w:eastAsia="ru-RU"/>
        </w:rPr>
        <w:t xml:space="preserve"> в новой редакции.</w:t>
      </w:r>
    </w:p>
    <w:p w:rsidR="009F11DE" w:rsidRDefault="009F11DE" w:rsidP="009F11DE">
      <w:pPr>
        <w:jc w:val="both"/>
        <w:rPr>
          <w:sz w:val="28"/>
          <w:szCs w:val="28"/>
          <w:lang w:val="ru-RU"/>
        </w:rPr>
      </w:pPr>
      <w:r w:rsidRPr="009F11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2. Настоящее постановление </w:t>
      </w:r>
      <w:r>
        <w:rPr>
          <w:sz w:val="28"/>
          <w:szCs w:val="28"/>
          <w:lang w:val="ru-RU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F216F4" w:rsidRPr="00965D9E" w:rsidRDefault="00F216F4" w:rsidP="00965D9E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16F4" w:rsidRPr="00CF0C80" w:rsidRDefault="00F216F4" w:rsidP="00F216F4">
      <w:pPr>
        <w:rPr>
          <w:lang w:val="ru-RU"/>
        </w:rPr>
      </w:pPr>
    </w:p>
    <w:p w:rsidR="00F07D66" w:rsidRDefault="00F07D66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B7238" w:rsidRDefault="00BB7238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B7238" w:rsidRDefault="00BB7238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372"/>
      </w:tblGrid>
      <w:tr w:rsidR="00C21508" w:rsidRPr="00405B3D" w:rsidTr="003C43CA">
        <w:tc>
          <w:tcPr>
            <w:tcW w:w="5199" w:type="dxa"/>
          </w:tcPr>
          <w:p w:rsidR="00C21508" w:rsidRPr="0052464E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 xml:space="preserve">УТВЕРЖДЕНА </w:t>
            </w:r>
          </w:p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0B087D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от  01.12.2015  №</w:t>
            </w:r>
            <w:r w:rsidRPr="00BB2DC8">
              <w:t> </w:t>
            </w:r>
            <w:r w:rsidR="00CE067F" w:rsidRPr="00BB2DC8">
              <w:rPr>
                <w:lang w:val="ru-RU"/>
              </w:rPr>
              <w:t>36</w:t>
            </w:r>
          </w:p>
          <w:p w:rsidR="00C21508" w:rsidRPr="00536548" w:rsidRDefault="000B087D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(</w:t>
            </w:r>
            <w:r w:rsidRPr="000B087D">
              <w:rPr>
                <w:lang w:val="ru-RU"/>
              </w:rPr>
              <w:t xml:space="preserve">в </w:t>
            </w:r>
            <w:r w:rsidR="00837575">
              <w:rPr>
                <w:lang w:val="ru-RU"/>
              </w:rPr>
              <w:t xml:space="preserve"> редакции п</w:t>
            </w:r>
            <w:r w:rsidR="00054C12" w:rsidRPr="000B087D">
              <w:rPr>
                <w:lang w:val="ru-RU"/>
              </w:rPr>
              <w:t>остановлений</w:t>
            </w:r>
            <w:r w:rsidR="00837575">
              <w:rPr>
                <w:lang w:val="ru-RU"/>
              </w:rPr>
              <w:t>:</w:t>
            </w:r>
            <w:r w:rsidR="00054C12" w:rsidRPr="000B087D">
              <w:rPr>
                <w:lang w:val="ru-RU"/>
              </w:rPr>
              <w:t xml:space="preserve"> № 25 от 05.05.2016г., № 30 от 21.09.2016г., № 50 от 30.12.2016г.,</w:t>
            </w:r>
            <w:r w:rsidR="00C0059C" w:rsidRPr="000B087D">
              <w:rPr>
                <w:lang w:val="ru-RU"/>
              </w:rPr>
              <w:t xml:space="preserve"> № 9</w:t>
            </w:r>
            <w:r w:rsidR="006B3D3B" w:rsidRPr="000B087D">
              <w:rPr>
                <w:lang w:val="ru-RU"/>
              </w:rPr>
              <w:t xml:space="preserve"> от 23.03.2017г.</w:t>
            </w:r>
            <w:r w:rsidR="007A7D67" w:rsidRPr="000B087D">
              <w:rPr>
                <w:lang w:val="ru-RU"/>
              </w:rPr>
              <w:t>, № 31 от 14.09.2017г.</w:t>
            </w:r>
            <w:r w:rsidR="00023B2D" w:rsidRPr="000B087D">
              <w:rPr>
                <w:lang w:val="ru-RU"/>
              </w:rPr>
              <w:t>, № 4 от 19.02.2018г.</w:t>
            </w:r>
            <w:r w:rsidR="00C93F90" w:rsidRPr="000B087D">
              <w:rPr>
                <w:lang w:val="ru-RU"/>
              </w:rPr>
              <w:t xml:space="preserve">,  </w:t>
            </w:r>
            <w:r w:rsidR="00C472E6" w:rsidRPr="000B087D">
              <w:rPr>
                <w:lang w:val="ru-RU"/>
              </w:rPr>
              <w:t xml:space="preserve">№19 </w:t>
            </w:r>
            <w:r w:rsidR="00C93F90" w:rsidRPr="000B087D">
              <w:rPr>
                <w:lang w:val="ru-RU"/>
              </w:rPr>
              <w:t>от 08.06.2018г.</w:t>
            </w:r>
            <w:r w:rsidR="000B18B0" w:rsidRPr="000B087D">
              <w:rPr>
                <w:lang w:val="ru-RU"/>
              </w:rPr>
              <w:t>, № 35 от 09.10.2018г.</w:t>
            </w:r>
            <w:r w:rsidR="00982A1D" w:rsidRPr="000B087D">
              <w:rPr>
                <w:lang w:val="ru-RU"/>
              </w:rPr>
              <w:t>, № 38 от 10.10.20</w:t>
            </w:r>
            <w:r w:rsidR="003F47FF" w:rsidRPr="000B087D">
              <w:rPr>
                <w:lang w:val="ru-RU"/>
              </w:rPr>
              <w:t>18г.</w:t>
            </w:r>
            <w:r w:rsidR="00982A1D" w:rsidRPr="000B087D">
              <w:rPr>
                <w:lang w:val="ru-RU"/>
              </w:rPr>
              <w:t>, №46 от 29.10.2018г.</w:t>
            </w:r>
            <w:r w:rsidR="005B5101" w:rsidRPr="000B087D">
              <w:rPr>
                <w:lang w:val="ru-RU"/>
              </w:rPr>
              <w:t>, №6 от 13.02.2019г.</w:t>
            </w:r>
            <w:r w:rsidR="00902E21" w:rsidRPr="000B087D">
              <w:rPr>
                <w:lang w:val="ru-RU"/>
              </w:rPr>
              <w:t>, №14 от 27.03.2019г.</w:t>
            </w:r>
            <w:r w:rsidR="001205CE" w:rsidRPr="000B087D">
              <w:rPr>
                <w:lang w:val="ru-RU"/>
              </w:rPr>
              <w:t xml:space="preserve">, №  </w:t>
            </w:r>
            <w:r w:rsidR="00E60DCF" w:rsidRPr="000B087D">
              <w:rPr>
                <w:lang w:val="ru-RU"/>
              </w:rPr>
              <w:t>3</w:t>
            </w:r>
            <w:r w:rsidR="001205CE" w:rsidRPr="000B087D">
              <w:rPr>
                <w:lang w:val="ru-RU"/>
              </w:rPr>
              <w:t xml:space="preserve">  от   </w:t>
            </w:r>
            <w:r w:rsidR="00E60DCF" w:rsidRPr="000B087D">
              <w:rPr>
                <w:lang w:val="ru-RU"/>
              </w:rPr>
              <w:t>10</w:t>
            </w:r>
            <w:r w:rsidR="001205CE" w:rsidRPr="000B087D">
              <w:rPr>
                <w:lang w:val="ru-RU"/>
              </w:rPr>
              <w:t>.01.2020 г.</w:t>
            </w:r>
            <w:r w:rsidR="00496F85" w:rsidRPr="000B087D">
              <w:rPr>
                <w:lang w:val="ru-RU"/>
              </w:rPr>
              <w:t xml:space="preserve">, № </w:t>
            </w:r>
            <w:r w:rsidR="00A3775E" w:rsidRPr="000B087D">
              <w:rPr>
                <w:lang w:val="ru-RU"/>
              </w:rPr>
              <w:t>30</w:t>
            </w:r>
            <w:r w:rsidR="00496F85" w:rsidRPr="000B087D">
              <w:rPr>
                <w:lang w:val="ru-RU"/>
              </w:rPr>
              <w:t xml:space="preserve">  от</w:t>
            </w:r>
            <w:r w:rsidRPr="000B087D">
              <w:rPr>
                <w:lang w:val="ru-RU"/>
              </w:rPr>
              <w:t xml:space="preserve"> </w:t>
            </w:r>
            <w:r w:rsidR="00A3775E" w:rsidRPr="000B087D">
              <w:rPr>
                <w:lang w:val="ru-RU"/>
              </w:rPr>
              <w:t>26.</w:t>
            </w:r>
            <w:r w:rsidR="00201B30" w:rsidRPr="000B087D">
              <w:rPr>
                <w:lang w:val="ru-RU"/>
              </w:rPr>
              <w:t>03</w:t>
            </w:r>
            <w:r w:rsidR="00496F85" w:rsidRPr="000B087D">
              <w:rPr>
                <w:lang w:val="ru-RU"/>
              </w:rPr>
              <w:t>.2020 г.</w:t>
            </w:r>
            <w:r w:rsidR="00AC5A01">
              <w:rPr>
                <w:lang w:val="ru-RU"/>
              </w:rPr>
              <w:t>,</w:t>
            </w:r>
            <w:r w:rsidR="00201B30" w:rsidRPr="000B087D">
              <w:rPr>
                <w:lang w:val="ru-RU"/>
              </w:rPr>
              <w:t xml:space="preserve"> № 37</w:t>
            </w:r>
            <w:proofErr w:type="gramEnd"/>
            <w:r w:rsidR="00201B30" w:rsidRPr="000B087D">
              <w:rPr>
                <w:lang w:val="ru-RU"/>
              </w:rPr>
              <w:t xml:space="preserve">  </w:t>
            </w:r>
            <w:proofErr w:type="gramStart"/>
            <w:r w:rsidR="00201B30" w:rsidRPr="000B087D">
              <w:rPr>
                <w:lang w:val="ru-RU"/>
              </w:rPr>
              <w:t>от  27.04.2020 г.</w:t>
            </w:r>
            <w:r w:rsidRPr="000B087D">
              <w:rPr>
                <w:lang w:val="ru-RU"/>
              </w:rPr>
              <w:t>,</w:t>
            </w:r>
            <w:r w:rsidR="008D702E" w:rsidRPr="000B087D">
              <w:rPr>
                <w:lang w:val="ru-RU"/>
              </w:rPr>
              <w:t xml:space="preserve"> № </w:t>
            </w:r>
            <w:r w:rsidRPr="000B087D">
              <w:rPr>
                <w:lang w:val="ru-RU"/>
              </w:rPr>
              <w:t>66</w:t>
            </w:r>
            <w:r w:rsidR="008D702E" w:rsidRPr="000B087D">
              <w:rPr>
                <w:lang w:val="ru-RU"/>
              </w:rPr>
              <w:t xml:space="preserve"> от 12</w:t>
            </w:r>
            <w:r w:rsidR="002901EA" w:rsidRPr="000B087D">
              <w:rPr>
                <w:lang w:val="ru-RU"/>
              </w:rPr>
              <w:t>.11.2020 г.</w:t>
            </w:r>
            <w:r w:rsidRPr="000B087D">
              <w:rPr>
                <w:lang w:val="ru-RU"/>
              </w:rPr>
              <w:t xml:space="preserve">, №  </w:t>
            </w:r>
            <w:r w:rsidR="00816CE0">
              <w:rPr>
                <w:lang w:val="ru-RU"/>
              </w:rPr>
              <w:t xml:space="preserve">6  </w:t>
            </w:r>
            <w:r w:rsidRPr="000B087D">
              <w:rPr>
                <w:lang w:val="ru-RU"/>
              </w:rPr>
              <w:t xml:space="preserve"> от </w:t>
            </w:r>
            <w:r w:rsidR="00816CE0">
              <w:rPr>
                <w:lang w:val="ru-RU"/>
              </w:rPr>
              <w:t>03.</w:t>
            </w:r>
            <w:r w:rsidRPr="000B087D">
              <w:rPr>
                <w:lang w:val="ru-RU"/>
              </w:rPr>
              <w:t>02.2021 г.</w:t>
            </w:r>
            <w:r w:rsidR="00286B85">
              <w:rPr>
                <w:lang w:val="ru-RU"/>
              </w:rPr>
              <w:t xml:space="preserve">, № </w:t>
            </w:r>
            <w:r w:rsidR="00A324C2">
              <w:rPr>
                <w:lang w:val="ru-RU"/>
              </w:rPr>
              <w:t xml:space="preserve">18 </w:t>
            </w:r>
            <w:r w:rsidR="00286B85">
              <w:rPr>
                <w:lang w:val="ru-RU"/>
              </w:rPr>
              <w:t xml:space="preserve"> от  </w:t>
            </w:r>
            <w:r w:rsidR="00A324C2">
              <w:rPr>
                <w:lang w:val="ru-RU"/>
              </w:rPr>
              <w:t>01.</w:t>
            </w:r>
            <w:r w:rsidR="00286B85">
              <w:rPr>
                <w:lang w:val="ru-RU"/>
              </w:rPr>
              <w:t>04.2021г.</w:t>
            </w:r>
            <w:r w:rsidR="00477C24">
              <w:rPr>
                <w:lang w:val="ru-RU"/>
              </w:rPr>
              <w:t xml:space="preserve">, № </w:t>
            </w:r>
            <w:r w:rsidR="008039E1">
              <w:rPr>
                <w:lang w:val="ru-RU"/>
              </w:rPr>
              <w:t>25</w:t>
            </w:r>
            <w:r w:rsidR="00477C24">
              <w:rPr>
                <w:lang w:val="ru-RU"/>
              </w:rPr>
              <w:t xml:space="preserve">   от 27</w:t>
            </w:r>
            <w:r w:rsidR="00042DCC">
              <w:rPr>
                <w:lang w:val="ru-RU"/>
              </w:rPr>
              <w:t>.04.2021 г.</w:t>
            </w:r>
            <w:r w:rsidR="00163AB7">
              <w:rPr>
                <w:lang w:val="ru-RU"/>
              </w:rPr>
              <w:t>,</w:t>
            </w:r>
            <w:r w:rsidR="00F407AA">
              <w:rPr>
                <w:lang w:val="ru-RU"/>
              </w:rPr>
              <w:t xml:space="preserve"> № </w:t>
            </w:r>
            <w:r w:rsidR="00FF1F8E">
              <w:rPr>
                <w:lang w:val="ru-RU"/>
              </w:rPr>
              <w:t>41</w:t>
            </w:r>
            <w:r w:rsidR="00F407AA">
              <w:rPr>
                <w:lang w:val="ru-RU"/>
              </w:rPr>
              <w:t xml:space="preserve"> от  </w:t>
            </w:r>
            <w:r w:rsidR="00FF1F8E">
              <w:rPr>
                <w:lang w:val="ru-RU"/>
              </w:rPr>
              <w:t>31.08.</w:t>
            </w:r>
            <w:r w:rsidR="00F407AA">
              <w:rPr>
                <w:lang w:val="ru-RU"/>
              </w:rPr>
              <w:t>2021 г.</w:t>
            </w:r>
            <w:r w:rsidR="00163AB7">
              <w:rPr>
                <w:lang w:val="ru-RU"/>
              </w:rPr>
              <w:t xml:space="preserve">, № </w:t>
            </w:r>
            <w:r w:rsidR="00CC3ED9">
              <w:rPr>
                <w:lang w:val="ru-RU"/>
              </w:rPr>
              <w:t>45</w:t>
            </w:r>
            <w:r w:rsidR="00745181">
              <w:rPr>
                <w:lang w:val="ru-RU"/>
              </w:rPr>
              <w:t xml:space="preserve">  </w:t>
            </w:r>
            <w:r w:rsidR="00163AB7">
              <w:rPr>
                <w:lang w:val="ru-RU"/>
              </w:rPr>
              <w:t>от</w:t>
            </w:r>
            <w:r w:rsidR="00A323B2">
              <w:rPr>
                <w:lang w:val="ru-RU"/>
              </w:rPr>
              <w:t xml:space="preserve"> </w:t>
            </w:r>
            <w:r w:rsidR="007F7FEF">
              <w:rPr>
                <w:lang w:val="ru-RU"/>
              </w:rPr>
              <w:t>27</w:t>
            </w:r>
            <w:r w:rsidR="00CC3ED9">
              <w:rPr>
                <w:lang w:val="ru-RU"/>
              </w:rPr>
              <w:t>.</w:t>
            </w:r>
            <w:r w:rsidR="00163AB7">
              <w:rPr>
                <w:lang w:val="ru-RU"/>
              </w:rPr>
              <w:t>09.2021 г.</w:t>
            </w:r>
            <w:r w:rsidR="00412A03">
              <w:rPr>
                <w:lang w:val="ru-RU"/>
              </w:rPr>
              <w:t xml:space="preserve">, </w:t>
            </w:r>
            <w:r w:rsidR="009C6912">
              <w:rPr>
                <w:lang w:val="ru-RU"/>
              </w:rPr>
              <w:t xml:space="preserve"> </w:t>
            </w:r>
            <w:r w:rsidR="00412A03">
              <w:rPr>
                <w:lang w:val="ru-RU"/>
              </w:rPr>
              <w:t>№</w:t>
            </w:r>
            <w:r w:rsidR="009C6912">
              <w:rPr>
                <w:lang w:val="ru-RU"/>
              </w:rPr>
              <w:t xml:space="preserve"> 53</w:t>
            </w:r>
            <w:r w:rsidR="00412A03">
              <w:rPr>
                <w:lang w:val="ru-RU"/>
              </w:rPr>
              <w:t xml:space="preserve">   от  </w:t>
            </w:r>
            <w:r w:rsidR="009C6912">
              <w:rPr>
                <w:lang w:val="ru-RU"/>
              </w:rPr>
              <w:t>21</w:t>
            </w:r>
            <w:r w:rsidR="00412A03">
              <w:rPr>
                <w:lang w:val="ru-RU"/>
              </w:rPr>
              <w:t>.10.2021 г.</w:t>
            </w:r>
            <w:r w:rsidR="007A0D6F">
              <w:rPr>
                <w:lang w:val="ru-RU"/>
              </w:rPr>
              <w:t xml:space="preserve">, №  </w:t>
            </w:r>
            <w:r w:rsidR="009A43D4">
              <w:rPr>
                <w:lang w:val="ru-RU"/>
              </w:rPr>
              <w:t xml:space="preserve">8   </w:t>
            </w:r>
            <w:r w:rsidR="007A0D6F">
              <w:rPr>
                <w:lang w:val="ru-RU"/>
              </w:rPr>
              <w:t xml:space="preserve">от </w:t>
            </w:r>
            <w:r w:rsidR="00AD516E">
              <w:rPr>
                <w:lang w:val="ru-RU"/>
              </w:rPr>
              <w:t>01</w:t>
            </w:r>
            <w:r w:rsidR="009A43D4">
              <w:rPr>
                <w:lang w:val="ru-RU"/>
              </w:rPr>
              <w:t>.</w:t>
            </w:r>
            <w:r w:rsidR="00AD516E">
              <w:rPr>
                <w:lang w:val="ru-RU"/>
              </w:rPr>
              <w:t>02</w:t>
            </w:r>
            <w:r w:rsidR="006454AF">
              <w:rPr>
                <w:lang w:val="ru-RU"/>
              </w:rPr>
              <w:t>.</w:t>
            </w:r>
            <w:r w:rsidR="007A0D6F">
              <w:rPr>
                <w:lang w:val="ru-RU"/>
              </w:rPr>
              <w:t>2022 г.</w:t>
            </w:r>
            <w:r w:rsidR="001B1FA7">
              <w:rPr>
                <w:lang w:val="ru-RU"/>
              </w:rPr>
              <w:t>, № 26 от 27.05.2022 г.</w:t>
            </w:r>
            <w:r w:rsidR="00907AD2">
              <w:rPr>
                <w:lang w:val="ru-RU"/>
              </w:rPr>
              <w:t xml:space="preserve">, № </w:t>
            </w:r>
            <w:r w:rsidR="005D2AC4">
              <w:rPr>
                <w:lang w:val="ru-RU"/>
              </w:rPr>
              <w:t xml:space="preserve">44 </w:t>
            </w:r>
            <w:r w:rsidR="00907AD2">
              <w:rPr>
                <w:lang w:val="ru-RU"/>
              </w:rPr>
              <w:t xml:space="preserve"> от </w:t>
            </w:r>
            <w:r w:rsidR="007B3478">
              <w:rPr>
                <w:lang w:val="ru-RU"/>
              </w:rPr>
              <w:t>18</w:t>
            </w:r>
            <w:r w:rsidR="007E49E5">
              <w:rPr>
                <w:lang w:val="ru-RU"/>
              </w:rPr>
              <w:t>.</w:t>
            </w:r>
            <w:r w:rsidR="007B3478">
              <w:rPr>
                <w:lang w:val="ru-RU"/>
              </w:rPr>
              <w:t>10</w:t>
            </w:r>
            <w:r w:rsidR="00907AD2">
              <w:rPr>
                <w:lang w:val="ru-RU"/>
              </w:rPr>
              <w:t>.2022 г.</w:t>
            </w:r>
            <w:r w:rsidR="001B3214">
              <w:rPr>
                <w:lang w:val="ru-RU"/>
              </w:rPr>
              <w:t xml:space="preserve">, № </w:t>
            </w:r>
            <w:r w:rsidR="00247162">
              <w:rPr>
                <w:lang w:val="ru-RU"/>
              </w:rPr>
              <w:t>2</w:t>
            </w:r>
            <w:r w:rsidR="001B3214">
              <w:rPr>
                <w:lang w:val="ru-RU"/>
              </w:rPr>
              <w:t xml:space="preserve">  от  </w:t>
            </w:r>
            <w:r w:rsidR="00247162">
              <w:rPr>
                <w:lang w:val="ru-RU"/>
              </w:rPr>
              <w:t>24.01</w:t>
            </w:r>
            <w:r w:rsidR="001B3214">
              <w:rPr>
                <w:lang w:val="ru-RU"/>
              </w:rPr>
              <w:t>.2023 г.</w:t>
            </w:r>
            <w:r w:rsidR="00BB7238">
              <w:rPr>
                <w:lang w:val="ru-RU"/>
              </w:rPr>
              <w:t xml:space="preserve">, №  </w:t>
            </w:r>
            <w:r w:rsidR="00405B3D">
              <w:rPr>
                <w:lang w:val="ru-RU"/>
              </w:rPr>
              <w:t>42</w:t>
            </w:r>
            <w:bookmarkStart w:id="2" w:name="_GoBack"/>
            <w:bookmarkEnd w:id="2"/>
            <w:r w:rsidR="00BB7238">
              <w:rPr>
                <w:lang w:val="ru-RU"/>
              </w:rPr>
              <w:t xml:space="preserve">   от  05.10.2023 г.</w:t>
            </w:r>
            <w:proofErr w:type="gramEnd"/>
          </w:p>
        </w:tc>
      </w:tr>
    </w:tbl>
    <w:p w:rsidR="00C21508" w:rsidRPr="00536548" w:rsidRDefault="00C21508" w:rsidP="006C5A2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D9086C" w:rsidRDefault="00D9086C" w:rsidP="00D908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6803"/>
      </w:tblGrid>
      <w:tr w:rsidR="00D9086C" w:rsidRPr="00405B3D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Муниципальная программа 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9086C" w:rsidRPr="00405B3D" w:rsidTr="00D9086C">
        <w:trPr>
          <w:trHeight w:val="69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Федосов Сергей Петрович</w:t>
            </w:r>
          </w:p>
        </w:tc>
      </w:tr>
      <w:tr w:rsidR="00D9086C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этап</w:t>
            </w:r>
            <w:proofErr w:type="spellEnd"/>
            <w:r>
              <w:t xml:space="preserve"> 1: 201</w:t>
            </w:r>
            <w:r>
              <w:rPr>
                <w:lang w:val="ru-RU"/>
              </w:rPr>
              <w:t>5</w:t>
            </w:r>
            <w:r>
              <w:t xml:space="preserve"> - 202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годы</w:t>
            </w:r>
            <w:proofErr w:type="spellEnd"/>
            <w:r>
              <w:t>;</w:t>
            </w:r>
          </w:p>
          <w:p w:rsidR="00D9086C" w:rsidRDefault="00D9086C" w:rsidP="00821C09">
            <w:pPr>
              <w:spacing w:line="270" w:lineRule="atLeast"/>
              <w:rPr>
                <w:lang w:val="ru-RU"/>
              </w:rPr>
            </w:pPr>
            <w:proofErr w:type="spellStart"/>
            <w:r>
              <w:t>этап</w:t>
            </w:r>
            <w:proofErr w:type="spellEnd"/>
            <w:r>
              <w:t xml:space="preserve"> 2: 202</w:t>
            </w:r>
            <w:r>
              <w:rPr>
                <w:lang w:val="ru-RU"/>
              </w:rPr>
              <w:t>3</w:t>
            </w:r>
            <w:r>
              <w:t xml:space="preserve"> – 202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годы</w:t>
            </w:r>
            <w:proofErr w:type="spellEnd"/>
          </w:p>
        </w:tc>
      </w:tr>
      <w:tr w:rsidR="00D9086C" w:rsidRPr="00405B3D" w:rsidTr="00D9086C">
        <w:trPr>
          <w:trHeight w:val="177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roofErr w:type="spellStart"/>
            <w:r>
              <w:t>Цель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spacing w:val="20"/>
                <w:lang w:val="ru-RU"/>
              </w:rPr>
              <w:t>С</w:t>
            </w:r>
            <w:r>
              <w:rPr>
                <w:lang w:val="ru-RU"/>
              </w:rPr>
              <w:t>овершенствование системы комплексного благоустройства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</w:tc>
      </w:tr>
      <w:tr w:rsidR="00D9086C" w:rsidRPr="00405B3D" w:rsidTr="00D9086C">
        <w:trPr>
          <w:trHeight w:val="608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pStyle w:val="af1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ab/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Общий объе</w:t>
            </w:r>
            <w:r w:rsidR="00C60CAF">
              <w:rPr>
                <w:lang w:val="ru-RU"/>
              </w:rPr>
              <w:t>м ф</w:t>
            </w:r>
            <w:r w:rsidR="009762CB">
              <w:rPr>
                <w:lang w:val="ru-RU"/>
              </w:rPr>
              <w:t>инансирования составляет 18760,1</w:t>
            </w:r>
            <w:r>
              <w:rPr>
                <w:lang w:val="ru-RU"/>
              </w:rPr>
              <w:t xml:space="preserve">  тыс. рублей,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2016 -202</w:t>
            </w:r>
            <w:r w:rsidR="00C60CAF">
              <w:rPr>
                <w:lang w:val="ru-RU"/>
              </w:rPr>
              <w:t>2 годы (всего)  - 17108,8</w:t>
            </w:r>
            <w:r>
              <w:rPr>
                <w:lang w:val="ru-RU"/>
              </w:rPr>
              <w:t xml:space="preserve">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  <w:p w:rsidR="00D9086C" w:rsidRDefault="009762CB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2023 год (всего) – 705,7</w:t>
            </w:r>
            <w:r w:rsidR="00D9086C">
              <w:rPr>
                <w:lang w:val="ru-RU"/>
              </w:rPr>
              <w:t xml:space="preserve"> </w:t>
            </w:r>
            <w:proofErr w:type="spellStart"/>
            <w:r w:rsidR="00D9086C">
              <w:rPr>
                <w:lang w:val="ru-RU"/>
              </w:rPr>
              <w:t>тыс</w:t>
            </w:r>
            <w:proofErr w:type="gramStart"/>
            <w:r w:rsidR="00D9086C">
              <w:rPr>
                <w:lang w:val="ru-RU"/>
              </w:rPr>
              <w:t>.р</w:t>
            </w:r>
            <w:proofErr w:type="gramEnd"/>
            <w:r w:rsidR="00D9086C">
              <w:rPr>
                <w:lang w:val="ru-RU"/>
              </w:rPr>
              <w:t>уб</w:t>
            </w:r>
            <w:proofErr w:type="spellEnd"/>
            <w:r w:rsidR="00D9086C"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762CB">
              <w:rPr>
                <w:lang w:val="ru-RU"/>
              </w:rPr>
              <w:t>средства бюджета поселения – 705,7</w:t>
            </w:r>
            <w:r>
              <w:rPr>
                <w:lang w:val="ru-RU"/>
              </w:rPr>
              <w:t xml:space="preserve">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- 2024 год (всего) – 528,8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поселения – 528,8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- 2025 год планового периода (всего) – 416,8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поселения – 416,8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средства внебюджетных источников -0,0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</w:tr>
      <w:tr w:rsidR="00D9086C" w:rsidRPr="00405B3D" w:rsidTr="00D9086C">
        <w:trPr>
          <w:trHeight w:val="22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>
              <w:rPr>
                <w:color w:val="264654"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>благоустройство сельских территорий.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Pr="00CF0C80" w:rsidRDefault="00D9086C" w:rsidP="00D9086C">
      <w:pPr>
        <w:rPr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</w:sectPr>
      </w:pPr>
    </w:p>
    <w:p w:rsidR="00D9086C" w:rsidRDefault="00D9086C" w:rsidP="00D9086C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6"/>
        <w:gridCol w:w="1845"/>
        <w:gridCol w:w="1134"/>
        <w:gridCol w:w="1134"/>
        <w:gridCol w:w="1134"/>
        <w:gridCol w:w="330"/>
        <w:gridCol w:w="804"/>
        <w:gridCol w:w="1277"/>
        <w:gridCol w:w="519"/>
        <w:gridCol w:w="615"/>
        <w:gridCol w:w="992"/>
        <w:gridCol w:w="992"/>
      </w:tblGrid>
      <w:tr w:rsidR="00D9086C" w:rsidTr="00821C09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Cs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Содержание и ремонт  водопроводных сетей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center"/>
              <w:rPr>
                <w:lang w:val="ru-RU" w:eastAsia="ru-RU"/>
              </w:rPr>
            </w:pPr>
            <w: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сетей наружного уличного освещения;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косметический ремонт Братских могил, Обелисков, Памятных знаков, посвященных воинам-освободителям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086C" w:rsidRDefault="00D9086C" w:rsidP="00D9086C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1.Региональный проект</w:t>
            </w:r>
          </w:p>
        </w:tc>
      </w:tr>
      <w:tr w:rsidR="00D9086C" w:rsidRPr="00405B3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региональных проектах не предусмотрено.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Ведомственный проект</w:t>
            </w:r>
          </w:p>
        </w:tc>
      </w:tr>
      <w:tr w:rsidR="00D9086C" w:rsidRPr="00405B3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0B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ведомственных проектах не предусмотрено.</w:t>
            </w:r>
          </w:p>
        </w:tc>
      </w:tr>
      <w:tr w:rsidR="00D9086C" w:rsidRPr="00405B3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10B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10B8D">
              <w:rPr>
                <w:rStyle w:val="ac"/>
              </w:rPr>
              <w:t xml:space="preserve"> </w:t>
            </w:r>
            <w:r w:rsidRPr="00910B8D">
              <w:rPr>
                <w:rStyle w:val="ac"/>
                <w:sz w:val="22"/>
                <w:szCs w:val="22"/>
              </w:rPr>
              <w:t>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405B3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405B3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C" w:rsidRDefault="00D9086C" w:rsidP="00821C09">
            <w:pPr>
              <w:pStyle w:val="af1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Приведения  коммунальной инфраструктуры в соответствие со стандартами качества.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Содержание и ремонт  водопроводных сетей муниципального образования</w:t>
            </w:r>
          </w:p>
        </w:tc>
      </w:tr>
      <w:tr w:rsidR="00D9086C" w:rsidRPr="00405B3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4.Комплекс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405B3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405B3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Мероприятия по обслуживанию сетей газопровода</w:t>
            </w:r>
          </w:p>
        </w:tc>
      </w:tr>
      <w:tr w:rsidR="00D9086C" w:rsidRPr="00405B3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c"/>
                <w:sz w:val="22"/>
                <w:szCs w:val="22"/>
              </w:rPr>
              <w:t xml:space="preserve"> </w:t>
            </w:r>
            <w:r w:rsidRPr="00910B8D">
              <w:rPr>
                <w:rStyle w:val="ac"/>
                <w:sz w:val="22"/>
                <w:szCs w:val="22"/>
              </w:rPr>
              <w:t>5.Комплекс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405B3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комфортных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условия проживания населения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по благоустройству</w:t>
            </w:r>
          </w:p>
        </w:tc>
      </w:tr>
      <w:tr w:rsidR="00D9086C" w:rsidRPr="00405B3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6.Комплекс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405B3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405B3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</w:tr>
      <w:tr w:rsidR="00D9086C" w:rsidRPr="00405B3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7.Комплекс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405B3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405B3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af1"/>
        <w:jc w:val="center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Финансовое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обеспечение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муниципальной</w:t>
      </w:r>
      <w:proofErr w:type="spellEnd"/>
      <w:r>
        <w:rPr>
          <w:b/>
          <w:bCs/>
          <w:szCs w:val="26"/>
        </w:rPr>
        <w:t xml:space="preserve"> </w:t>
      </w:r>
      <w:proofErr w:type="spellStart"/>
      <w:r>
        <w:rPr>
          <w:b/>
          <w:bCs/>
          <w:szCs w:val="26"/>
        </w:rPr>
        <w:t>программы</w:t>
      </w:r>
      <w:proofErr w:type="spellEnd"/>
    </w:p>
    <w:p w:rsidR="00D9086C" w:rsidRDefault="00D9086C" w:rsidP="00D9086C">
      <w:pPr>
        <w:pStyle w:val="af1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4"/>
      </w:tblGrid>
      <w:tr w:rsidR="00D9086C" w:rsidTr="00821C09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Источник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финансового</w:t>
            </w:r>
            <w:proofErr w:type="spellEnd"/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  <w:lang w:val="ru-RU"/>
              </w:rPr>
            </w:pPr>
            <w:r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(</w:t>
            </w:r>
            <w:proofErr w:type="spellStart"/>
            <w:r>
              <w:rPr>
                <w:b/>
                <w:sz w:val="22"/>
                <w:szCs w:val="26"/>
              </w:rPr>
              <w:t>тыс</w:t>
            </w:r>
            <w:proofErr w:type="spellEnd"/>
            <w:r>
              <w:rPr>
                <w:b/>
                <w:sz w:val="22"/>
                <w:szCs w:val="26"/>
              </w:rPr>
              <w:t xml:space="preserve">. </w:t>
            </w:r>
            <w:proofErr w:type="spellStart"/>
            <w:r>
              <w:rPr>
                <w:b/>
                <w:sz w:val="22"/>
                <w:szCs w:val="26"/>
              </w:rPr>
              <w:t>рублей</w:t>
            </w:r>
            <w:proofErr w:type="spellEnd"/>
            <w:r>
              <w:rPr>
                <w:b/>
                <w:sz w:val="22"/>
                <w:szCs w:val="26"/>
              </w:rPr>
              <w:t>)</w:t>
            </w:r>
          </w:p>
        </w:tc>
      </w:tr>
      <w:tr w:rsidR="00D9086C" w:rsidTr="00821C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proofErr w:type="spellStart"/>
            <w:r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3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4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  <w:lang w:val="ru-RU"/>
              </w:rPr>
              <w:t>5</w:t>
            </w:r>
            <w:r>
              <w:rPr>
                <w:b/>
                <w:sz w:val="22"/>
                <w:szCs w:val="26"/>
              </w:rPr>
              <w:t xml:space="preserve"> </w:t>
            </w:r>
            <w:proofErr w:type="spellStart"/>
            <w:r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</w:t>
            </w:r>
          </w:p>
        </w:tc>
      </w:tr>
      <w:tr w:rsidR="00D9086C" w:rsidRPr="00146689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AA6298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1651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 w:rsidR="00F3602E">
              <w:rPr>
                <w:sz w:val="22"/>
                <w:szCs w:val="26"/>
                <w:lang w:val="ru-RU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AA6298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705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528,8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416,8</w:t>
            </w:r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средства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муниципального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AA6298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1651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 w:rsidR="00F3602E">
              <w:rPr>
                <w:sz w:val="22"/>
                <w:szCs w:val="26"/>
                <w:lang w:val="ru-RU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AA6298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705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528,8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416,8</w:t>
            </w:r>
          </w:p>
        </w:tc>
      </w:tr>
    </w:tbl>
    <w:p w:rsidR="00D9086C" w:rsidRDefault="00D9086C" w:rsidP="00D9086C">
      <w:pPr>
        <w:pStyle w:val="af1"/>
        <w:rPr>
          <w:szCs w:val="26"/>
          <w:lang w:val="ru-RU"/>
        </w:rPr>
      </w:pPr>
    </w:p>
    <w:p w:rsidR="00693207" w:rsidRDefault="00693207" w:rsidP="0069320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СВЕДЕНИЯ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о показателях муниципальной программы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642"/>
      </w:tblGrid>
      <w:tr w:rsidR="0077620C" w:rsidRPr="00405B3D" w:rsidTr="00693207">
        <w:tc>
          <w:tcPr>
            <w:tcW w:w="138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 xml:space="preserve">№ </w:t>
            </w:r>
            <w:proofErr w:type="gramStart"/>
            <w:r w:rsidRPr="004B7683">
              <w:rPr>
                <w:lang w:val="ru-RU"/>
              </w:rPr>
              <w:t>п</w:t>
            </w:r>
            <w:proofErr w:type="gramEnd"/>
            <w:r w:rsidRPr="004B7683">
              <w:rPr>
                <w:lang w:val="ru-RU"/>
              </w:rPr>
              <w:t>/п</w:t>
            </w:r>
          </w:p>
        </w:tc>
        <w:tc>
          <w:tcPr>
            <w:tcW w:w="439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Методика расчета показателя или источник получения информации о значении показателя</w:t>
            </w:r>
            <w:r>
              <w:rPr>
                <w:lang w:val="ru-RU"/>
              </w:rPr>
              <w:t xml:space="preserve">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7620C" w:rsidRPr="00405B3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1</w:t>
            </w:r>
          </w:p>
        </w:tc>
        <w:tc>
          <w:tcPr>
            <w:tcW w:w="4394" w:type="dxa"/>
          </w:tcPr>
          <w:p w:rsidR="0077620C" w:rsidRPr="00D508AF" w:rsidRDefault="0077620C" w:rsidP="00693207">
            <w:pPr>
              <w:pStyle w:val="af1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Содержание и ремонт  водопроводных сетей муниципального образования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формы статистического наблюдения № 1-водопровод, 1-МО, акты выполненных работ</w:t>
            </w:r>
          </w:p>
        </w:tc>
      </w:tr>
      <w:tr w:rsidR="0077620C" w:rsidRPr="00405B3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форма статистического наблюдения № 1-МО, акты выполненных работ</w:t>
            </w:r>
          </w:p>
        </w:tc>
      </w:tr>
      <w:tr w:rsidR="0077620C" w:rsidRPr="00405B3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3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техническая документация, акты выполненных работ.</w:t>
            </w:r>
          </w:p>
        </w:tc>
      </w:tr>
      <w:tr w:rsidR="0077620C" w:rsidRPr="00405B3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4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proofErr w:type="spellStart"/>
            <w:r w:rsidRPr="004D2ACB">
              <w:t>Проведение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мероприятий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по</w:t>
            </w:r>
            <w:proofErr w:type="spellEnd"/>
            <w:r w:rsidRPr="004D2ACB">
              <w:t xml:space="preserve"> </w:t>
            </w:r>
            <w:proofErr w:type="spellStart"/>
            <w:r w:rsidRPr="004D2ACB">
              <w:t>благоустройству</w:t>
            </w:r>
            <w:proofErr w:type="spellEnd"/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 по благоустройству.</w:t>
            </w:r>
          </w:p>
        </w:tc>
      </w:tr>
      <w:tr w:rsidR="0077620C" w:rsidRPr="00405B3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color w:val="000000"/>
                <w:lang w:val="ru-RU"/>
              </w:rPr>
              <w:t>Благоустройство и косметический ремонт Братских могил, Обелисков, Памятных знаков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642" w:type="dxa"/>
          </w:tcPr>
          <w:p w:rsidR="0077620C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работ.</w:t>
            </w:r>
          </w:p>
        </w:tc>
      </w:tr>
    </w:tbl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bCs/>
          <w:sz w:val="28"/>
          <w:szCs w:val="28"/>
          <w:lang w:val="ru-RU"/>
        </w:rPr>
      </w:pPr>
      <w:r w:rsidRPr="004B7683">
        <w:rPr>
          <w:b/>
          <w:sz w:val="28"/>
          <w:szCs w:val="28"/>
          <w:lang w:val="ru-RU"/>
        </w:rPr>
        <w:t xml:space="preserve">Раздел 1. </w:t>
      </w:r>
      <w:r w:rsidRPr="004B7683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4B7683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77620C" w:rsidRDefault="0077620C" w:rsidP="0077620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620C" w:rsidRPr="008728B5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728B5">
        <w:rPr>
          <w:rFonts w:ascii="Times New Roman" w:hAnsi="Times New Roman" w:cs="Times New Roman"/>
          <w:b w:val="0"/>
          <w:sz w:val="28"/>
          <w:szCs w:val="28"/>
        </w:rPr>
        <w:t>Кожуховичское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Хиславичского района Смоленской области расположено в западной части Хиславичского района. Административным центром Кожуховичского сельского поселения является д. Братковая. Расстояние до районного центра 10  км, до областного 94   км. Общая площадь Кожуховичского сельского поселения 19432 га.    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77620C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D773BE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773BE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Pr="00E574DC">
        <w:rPr>
          <w:sz w:val="28"/>
          <w:szCs w:val="28"/>
        </w:rPr>
        <w:t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E574DC">
        <w:rPr>
          <w:sz w:val="28"/>
          <w:szCs w:val="28"/>
        </w:rPr>
        <w:t>о-</w:t>
      </w:r>
      <w:proofErr w:type="gramEnd"/>
      <w:r w:rsidRPr="00E574DC">
        <w:rPr>
          <w:sz w:val="28"/>
          <w:szCs w:val="28"/>
        </w:rPr>
        <w:t>, водо-,</w:t>
      </w:r>
      <w:r>
        <w:rPr>
          <w:sz w:val="28"/>
          <w:szCs w:val="28"/>
        </w:rPr>
        <w:t xml:space="preserve"> газо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77620C" w:rsidRDefault="0077620C" w:rsidP="0077620C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77620C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7620C" w:rsidRPr="000E0B16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77620C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77620C" w:rsidRPr="00403779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77620C" w:rsidRPr="000E0B16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77620C" w:rsidRPr="00A44473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77620C" w:rsidRPr="00BF4394" w:rsidRDefault="0077620C" w:rsidP="007762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 w:rsidRPr="00BF4394">
        <w:rPr>
          <w:sz w:val="28"/>
          <w:szCs w:val="28"/>
          <w:lang w:val="ru-RU"/>
        </w:rPr>
        <w:t>снижение уровня износа основных фондов коммунальной инфраструктуры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77620C" w:rsidRPr="00BF4394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77620C" w:rsidRPr="00CA78FF" w:rsidRDefault="0077620C" w:rsidP="0077620C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77620C" w:rsidRDefault="0077620C" w:rsidP="0077620C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сетей 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77620C" w:rsidRPr="002B5F6B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F64946" w:rsidRDefault="0077620C" w:rsidP="0077620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7620C" w:rsidRDefault="0077620C" w:rsidP="0077620C">
      <w:pPr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bCs/>
          <w:sz w:val="28"/>
          <w:szCs w:val="28"/>
          <w:lang w:val="ru-RU"/>
        </w:rPr>
        <w:t xml:space="preserve">Раздел 2. </w:t>
      </w:r>
      <w:r w:rsidRPr="00DA0814">
        <w:rPr>
          <w:b/>
          <w:sz w:val="28"/>
          <w:szCs w:val="28"/>
          <w:lang w:val="ru-RU"/>
        </w:rPr>
        <w:t>Сведения о региональных проектах.</w:t>
      </w:r>
    </w:p>
    <w:p w:rsidR="0077620C" w:rsidRPr="00DA0814" w:rsidRDefault="0077620C" w:rsidP="0077620C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77620C" w:rsidRPr="00DA0814" w:rsidRDefault="0077620C" w:rsidP="0077620C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</w:t>
      </w:r>
      <w:r w:rsidRPr="00DD7D83">
        <w:rPr>
          <w:b/>
          <w:sz w:val="28"/>
          <w:szCs w:val="28"/>
          <w:lang w:val="ru-RU"/>
        </w:rPr>
        <w:t>.ПАСПОРТА комплексов процессных мероприятий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  <w:r>
        <w:rPr>
          <w:b/>
          <w:szCs w:val="26"/>
          <w:lang w:val="ru-RU"/>
        </w:rPr>
        <w:t xml:space="preserve"> </w:t>
      </w:r>
      <w:r w:rsidRPr="00DD7D83">
        <w:rPr>
          <w:rStyle w:val="ac"/>
          <w:sz w:val="28"/>
          <w:szCs w:val="28"/>
          <w:lang w:val="ru-RU"/>
        </w:rPr>
        <w:t>«</w:t>
      </w:r>
      <w:r w:rsidRPr="00B00BFB">
        <w:rPr>
          <w:b/>
          <w:bCs/>
          <w:sz w:val="28"/>
          <w:szCs w:val="28"/>
          <w:lang w:val="ru-RU"/>
        </w:rPr>
        <w:t>Строительство, содержание, обслуживание и ремонт водопроводных сетей муниципального образования</w:t>
      </w:r>
      <w:r w:rsidRPr="00DD7D83">
        <w:rPr>
          <w:rStyle w:val="ac"/>
          <w:sz w:val="28"/>
          <w:szCs w:val="28"/>
          <w:lang w:val="ru-RU"/>
        </w:rPr>
        <w:t>»</w:t>
      </w:r>
    </w:p>
    <w:p w:rsidR="0077620C" w:rsidRDefault="0077620C" w:rsidP="0077620C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405B3D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466BAB">
              <w:rPr>
                <w:spacing w:val="8"/>
                <w:lang w:val="ru-RU"/>
              </w:rPr>
              <w:t>Ответственный</w:t>
            </w:r>
            <w:proofErr w:type="gramEnd"/>
            <w:r w:rsidRPr="00466BAB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405B3D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466BAB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466BAB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DD7D83" w:rsidRDefault="0077620C" w:rsidP="0077620C">
      <w:pPr>
        <w:jc w:val="center"/>
        <w:rPr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0"/>
        <w:gridCol w:w="2045"/>
        <w:gridCol w:w="1477"/>
        <w:gridCol w:w="1684"/>
        <w:gridCol w:w="1428"/>
        <w:gridCol w:w="1428"/>
        <w:gridCol w:w="1428"/>
      </w:tblGrid>
      <w:tr w:rsidR="0077620C" w:rsidRPr="00405B3D" w:rsidTr="00693207">
        <w:trPr>
          <w:trHeight w:val="1014"/>
        </w:trPr>
        <w:tc>
          <w:tcPr>
            <w:tcW w:w="930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gramEnd"/>
            <w:r w:rsidRPr="007E49E5">
              <w:rPr>
                <w:spacing w:val="8"/>
                <w:lang w:val="ru-RU"/>
              </w:rPr>
              <w:t>/п</w:t>
            </w:r>
          </w:p>
        </w:tc>
        <w:tc>
          <w:tcPr>
            <w:tcW w:w="2045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84" w:type="dxa"/>
            <w:gridSpan w:val="3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30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1B3214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B00BFB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 xml:space="preserve">Содержание и ремонт  </w:t>
            </w:r>
            <w:r>
              <w:rPr>
                <w:spacing w:val="8"/>
                <w:lang w:val="ru-RU"/>
              </w:rPr>
              <w:lastRenderedPageBreak/>
              <w:t>водопроводных сетей муниципального образования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lastRenderedPageBreak/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</w:tr>
    </w:tbl>
    <w:p w:rsidR="0077620C" w:rsidRPr="007E49E5" w:rsidRDefault="0077620C" w:rsidP="0077620C">
      <w:pPr>
        <w:jc w:val="both"/>
        <w:rPr>
          <w:b/>
          <w:spacing w:val="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405B3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gramEnd"/>
            <w:r w:rsidRPr="007E49E5">
              <w:rPr>
                <w:spacing w:val="8"/>
                <w:lang w:val="ru-RU"/>
              </w:rPr>
              <w:t>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77620C" w:rsidP="001B32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</w:t>
            </w:r>
            <w:r w:rsidR="001B3214">
              <w:rPr>
                <w:spacing w:val="8"/>
                <w:lang w:val="ru-RU"/>
              </w:rPr>
              <w:t>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</w:t>
            </w:r>
            <w:r w:rsidRPr="007E49E5">
              <w:rPr>
                <w:color w:val="000000"/>
                <w:lang w:val="ru-RU" w:eastAsia="ru-RU"/>
              </w:rPr>
              <w:lastRenderedPageBreak/>
              <w:t xml:space="preserve">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405B3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gramEnd"/>
            <w:r w:rsidRPr="007E49E5">
              <w:rPr>
                <w:spacing w:val="8"/>
                <w:lang w:val="ru-RU"/>
              </w:rPr>
              <w:t>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118EF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spellStart"/>
            <w:r w:rsidRPr="00550F25">
              <w:rPr>
                <w:sz w:val="22"/>
                <w:szCs w:val="22"/>
              </w:rPr>
              <w:t>Проведение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мероприятий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по</w:t>
            </w:r>
            <w:proofErr w:type="spellEnd"/>
            <w:r w:rsidRPr="00550F25">
              <w:rPr>
                <w:sz w:val="22"/>
                <w:szCs w:val="22"/>
              </w:rPr>
              <w:t xml:space="preserve"> </w:t>
            </w:r>
            <w:proofErr w:type="spellStart"/>
            <w:r w:rsidRPr="00550F25">
              <w:rPr>
                <w:sz w:val="22"/>
                <w:szCs w:val="22"/>
              </w:rPr>
              <w:t>благоустройству</w:t>
            </w:r>
            <w:proofErr w:type="spellEnd"/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color w:val="000000"/>
          <w:sz w:val="28"/>
          <w:szCs w:val="28"/>
          <w:lang w:val="ru-RU"/>
        </w:rPr>
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  <w:r w:rsidR="00EC485F">
              <w:rPr>
                <w:spacing w:val="8"/>
                <w:lang w:val="ru-RU"/>
              </w:rPr>
              <w:t xml:space="preserve"> </w:t>
            </w:r>
          </w:p>
        </w:tc>
      </w:tr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405B3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gramEnd"/>
            <w:r w:rsidRPr="007E49E5">
              <w:rPr>
                <w:spacing w:val="8"/>
                <w:lang w:val="ru-RU"/>
              </w:rPr>
              <w:t>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118EF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 w:rsidRPr="00F65EC9">
              <w:rPr>
                <w:color w:val="000000"/>
                <w:sz w:val="22"/>
                <w:szCs w:val="22"/>
                <w:lang w:val="ru-RU"/>
              </w:rPr>
              <w:t xml:space="preserve">Благоустройство и косметический </w:t>
            </w:r>
            <w:r w:rsidRPr="00F65EC9">
              <w:rPr>
                <w:color w:val="000000"/>
                <w:sz w:val="22"/>
                <w:szCs w:val="22"/>
                <w:lang w:val="ru-RU"/>
              </w:rPr>
              <w:lastRenderedPageBreak/>
              <w:t>ремонт Братских могил, Обелисков, Памятных знаков.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lastRenderedPageBreak/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</w:tr>
    </w:tbl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proofErr w:type="gramStart"/>
            <w:r w:rsidRPr="007E49E5">
              <w:rPr>
                <w:spacing w:val="8"/>
                <w:lang w:val="ru-RU"/>
              </w:rPr>
              <w:t>Ответственный</w:t>
            </w:r>
            <w:proofErr w:type="gramEnd"/>
            <w:r w:rsidRPr="007E49E5">
              <w:rPr>
                <w:spacing w:val="8"/>
                <w:lang w:val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405B3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405B3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№ </w:t>
            </w:r>
            <w:proofErr w:type="gramStart"/>
            <w:r w:rsidRPr="007E49E5">
              <w:rPr>
                <w:spacing w:val="8"/>
                <w:lang w:val="ru-RU"/>
              </w:rPr>
              <w:t>п</w:t>
            </w:r>
            <w:proofErr w:type="gramEnd"/>
            <w:r w:rsidRPr="007E49E5">
              <w:rPr>
                <w:spacing w:val="8"/>
                <w:lang w:val="ru-RU"/>
              </w:rPr>
              <w:t>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65EC9">
              <w:rPr>
                <w:sz w:val="22"/>
                <w:szCs w:val="22"/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</w:tr>
    </w:tbl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50"/>
        <w:gridCol w:w="236"/>
      </w:tblGrid>
      <w:tr w:rsidR="0077620C" w:rsidRPr="00405B3D" w:rsidTr="00693207">
        <w:tc>
          <w:tcPr>
            <w:tcW w:w="14550" w:type="dxa"/>
          </w:tcPr>
          <w:p w:rsidR="0077620C" w:rsidRPr="00977946" w:rsidRDefault="0077620C" w:rsidP="00693207">
            <w:pPr>
              <w:pStyle w:val="af1"/>
              <w:jc w:val="center"/>
              <w:rPr>
                <w:b/>
                <w:szCs w:val="26"/>
                <w:lang w:val="ru-RU"/>
              </w:rPr>
            </w:pPr>
            <w:r w:rsidRPr="00977946">
              <w:rPr>
                <w:sz w:val="28"/>
                <w:szCs w:val="28"/>
                <w:lang w:val="ru-RU"/>
              </w:rPr>
              <w:br w:type="page"/>
            </w:r>
            <w:r w:rsidRPr="00977946">
              <w:rPr>
                <w:sz w:val="28"/>
                <w:szCs w:val="28"/>
                <w:lang w:val="ru-RU"/>
              </w:rPr>
              <w:br w:type="page"/>
            </w:r>
            <w:r w:rsidR="00EC485F">
              <w:rPr>
                <w:b/>
                <w:szCs w:val="26"/>
                <w:lang w:val="ru-RU"/>
              </w:rPr>
              <w:t>Раздел 5</w:t>
            </w:r>
            <w:r w:rsidRPr="00977946">
              <w:rPr>
                <w:b/>
                <w:szCs w:val="26"/>
                <w:lang w:val="ru-RU"/>
              </w:rPr>
              <w:t>.</w:t>
            </w:r>
            <w:r w:rsidRPr="00977946">
              <w:rPr>
                <w:szCs w:val="26"/>
                <w:lang w:val="ru-RU"/>
              </w:rPr>
              <w:t xml:space="preserve"> </w:t>
            </w:r>
            <w:r w:rsidRPr="00977946">
              <w:rPr>
                <w:b/>
                <w:szCs w:val="26"/>
                <w:lang w:val="ru-RU"/>
              </w:rPr>
              <w:t>СВЕДЕНИЯ</w:t>
            </w:r>
          </w:p>
          <w:p w:rsidR="0077620C" w:rsidRPr="00977946" w:rsidRDefault="0077620C" w:rsidP="00693207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 w:rsidRPr="00977946">
              <w:rPr>
                <w:b/>
                <w:sz w:val="28"/>
                <w:szCs w:val="28"/>
                <w:lang w:val="ru-RU"/>
              </w:rPr>
              <w:t xml:space="preserve">о финансировании структурных элементов муниципальной программы </w:t>
            </w:r>
            <w:r w:rsidRPr="00977946">
              <w:rPr>
                <w:b/>
                <w:bCs/>
                <w:sz w:val="28"/>
                <w:szCs w:val="28"/>
                <w:lang w:val="ru-RU"/>
              </w:rPr>
              <w:t xml:space="preserve">«Создание условий для обеспечения качественными </w:t>
            </w:r>
            <w:r w:rsidRPr="00977946">
              <w:rPr>
                <w:b/>
                <w:bCs/>
                <w:szCs w:val="26"/>
                <w:lang w:val="ru-RU"/>
              </w:rPr>
              <w:t xml:space="preserve">услугами ЖКХ и благоустройство 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территории му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ниципального образования Кожухович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сельского поселения Хиславич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236" w:type="dxa"/>
            <w:hideMark/>
          </w:tcPr>
          <w:p w:rsidR="0077620C" w:rsidRDefault="0077620C" w:rsidP="0069320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0C" w:rsidRDefault="0077620C" w:rsidP="0077620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77620C" w:rsidRPr="00405B3D" w:rsidTr="0069320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7620C" w:rsidRPr="00D32B76" w:rsidTr="0069320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1B321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77620C" w:rsidRPr="00D32B76" w:rsidRDefault="0077620C" w:rsidP="0077620C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77620C" w:rsidRPr="00D32B76" w:rsidTr="0069320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77620C" w:rsidRPr="00405B3D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77620C" w:rsidRPr="00405B3D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405B3D" w:rsidTr="00693207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«Строительство,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1515D1" w:rsidTr="00693207">
        <w:trPr>
          <w:cantSplit/>
          <w:trHeight w:val="3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405B3D" w:rsidTr="00693207">
        <w:trPr>
          <w:cantSplit/>
          <w:trHeight w:val="3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100,0</w:t>
            </w:r>
          </w:p>
        </w:tc>
      </w:tr>
      <w:tr w:rsidR="0077620C" w:rsidRPr="00405B3D" w:rsidTr="00693207">
        <w:trPr>
          <w:cantSplit/>
          <w:trHeight w:val="29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lastRenderedPageBreak/>
              <w:t xml:space="preserve"> 5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c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D32B76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116,8</w:t>
            </w:r>
          </w:p>
        </w:tc>
      </w:tr>
      <w:tr w:rsidR="0077620C" w:rsidRPr="00014A3D" w:rsidTr="00693207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116,8</w:t>
            </w:r>
          </w:p>
        </w:tc>
      </w:tr>
      <w:tr w:rsidR="0077620C" w:rsidRPr="00405B3D" w:rsidTr="00693207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поселения»</w:t>
            </w:r>
          </w:p>
        </w:tc>
      </w:tr>
      <w:tr w:rsidR="0077620C" w:rsidRPr="00D32B76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77620C" w:rsidRPr="00014A3D" w:rsidTr="00693207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77620C" w:rsidRPr="00405B3D" w:rsidTr="00693207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77620C" w:rsidRPr="00014A3D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96,0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1651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542A84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BD3305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BD3305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416,8</w:t>
            </w:r>
          </w:p>
        </w:tc>
      </w:tr>
    </w:tbl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EF02C7" w:rsidRPr="00D32B76" w:rsidRDefault="00EF02C7" w:rsidP="0077620C">
      <w:pPr>
        <w:pStyle w:val="ConsPlusTitle"/>
        <w:widowControl/>
        <w:jc w:val="center"/>
        <w:outlineLvl w:val="1"/>
        <w:rPr>
          <w:spacing w:val="8"/>
          <w:sz w:val="22"/>
          <w:szCs w:val="22"/>
        </w:rPr>
      </w:pPr>
    </w:p>
    <w:sectPr w:rsidR="00EF02C7" w:rsidRPr="00D32B76" w:rsidSect="0077620C">
      <w:footnotePr>
        <w:pos w:val="beneathText"/>
      </w:footnotePr>
      <w:pgSz w:w="16837" w:h="11905" w:orient="landscape"/>
      <w:pgMar w:top="1134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43" w:rsidRDefault="00DC7E43">
      <w:r>
        <w:separator/>
      </w:r>
    </w:p>
  </w:endnote>
  <w:endnote w:type="continuationSeparator" w:id="0">
    <w:p w:rsidR="00DC7E43" w:rsidRDefault="00DC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4" w:rsidRDefault="00F216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43" w:rsidRDefault="00DC7E43">
      <w:r>
        <w:separator/>
      </w:r>
    </w:p>
  </w:footnote>
  <w:footnote w:type="continuationSeparator" w:id="0">
    <w:p w:rsidR="00DC7E43" w:rsidRDefault="00DC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4" w:rsidRDefault="00F216F4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19564A"/>
    <w:multiLevelType w:val="hybridMultilevel"/>
    <w:tmpl w:val="9088296C"/>
    <w:lvl w:ilvl="0" w:tplc="FA5C55BC">
      <w:start w:val="1"/>
      <w:numFmt w:val="decimal"/>
      <w:lvlText w:val="%1)"/>
      <w:lvlJc w:val="left"/>
      <w:pPr>
        <w:ind w:left="13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2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09"/>
    <w:rsid w:val="000007B0"/>
    <w:rsid w:val="00005D96"/>
    <w:rsid w:val="00007A03"/>
    <w:rsid w:val="00010F5A"/>
    <w:rsid w:val="000177AE"/>
    <w:rsid w:val="00023B2D"/>
    <w:rsid w:val="00026AF2"/>
    <w:rsid w:val="00033F6D"/>
    <w:rsid w:val="000362BC"/>
    <w:rsid w:val="00040C65"/>
    <w:rsid w:val="000420B6"/>
    <w:rsid w:val="00042DCC"/>
    <w:rsid w:val="00046C92"/>
    <w:rsid w:val="000471AC"/>
    <w:rsid w:val="000506F8"/>
    <w:rsid w:val="00051873"/>
    <w:rsid w:val="000526E7"/>
    <w:rsid w:val="00053298"/>
    <w:rsid w:val="00054C12"/>
    <w:rsid w:val="0005642D"/>
    <w:rsid w:val="000610BC"/>
    <w:rsid w:val="00061FF8"/>
    <w:rsid w:val="000621E0"/>
    <w:rsid w:val="000629D6"/>
    <w:rsid w:val="00064F25"/>
    <w:rsid w:val="000676DA"/>
    <w:rsid w:val="00071015"/>
    <w:rsid w:val="00072F3D"/>
    <w:rsid w:val="00072F4C"/>
    <w:rsid w:val="00074336"/>
    <w:rsid w:val="0007562E"/>
    <w:rsid w:val="00081EF6"/>
    <w:rsid w:val="0008253F"/>
    <w:rsid w:val="000829CC"/>
    <w:rsid w:val="00084FEC"/>
    <w:rsid w:val="00085B85"/>
    <w:rsid w:val="00085C29"/>
    <w:rsid w:val="00087FB6"/>
    <w:rsid w:val="00090E2A"/>
    <w:rsid w:val="000925A2"/>
    <w:rsid w:val="00094A37"/>
    <w:rsid w:val="00097CF9"/>
    <w:rsid w:val="000A15D4"/>
    <w:rsid w:val="000A5074"/>
    <w:rsid w:val="000A65B3"/>
    <w:rsid w:val="000B087D"/>
    <w:rsid w:val="000B18B0"/>
    <w:rsid w:val="000B2F6C"/>
    <w:rsid w:val="000B765A"/>
    <w:rsid w:val="000C20E7"/>
    <w:rsid w:val="000C2B17"/>
    <w:rsid w:val="000D0D0A"/>
    <w:rsid w:val="000D1314"/>
    <w:rsid w:val="000D1FAC"/>
    <w:rsid w:val="000D31BE"/>
    <w:rsid w:val="000D564A"/>
    <w:rsid w:val="000D7882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0F7EBD"/>
    <w:rsid w:val="00100886"/>
    <w:rsid w:val="0010274B"/>
    <w:rsid w:val="0010384E"/>
    <w:rsid w:val="00105473"/>
    <w:rsid w:val="001061FF"/>
    <w:rsid w:val="001105A4"/>
    <w:rsid w:val="00112584"/>
    <w:rsid w:val="001140AB"/>
    <w:rsid w:val="00117A8C"/>
    <w:rsid w:val="00117DD6"/>
    <w:rsid w:val="001205CE"/>
    <w:rsid w:val="001238F5"/>
    <w:rsid w:val="00124A0F"/>
    <w:rsid w:val="00124B5A"/>
    <w:rsid w:val="00125673"/>
    <w:rsid w:val="0012608E"/>
    <w:rsid w:val="0013107F"/>
    <w:rsid w:val="00131B3C"/>
    <w:rsid w:val="00131BE2"/>
    <w:rsid w:val="00133CB4"/>
    <w:rsid w:val="001353E0"/>
    <w:rsid w:val="00135657"/>
    <w:rsid w:val="00135B7A"/>
    <w:rsid w:val="001365BE"/>
    <w:rsid w:val="00137344"/>
    <w:rsid w:val="0014004C"/>
    <w:rsid w:val="001431EB"/>
    <w:rsid w:val="001444DC"/>
    <w:rsid w:val="001462A7"/>
    <w:rsid w:val="00147570"/>
    <w:rsid w:val="001478F8"/>
    <w:rsid w:val="0015073B"/>
    <w:rsid w:val="001514CE"/>
    <w:rsid w:val="001530F0"/>
    <w:rsid w:val="00155250"/>
    <w:rsid w:val="00156646"/>
    <w:rsid w:val="001569F6"/>
    <w:rsid w:val="00157980"/>
    <w:rsid w:val="00157CB6"/>
    <w:rsid w:val="00157ED6"/>
    <w:rsid w:val="001602F3"/>
    <w:rsid w:val="00160CED"/>
    <w:rsid w:val="00161668"/>
    <w:rsid w:val="00163AB7"/>
    <w:rsid w:val="001660F9"/>
    <w:rsid w:val="00171E01"/>
    <w:rsid w:val="001728BB"/>
    <w:rsid w:val="0017653F"/>
    <w:rsid w:val="00181D06"/>
    <w:rsid w:val="00182EFC"/>
    <w:rsid w:val="00183F54"/>
    <w:rsid w:val="001852F2"/>
    <w:rsid w:val="001875AC"/>
    <w:rsid w:val="00190969"/>
    <w:rsid w:val="00191494"/>
    <w:rsid w:val="001937D0"/>
    <w:rsid w:val="001952F8"/>
    <w:rsid w:val="001A0700"/>
    <w:rsid w:val="001A1890"/>
    <w:rsid w:val="001A225F"/>
    <w:rsid w:val="001A3D31"/>
    <w:rsid w:val="001A5368"/>
    <w:rsid w:val="001A589D"/>
    <w:rsid w:val="001A6610"/>
    <w:rsid w:val="001B0AF5"/>
    <w:rsid w:val="001B1FA7"/>
    <w:rsid w:val="001B269C"/>
    <w:rsid w:val="001B3214"/>
    <w:rsid w:val="001B34F8"/>
    <w:rsid w:val="001B47CE"/>
    <w:rsid w:val="001B4A20"/>
    <w:rsid w:val="001B510B"/>
    <w:rsid w:val="001B5D7C"/>
    <w:rsid w:val="001B6F6F"/>
    <w:rsid w:val="001C1158"/>
    <w:rsid w:val="001C2C9B"/>
    <w:rsid w:val="001C6BFA"/>
    <w:rsid w:val="001C6C37"/>
    <w:rsid w:val="001D2902"/>
    <w:rsid w:val="001D3D2D"/>
    <w:rsid w:val="001D3FA4"/>
    <w:rsid w:val="001D44C9"/>
    <w:rsid w:val="001E0A7B"/>
    <w:rsid w:val="001E1971"/>
    <w:rsid w:val="001E1AB0"/>
    <w:rsid w:val="001E2AA4"/>
    <w:rsid w:val="001E4369"/>
    <w:rsid w:val="001E47E4"/>
    <w:rsid w:val="001E4D5E"/>
    <w:rsid w:val="001E7004"/>
    <w:rsid w:val="001E798A"/>
    <w:rsid w:val="001E7EDD"/>
    <w:rsid w:val="001F0CF9"/>
    <w:rsid w:val="001F1D7F"/>
    <w:rsid w:val="001F1FAA"/>
    <w:rsid w:val="001F2C51"/>
    <w:rsid w:val="001F2ED1"/>
    <w:rsid w:val="001F54AC"/>
    <w:rsid w:val="001F5D6C"/>
    <w:rsid w:val="001F6E9E"/>
    <w:rsid w:val="001F72B0"/>
    <w:rsid w:val="00201B30"/>
    <w:rsid w:val="002043D5"/>
    <w:rsid w:val="0020532E"/>
    <w:rsid w:val="002072B4"/>
    <w:rsid w:val="00207C1E"/>
    <w:rsid w:val="002109B2"/>
    <w:rsid w:val="00210C82"/>
    <w:rsid w:val="002115A5"/>
    <w:rsid w:val="00212B3A"/>
    <w:rsid w:val="002131D5"/>
    <w:rsid w:val="00214247"/>
    <w:rsid w:val="00214707"/>
    <w:rsid w:val="0021605E"/>
    <w:rsid w:val="0022113C"/>
    <w:rsid w:val="0022529C"/>
    <w:rsid w:val="00225CB5"/>
    <w:rsid w:val="00233FA2"/>
    <w:rsid w:val="002356F6"/>
    <w:rsid w:val="002363FD"/>
    <w:rsid w:val="00236519"/>
    <w:rsid w:val="00237190"/>
    <w:rsid w:val="00237E73"/>
    <w:rsid w:val="002414D9"/>
    <w:rsid w:val="00243447"/>
    <w:rsid w:val="00243E88"/>
    <w:rsid w:val="00244E30"/>
    <w:rsid w:val="002450F4"/>
    <w:rsid w:val="0024523A"/>
    <w:rsid w:val="00247162"/>
    <w:rsid w:val="00247C7C"/>
    <w:rsid w:val="00250A1D"/>
    <w:rsid w:val="00252623"/>
    <w:rsid w:val="00256C50"/>
    <w:rsid w:val="00257287"/>
    <w:rsid w:val="002577AB"/>
    <w:rsid w:val="0026047F"/>
    <w:rsid w:val="00261A2A"/>
    <w:rsid w:val="0026202E"/>
    <w:rsid w:val="002661C2"/>
    <w:rsid w:val="002665E7"/>
    <w:rsid w:val="002669A9"/>
    <w:rsid w:val="00266F83"/>
    <w:rsid w:val="00270502"/>
    <w:rsid w:val="00271E87"/>
    <w:rsid w:val="00272E5E"/>
    <w:rsid w:val="002772F4"/>
    <w:rsid w:val="00281FDB"/>
    <w:rsid w:val="00282313"/>
    <w:rsid w:val="00283598"/>
    <w:rsid w:val="00283D50"/>
    <w:rsid w:val="002850B0"/>
    <w:rsid w:val="0028574B"/>
    <w:rsid w:val="002862DF"/>
    <w:rsid w:val="0028669A"/>
    <w:rsid w:val="00286B85"/>
    <w:rsid w:val="00287CE6"/>
    <w:rsid w:val="002901EA"/>
    <w:rsid w:val="00291272"/>
    <w:rsid w:val="00291737"/>
    <w:rsid w:val="00294DBF"/>
    <w:rsid w:val="00295BFF"/>
    <w:rsid w:val="002972EE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3D7D"/>
    <w:rsid w:val="002C44EF"/>
    <w:rsid w:val="002C53CF"/>
    <w:rsid w:val="002D0A60"/>
    <w:rsid w:val="002D7A58"/>
    <w:rsid w:val="002D7C46"/>
    <w:rsid w:val="002E1D76"/>
    <w:rsid w:val="002E1DF3"/>
    <w:rsid w:val="002E4DCB"/>
    <w:rsid w:val="002E51AA"/>
    <w:rsid w:val="002E5E04"/>
    <w:rsid w:val="002E690C"/>
    <w:rsid w:val="002E6FA6"/>
    <w:rsid w:val="002F09BB"/>
    <w:rsid w:val="002F110F"/>
    <w:rsid w:val="002F378B"/>
    <w:rsid w:val="002F47C9"/>
    <w:rsid w:val="002F5321"/>
    <w:rsid w:val="002F5CFC"/>
    <w:rsid w:val="002F6744"/>
    <w:rsid w:val="002F7C9F"/>
    <w:rsid w:val="0030185A"/>
    <w:rsid w:val="00302043"/>
    <w:rsid w:val="003034D9"/>
    <w:rsid w:val="0030443F"/>
    <w:rsid w:val="00305048"/>
    <w:rsid w:val="003055D0"/>
    <w:rsid w:val="00305C03"/>
    <w:rsid w:val="00305FCD"/>
    <w:rsid w:val="00306FAB"/>
    <w:rsid w:val="00307B7E"/>
    <w:rsid w:val="00307CDB"/>
    <w:rsid w:val="0031046D"/>
    <w:rsid w:val="003112D5"/>
    <w:rsid w:val="003129B0"/>
    <w:rsid w:val="00312FBE"/>
    <w:rsid w:val="00313961"/>
    <w:rsid w:val="00313B65"/>
    <w:rsid w:val="003154BA"/>
    <w:rsid w:val="00315D85"/>
    <w:rsid w:val="003229D9"/>
    <w:rsid w:val="00323DA2"/>
    <w:rsid w:val="003245EB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2657"/>
    <w:rsid w:val="003440E2"/>
    <w:rsid w:val="00344F17"/>
    <w:rsid w:val="00347B8D"/>
    <w:rsid w:val="003507C5"/>
    <w:rsid w:val="003513E7"/>
    <w:rsid w:val="00352540"/>
    <w:rsid w:val="00353AD3"/>
    <w:rsid w:val="0035438A"/>
    <w:rsid w:val="00354B97"/>
    <w:rsid w:val="003554BE"/>
    <w:rsid w:val="0035673C"/>
    <w:rsid w:val="0035776C"/>
    <w:rsid w:val="00360782"/>
    <w:rsid w:val="00361677"/>
    <w:rsid w:val="00362E91"/>
    <w:rsid w:val="0036490A"/>
    <w:rsid w:val="00365E1E"/>
    <w:rsid w:val="00366201"/>
    <w:rsid w:val="00371F16"/>
    <w:rsid w:val="003724AE"/>
    <w:rsid w:val="00376EB2"/>
    <w:rsid w:val="00380674"/>
    <w:rsid w:val="00384031"/>
    <w:rsid w:val="003845EA"/>
    <w:rsid w:val="0038510F"/>
    <w:rsid w:val="0038517F"/>
    <w:rsid w:val="00386AFA"/>
    <w:rsid w:val="00386BA1"/>
    <w:rsid w:val="0038708A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5868"/>
    <w:rsid w:val="003B612C"/>
    <w:rsid w:val="003B76EE"/>
    <w:rsid w:val="003C082E"/>
    <w:rsid w:val="003C2807"/>
    <w:rsid w:val="003C43CA"/>
    <w:rsid w:val="003C5BC0"/>
    <w:rsid w:val="003C5E6E"/>
    <w:rsid w:val="003C6691"/>
    <w:rsid w:val="003C761C"/>
    <w:rsid w:val="003D18AB"/>
    <w:rsid w:val="003D5981"/>
    <w:rsid w:val="003D5CE5"/>
    <w:rsid w:val="003E0630"/>
    <w:rsid w:val="003E0D90"/>
    <w:rsid w:val="003E13AC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3F4A60"/>
    <w:rsid w:val="004002EA"/>
    <w:rsid w:val="00401CE3"/>
    <w:rsid w:val="00402A0F"/>
    <w:rsid w:val="00402C91"/>
    <w:rsid w:val="00403779"/>
    <w:rsid w:val="00403FD9"/>
    <w:rsid w:val="00405B3D"/>
    <w:rsid w:val="00405DD3"/>
    <w:rsid w:val="004065AA"/>
    <w:rsid w:val="004077B0"/>
    <w:rsid w:val="00412A03"/>
    <w:rsid w:val="0041536B"/>
    <w:rsid w:val="004164E0"/>
    <w:rsid w:val="00420D42"/>
    <w:rsid w:val="00420EB2"/>
    <w:rsid w:val="00421F9C"/>
    <w:rsid w:val="00422F1C"/>
    <w:rsid w:val="00423B23"/>
    <w:rsid w:val="00425E0D"/>
    <w:rsid w:val="00427569"/>
    <w:rsid w:val="00427727"/>
    <w:rsid w:val="004302E1"/>
    <w:rsid w:val="00431801"/>
    <w:rsid w:val="00431A41"/>
    <w:rsid w:val="004367BA"/>
    <w:rsid w:val="004370CF"/>
    <w:rsid w:val="00442D6E"/>
    <w:rsid w:val="00442E23"/>
    <w:rsid w:val="0044322B"/>
    <w:rsid w:val="004515C8"/>
    <w:rsid w:val="00453006"/>
    <w:rsid w:val="004531F5"/>
    <w:rsid w:val="00453CCA"/>
    <w:rsid w:val="0045462D"/>
    <w:rsid w:val="00454DA8"/>
    <w:rsid w:val="004576DA"/>
    <w:rsid w:val="004603E7"/>
    <w:rsid w:val="00460E01"/>
    <w:rsid w:val="004614DA"/>
    <w:rsid w:val="004623AB"/>
    <w:rsid w:val="004669F4"/>
    <w:rsid w:val="00466BAB"/>
    <w:rsid w:val="004717AC"/>
    <w:rsid w:val="00474D93"/>
    <w:rsid w:val="004750CB"/>
    <w:rsid w:val="00477C24"/>
    <w:rsid w:val="00481494"/>
    <w:rsid w:val="00482FE1"/>
    <w:rsid w:val="00483107"/>
    <w:rsid w:val="004845ED"/>
    <w:rsid w:val="00484D16"/>
    <w:rsid w:val="004901A3"/>
    <w:rsid w:val="00491E9D"/>
    <w:rsid w:val="00496A12"/>
    <w:rsid w:val="00496F85"/>
    <w:rsid w:val="004A0DA9"/>
    <w:rsid w:val="004A4A58"/>
    <w:rsid w:val="004A749A"/>
    <w:rsid w:val="004B2918"/>
    <w:rsid w:val="004B3BC0"/>
    <w:rsid w:val="004B486A"/>
    <w:rsid w:val="004B7D0F"/>
    <w:rsid w:val="004C1CFB"/>
    <w:rsid w:val="004C30BC"/>
    <w:rsid w:val="004D0405"/>
    <w:rsid w:val="004D529C"/>
    <w:rsid w:val="004D79A6"/>
    <w:rsid w:val="004E0E78"/>
    <w:rsid w:val="004E2502"/>
    <w:rsid w:val="004E317D"/>
    <w:rsid w:val="004E3F00"/>
    <w:rsid w:val="004E4166"/>
    <w:rsid w:val="004E43C9"/>
    <w:rsid w:val="004E469C"/>
    <w:rsid w:val="004E4D15"/>
    <w:rsid w:val="004E4D2A"/>
    <w:rsid w:val="004E4DF2"/>
    <w:rsid w:val="004E6E86"/>
    <w:rsid w:val="004E7A41"/>
    <w:rsid w:val="004F2027"/>
    <w:rsid w:val="004F2D73"/>
    <w:rsid w:val="004F41B4"/>
    <w:rsid w:val="004F43A9"/>
    <w:rsid w:val="004F669C"/>
    <w:rsid w:val="004F7A3D"/>
    <w:rsid w:val="00500924"/>
    <w:rsid w:val="00502AD0"/>
    <w:rsid w:val="00513E0B"/>
    <w:rsid w:val="005226D9"/>
    <w:rsid w:val="00522E4B"/>
    <w:rsid w:val="0052464E"/>
    <w:rsid w:val="00524811"/>
    <w:rsid w:val="005249E2"/>
    <w:rsid w:val="0052730D"/>
    <w:rsid w:val="005305E4"/>
    <w:rsid w:val="00530E5C"/>
    <w:rsid w:val="00530E63"/>
    <w:rsid w:val="00532D61"/>
    <w:rsid w:val="00534836"/>
    <w:rsid w:val="00535E5B"/>
    <w:rsid w:val="00536548"/>
    <w:rsid w:val="00542A84"/>
    <w:rsid w:val="0054579E"/>
    <w:rsid w:val="00546D66"/>
    <w:rsid w:val="00547152"/>
    <w:rsid w:val="00550833"/>
    <w:rsid w:val="00551379"/>
    <w:rsid w:val="005518EC"/>
    <w:rsid w:val="00551AFB"/>
    <w:rsid w:val="005543A8"/>
    <w:rsid w:val="005548DD"/>
    <w:rsid w:val="00555ED5"/>
    <w:rsid w:val="00556584"/>
    <w:rsid w:val="0056383D"/>
    <w:rsid w:val="00564D02"/>
    <w:rsid w:val="00570F25"/>
    <w:rsid w:val="00572644"/>
    <w:rsid w:val="00575607"/>
    <w:rsid w:val="00576967"/>
    <w:rsid w:val="00576D51"/>
    <w:rsid w:val="00580D5F"/>
    <w:rsid w:val="00581070"/>
    <w:rsid w:val="0058183C"/>
    <w:rsid w:val="005835FC"/>
    <w:rsid w:val="00587038"/>
    <w:rsid w:val="0058719E"/>
    <w:rsid w:val="0058751F"/>
    <w:rsid w:val="00590128"/>
    <w:rsid w:val="005907E6"/>
    <w:rsid w:val="0059112E"/>
    <w:rsid w:val="00596238"/>
    <w:rsid w:val="00597768"/>
    <w:rsid w:val="005A068C"/>
    <w:rsid w:val="005A115F"/>
    <w:rsid w:val="005A26F3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C51B4"/>
    <w:rsid w:val="005C69C9"/>
    <w:rsid w:val="005D1AE2"/>
    <w:rsid w:val="005D206C"/>
    <w:rsid w:val="005D2332"/>
    <w:rsid w:val="005D2AC4"/>
    <w:rsid w:val="005D35AD"/>
    <w:rsid w:val="005D54DD"/>
    <w:rsid w:val="005D7D55"/>
    <w:rsid w:val="005E0338"/>
    <w:rsid w:val="005E15AA"/>
    <w:rsid w:val="005E1715"/>
    <w:rsid w:val="005E6E7D"/>
    <w:rsid w:val="005F0873"/>
    <w:rsid w:val="005F0EB7"/>
    <w:rsid w:val="005F0EDB"/>
    <w:rsid w:val="005F25ED"/>
    <w:rsid w:val="005F35B3"/>
    <w:rsid w:val="005F75C2"/>
    <w:rsid w:val="006000F3"/>
    <w:rsid w:val="00601906"/>
    <w:rsid w:val="006025AF"/>
    <w:rsid w:val="0060277C"/>
    <w:rsid w:val="0060596F"/>
    <w:rsid w:val="006107E5"/>
    <w:rsid w:val="006123FC"/>
    <w:rsid w:val="006129D4"/>
    <w:rsid w:val="00615180"/>
    <w:rsid w:val="00615D3F"/>
    <w:rsid w:val="00616803"/>
    <w:rsid w:val="0061703F"/>
    <w:rsid w:val="00617A01"/>
    <w:rsid w:val="00617E14"/>
    <w:rsid w:val="00620304"/>
    <w:rsid w:val="00623384"/>
    <w:rsid w:val="006237AC"/>
    <w:rsid w:val="00623AEF"/>
    <w:rsid w:val="00623C15"/>
    <w:rsid w:val="006251C9"/>
    <w:rsid w:val="006253F5"/>
    <w:rsid w:val="0062696A"/>
    <w:rsid w:val="006301BB"/>
    <w:rsid w:val="00630ED0"/>
    <w:rsid w:val="006344B2"/>
    <w:rsid w:val="006372A6"/>
    <w:rsid w:val="006405BC"/>
    <w:rsid w:val="0064192D"/>
    <w:rsid w:val="00644788"/>
    <w:rsid w:val="006452E6"/>
    <w:rsid w:val="006454AF"/>
    <w:rsid w:val="0064596A"/>
    <w:rsid w:val="0064661B"/>
    <w:rsid w:val="00652CFF"/>
    <w:rsid w:val="0065302E"/>
    <w:rsid w:val="006629BC"/>
    <w:rsid w:val="00663C05"/>
    <w:rsid w:val="00664A6B"/>
    <w:rsid w:val="00666B01"/>
    <w:rsid w:val="006674A4"/>
    <w:rsid w:val="00671677"/>
    <w:rsid w:val="006716A7"/>
    <w:rsid w:val="006726F2"/>
    <w:rsid w:val="00674824"/>
    <w:rsid w:val="0067597D"/>
    <w:rsid w:val="0068009A"/>
    <w:rsid w:val="006803FB"/>
    <w:rsid w:val="00681504"/>
    <w:rsid w:val="00681961"/>
    <w:rsid w:val="00691CE9"/>
    <w:rsid w:val="0069257D"/>
    <w:rsid w:val="00693207"/>
    <w:rsid w:val="0069524A"/>
    <w:rsid w:val="0069526C"/>
    <w:rsid w:val="006A1D7A"/>
    <w:rsid w:val="006A24AF"/>
    <w:rsid w:val="006A2D53"/>
    <w:rsid w:val="006B099C"/>
    <w:rsid w:val="006B0C98"/>
    <w:rsid w:val="006B262B"/>
    <w:rsid w:val="006B26A7"/>
    <w:rsid w:val="006B2790"/>
    <w:rsid w:val="006B2EAE"/>
    <w:rsid w:val="006B3379"/>
    <w:rsid w:val="006B3D3B"/>
    <w:rsid w:val="006C2614"/>
    <w:rsid w:val="006C466F"/>
    <w:rsid w:val="006C559C"/>
    <w:rsid w:val="006C5A29"/>
    <w:rsid w:val="006C6EC7"/>
    <w:rsid w:val="006D1814"/>
    <w:rsid w:val="006D39E3"/>
    <w:rsid w:val="006D50E3"/>
    <w:rsid w:val="006D634B"/>
    <w:rsid w:val="006D6AEB"/>
    <w:rsid w:val="006E1329"/>
    <w:rsid w:val="006E2D2E"/>
    <w:rsid w:val="006E2E17"/>
    <w:rsid w:val="006E4CB9"/>
    <w:rsid w:val="006E5B4B"/>
    <w:rsid w:val="006F3EAD"/>
    <w:rsid w:val="006F4822"/>
    <w:rsid w:val="006F54DA"/>
    <w:rsid w:val="0070135B"/>
    <w:rsid w:val="00701360"/>
    <w:rsid w:val="00701EA0"/>
    <w:rsid w:val="00703DD0"/>
    <w:rsid w:val="00706183"/>
    <w:rsid w:val="00707316"/>
    <w:rsid w:val="00712E96"/>
    <w:rsid w:val="00721979"/>
    <w:rsid w:val="00724433"/>
    <w:rsid w:val="00724A65"/>
    <w:rsid w:val="00725C41"/>
    <w:rsid w:val="00732A9F"/>
    <w:rsid w:val="00734A43"/>
    <w:rsid w:val="007368F8"/>
    <w:rsid w:val="007402EE"/>
    <w:rsid w:val="007410F3"/>
    <w:rsid w:val="00743E2A"/>
    <w:rsid w:val="00743F7B"/>
    <w:rsid w:val="00745181"/>
    <w:rsid w:val="00751C6D"/>
    <w:rsid w:val="007537E8"/>
    <w:rsid w:val="0075486C"/>
    <w:rsid w:val="00756673"/>
    <w:rsid w:val="007577D1"/>
    <w:rsid w:val="00757F70"/>
    <w:rsid w:val="00760633"/>
    <w:rsid w:val="007609DD"/>
    <w:rsid w:val="00766332"/>
    <w:rsid w:val="00770C09"/>
    <w:rsid w:val="007710D3"/>
    <w:rsid w:val="00771494"/>
    <w:rsid w:val="00771EFF"/>
    <w:rsid w:val="0077366A"/>
    <w:rsid w:val="00773B19"/>
    <w:rsid w:val="0077620C"/>
    <w:rsid w:val="00780819"/>
    <w:rsid w:val="00781D47"/>
    <w:rsid w:val="00784779"/>
    <w:rsid w:val="00787FCB"/>
    <w:rsid w:val="00790755"/>
    <w:rsid w:val="0079194D"/>
    <w:rsid w:val="0079319C"/>
    <w:rsid w:val="00793DF1"/>
    <w:rsid w:val="00797884"/>
    <w:rsid w:val="007A0D6F"/>
    <w:rsid w:val="007A283F"/>
    <w:rsid w:val="007A423B"/>
    <w:rsid w:val="007A4B11"/>
    <w:rsid w:val="007A71C5"/>
    <w:rsid w:val="007A7226"/>
    <w:rsid w:val="007A7D67"/>
    <w:rsid w:val="007B3478"/>
    <w:rsid w:val="007B6560"/>
    <w:rsid w:val="007B712D"/>
    <w:rsid w:val="007C1C88"/>
    <w:rsid w:val="007C3AF9"/>
    <w:rsid w:val="007C4E32"/>
    <w:rsid w:val="007C79F1"/>
    <w:rsid w:val="007D1D1D"/>
    <w:rsid w:val="007D4AFB"/>
    <w:rsid w:val="007D7619"/>
    <w:rsid w:val="007D7C83"/>
    <w:rsid w:val="007E49E5"/>
    <w:rsid w:val="007F0A31"/>
    <w:rsid w:val="007F165C"/>
    <w:rsid w:val="007F45D5"/>
    <w:rsid w:val="007F7FEF"/>
    <w:rsid w:val="00801382"/>
    <w:rsid w:val="00803891"/>
    <w:rsid w:val="008039E1"/>
    <w:rsid w:val="00804D47"/>
    <w:rsid w:val="00806039"/>
    <w:rsid w:val="008100D4"/>
    <w:rsid w:val="00811494"/>
    <w:rsid w:val="0081243B"/>
    <w:rsid w:val="00813574"/>
    <w:rsid w:val="00815A63"/>
    <w:rsid w:val="00816CE0"/>
    <w:rsid w:val="00817382"/>
    <w:rsid w:val="00817599"/>
    <w:rsid w:val="00821805"/>
    <w:rsid w:val="00821C09"/>
    <w:rsid w:val="00823872"/>
    <w:rsid w:val="0083041C"/>
    <w:rsid w:val="008336E5"/>
    <w:rsid w:val="0083412B"/>
    <w:rsid w:val="008359CD"/>
    <w:rsid w:val="00835E85"/>
    <w:rsid w:val="0083720E"/>
    <w:rsid w:val="00837575"/>
    <w:rsid w:val="00841B7B"/>
    <w:rsid w:val="008426DD"/>
    <w:rsid w:val="00843EA1"/>
    <w:rsid w:val="0084482A"/>
    <w:rsid w:val="00844F17"/>
    <w:rsid w:val="00853E4E"/>
    <w:rsid w:val="00854382"/>
    <w:rsid w:val="00857E3A"/>
    <w:rsid w:val="00860D60"/>
    <w:rsid w:val="00860F35"/>
    <w:rsid w:val="00864B3F"/>
    <w:rsid w:val="00864BF3"/>
    <w:rsid w:val="008666E7"/>
    <w:rsid w:val="00866E06"/>
    <w:rsid w:val="008703B6"/>
    <w:rsid w:val="008728B5"/>
    <w:rsid w:val="00875D03"/>
    <w:rsid w:val="0087731E"/>
    <w:rsid w:val="00877E82"/>
    <w:rsid w:val="0088127E"/>
    <w:rsid w:val="008846BB"/>
    <w:rsid w:val="00886833"/>
    <w:rsid w:val="0089258F"/>
    <w:rsid w:val="00892EFD"/>
    <w:rsid w:val="00895AC6"/>
    <w:rsid w:val="008A13F5"/>
    <w:rsid w:val="008A2773"/>
    <w:rsid w:val="008A3CB1"/>
    <w:rsid w:val="008B2EE8"/>
    <w:rsid w:val="008B323B"/>
    <w:rsid w:val="008B467B"/>
    <w:rsid w:val="008B48EA"/>
    <w:rsid w:val="008B6225"/>
    <w:rsid w:val="008B7921"/>
    <w:rsid w:val="008C07D0"/>
    <w:rsid w:val="008C111E"/>
    <w:rsid w:val="008C52EA"/>
    <w:rsid w:val="008C6EBE"/>
    <w:rsid w:val="008D202B"/>
    <w:rsid w:val="008D3148"/>
    <w:rsid w:val="008D4F98"/>
    <w:rsid w:val="008D558A"/>
    <w:rsid w:val="008D6C0F"/>
    <w:rsid w:val="008D702E"/>
    <w:rsid w:val="008E1D7B"/>
    <w:rsid w:val="008E4545"/>
    <w:rsid w:val="008E747B"/>
    <w:rsid w:val="008E7F05"/>
    <w:rsid w:val="008F0010"/>
    <w:rsid w:val="008F160D"/>
    <w:rsid w:val="008F1822"/>
    <w:rsid w:val="008F21E3"/>
    <w:rsid w:val="008F2EDE"/>
    <w:rsid w:val="008F4479"/>
    <w:rsid w:val="008F47F8"/>
    <w:rsid w:val="008F5231"/>
    <w:rsid w:val="00902884"/>
    <w:rsid w:val="00902E21"/>
    <w:rsid w:val="009032A4"/>
    <w:rsid w:val="0090364B"/>
    <w:rsid w:val="00903DC3"/>
    <w:rsid w:val="00904041"/>
    <w:rsid w:val="009044E7"/>
    <w:rsid w:val="00907AD2"/>
    <w:rsid w:val="00910850"/>
    <w:rsid w:val="00915A56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37E0A"/>
    <w:rsid w:val="00941305"/>
    <w:rsid w:val="00941476"/>
    <w:rsid w:val="00941520"/>
    <w:rsid w:val="00941B7B"/>
    <w:rsid w:val="0094389F"/>
    <w:rsid w:val="00944A87"/>
    <w:rsid w:val="00945136"/>
    <w:rsid w:val="00946EFA"/>
    <w:rsid w:val="00951087"/>
    <w:rsid w:val="00951650"/>
    <w:rsid w:val="009539D3"/>
    <w:rsid w:val="00957929"/>
    <w:rsid w:val="00957E62"/>
    <w:rsid w:val="009608CB"/>
    <w:rsid w:val="00963402"/>
    <w:rsid w:val="009637DB"/>
    <w:rsid w:val="00963FF9"/>
    <w:rsid w:val="00965D9E"/>
    <w:rsid w:val="00965ECA"/>
    <w:rsid w:val="00966B9F"/>
    <w:rsid w:val="009670DC"/>
    <w:rsid w:val="009705D0"/>
    <w:rsid w:val="009722F1"/>
    <w:rsid w:val="0097300F"/>
    <w:rsid w:val="00973953"/>
    <w:rsid w:val="00974347"/>
    <w:rsid w:val="009762CB"/>
    <w:rsid w:val="00977946"/>
    <w:rsid w:val="00980922"/>
    <w:rsid w:val="0098255D"/>
    <w:rsid w:val="00982A1D"/>
    <w:rsid w:val="009837D7"/>
    <w:rsid w:val="00983CD9"/>
    <w:rsid w:val="0098753C"/>
    <w:rsid w:val="0099139B"/>
    <w:rsid w:val="009921CA"/>
    <w:rsid w:val="00994B86"/>
    <w:rsid w:val="009959D9"/>
    <w:rsid w:val="009A43D4"/>
    <w:rsid w:val="009A47DB"/>
    <w:rsid w:val="009A56C2"/>
    <w:rsid w:val="009A744C"/>
    <w:rsid w:val="009B0A8A"/>
    <w:rsid w:val="009B0ED4"/>
    <w:rsid w:val="009B2117"/>
    <w:rsid w:val="009B6816"/>
    <w:rsid w:val="009B7153"/>
    <w:rsid w:val="009B7358"/>
    <w:rsid w:val="009C1965"/>
    <w:rsid w:val="009C6912"/>
    <w:rsid w:val="009D1618"/>
    <w:rsid w:val="009D2204"/>
    <w:rsid w:val="009D25C2"/>
    <w:rsid w:val="009D28D7"/>
    <w:rsid w:val="009D38C2"/>
    <w:rsid w:val="009D453A"/>
    <w:rsid w:val="009D56B7"/>
    <w:rsid w:val="009D6309"/>
    <w:rsid w:val="009D7645"/>
    <w:rsid w:val="009D7A03"/>
    <w:rsid w:val="009E27E5"/>
    <w:rsid w:val="009E40E4"/>
    <w:rsid w:val="009E42F0"/>
    <w:rsid w:val="009E4621"/>
    <w:rsid w:val="009E4A5B"/>
    <w:rsid w:val="009E7777"/>
    <w:rsid w:val="009E78B1"/>
    <w:rsid w:val="009F0F6B"/>
    <w:rsid w:val="009F11DE"/>
    <w:rsid w:val="009F20C0"/>
    <w:rsid w:val="009F21DA"/>
    <w:rsid w:val="009F3ECB"/>
    <w:rsid w:val="009F5BA5"/>
    <w:rsid w:val="009F7D3E"/>
    <w:rsid w:val="00A03C09"/>
    <w:rsid w:val="00A0400E"/>
    <w:rsid w:val="00A053FF"/>
    <w:rsid w:val="00A05B79"/>
    <w:rsid w:val="00A1061D"/>
    <w:rsid w:val="00A10E5C"/>
    <w:rsid w:val="00A12DDC"/>
    <w:rsid w:val="00A16D7B"/>
    <w:rsid w:val="00A17E17"/>
    <w:rsid w:val="00A17E40"/>
    <w:rsid w:val="00A21005"/>
    <w:rsid w:val="00A21699"/>
    <w:rsid w:val="00A22790"/>
    <w:rsid w:val="00A22798"/>
    <w:rsid w:val="00A3147F"/>
    <w:rsid w:val="00A31930"/>
    <w:rsid w:val="00A323B2"/>
    <w:rsid w:val="00A324C2"/>
    <w:rsid w:val="00A32877"/>
    <w:rsid w:val="00A336A3"/>
    <w:rsid w:val="00A34486"/>
    <w:rsid w:val="00A349BC"/>
    <w:rsid w:val="00A373D7"/>
    <w:rsid w:val="00A3775E"/>
    <w:rsid w:val="00A40530"/>
    <w:rsid w:val="00A414F1"/>
    <w:rsid w:val="00A44473"/>
    <w:rsid w:val="00A445FB"/>
    <w:rsid w:val="00A44933"/>
    <w:rsid w:val="00A45494"/>
    <w:rsid w:val="00A4556A"/>
    <w:rsid w:val="00A45F75"/>
    <w:rsid w:val="00A462E2"/>
    <w:rsid w:val="00A46E06"/>
    <w:rsid w:val="00A52215"/>
    <w:rsid w:val="00A5659E"/>
    <w:rsid w:val="00A624EB"/>
    <w:rsid w:val="00A658DE"/>
    <w:rsid w:val="00A66518"/>
    <w:rsid w:val="00A66B80"/>
    <w:rsid w:val="00A67467"/>
    <w:rsid w:val="00A711A2"/>
    <w:rsid w:val="00A71B95"/>
    <w:rsid w:val="00A776C2"/>
    <w:rsid w:val="00A80579"/>
    <w:rsid w:val="00A80A45"/>
    <w:rsid w:val="00A81B22"/>
    <w:rsid w:val="00A82409"/>
    <w:rsid w:val="00A8298E"/>
    <w:rsid w:val="00A8612B"/>
    <w:rsid w:val="00A922B7"/>
    <w:rsid w:val="00A92CE6"/>
    <w:rsid w:val="00A940D9"/>
    <w:rsid w:val="00A9533D"/>
    <w:rsid w:val="00A96EB8"/>
    <w:rsid w:val="00A975E1"/>
    <w:rsid w:val="00AA0741"/>
    <w:rsid w:val="00AA18F0"/>
    <w:rsid w:val="00AA2417"/>
    <w:rsid w:val="00AA24B4"/>
    <w:rsid w:val="00AA6298"/>
    <w:rsid w:val="00AA6BF1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A01"/>
    <w:rsid w:val="00AC5E7D"/>
    <w:rsid w:val="00AC6913"/>
    <w:rsid w:val="00AC703D"/>
    <w:rsid w:val="00AC7BAB"/>
    <w:rsid w:val="00AD03F0"/>
    <w:rsid w:val="00AD091B"/>
    <w:rsid w:val="00AD1504"/>
    <w:rsid w:val="00AD1DC5"/>
    <w:rsid w:val="00AD3365"/>
    <w:rsid w:val="00AD3966"/>
    <w:rsid w:val="00AD3F02"/>
    <w:rsid w:val="00AD4158"/>
    <w:rsid w:val="00AD4F9A"/>
    <w:rsid w:val="00AD5141"/>
    <w:rsid w:val="00AD516E"/>
    <w:rsid w:val="00AD73BB"/>
    <w:rsid w:val="00AD76AB"/>
    <w:rsid w:val="00AE3099"/>
    <w:rsid w:val="00AE3649"/>
    <w:rsid w:val="00AE63C1"/>
    <w:rsid w:val="00AE79AC"/>
    <w:rsid w:val="00AF4050"/>
    <w:rsid w:val="00B00F2E"/>
    <w:rsid w:val="00B03625"/>
    <w:rsid w:val="00B12A91"/>
    <w:rsid w:val="00B135A6"/>
    <w:rsid w:val="00B135F6"/>
    <w:rsid w:val="00B145B0"/>
    <w:rsid w:val="00B20CE8"/>
    <w:rsid w:val="00B2103A"/>
    <w:rsid w:val="00B24550"/>
    <w:rsid w:val="00B254B3"/>
    <w:rsid w:val="00B2779D"/>
    <w:rsid w:val="00B3145D"/>
    <w:rsid w:val="00B3328C"/>
    <w:rsid w:val="00B33C0A"/>
    <w:rsid w:val="00B33DE0"/>
    <w:rsid w:val="00B34B23"/>
    <w:rsid w:val="00B35F29"/>
    <w:rsid w:val="00B40B5F"/>
    <w:rsid w:val="00B44290"/>
    <w:rsid w:val="00B47C35"/>
    <w:rsid w:val="00B50C6A"/>
    <w:rsid w:val="00B52437"/>
    <w:rsid w:val="00B562B0"/>
    <w:rsid w:val="00B603C3"/>
    <w:rsid w:val="00B60D99"/>
    <w:rsid w:val="00B60DFD"/>
    <w:rsid w:val="00B63BA1"/>
    <w:rsid w:val="00B65D8B"/>
    <w:rsid w:val="00B70209"/>
    <w:rsid w:val="00B70245"/>
    <w:rsid w:val="00B71D1A"/>
    <w:rsid w:val="00B72FD7"/>
    <w:rsid w:val="00B75295"/>
    <w:rsid w:val="00B75C3A"/>
    <w:rsid w:val="00B81C29"/>
    <w:rsid w:val="00B8326D"/>
    <w:rsid w:val="00B84FF8"/>
    <w:rsid w:val="00B90A1B"/>
    <w:rsid w:val="00B91F95"/>
    <w:rsid w:val="00B92845"/>
    <w:rsid w:val="00B92CC2"/>
    <w:rsid w:val="00B93BE4"/>
    <w:rsid w:val="00B94E04"/>
    <w:rsid w:val="00B9567D"/>
    <w:rsid w:val="00B961E4"/>
    <w:rsid w:val="00B97854"/>
    <w:rsid w:val="00BA49BC"/>
    <w:rsid w:val="00BA7EBF"/>
    <w:rsid w:val="00BB0452"/>
    <w:rsid w:val="00BB0980"/>
    <w:rsid w:val="00BB17B0"/>
    <w:rsid w:val="00BB1F8B"/>
    <w:rsid w:val="00BB2A09"/>
    <w:rsid w:val="00BB2A1A"/>
    <w:rsid w:val="00BB2DC8"/>
    <w:rsid w:val="00BB551E"/>
    <w:rsid w:val="00BB5B12"/>
    <w:rsid w:val="00BB6151"/>
    <w:rsid w:val="00BB7238"/>
    <w:rsid w:val="00BC0941"/>
    <w:rsid w:val="00BC7490"/>
    <w:rsid w:val="00BC7A06"/>
    <w:rsid w:val="00BD00C1"/>
    <w:rsid w:val="00BD2039"/>
    <w:rsid w:val="00BD2FE7"/>
    <w:rsid w:val="00BD3305"/>
    <w:rsid w:val="00BD4475"/>
    <w:rsid w:val="00BE075F"/>
    <w:rsid w:val="00BE2329"/>
    <w:rsid w:val="00BE5090"/>
    <w:rsid w:val="00BE71C4"/>
    <w:rsid w:val="00BF0657"/>
    <w:rsid w:val="00BF1417"/>
    <w:rsid w:val="00BF2E2A"/>
    <w:rsid w:val="00BF2FDA"/>
    <w:rsid w:val="00BF37D6"/>
    <w:rsid w:val="00BF3FE4"/>
    <w:rsid w:val="00BF4394"/>
    <w:rsid w:val="00BF5990"/>
    <w:rsid w:val="00BF7087"/>
    <w:rsid w:val="00BF7C3B"/>
    <w:rsid w:val="00C0059C"/>
    <w:rsid w:val="00C00D01"/>
    <w:rsid w:val="00C00FEC"/>
    <w:rsid w:val="00C016FA"/>
    <w:rsid w:val="00C02512"/>
    <w:rsid w:val="00C02515"/>
    <w:rsid w:val="00C0562B"/>
    <w:rsid w:val="00C102EF"/>
    <w:rsid w:val="00C126E5"/>
    <w:rsid w:val="00C136DB"/>
    <w:rsid w:val="00C15E04"/>
    <w:rsid w:val="00C16EA4"/>
    <w:rsid w:val="00C21508"/>
    <w:rsid w:val="00C24262"/>
    <w:rsid w:val="00C2514D"/>
    <w:rsid w:val="00C2726E"/>
    <w:rsid w:val="00C276D5"/>
    <w:rsid w:val="00C32912"/>
    <w:rsid w:val="00C35254"/>
    <w:rsid w:val="00C35857"/>
    <w:rsid w:val="00C40F4D"/>
    <w:rsid w:val="00C4150F"/>
    <w:rsid w:val="00C4186D"/>
    <w:rsid w:val="00C41E47"/>
    <w:rsid w:val="00C42B92"/>
    <w:rsid w:val="00C433F7"/>
    <w:rsid w:val="00C44F49"/>
    <w:rsid w:val="00C4656C"/>
    <w:rsid w:val="00C472E6"/>
    <w:rsid w:val="00C47609"/>
    <w:rsid w:val="00C50653"/>
    <w:rsid w:val="00C53CA8"/>
    <w:rsid w:val="00C54764"/>
    <w:rsid w:val="00C576A8"/>
    <w:rsid w:val="00C60103"/>
    <w:rsid w:val="00C60CAF"/>
    <w:rsid w:val="00C636E6"/>
    <w:rsid w:val="00C65C24"/>
    <w:rsid w:val="00C66A33"/>
    <w:rsid w:val="00C74355"/>
    <w:rsid w:val="00C74ED9"/>
    <w:rsid w:val="00C75DE3"/>
    <w:rsid w:val="00C77AC5"/>
    <w:rsid w:val="00C80909"/>
    <w:rsid w:val="00C817A6"/>
    <w:rsid w:val="00C8206E"/>
    <w:rsid w:val="00C8365A"/>
    <w:rsid w:val="00C87718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4C5C"/>
    <w:rsid w:val="00CB6026"/>
    <w:rsid w:val="00CC2917"/>
    <w:rsid w:val="00CC3ED9"/>
    <w:rsid w:val="00CC4114"/>
    <w:rsid w:val="00CC65CD"/>
    <w:rsid w:val="00CC7622"/>
    <w:rsid w:val="00CD034B"/>
    <w:rsid w:val="00CD2824"/>
    <w:rsid w:val="00CD2FFC"/>
    <w:rsid w:val="00CD37E6"/>
    <w:rsid w:val="00CD45B8"/>
    <w:rsid w:val="00CE067F"/>
    <w:rsid w:val="00CE0FD2"/>
    <w:rsid w:val="00CE1AB2"/>
    <w:rsid w:val="00CE2902"/>
    <w:rsid w:val="00CE3144"/>
    <w:rsid w:val="00CE329A"/>
    <w:rsid w:val="00CE55C8"/>
    <w:rsid w:val="00CE5D0E"/>
    <w:rsid w:val="00CE79F6"/>
    <w:rsid w:val="00CF18CF"/>
    <w:rsid w:val="00CF356E"/>
    <w:rsid w:val="00CF39BA"/>
    <w:rsid w:val="00CF69FA"/>
    <w:rsid w:val="00CF6AA3"/>
    <w:rsid w:val="00CF6C5B"/>
    <w:rsid w:val="00CF725F"/>
    <w:rsid w:val="00CF7794"/>
    <w:rsid w:val="00CF7CF6"/>
    <w:rsid w:val="00D03394"/>
    <w:rsid w:val="00D07270"/>
    <w:rsid w:val="00D11107"/>
    <w:rsid w:val="00D13A79"/>
    <w:rsid w:val="00D16D63"/>
    <w:rsid w:val="00D21122"/>
    <w:rsid w:val="00D21A36"/>
    <w:rsid w:val="00D22A5C"/>
    <w:rsid w:val="00D24C18"/>
    <w:rsid w:val="00D24FB9"/>
    <w:rsid w:val="00D2577D"/>
    <w:rsid w:val="00D2663A"/>
    <w:rsid w:val="00D3012B"/>
    <w:rsid w:val="00D305CE"/>
    <w:rsid w:val="00D31B6E"/>
    <w:rsid w:val="00D31E04"/>
    <w:rsid w:val="00D32ACC"/>
    <w:rsid w:val="00D32B76"/>
    <w:rsid w:val="00D35F8A"/>
    <w:rsid w:val="00D409E0"/>
    <w:rsid w:val="00D44A36"/>
    <w:rsid w:val="00D44C56"/>
    <w:rsid w:val="00D53999"/>
    <w:rsid w:val="00D54D02"/>
    <w:rsid w:val="00D564CB"/>
    <w:rsid w:val="00D57A95"/>
    <w:rsid w:val="00D61BC6"/>
    <w:rsid w:val="00D62BEF"/>
    <w:rsid w:val="00D64535"/>
    <w:rsid w:val="00D65110"/>
    <w:rsid w:val="00D65BDF"/>
    <w:rsid w:val="00D66D49"/>
    <w:rsid w:val="00D70AD8"/>
    <w:rsid w:val="00D7273D"/>
    <w:rsid w:val="00D74024"/>
    <w:rsid w:val="00D755C0"/>
    <w:rsid w:val="00D76A58"/>
    <w:rsid w:val="00D80613"/>
    <w:rsid w:val="00D80AE4"/>
    <w:rsid w:val="00D80BD0"/>
    <w:rsid w:val="00D832DE"/>
    <w:rsid w:val="00D83A31"/>
    <w:rsid w:val="00D83E3A"/>
    <w:rsid w:val="00D868EE"/>
    <w:rsid w:val="00D87DDB"/>
    <w:rsid w:val="00D9086C"/>
    <w:rsid w:val="00D9155A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3A10"/>
    <w:rsid w:val="00DC3C54"/>
    <w:rsid w:val="00DC4A44"/>
    <w:rsid w:val="00DC4CD8"/>
    <w:rsid w:val="00DC5A1A"/>
    <w:rsid w:val="00DC65F6"/>
    <w:rsid w:val="00DC77A2"/>
    <w:rsid w:val="00DC7E43"/>
    <w:rsid w:val="00DD0843"/>
    <w:rsid w:val="00DD7D83"/>
    <w:rsid w:val="00DE0C69"/>
    <w:rsid w:val="00DE1341"/>
    <w:rsid w:val="00DE3677"/>
    <w:rsid w:val="00DE4758"/>
    <w:rsid w:val="00DE5179"/>
    <w:rsid w:val="00DE59FC"/>
    <w:rsid w:val="00DE667F"/>
    <w:rsid w:val="00DF0A60"/>
    <w:rsid w:val="00DF0BFC"/>
    <w:rsid w:val="00DF3076"/>
    <w:rsid w:val="00DF56D2"/>
    <w:rsid w:val="00DF6E12"/>
    <w:rsid w:val="00DF75E2"/>
    <w:rsid w:val="00E02052"/>
    <w:rsid w:val="00E02053"/>
    <w:rsid w:val="00E032B2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83E"/>
    <w:rsid w:val="00E20B2F"/>
    <w:rsid w:val="00E217C4"/>
    <w:rsid w:val="00E21D45"/>
    <w:rsid w:val="00E2785A"/>
    <w:rsid w:val="00E324F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165"/>
    <w:rsid w:val="00E524F9"/>
    <w:rsid w:val="00E52E66"/>
    <w:rsid w:val="00E532EE"/>
    <w:rsid w:val="00E548A5"/>
    <w:rsid w:val="00E54BE1"/>
    <w:rsid w:val="00E56088"/>
    <w:rsid w:val="00E56C64"/>
    <w:rsid w:val="00E56DA3"/>
    <w:rsid w:val="00E574DC"/>
    <w:rsid w:val="00E60DCF"/>
    <w:rsid w:val="00E61A0D"/>
    <w:rsid w:val="00E62729"/>
    <w:rsid w:val="00E62EE2"/>
    <w:rsid w:val="00E6304F"/>
    <w:rsid w:val="00E65FC0"/>
    <w:rsid w:val="00E717E0"/>
    <w:rsid w:val="00E71A03"/>
    <w:rsid w:val="00E722BC"/>
    <w:rsid w:val="00E723B3"/>
    <w:rsid w:val="00E80535"/>
    <w:rsid w:val="00E814F7"/>
    <w:rsid w:val="00E8182B"/>
    <w:rsid w:val="00E81938"/>
    <w:rsid w:val="00E85B23"/>
    <w:rsid w:val="00E91362"/>
    <w:rsid w:val="00E9183C"/>
    <w:rsid w:val="00E9318D"/>
    <w:rsid w:val="00E940B9"/>
    <w:rsid w:val="00E9455B"/>
    <w:rsid w:val="00E94659"/>
    <w:rsid w:val="00E96370"/>
    <w:rsid w:val="00EA3805"/>
    <w:rsid w:val="00EA3B37"/>
    <w:rsid w:val="00EA6E2B"/>
    <w:rsid w:val="00EA763C"/>
    <w:rsid w:val="00EA7807"/>
    <w:rsid w:val="00EB02D3"/>
    <w:rsid w:val="00EB22B7"/>
    <w:rsid w:val="00EB3538"/>
    <w:rsid w:val="00EB37C4"/>
    <w:rsid w:val="00EB54A4"/>
    <w:rsid w:val="00EB6655"/>
    <w:rsid w:val="00EB706B"/>
    <w:rsid w:val="00EC00AA"/>
    <w:rsid w:val="00EC485F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3806"/>
    <w:rsid w:val="00ED3A89"/>
    <w:rsid w:val="00ED47DD"/>
    <w:rsid w:val="00ED4801"/>
    <w:rsid w:val="00ED53EF"/>
    <w:rsid w:val="00ED5AD3"/>
    <w:rsid w:val="00EE20F1"/>
    <w:rsid w:val="00EE2BB0"/>
    <w:rsid w:val="00EE5914"/>
    <w:rsid w:val="00EE5B2E"/>
    <w:rsid w:val="00EE5F9D"/>
    <w:rsid w:val="00EE625A"/>
    <w:rsid w:val="00EF02C7"/>
    <w:rsid w:val="00EF35CA"/>
    <w:rsid w:val="00EF436E"/>
    <w:rsid w:val="00EF634C"/>
    <w:rsid w:val="00EF661C"/>
    <w:rsid w:val="00F008A8"/>
    <w:rsid w:val="00F014EC"/>
    <w:rsid w:val="00F019A5"/>
    <w:rsid w:val="00F01A02"/>
    <w:rsid w:val="00F02D12"/>
    <w:rsid w:val="00F032ED"/>
    <w:rsid w:val="00F0566C"/>
    <w:rsid w:val="00F07819"/>
    <w:rsid w:val="00F07D66"/>
    <w:rsid w:val="00F10189"/>
    <w:rsid w:val="00F10395"/>
    <w:rsid w:val="00F11C14"/>
    <w:rsid w:val="00F140DE"/>
    <w:rsid w:val="00F14C0E"/>
    <w:rsid w:val="00F16143"/>
    <w:rsid w:val="00F162A2"/>
    <w:rsid w:val="00F169E7"/>
    <w:rsid w:val="00F17998"/>
    <w:rsid w:val="00F17A4F"/>
    <w:rsid w:val="00F216F4"/>
    <w:rsid w:val="00F21A69"/>
    <w:rsid w:val="00F2284D"/>
    <w:rsid w:val="00F2312C"/>
    <w:rsid w:val="00F2323A"/>
    <w:rsid w:val="00F266D9"/>
    <w:rsid w:val="00F26ACF"/>
    <w:rsid w:val="00F314B2"/>
    <w:rsid w:val="00F31E04"/>
    <w:rsid w:val="00F32AC4"/>
    <w:rsid w:val="00F3388E"/>
    <w:rsid w:val="00F3602E"/>
    <w:rsid w:val="00F3792B"/>
    <w:rsid w:val="00F407AA"/>
    <w:rsid w:val="00F40860"/>
    <w:rsid w:val="00F40D40"/>
    <w:rsid w:val="00F457B9"/>
    <w:rsid w:val="00F510D6"/>
    <w:rsid w:val="00F547D1"/>
    <w:rsid w:val="00F55FF3"/>
    <w:rsid w:val="00F564A4"/>
    <w:rsid w:val="00F610B3"/>
    <w:rsid w:val="00F6437E"/>
    <w:rsid w:val="00F71918"/>
    <w:rsid w:val="00F756B8"/>
    <w:rsid w:val="00F75D05"/>
    <w:rsid w:val="00F77F08"/>
    <w:rsid w:val="00F82CB7"/>
    <w:rsid w:val="00F87D19"/>
    <w:rsid w:val="00F90476"/>
    <w:rsid w:val="00F91A6E"/>
    <w:rsid w:val="00F92B3D"/>
    <w:rsid w:val="00F94025"/>
    <w:rsid w:val="00F95AE4"/>
    <w:rsid w:val="00F95B75"/>
    <w:rsid w:val="00FA1C61"/>
    <w:rsid w:val="00FA3835"/>
    <w:rsid w:val="00FA56B4"/>
    <w:rsid w:val="00FA5A1B"/>
    <w:rsid w:val="00FA5CC8"/>
    <w:rsid w:val="00FB156F"/>
    <w:rsid w:val="00FB1660"/>
    <w:rsid w:val="00FB3D3B"/>
    <w:rsid w:val="00FB6662"/>
    <w:rsid w:val="00FC1AAA"/>
    <w:rsid w:val="00FC3913"/>
    <w:rsid w:val="00FC3E86"/>
    <w:rsid w:val="00FC672D"/>
    <w:rsid w:val="00FC7718"/>
    <w:rsid w:val="00FC771A"/>
    <w:rsid w:val="00FD00BC"/>
    <w:rsid w:val="00FD2D4B"/>
    <w:rsid w:val="00FD6D27"/>
    <w:rsid w:val="00FE1E21"/>
    <w:rsid w:val="00FE2C80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24964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2023-10-04T10:55:00Z</cp:lastPrinted>
  <dcterms:created xsi:type="dcterms:W3CDTF">2023-10-04T08:34:00Z</dcterms:created>
  <dcterms:modified xsi:type="dcterms:W3CDTF">2023-10-04T10:55:00Z</dcterms:modified>
</cp:coreProperties>
</file>