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0"/>
      </w:tblGrid>
      <w:tr w:rsidR="00A4556A" w:rsidRPr="007B3478">
        <w:trPr>
          <w:trHeight w:val="3402"/>
        </w:trPr>
        <w:tc>
          <w:tcPr>
            <w:tcW w:w="10421" w:type="dxa"/>
          </w:tcPr>
          <w:p w:rsidR="00A4556A" w:rsidRPr="009A6AD9" w:rsidRDefault="00B8326D" w:rsidP="002B5F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11715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6A" w:rsidRPr="00A4556A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556A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A4556A" w:rsidRPr="00A4556A" w:rsidRDefault="0052464E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КОЖУХОВИЧ</w:t>
            </w:r>
            <w:r w:rsidR="00A4556A">
              <w:rPr>
                <w:b/>
                <w:bCs/>
                <w:sz w:val="28"/>
                <w:szCs w:val="28"/>
                <w:lang w:val="ru-RU"/>
              </w:rPr>
              <w:t>СКОГО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A4556A" w:rsidRPr="000E7196" w:rsidRDefault="0052464E" w:rsidP="000E719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>СКОГО РАЙОНА</w:t>
            </w:r>
            <w:r w:rsidR="00A4556A" w:rsidRPr="001A6610">
              <w:rPr>
                <w:b/>
                <w:bCs/>
                <w:sz w:val="28"/>
                <w:szCs w:val="28"/>
                <w:lang w:val="ru-RU"/>
              </w:rPr>
              <w:t>СМОЛЕНСКОЙ ОБЛАСТИ</w:t>
            </w:r>
          </w:p>
          <w:p w:rsidR="00A4556A" w:rsidRPr="001A6610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4556A" w:rsidRDefault="007B3478" w:rsidP="002B5F6B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 ПОСТАНОВЛЕНИЕ</w:t>
            </w:r>
          </w:p>
          <w:p w:rsidR="001A589D" w:rsidRPr="001A589D" w:rsidRDefault="001A589D" w:rsidP="001A589D">
            <w:pPr>
              <w:rPr>
                <w:lang w:val="ru-RU"/>
              </w:rPr>
            </w:pPr>
          </w:p>
          <w:p w:rsidR="00A4556A" w:rsidRPr="0052464E" w:rsidRDefault="00A4556A" w:rsidP="00423B23">
            <w:pPr>
              <w:rPr>
                <w:sz w:val="28"/>
                <w:szCs w:val="28"/>
                <w:lang w:val="ru-RU"/>
              </w:rPr>
            </w:pPr>
            <w:r w:rsidRPr="0077366A">
              <w:rPr>
                <w:sz w:val="28"/>
                <w:szCs w:val="28"/>
                <w:lang w:val="ru-RU"/>
              </w:rPr>
              <w:t xml:space="preserve">от </w:t>
            </w:r>
            <w:bookmarkStart w:id="0" w:name="DATEDOC"/>
            <w:bookmarkEnd w:id="0"/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861E8E">
              <w:rPr>
                <w:sz w:val="28"/>
                <w:szCs w:val="28"/>
                <w:lang w:val="ru-RU"/>
              </w:rPr>
              <w:t xml:space="preserve">  </w:t>
            </w:r>
            <w:r w:rsidR="006A5CEB">
              <w:rPr>
                <w:sz w:val="28"/>
                <w:szCs w:val="28"/>
                <w:lang w:val="ru-RU"/>
              </w:rPr>
              <w:t>28</w:t>
            </w:r>
            <w:r w:rsidR="00861E8E">
              <w:rPr>
                <w:sz w:val="28"/>
                <w:szCs w:val="28"/>
                <w:lang w:val="ru-RU"/>
              </w:rPr>
              <w:t xml:space="preserve">    ноября</w:t>
            </w:r>
            <w:r w:rsidR="007B3478">
              <w:rPr>
                <w:sz w:val="28"/>
                <w:szCs w:val="28"/>
                <w:lang w:val="ru-RU"/>
              </w:rPr>
              <w:t xml:space="preserve"> 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1B3214">
              <w:rPr>
                <w:sz w:val="28"/>
                <w:szCs w:val="28"/>
                <w:lang w:val="ru-RU"/>
              </w:rPr>
              <w:t>2023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52464E" w:rsidRPr="0077366A">
              <w:rPr>
                <w:sz w:val="28"/>
                <w:szCs w:val="28"/>
                <w:lang w:val="ru-RU"/>
              </w:rPr>
              <w:t>г</w:t>
            </w:r>
            <w:r w:rsidR="009C6912">
              <w:rPr>
                <w:sz w:val="28"/>
                <w:szCs w:val="28"/>
                <w:lang w:val="ru-RU"/>
              </w:rPr>
              <w:t>ода</w:t>
            </w:r>
            <w:r w:rsidR="00A414F1">
              <w:rPr>
                <w:sz w:val="28"/>
                <w:szCs w:val="28"/>
                <w:lang w:val="ru-RU"/>
              </w:rPr>
              <w:t xml:space="preserve">  </w:t>
            </w:r>
            <w:r w:rsidR="00AC5A01">
              <w:rPr>
                <w:sz w:val="28"/>
                <w:szCs w:val="28"/>
                <w:lang w:val="ru-RU"/>
              </w:rPr>
              <w:t xml:space="preserve">    </w:t>
            </w:r>
            <w:r w:rsidR="009C6912">
              <w:rPr>
                <w:sz w:val="28"/>
                <w:szCs w:val="28"/>
                <w:lang w:val="ru-RU"/>
              </w:rPr>
              <w:t xml:space="preserve"> </w:t>
            </w:r>
            <w:r w:rsidRPr="0077366A">
              <w:rPr>
                <w:sz w:val="28"/>
                <w:szCs w:val="28"/>
                <w:lang w:val="ru-RU"/>
              </w:rPr>
              <w:t>№</w:t>
            </w:r>
            <w:r w:rsidR="00FF1F8E">
              <w:rPr>
                <w:sz w:val="28"/>
                <w:szCs w:val="28"/>
                <w:lang w:val="ru-RU"/>
              </w:rPr>
              <w:t xml:space="preserve"> 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690517">
              <w:rPr>
                <w:sz w:val="28"/>
                <w:szCs w:val="28"/>
                <w:lang w:val="ru-RU"/>
              </w:rPr>
              <w:t>56</w:t>
            </w:r>
            <w:r w:rsidRPr="0077366A">
              <w:rPr>
                <w:sz w:val="28"/>
                <w:szCs w:val="28"/>
                <w:lang w:val="ru-RU"/>
              </w:rPr>
              <w:t xml:space="preserve"> </w:t>
            </w:r>
            <w:bookmarkStart w:id="1" w:name="NUM"/>
            <w:bookmarkEnd w:id="1"/>
          </w:p>
        </w:tc>
      </w:tr>
    </w:tbl>
    <w:p w:rsidR="00A4556A" w:rsidRPr="0052464E" w:rsidRDefault="00A4556A" w:rsidP="00A4556A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398"/>
        <w:gridCol w:w="6022"/>
      </w:tblGrid>
      <w:tr w:rsidR="00A4556A" w:rsidRPr="00690517">
        <w:tc>
          <w:tcPr>
            <w:tcW w:w="4398" w:type="dxa"/>
          </w:tcPr>
          <w:p w:rsidR="00A4556A" w:rsidRPr="000F0093" w:rsidRDefault="003E0D90" w:rsidP="000F0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 внесении изменений в муниципальную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программ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«Создание условий для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обеспечения качественными услугами ЖКХ и благоустройство территории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Кожуховичского сельского поселения Хиславич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>ского района  Смоленской области»</w:t>
            </w:r>
          </w:p>
        </w:tc>
        <w:tc>
          <w:tcPr>
            <w:tcW w:w="6023" w:type="dxa"/>
          </w:tcPr>
          <w:p w:rsidR="00A4556A" w:rsidRPr="00A4556A" w:rsidRDefault="00A4556A" w:rsidP="002B5F6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A4556A" w:rsidRPr="00A4556A" w:rsidRDefault="00A4556A" w:rsidP="00A4556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</w:p>
    <w:p w:rsidR="00773B19" w:rsidRDefault="00773B19" w:rsidP="00773B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E49E5" w:rsidRDefault="003E0D90" w:rsidP="007E4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постановлением </w:t>
      </w:r>
      <w:r w:rsidR="007E49E5">
        <w:rPr>
          <w:sz w:val="28"/>
          <w:szCs w:val="28"/>
          <w:lang w:val="ru-RU"/>
        </w:rPr>
        <w:t>от 29.04.2022</w:t>
      </w:r>
      <w:r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</w:rPr>
        <w:t> </w:t>
      </w:r>
      <w:r w:rsidR="007E49E5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«Об утверждении Порядка принятия решения о разработке муниципальных программ, их формирования и реализации</w:t>
      </w:r>
      <w:r w:rsidR="007E49E5">
        <w:rPr>
          <w:sz w:val="28"/>
          <w:szCs w:val="28"/>
          <w:lang w:val="ru-RU"/>
        </w:rPr>
        <w:t xml:space="preserve"> в</w:t>
      </w:r>
      <w:r w:rsidR="007E49E5" w:rsidRPr="007E49E5">
        <w:rPr>
          <w:sz w:val="28"/>
          <w:szCs w:val="28"/>
          <w:lang w:val="ru-RU"/>
        </w:rPr>
        <w:t xml:space="preserve"> </w:t>
      </w:r>
      <w:r w:rsidR="007E49E5">
        <w:rPr>
          <w:sz w:val="28"/>
          <w:szCs w:val="28"/>
          <w:lang w:val="ru-RU"/>
        </w:rPr>
        <w:t>Администрации Кожуховичского сельского поселения Хиславичского района Смоленской области</w:t>
      </w:r>
      <w:r>
        <w:rPr>
          <w:sz w:val="28"/>
          <w:szCs w:val="28"/>
          <w:lang w:val="ru-RU"/>
        </w:rPr>
        <w:t>», Уставом Кожуховичского сельского поселения Хиславичского района Смоленской области</w:t>
      </w:r>
      <w:r w:rsidR="0070135B">
        <w:rPr>
          <w:sz w:val="28"/>
          <w:szCs w:val="28"/>
          <w:lang w:val="ru-RU"/>
        </w:rPr>
        <w:t>,</w:t>
      </w:r>
      <w:r w:rsidR="007E49E5">
        <w:rPr>
          <w:sz w:val="28"/>
          <w:szCs w:val="28"/>
          <w:lang w:val="ru-RU"/>
        </w:rPr>
        <w:t xml:space="preserve"> </w:t>
      </w:r>
      <w:r w:rsidR="006D39E3">
        <w:rPr>
          <w:sz w:val="28"/>
          <w:szCs w:val="28"/>
          <w:lang w:val="ru-RU"/>
        </w:rPr>
        <w:t xml:space="preserve">Администрация Кожуховичского сельского поселения Хиславичского района Смоленской области </w:t>
      </w:r>
    </w:p>
    <w:p w:rsidR="006D39E3" w:rsidRDefault="006D39E3" w:rsidP="007E49E5">
      <w:pPr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 xml:space="preserve"> о с т а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о в л я е т:</w:t>
      </w:r>
    </w:p>
    <w:p w:rsidR="006D39E3" w:rsidRDefault="006D39E3" w:rsidP="006D39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3E0D90" w:rsidRDefault="009F11DE" w:rsidP="003E0D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3E0D90">
        <w:rPr>
          <w:sz w:val="28"/>
          <w:szCs w:val="28"/>
          <w:lang w:val="ru-RU"/>
        </w:rPr>
        <w:t xml:space="preserve">Внести в муниципальную </w:t>
      </w:r>
      <w:hyperlink r:id="rId8" w:history="1">
        <w:r w:rsidR="003E0D90"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программу</w:t>
        </w:r>
      </w:hyperlink>
      <w:r w:rsidR="004E2502">
        <w:rPr>
          <w:lang w:val="ru-RU"/>
        </w:rPr>
        <w:t xml:space="preserve"> </w:t>
      </w:r>
      <w:r w:rsidR="003E0D90">
        <w:rPr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</w:t>
      </w:r>
      <w:r w:rsidR="003E0D90">
        <w:rPr>
          <w:sz w:val="28"/>
          <w:szCs w:val="28"/>
          <w:lang w:val="ru-RU"/>
        </w:rPr>
        <w:t xml:space="preserve">, утвержденную постановлением Администрации </w:t>
      </w:r>
      <w:r w:rsidR="003E0D90">
        <w:rPr>
          <w:color w:val="000000"/>
          <w:sz w:val="28"/>
          <w:szCs w:val="28"/>
          <w:lang w:val="ru-RU" w:eastAsia="ru-RU"/>
        </w:rPr>
        <w:t xml:space="preserve">Кожуховичского сельского поселения Хиславичского района  Смоленской области от 01.12.2015г. №36,  (в редакции Постановлений </w:t>
      </w:r>
      <w:r w:rsidR="003E0D90">
        <w:rPr>
          <w:sz w:val="28"/>
          <w:szCs w:val="28"/>
          <w:lang w:val="ru-RU"/>
        </w:rPr>
        <w:t xml:space="preserve">Администрации </w:t>
      </w:r>
      <w:r w:rsidR="003E0D90">
        <w:rPr>
          <w:color w:val="000000"/>
          <w:sz w:val="28"/>
          <w:szCs w:val="28"/>
          <w:lang w:val="ru-RU" w:eastAsia="ru-RU"/>
        </w:rPr>
        <w:t>Кожуховичского сельского поселения Хиславичского района  Смоленской области №25 от 05.05.2016г.,  №30 от 21.09.2016г.,</w:t>
      </w:r>
      <w:r w:rsidR="003E0D90">
        <w:rPr>
          <w:sz w:val="28"/>
          <w:szCs w:val="28"/>
          <w:lang w:val="ru-RU"/>
        </w:rPr>
        <w:t>№50 от 30.12.2016г</w:t>
      </w:r>
      <w:proofErr w:type="gramEnd"/>
      <w:r w:rsidR="003E0D90">
        <w:rPr>
          <w:sz w:val="28"/>
          <w:szCs w:val="28"/>
          <w:lang w:val="ru-RU"/>
        </w:rPr>
        <w:t>., №</w:t>
      </w:r>
      <w:proofErr w:type="gramStart"/>
      <w:r w:rsidR="003E0D90">
        <w:rPr>
          <w:sz w:val="28"/>
          <w:szCs w:val="28"/>
          <w:lang w:val="ru-RU"/>
        </w:rPr>
        <w:t>9 от 23.03.2017г., №31 от 14.09.2017г., № 4 от 19.02.2018г.,   №19 от 08.06.2018г., №35 от 09.10.2018г., №38 от 10.10.2018г., №46 от 29.10.2018г.</w:t>
      </w:r>
      <w:r w:rsidR="003A29CA">
        <w:rPr>
          <w:sz w:val="28"/>
          <w:szCs w:val="28"/>
          <w:lang w:val="ru-RU"/>
        </w:rPr>
        <w:t>, №6 от 13.02</w:t>
      </w:r>
      <w:r w:rsidR="00423B23">
        <w:rPr>
          <w:sz w:val="28"/>
          <w:szCs w:val="28"/>
          <w:lang w:val="ru-RU"/>
        </w:rPr>
        <w:t>.2019г</w:t>
      </w:r>
      <w:r w:rsidR="003845EA">
        <w:rPr>
          <w:sz w:val="28"/>
          <w:szCs w:val="28"/>
          <w:lang w:val="ru-RU"/>
        </w:rPr>
        <w:t>.</w:t>
      </w:r>
      <w:r w:rsidR="001205CE">
        <w:rPr>
          <w:sz w:val="28"/>
          <w:szCs w:val="28"/>
          <w:lang w:val="ru-RU"/>
        </w:rPr>
        <w:t>, № 14 от 27.03.2019 г.</w:t>
      </w:r>
      <w:r w:rsidR="00496F85">
        <w:rPr>
          <w:sz w:val="28"/>
          <w:szCs w:val="28"/>
          <w:lang w:val="ru-RU"/>
        </w:rPr>
        <w:t>, №</w:t>
      </w:r>
      <w:r w:rsidR="00B70245">
        <w:rPr>
          <w:sz w:val="28"/>
          <w:szCs w:val="28"/>
          <w:lang w:val="ru-RU"/>
        </w:rPr>
        <w:t xml:space="preserve"> 4</w:t>
      </w:r>
      <w:r w:rsidR="00496F85">
        <w:rPr>
          <w:sz w:val="28"/>
          <w:szCs w:val="28"/>
          <w:lang w:val="ru-RU"/>
        </w:rPr>
        <w:t xml:space="preserve"> от     </w:t>
      </w:r>
      <w:r w:rsidR="00B70245">
        <w:rPr>
          <w:sz w:val="28"/>
          <w:szCs w:val="28"/>
          <w:lang w:val="ru-RU"/>
        </w:rPr>
        <w:t>10</w:t>
      </w:r>
      <w:r w:rsidR="00496F85">
        <w:rPr>
          <w:sz w:val="28"/>
          <w:szCs w:val="28"/>
          <w:lang w:val="ru-RU"/>
        </w:rPr>
        <w:t>.01.2020 г.</w:t>
      </w:r>
      <w:r w:rsidR="0089258F">
        <w:rPr>
          <w:sz w:val="28"/>
          <w:szCs w:val="28"/>
          <w:lang w:val="ru-RU"/>
        </w:rPr>
        <w:t>, от 26.03.2020 г. № 30</w:t>
      </w:r>
      <w:r w:rsidR="00EF634C">
        <w:rPr>
          <w:sz w:val="28"/>
          <w:szCs w:val="28"/>
          <w:lang w:val="ru-RU"/>
        </w:rPr>
        <w:t>, от 27.04.2020 г. № 37</w:t>
      </w:r>
      <w:r w:rsidR="000B087D">
        <w:rPr>
          <w:sz w:val="28"/>
          <w:szCs w:val="28"/>
          <w:lang w:val="ru-RU"/>
        </w:rPr>
        <w:t>, от 12.11.2020 г. № 66</w:t>
      </w:r>
      <w:r w:rsidR="00286B85">
        <w:rPr>
          <w:sz w:val="28"/>
          <w:szCs w:val="28"/>
          <w:lang w:val="ru-RU"/>
        </w:rPr>
        <w:t>, от 03.02.2021 г. № 6</w:t>
      </w:r>
      <w:r w:rsidR="00042DCC">
        <w:rPr>
          <w:sz w:val="28"/>
          <w:szCs w:val="28"/>
          <w:lang w:val="ru-RU"/>
        </w:rPr>
        <w:t xml:space="preserve">., </w:t>
      </w:r>
      <w:r w:rsidR="00F407AA">
        <w:rPr>
          <w:sz w:val="28"/>
          <w:szCs w:val="28"/>
          <w:lang w:val="ru-RU"/>
        </w:rPr>
        <w:t xml:space="preserve">от </w:t>
      </w:r>
      <w:r w:rsidR="00042DCC">
        <w:rPr>
          <w:sz w:val="28"/>
          <w:szCs w:val="28"/>
          <w:lang w:val="ru-RU"/>
        </w:rPr>
        <w:t>01.04.2021 г. № 18</w:t>
      </w:r>
      <w:proofErr w:type="gramEnd"/>
      <w:r w:rsidR="00F407AA">
        <w:rPr>
          <w:sz w:val="28"/>
          <w:szCs w:val="28"/>
          <w:lang w:val="ru-RU"/>
        </w:rPr>
        <w:t>, от 27.04.2021 г. № 25</w:t>
      </w:r>
      <w:r w:rsidR="00FF1F8E">
        <w:rPr>
          <w:sz w:val="28"/>
          <w:szCs w:val="28"/>
          <w:lang w:val="ru-RU"/>
        </w:rPr>
        <w:t>, от 31.08.2021 г. № 41</w:t>
      </w:r>
      <w:r w:rsidR="00412A03">
        <w:rPr>
          <w:sz w:val="28"/>
          <w:szCs w:val="28"/>
          <w:lang w:val="ru-RU"/>
        </w:rPr>
        <w:t>, от 27.09.2021 г. № 45</w:t>
      </w:r>
      <w:r w:rsidR="007A0D6F">
        <w:rPr>
          <w:sz w:val="28"/>
          <w:szCs w:val="28"/>
          <w:lang w:val="ru-RU"/>
        </w:rPr>
        <w:t>, от 21.10.2021 г. № 53</w:t>
      </w:r>
      <w:r w:rsidR="001B1FA7">
        <w:rPr>
          <w:sz w:val="28"/>
          <w:szCs w:val="28"/>
          <w:lang w:val="ru-RU"/>
        </w:rPr>
        <w:t>, от 01.02.2022 г. № 8</w:t>
      </w:r>
      <w:r w:rsidR="003507C5">
        <w:rPr>
          <w:sz w:val="28"/>
          <w:szCs w:val="28"/>
          <w:lang w:val="ru-RU"/>
        </w:rPr>
        <w:t xml:space="preserve">, от 27.05.2022 г. </w:t>
      </w:r>
      <w:r w:rsidR="003507C5">
        <w:rPr>
          <w:sz w:val="28"/>
          <w:szCs w:val="28"/>
          <w:lang w:val="ru-RU"/>
        </w:rPr>
        <w:lastRenderedPageBreak/>
        <w:t>№ 26</w:t>
      </w:r>
      <w:r w:rsidR="001B3214">
        <w:rPr>
          <w:sz w:val="28"/>
          <w:szCs w:val="28"/>
          <w:lang w:val="ru-RU"/>
        </w:rPr>
        <w:t>, от 18.10.2022 г. № 44</w:t>
      </w:r>
      <w:r w:rsidR="0007562E">
        <w:rPr>
          <w:sz w:val="28"/>
          <w:szCs w:val="28"/>
          <w:lang w:val="ru-RU"/>
        </w:rPr>
        <w:t>. о</w:t>
      </w:r>
      <w:r w:rsidR="003245EB">
        <w:rPr>
          <w:sz w:val="28"/>
          <w:szCs w:val="28"/>
          <w:lang w:val="ru-RU"/>
        </w:rPr>
        <w:t>т 24.01.2023 г. № 2</w:t>
      </w:r>
      <w:r w:rsidR="00861E8E">
        <w:rPr>
          <w:sz w:val="28"/>
          <w:szCs w:val="28"/>
          <w:lang w:val="ru-RU"/>
        </w:rPr>
        <w:t>, от 05.10.2023 г. № 42</w:t>
      </w:r>
      <w:r w:rsidR="001B1FA7">
        <w:rPr>
          <w:color w:val="000000"/>
          <w:sz w:val="28"/>
          <w:szCs w:val="28"/>
          <w:lang w:val="ru-RU" w:eastAsia="ru-RU"/>
        </w:rPr>
        <w:t>)</w:t>
      </w:r>
      <w:r w:rsidR="00342657">
        <w:rPr>
          <w:color w:val="000000"/>
          <w:sz w:val="28"/>
          <w:szCs w:val="28"/>
          <w:lang w:val="ru-RU" w:eastAsia="ru-RU"/>
        </w:rPr>
        <w:t xml:space="preserve">  </w:t>
      </w:r>
      <w:r w:rsidR="00F216F4">
        <w:rPr>
          <w:color w:val="000000"/>
          <w:sz w:val="28"/>
          <w:szCs w:val="28"/>
          <w:lang w:val="ru-RU" w:eastAsia="ru-RU"/>
        </w:rPr>
        <w:t xml:space="preserve">следующие </w:t>
      </w:r>
      <w:r w:rsidR="003E0D90">
        <w:rPr>
          <w:color w:val="000000"/>
          <w:sz w:val="28"/>
          <w:szCs w:val="28"/>
          <w:lang w:val="ru-RU" w:eastAsia="ru-RU"/>
        </w:rPr>
        <w:t>изменения</w:t>
      </w:r>
      <w:r w:rsidR="00F216F4">
        <w:rPr>
          <w:sz w:val="28"/>
          <w:szCs w:val="28"/>
          <w:lang w:val="ru-RU"/>
        </w:rPr>
        <w:t>:</w:t>
      </w:r>
    </w:p>
    <w:p w:rsidR="00F216F4" w:rsidRPr="00FC771A" w:rsidRDefault="00965D9E" w:rsidP="00965D9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216F4">
        <w:rPr>
          <w:sz w:val="28"/>
          <w:szCs w:val="28"/>
          <w:lang w:val="ru-RU"/>
        </w:rPr>
        <w:t xml:space="preserve">1)Паспорт </w:t>
      </w:r>
      <w:r w:rsidR="00F07D66">
        <w:rPr>
          <w:sz w:val="28"/>
          <w:szCs w:val="28"/>
          <w:lang w:val="ru-RU"/>
        </w:rPr>
        <w:t>муниципальной программы утвердить</w:t>
      </w:r>
      <w:r w:rsidR="00F216F4">
        <w:rPr>
          <w:sz w:val="28"/>
          <w:szCs w:val="28"/>
          <w:lang w:val="ru-RU"/>
        </w:rPr>
        <w:t xml:space="preserve"> в новой редакции.</w:t>
      </w:r>
    </w:p>
    <w:p w:rsidR="00F216F4" w:rsidRPr="00965D9E" w:rsidRDefault="003245EB" w:rsidP="00965D9E">
      <w:pPr>
        <w:pStyle w:val="af1"/>
        <w:jc w:val="both"/>
        <w:rPr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2</w:t>
      </w:r>
      <w:r w:rsidR="00F216F4" w:rsidRPr="00965D9E">
        <w:rPr>
          <w:sz w:val="28"/>
          <w:szCs w:val="28"/>
          <w:lang w:val="ru-RU"/>
        </w:rPr>
        <w:t>)</w:t>
      </w:r>
      <w:r w:rsidR="00965D9E" w:rsidRPr="00965D9E">
        <w:rPr>
          <w:szCs w:val="26"/>
          <w:lang w:val="ru-RU"/>
        </w:rPr>
        <w:t xml:space="preserve"> </w:t>
      </w:r>
      <w:r w:rsidR="00965D9E" w:rsidRPr="00F07D66">
        <w:rPr>
          <w:sz w:val="28"/>
          <w:szCs w:val="28"/>
          <w:lang w:val="ru-RU"/>
        </w:rPr>
        <w:t>Раздел 5 «5.</w:t>
      </w:r>
      <w:r w:rsidR="00965D9E" w:rsidRPr="00965D9E">
        <w:rPr>
          <w:szCs w:val="26"/>
          <w:lang w:val="ru-RU"/>
        </w:rPr>
        <w:t xml:space="preserve"> СВЕДЕНИЯ</w:t>
      </w:r>
      <w:r w:rsidR="00965D9E">
        <w:rPr>
          <w:szCs w:val="26"/>
          <w:lang w:val="ru-RU"/>
        </w:rPr>
        <w:t xml:space="preserve"> </w:t>
      </w:r>
      <w:r w:rsidR="00965D9E" w:rsidRPr="00965D9E">
        <w:rPr>
          <w:sz w:val="28"/>
          <w:szCs w:val="28"/>
          <w:lang w:val="ru-RU"/>
        </w:rPr>
        <w:t xml:space="preserve">о финансировании структурных элементов муниципальной программы </w:t>
      </w:r>
      <w:r w:rsidR="00965D9E" w:rsidRPr="00965D9E">
        <w:rPr>
          <w:bCs/>
          <w:sz w:val="28"/>
          <w:szCs w:val="28"/>
          <w:lang w:val="ru-RU"/>
        </w:rPr>
        <w:t xml:space="preserve">«Создание условий для обеспечения качественными </w:t>
      </w:r>
      <w:r w:rsidR="00965D9E" w:rsidRPr="00965D9E">
        <w:rPr>
          <w:bCs/>
          <w:szCs w:val="26"/>
          <w:lang w:val="ru-RU"/>
        </w:rPr>
        <w:t xml:space="preserve">услугами ЖКХ и благоустройство </w:t>
      </w:r>
      <w:r w:rsidR="00965D9E" w:rsidRPr="00965D9E">
        <w:rPr>
          <w:color w:val="000000"/>
          <w:sz w:val="28"/>
          <w:szCs w:val="28"/>
          <w:lang w:val="ru-RU" w:eastAsia="ru-RU"/>
        </w:rPr>
        <w:t>территории муниципального образования Кожуховичского сельского поселения Хиславичского района  Смоленской области»</w:t>
      </w:r>
      <w:r w:rsidR="00F07D66">
        <w:rPr>
          <w:color w:val="000000"/>
          <w:sz w:val="28"/>
          <w:szCs w:val="28"/>
          <w:lang w:val="ru-RU" w:eastAsia="ru-RU"/>
        </w:rPr>
        <w:t>» утвердить</w:t>
      </w:r>
      <w:r w:rsidR="00965D9E">
        <w:rPr>
          <w:color w:val="000000"/>
          <w:sz w:val="28"/>
          <w:szCs w:val="28"/>
          <w:lang w:val="ru-RU" w:eastAsia="ru-RU"/>
        </w:rPr>
        <w:t xml:space="preserve"> в новой редакции.</w:t>
      </w:r>
    </w:p>
    <w:p w:rsidR="009F11DE" w:rsidRDefault="009F11DE" w:rsidP="009F11DE">
      <w:pPr>
        <w:jc w:val="both"/>
        <w:rPr>
          <w:sz w:val="28"/>
          <w:szCs w:val="28"/>
          <w:lang w:val="ru-RU"/>
        </w:rPr>
      </w:pPr>
      <w:r w:rsidRPr="009F11D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2. Настоящее постановление </w:t>
      </w:r>
      <w:r>
        <w:rPr>
          <w:sz w:val="28"/>
          <w:szCs w:val="28"/>
          <w:lang w:val="ru-RU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F216F4" w:rsidRPr="00965D9E" w:rsidRDefault="00F216F4" w:rsidP="00965D9E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16F4" w:rsidRPr="00CF0C80" w:rsidRDefault="00F216F4" w:rsidP="00F216F4">
      <w:pPr>
        <w:rPr>
          <w:lang w:val="ru-RU"/>
        </w:rPr>
      </w:pPr>
    </w:p>
    <w:p w:rsidR="00F07D66" w:rsidRDefault="00F07D66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556A" w:rsidRPr="00A4556A" w:rsidRDefault="00DA621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4556A" w:rsidRPr="00A4556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sz w:val="28"/>
          <w:szCs w:val="28"/>
          <w:lang w:val="ru-RU"/>
        </w:rPr>
        <w:t>муниципального образования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Кожухович</w:t>
      </w:r>
      <w:r w:rsidR="00A4556A">
        <w:rPr>
          <w:sz w:val="28"/>
          <w:szCs w:val="28"/>
          <w:lang w:val="ru-RU"/>
        </w:rPr>
        <w:t>ского</w:t>
      </w:r>
      <w:r w:rsidR="00A4556A" w:rsidRPr="00A4556A">
        <w:rPr>
          <w:sz w:val="28"/>
          <w:szCs w:val="28"/>
          <w:lang w:val="ru-RU"/>
        </w:rPr>
        <w:t xml:space="preserve"> сельского поселения 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Хиславич</w:t>
      </w:r>
      <w:r w:rsidR="00A4556A" w:rsidRPr="00A4556A">
        <w:rPr>
          <w:sz w:val="28"/>
          <w:szCs w:val="28"/>
          <w:lang w:val="ru-RU"/>
        </w:rPr>
        <w:t>ского района</w:t>
      </w:r>
      <w:r w:rsidR="00A414F1">
        <w:rPr>
          <w:sz w:val="28"/>
          <w:szCs w:val="28"/>
          <w:lang w:val="ru-RU"/>
        </w:rPr>
        <w:t xml:space="preserve">  </w:t>
      </w:r>
    </w:p>
    <w:p w:rsidR="00A4556A" w:rsidRDefault="00A4556A" w:rsidP="00A45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52464E">
        <w:rPr>
          <w:sz w:val="28"/>
          <w:szCs w:val="28"/>
          <w:lang w:val="ru-RU"/>
        </w:rPr>
        <w:t>Смоленской области</w:t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="000B087D">
        <w:rPr>
          <w:sz w:val="28"/>
          <w:szCs w:val="28"/>
          <w:lang w:val="ru-RU"/>
        </w:rPr>
        <w:t xml:space="preserve">  </w:t>
      </w:r>
      <w:r w:rsidR="00A414F1">
        <w:rPr>
          <w:sz w:val="28"/>
          <w:szCs w:val="28"/>
          <w:lang w:val="ru-RU"/>
        </w:rPr>
        <w:t xml:space="preserve">    </w:t>
      </w:r>
      <w:r w:rsidR="000B087D">
        <w:rPr>
          <w:sz w:val="28"/>
          <w:szCs w:val="28"/>
          <w:lang w:val="ru-RU"/>
        </w:rPr>
        <w:t xml:space="preserve"> </w:t>
      </w:r>
      <w:r w:rsidR="0021605E">
        <w:rPr>
          <w:sz w:val="28"/>
          <w:szCs w:val="28"/>
          <w:lang w:val="ru-RU"/>
        </w:rPr>
        <w:t xml:space="preserve">   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b/>
          <w:sz w:val="28"/>
          <w:szCs w:val="28"/>
          <w:lang w:val="ru-RU"/>
        </w:rPr>
        <w:t>С.П.Федосов</w:t>
      </w:r>
    </w:p>
    <w:p w:rsidR="000471AC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B7238" w:rsidRDefault="00BB7238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B7238" w:rsidRDefault="00BB7238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5199"/>
        <w:gridCol w:w="4372"/>
      </w:tblGrid>
      <w:tr w:rsidR="00C21508" w:rsidRPr="00690517" w:rsidTr="003C43CA">
        <w:tc>
          <w:tcPr>
            <w:tcW w:w="5199" w:type="dxa"/>
          </w:tcPr>
          <w:p w:rsidR="00C21508" w:rsidRPr="0052464E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72" w:type="dxa"/>
          </w:tcPr>
          <w:p w:rsidR="00C21508" w:rsidRPr="00BB2DC8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BB2DC8">
              <w:rPr>
                <w:lang w:val="ru-RU"/>
              </w:rPr>
              <w:t xml:space="preserve">УТВЕРЖДЕНА </w:t>
            </w:r>
          </w:p>
          <w:p w:rsidR="00C21508" w:rsidRPr="00BB2DC8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BB2DC8">
              <w:rPr>
                <w:lang w:val="ru-RU"/>
              </w:rPr>
              <w:t>постановлением Администрации Кожуховичского сельского поселения Хиславичского района Смоленской области</w:t>
            </w:r>
          </w:p>
          <w:p w:rsidR="000B087D" w:rsidRPr="00BB2DC8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BB2DC8">
              <w:rPr>
                <w:lang w:val="ru-RU"/>
              </w:rPr>
              <w:t>от  01.12.2015  №</w:t>
            </w:r>
            <w:r w:rsidRPr="00BB2DC8">
              <w:t> </w:t>
            </w:r>
            <w:r w:rsidR="00CE067F" w:rsidRPr="00BB2DC8">
              <w:rPr>
                <w:lang w:val="ru-RU"/>
              </w:rPr>
              <w:t>36</w:t>
            </w:r>
          </w:p>
          <w:p w:rsidR="00C21508" w:rsidRPr="00536548" w:rsidRDefault="000B087D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(</w:t>
            </w:r>
            <w:r w:rsidRPr="000B087D">
              <w:rPr>
                <w:lang w:val="ru-RU"/>
              </w:rPr>
              <w:t xml:space="preserve">в </w:t>
            </w:r>
            <w:r w:rsidR="00837575">
              <w:rPr>
                <w:lang w:val="ru-RU"/>
              </w:rPr>
              <w:t xml:space="preserve"> редакции п</w:t>
            </w:r>
            <w:r w:rsidR="00054C12" w:rsidRPr="000B087D">
              <w:rPr>
                <w:lang w:val="ru-RU"/>
              </w:rPr>
              <w:t>остановлений</w:t>
            </w:r>
            <w:r w:rsidR="00837575">
              <w:rPr>
                <w:lang w:val="ru-RU"/>
              </w:rPr>
              <w:t>:</w:t>
            </w:r>
            <w:r w:rsidR="00054C12" w:rsidRPr="000B087D">
              <w:rPr>
                <w:lang w:val="ru-RU"/>
              </w:rPr>
              <w:t xml:space="preserve"> № 25 от 05.05.2016г., № 30 от 21.09.2016г., № 50 от 30.12.2016г.,</w:t>
            </w:r>
            <w:r w:rsidR="00C0059C" w:rsidRPr="000B087D">
              <w:rPr>
                <w:lang w:val="ru-RU"/>
              </w:rPr>
              <w:t xml:space="preserve"> № 9</w:t>
            </w:r>
            <w:r w:rsidR="006B3D3B" w:rsidRPr="000B087D">
              <w:rPr>
                <w:lang w:val="ru-RU"/>
              </w:rPr>
              <w:t xml:space="preserve"> от 23.03.2017г.</w:t>
            </w:r>
            <w:r w:rsidR="007A7D67" w:rsidRPr="000B087D">
              <w:rPr>
                <w:lang w:val="ru-RU"/>
              </w:rPr>
              <w:t>, № 31 от 14.09.2017г.</w:t>
            </w:r>
            <w:r w:rsidR="00023B2D" w:rsidRPr="000B087D">
              <w:rPr>
                <w:lang w:val="ru-RU"/>
              </w:rPr>
              <w:t>, № 4 от 19.02.2018г.</w:t>
            </w:r>
            <w:r w:rsidR="00C93F90" w:rsidRPr="000B087D">
              <w:rPr>
                <w:lang w:val="ru-RU"/>
              </w:rPr>
              <w:t xml:space="preserve">,  </w:t>
            </w:r>
            <w:r w:rsidR="00C472E6" w:rsidRPr="000B087D">
              <w:rPr>
                <w:lang w:val="ru-RU"/>
              </w:rPr>
              <w:t xml:space="preserve">№19 </w:t>
            </w:r>
            <w:r w:rsidR="00C93F90" w:rsidRPr="000B087D">
              <w:rPr>
                <w:lang w:val="ru-RU"/>
              </w:rPr>
              <w:t>от 08.06.2018г.</w:t>
            </w:r>
            <w:r w:rsidR="000B18B0" w:rsidRPr="000B087D">
              <w:rPr>
                <w:lang w:val="ru-RU"/>
              </w:rPr>
              <w:t>, № 35 от 09.10.2018г.</w:t>
            </w:r>
            <w:r w:rsidR="00982A1D" w:rsidRPr="000B087D">
              <w:rPr>
                <w:lang w:val="ru-RU"/>
              </w:rPr>
              <w:t>, № 38 от 10.10.20</w:t>
            </w:r>
            <w:r w:rsidR="003F47FF" w:rsidRPr="000B087D">
              <w:rPr>
                <w:lang w:val="ru-RU"/>
              </w:rPr>
              <w:t>18г.</w:t>
            </w:r>
            <w:r w:rsidR="00982A1D" w:rsidRPr="000B087D">
              <w:rPr>
                <w:lang w:val="ru-RU"/>
              </w:rPr>
              <w:t>, №46 от 29.10.2018г.</w:t>
            </w:r>
            <w:r w:rsidR="005B5101" w:rsidRPr="000B087D">
              <w:rPr>
                <w:lang w:val="ru-RU"/>
              </w:rPr>
              <w:t>, №6 от 13.02.2019г.</w:t>
            </w:r>
            <w:r w:rsidR="00902E21" w:rsidRPr="000B087D">
              <w:rPr>
                <w:lang w:val="ru-RU"/>
              </w:rPr>
              <w:t>, №14 от 27.03.2019г.</w:t>
            </w:r>
            <w:r w:rsidR="001205CE" w:rsidRPr="000B087D">
              <w:rPr>
                <w:lang w:val="ru-RU"/>
              </w:rPr>
              <w:t xml:space="preserve">, №  </w:t>
            </w:r>
            <w:r w:rsidR="00E60DCF" w:rsidRPr="000B087D">
              <w:rPr>
                <w:lang w:val="ru-RU"/>
              </w:rPr>
              <w:t>3</w:t>
            </w:r>
            <w:r w:rsidR="001205CE" w:rsidRPr="000B087D">
              <w:rPr>
                <w:lang w:val="ru-RU"/>
              </w:rPr>
              <w:t xml:space="preserve">  от   </w:t>
            </w:r>
            <w:r w:rsidR="00E60DCF" w:rsidRPr="000B087D">
              <w:rPr>
                <w:lang w:val="ru-RU"/>
              </w:rPr>
              <w:t>10</w:t>
            </w:r>
            <w:r w:rsidR="001205CE" w:rsidRPr="000B087D">
              <w:rPr>
                <w:lang w:val="ru-RU"/>
              </w:rPr>
              <w:t>.01.2020 г.</w:t>
            </w:r>
            <w:r w:rsidR="00496F85" w:rsidRPr="000B087D">
              <w:rPr>
                <w:lang w:val="ru-RU"/>
              </w:rPr>
              <w:t xml:space="preserve">, № </w:t>
            </w:r>
            <w:r w:rsidR="00A3775E" w:rsidRPr="000B087D">
              <w:rPr>
                <w:lang w:val="ru-RU"/>
              </w:rPr>
              <w:t>30</w:t>
            </w:r>
            <w:r w:rsidR="00496F85" w:rsidRPr="000B087D">
              <w:rPr>
                <w:lang w:val="ru-RU"/>
              </w:rPr>
              <w:t xml:space="preserve">  от</w:t>
            </w:r>
            <w:r w:rsidRPr="000B087D">
              <w:rPr>
                <w:lang w:val="ru-RU"/>
              </w:rPr>
              <w:t xml:space="preserve"> </w:t>
            </w:r>
            <w:r w:rsidR="00A3775E" w:rsidRPr="000B087D">
              <w:rPr>
                <w:lang w:val="ru-RU"/>
              </w:rPr>
              <w:t>26.</w:t>
            </w:r>
            <w:r w:rsidR="00201B30" w:rsidRPr="000B087D">
              <w:rPr>
                <w:lang w:val="ru-RU"/>
              </w:rPr>
              <w:t>03</w:t>
            </w:r>
            <w:r w:rsidR="00496F85" w:rsidRPr="000B087D">
              <w:rPr>
                <w:lang w:val="ru-RU"/>
              </w:rPr>
              <w:t>.2020 г.</w:t>
            </w:r>
            <w:r w:rsidR="00AC5A01">
              <w:rPr>
                <w:lang w:val="ru-RU"/>
              </w:rPr>
              <w:t>,</w:t>
            </w:r>
            <w:r w:rsidR="00201B30" w:rsidRPr="000B087D">
              <w:rPr>
                <w:lang w:val="ru-RU"/>
              </w:rPr>
              <w:t xml:space="preserve"> № 37</w:t>
            </w:r>
            <w:proofErr w:type="gramEnd"/>
            <w:r w:rsidR="00201B30" w:rsidRPr="000B087D">
              <w:rPr>
                <w:lang w:val="ru-RU"/>
              </w:rPr>
              <w:t xml:space="preserve">  </w:t>
            </w:r>
            <w:proofErr w:type="gramStart"/>
            <w:r w:rsidR="00201B30" w:rsidRPr="000B087D">
              <w:rPr>
                <w:lang w:val="ru-RU"/>
              </w:rPr>
              <w:t>от  27.04.2020 г.</w:t>
            </w:r>
            <w:r w:rsidRPr="000B087D">
              <w:rPr>
                <w:lang w:val="ru-RU"/>
              </w:rPr>
              <w:t>,</w:t>
            </w:r>
            <w:r w:rsidR="008D702E" w:rsidRPr="000B087D">
              <w:rPr>
                <w:lang w:val="ru-RU"/>
              </w:rPr>
              <w:t xml:space="preserve"> № </w:t>
            </w:r>
            <w:r w:rsidRPr="000B087D">
              <w:rPr>
                <w:lang w:val="ru-RU"/>
              </w:rPr>
              <w:t>66</w:t>
            </w:r>
            <w:r w:rsidR="008D702E" w:rsidRPr="000B087D">
              <w:rPr>
                <w:lang w:val="ru-RU"/>
              </w:rPr>
              <w:t xml:space="preserve"> от 12</w:t>
            </w:r>
            <w:r w:rsidR="002901EA" w:rsidRPr="000B087D">
              <w:rPr>
                <w:lang w:val="ru-RU"/>
              </w:rPr>
              <w:t>.11.2020 г.</w:t>
            </w:r>
            <w:r w:rsidRPr="000B087D">
              <w:rPr>
                <w:lang w:val="ru-RU"/>
              </w:rPr>
              <w:t xml:space="preserve">, №  </w:t>
            </w:r>
            <w:r w:rsidR="00816CE0">
              <w:rPr>
                <w:lang w:val="ru-RU"/>
              </w:rPr>
              <w:t xml:space="preserve">6  </w:t>
            </w:r>
            <w:r w:rsidRPr="000B087D">
              <w:rPr>
                <w:lang w:val="ru-RU"/>
              </w:rPr>
              <w:t xml:space="preserve"> от </w:t>
            </w:r>
            <w:r w:rsidR="00816CE0">
              <w:rPr>
                <w:lang w:val="ru-RU"/>
              </w:rPr>
              <w:t>03.</w:t>
            </w:r>
            <w:r w:rsidRPr="000B087D">
              <w:rPr>
                <w:lang w:val="ru-RU"/>
              </w:rPr>
              <w:t>02.2021 г.</w:t>
            </w:r>
            <w:r w:rsidR="00286B85">
              <w:rPr>
                <w:lang w:val="ru-RU"/>
              </w:rPr>
              <w:t xml:space="preserve">, № </w:t>
            </w:r>
            <w:r w:rsidR="00A324C2">
              <w:rPr>
                <w:lang w:val="ru-RU"/>
              </w:rPr>
              <w:t xml:space="preserve">18 </w:t>
            </w:r>
            <w:r w:rsidR="00286B85">
              <w:rPr>
                <w:lang w:val="ru-RU"/>
              </w:rPr>
              <w:t xml:space="preserve"> от  </w:t>
            </w:r>
            <w:r w:rsidR="00A324C2">
              <w:rPr>
                <w:lang w:val="ru-RU"/>
              </w:rPr>
              <w:t>01.</w:t>
            </w:r>
            <w:r w:rsidR="00286B85">
              <w:rPr>
                <w:lang w:val="ru-RU"/>
              </w:rPr>
              <w:t>04.2021г.</w:t>
            </w:r>
            <w:r w:rsidR="00477C24">
              <w:rPr>
                <w:lang w:val="ru-RU"/>
              </w:rPr>
              <w:t xml:space="preserve">, № </w:t>
            </w:r>
            <w:r w:rsidR="008039E1">
              <w:rPr>
                <w:lang w:val="ru-RU"/>
              </w:rPr>
              <w:t>25</w:t>
            </w:r>
            <w:r w:rsidR="00477C24">
              <w:rPr>
                <w:lang w:val="ru-RU"/>
              </w:rPr>
              <w:t xml:space="preserve">   от 27</w:t>
            </w:r>
            <w:r w:rsidR="00042DCC">
              <w:rPr>
                <w:lang w:val="ru-RU"/>
              </w:rPr>
              <w:t>.04.2021 г.</w:t>
            </w:r>
            <w:r w:rsidR="00163AB7">
              <w:rPr>
                <w:lang w:val="ru-RU"/>
              </w:rPr>
              <w:t>,</w:t>
            </w:r>
            <w:r w:rsidR="00F407AA">
              <w:rPr>
                <w:lang w:val="ru-RU"/>
              </w:rPr>
              <w:t xml:space="preserve"> № </w:t>
            </w:r>
            <w:r w:rsidR="00FF1F8E">
              <w:rPr>
                <w:lang w:val="ru-RU"/>
              </w:rPr>
              <w:t>41</w:t>
            </w:r>
            <w:r w:rsidR="00F407AA">
              <w:rPr>
                <w:lang w:val="ru-RU"/>
              </w:rPr>
              <w:t xml:space="preserve"> от  </w:t>
            </w:r>
            <w:r w:rsidR="00FF1F8E">
              <w:rPr>
                <w:lang w:val="ru-RU"/>
              </w:rPr>
              <w:t>31.08.</w:t>
            </w:r>
            <w:r w:rsidR="00F407AA">
              <w:rPr>
                <w:lang w:val="ru-RU"/>
              </w:rPr>
              <w:t>2021 г.</w:t>
            </w:r>
            <w:r w:rsidR="00163AB7">
              <w:rPr>
                <w:lang w:val="ru-RU"/>
              </w:rPr>
              <w:t xml:space="preserve">, № </w:t>
            </w:r>
            <w:r w:rsidR="00CC3ED9">
              <w:rPr>
                <w:lang w:val="ru-RU"/>
              </w:rPr>
              <w:t>45</w:t>
            </w:r>
            <w:r w:rsidR="00745181">
              <w:rPr>
                <w:lang w:val="ru-RU"/>
              </w:rPr>
              <w:t xml:space="preserve">  </w:t>
            </w:r>
            <w:r w:rsidR="00163AB7">
              <w:rPr>
                <w:lang w:val="ru-RU"/>
              </w:rPr>
              <w:t>от</w:t>
            </w:r>
            <w:r w:rsidR="00A323B2">
              <w:rPr>
                <w:lang w:val="ru-RU"/>
              </w:rPr>
              <w:t xml:space="preserve"> </w:t>
            </w:r>
            <w:r w:rsidR="007F7FEF">
              <w:rPr>
                <w:lang w:val="ru-RU"/>
              </w:rPr>
              <w:t>27</w:t>
            </w:r>
            <w:r w:rsidR="00CC3ED9">
              <w:rPr>
                <w:lang w:val="ru-RU"/>
              </w:rPr>
              <w:t>.</w:t>
            </w:r>
            <w:r w:rsidR="00163AB7">
              <w:rPr>
                <w:lang w:val="ru-RU"/>
              </w:rPr>
              <w:t>09.2021 г.</w:t>
            </w:r>
            <w:r w:rsidR="00412A03">
              <w:rPr>
                <w:lang w:val="ru-RU"/>
              </w:rPr>
              <w:t xml:space="preserve">, </w:t>
            </w:r>
            <w:r w:rsidR="009C6912">
              <w:rPr>
                <w:lang w:val="ru-RU"/>
              </w:rPr>
              <w:t xml:space="preserve"> </w:t>
            </w:r>
            <w:r w:rsidR="00412A03">
              <w:rPr>
                <w:lang w:val="ru-RU"/>
              </w:rPr>
              <w:t>№</w:t>
            </w:r>
            <w:r w:rsidR="009C6912">
              <w:rPr>
                <w:lang w:val="ru-RU"/>
              </w:rPr>
              <w:t xml:space="preserve"> 53</w:t>
            </w:r>
            <w:r w:rsidR="00412A03">
              <w:rPr>
                <w:lang w:val="ru-RU"/>
              </w:rPr>
              <w:t xml:space="preserve">   от  </w:t>
            </w:r>
            <w:r w:rsidR="009C6912">
              <w:rPr>
                <w:lang w:val="ru-RU"/>
              </w:rPr>
              <w:t>21</w:t>
            </w:r>
            <w:r w:rsidR="00412A03">
              <w:rPr>
                <w:lang w:val="ru-RU"/>
              </w:rPr>
              <w:t>.10.2021 г.</w:t>
            </w:r>
            <w:r w:rsidR="007A0D6F">
              <w:rPr>
                <w:lang w:val="ru-RU"/>
              </w:rPr>
              <w:t xml:space="preserve">, №  </w:t>
            </w:r>
            <w:r w:rsidR="009A43D4">
              <w:rPr>
                <w:lang w:val="ru-RU"/>
              </w:rPr>
              <w:t xml:space="preserve">8   </w:t>
            </w:r>
            <w:r w:rsidR="007A0D6F">
              <w:rPr>
                <w:lang w:val="ru-RU"/>
              </w:rPr>
              <w:t xml:space="preserve">от </w:t>
            </w:r>
            <w:r w:rsidR="00AD516E">
              <w:rPr>
                <w:lang w:val="ru-RU"/>
              </w:rPr>
              <w:t>01</w:t>
            </w:r>
            <w:r w:rsidR="009A43D4">
              <w:rPr>
                <w:lang w:val="ru-RU"/>
              </w:rPr>
              <w:t>.</w:t>
            </w:r>
            <w:r w:rsidR="00AD516E">
              <w:rPr>
                <w:lang w:val="ru-RU"/>
              </w:rPr>
              <w:t>02</w:t>
            </w:r>
            <w:r w:rsidR="006454AF">
              <w:rPr>
                <w:lang w:val="ru-RU"/>
              </w:rPr>
              <w:t>.</w:t>
            </w:r>
            <w:r w:rsidR="007A0D6F">
              <w:rPr>
                <w:lang w:val="ru-RU"/>
              </w:rPr>
              <w:t>2022 г.</w:t>
            </w:r>
            <w:r w:rsidR="001B1FA7">
              <w:rPr>
                <w:lang w:val="ru-RU"/>
              </w:rPr>
              <w:t>, № 26 от 27.05.2022 г.</w:t>
            </w:r>
            <w:r w:rsidR="00907AD2">
              <w:rPr>
                <w:lang w:val="ru-RU"/>
              </w:rPr>
              <w:t xml:space="preserve">, № </w:t>
            </w:r>
            <w:r w:rsidR="005D2AC4">
              <w:rPr>
                <w:lang w:val="ru-RU"/>
              </w:rPr>
              <w:t xml:space="preserve">44 </w:t>
            </w:r>
            <w:r w:rsidR="00907AD2">
              <w:rPr>
                <w:lang w:val="ru-RU"/>
              </w:rPr>
              <w:t xml:space="preserve"> от </w:t>
            </w:r>
            <w:r w:rsidR="007B3478">
              <w:rPr>
                <w:lang w:val="ru-RU"/>
              </w:rPr>
              <w:t>18</w:t>
            </w:r>
            <w:r w:rsidR="007E49E5">
              <w:rPr>
                <w:lang w:val="ru-RU"/>
              </w:rPr>
              <w:t>.</w:t>
            </w:r>
            <w:r w:rsidR="007B3478">
              <w:rPr>
                <w:lang w:val="ru-RU"/>
              </w:rPr>
              <w:t>10</w:t>
            </w:r>
            <w:r w:rsidR="00907AD2">
              <w:rPr>
                <w:lang w:val="ru-RU"/>
              </w:rPr>
              <w:t>.2022 г.</w:t>
            </w:r>
            <w:r w:rsidR="001B3214">
              <w:rPr>
                <w:lang w:val="ru-RU"/>
              </w:rPr>
              <w:t xml:space="preserve">, № </w:t>
            </w:r>
            <w:r w:rsidR="00247162">
              <w:rPr>
                <w:lang w:val="ru-RU"/>
              </w:rPr>
              <w:t>2</w:t>
            </w:r>
            <w:r w:rsidR="001B3214">
              <w:rPr>
                <w:lang w:val="ru-RU"/>
              </w:rPr>
              <w:t xml:space="preserve">  от  </w:t>
            </w:r>
            <w:r w:rsidR="00247162">
              <w:rPr>
                <w:lang w:val="ru-RU"/>
              </w:rPr>
              <w:t>24.01</w:t>
            </w:r>
            <w:r w:rsidR="001B3214">
              <w:rPr>
                <w:lang w:val="ru-RU"/>
              </w:rPr>
              <w:t>.2023 г.</w:t>
            </w:r>
            <w:r w:rsidR="00BB7238">
              <w:rPr>
                <w:lang w:val="ru-RU"/>
              </w:rPr>
              <w:t xml:space="preserve">, №  </w:t>
            </w:r>
            <w:r w:rsidR="001C29D9">
              <w:rPr>
                <w:lang w:val="ru-RU"/>
              </w:rPr>
              <w:t>42</w:t>
            </w:r>
            <w:r w:rsidR="00BB7238">
              <w:rPr>
                <w:lang w:val="ru-RU"/>
              </w:rPr>
              <w:t xml:space="preserve">   от  05.10.2023 г.</w:t>
            </w:r>
            <w:r w:rsidR="00861E8E">
              <w:rPr>
                <w:lang w:val="ru-RU"/>
              </w:rPr>
              <w:t xml:space="preserve">, № </w:t>
            </w:r>
            <w:r w:rsidR="00690517">
              <w:rPr>
                <w:lang w:val="ru-RU"/>
              </w:rPr>
              <w:t>56</w:t>
            </w:r>
            <w:r w:rsidR="00861E8E">
              <w:rPr>
                <w:lang w:val="ru-RU"/>
              </w:rPr>
              <w:t xml:space="preserve">  от   </w:t>
            </w:r>
            <w:r w:rsidR="006A5CEB">
              <w:rPr>
                <w:lang w:val="ru-RU"/>
              </w:rPr>
              <w:t>28</w:t>
            </w:r>
            <w:r w:rsidR="00861E8E">
              <w:rPr>
                <w:lang w:val="ru-RU"/>
              </w:rPr>
              <w:t>.11.2023 г.</w:t>
            </w:r>
            <w:proofErr w:type="gramEnd"/>
          </w:p>
        </w:tc>
      </w:tr>
    </w:tbl>
    <w:p w:rsidR="00C21508" w:rsidRPr="00536548" w:rsidRDefault="00C21508" w:rsidP="006C5A2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D9086C" w:rsidRDefault="00D9086C" w:rsidP="00D908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D9086C" w:rsidRDefault="00D9086C" w:rsidP="00D908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ПАСПОРТ</w:t>
      </w:r>
    </w:p>
    <w:p w:rsidR="00D9086C" w:rsidRDefault="00D9086C" w:rsidP="00D908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муниципальной программы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4"/>
        <w:gridCol w:w="6803"/>
      </w:tblGrid>
      <w:tr w:rsidR="00D9086C" w:rsidRPr="00690517" w:rsidTr="00D9086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6C" w:rsidRDefault="00D9086C" w:rsidP="00821C0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Муниципальная программа 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D9086C" w:rsidRPr="00690517" w:rsidTr="00D9086C">
        <w:trPr>
          <w:trHeight w:val="69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rPr>
                <w:lang w:val="ru-RU"/>
              </w:rPr>
            </w:pPr>
            <w:r>
              <w:rPr>
                <w:lang w:val="ru-RU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Федосов Сергей Петрович</w:t>
            </w:r>
          </w:p>
        </w:tc>
      </w:tr>
      <w:tr w:rsidR="00D9086C" w:rsidTr="00D9086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rPr>
                <w:lang w:val="ru-RU"/>
              </w:rPr>
            </w:pPr>
            <w:r>
              <w:rPr>
                <w:lang w:val="ru-RU"/>
              </w:rPr>
              <w:t>Период реализации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этап</w:t>
            </w:r>
            <w:proofErr w:type="spellEnd"/>
            <w:r>
              <w:t xml:space="preserve"> 1: 201</w:t>
            </w:r>
            <w:r>
              <w:rPr>
                <w:lang w:val="ru-RU"/>
              </w:rPr>
              <w:t>5</w:t>
            </w:r>
            <w:r>
              <w:t xml:space="preserve"> - 202</w:t>
            </w:r>
            <w:r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годы</w:t>
            </w:r>
            <w:proofErr w:type="spellEnd"/>
            <w:r>
              <w:t>;</w:t>
            </w:r>
          </w:p>
          <w:p w:rsidR="00D9086C" w:rsidRDefault="00D9086C" w:rsidP="00821C09">
            <w:pPr>
              <w:spacing w:line="270" w:lineRule="atLeast"/>
              <w:rPr>
                <w:lang w:val="ru-RU"/>
              </w:rPr>
            </w:pPr>
            <w:proofErr w:type="spellStart"/>
            <w:r>
              <w:t>этап</w:t>
            </w:r>
            <w:proofErr w:type="spellEnd"/>
            <w:r>
              <w:t xml:space="preserve"> 2: 202</w:t>
            </w:r>
            <w:r>
              <w:rPr>
                <w:lang w:val="ru-RU"/>
              </w:rPr>
              <w:t>3</w:t>
            </w:r>
            <w:r>
              <w:t xml:space="preserve"> – 202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годы</w:t>
            </w:r>
            <w:proofErr w:type="spellEnd"/>
          </w:p>
        </w:tc>
      </w:tr>
      <w:tr w:rsidR="00D9086C" w:rsidRPr="00690517" w:rsidTr="00D9086C">
        <w:trPr>
          <w:trHeight w:val="177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roofErr w:type="spellStart"/>
            <w:r>
              <w:t>Цель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1.Приведение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образования.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spacing w:val="20"/>
                <w:lang w:val="ru-RU"/>
              </w:rPr>
              <w:t>С</w:t>
            </w:r>
            <w:r>
              <w:rPr>
                <w:lang w:val="ru-RU"/>
              </w:rPr>
              <w:t>овершенствование системы комплексного благоустройства муниципального образования.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</w:p>
        </w:tc>
      </w:tr>
      <w:tr w:rsidR="00D9086C" w:rsidRPr="00690517" w:rsidTr="00D9086C">
        <w:trPr>
          <w:trHeight w:val="608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pStyle w:val="af1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ab/>
              <w:t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Общий объе</w:t>
            </w:r>
            <w:r w:rsidR="00C60CAF">
              <w:rPr>
                <w:lang w:val="ru-RU"/>
              </w:rPr>
              <w:t>м ф</w:t>
            </w:r>
            <w:r w:rsidR="00861E8E">
              <w:rPr>
                <w:lang w:val="ru-RU"/>
              </w:rPr>
              <w:t>инансирования составляет 18713,2</w:t>
            </w:r>
            <w:r>
              <w:rPr>
                <w:lang w:val="ru-RU"/>
              </w:rPr>
              <w:t xml:space="preserve">  тыс. рублей,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2016 -202</w:t>
            </w:r>
            <w:r w:rsidR="00C60CAF">
              <w:rPr>
                <w:lang w:val="ru-RU"/>
              </w:rPr>
              <w:t>2 годы (всего)  - 17108,8</w:t>
            </w:r>
            <w:r>
              <w:rPr>
                <w:lang w:val="ru-RU"/>
              </w:rPr>
              <w:t xml:space="preserve">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  <w:p w:rsidR="00D9086C" w:rsidRDefault="00861E8E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2023 год (всего) – 658,8</w:t>
            </w:r>
            <w:r w:rsidR="00D9086C">
              <w:rPr>
                <w:lang w:val="ru-RU"/>
              </w:rPr>
              <w:t xml:space="preserve"> </w:t>
            </w:r>
            <w:proofErr w:type="spellStart"/>
            <w:r w:rsidR="00D9086C">
              <w:rPr>
                <w:lang w:val="ru-RU"/>
              </w:rPr>
              <w:t>тыс</w:t>
            </w:r>
            <w:proofErr w:type="gramStart"/>
            <w:r w:rsidR="00D9086C">
              <w:rPr>
                <w:lang w:val="ru-RU"/>
              </w:rPr>
              <w:t>.р</w:t>
            </w:r>
            <w:proofErr w:type="gramEnd"/>
            <w:r w:rsidR="00D9086C">
              <w:rPr>
                <w:lang w:val="ru-RU"/>
              </w:rPr>
              <w:t>уб</w:t>
            </w:r>
            <w:proofErr w:type="spellEnd"/>
            <w:r w:rsidR="00D9086C">
              <w:rPr>
                <w:lang w:val="ru-RU"/>
              </w:rPr>
              <w:t>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9762CB">
              <w:rPr>
                <w:lang w:val="ru-RU"/>
              </w:rPr>
              <w:t>средства бюджета поселения – 705,7</w:t>
            </w:r>
            <w:r>
              <w:rPr>
                <w:lang w:val="ru-RU"/>
              </w:rPr>
              <w:t xml:space="preserve">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внебюджетных источников -0,0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- 2024 год (всего) – 528,8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бюджета поселения – 528,8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внебюджетных источников -0,0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- 2025 год планового периода (всего) – 416,8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бюджета поселения – 416,8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внебюджетных источников -0,0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</w:p>
          <w:p w:rsidR="00D9086C" w:rsidRDefault="00D9086C" w:rsidP="00821C09">
            <w:pPr>
              <w:jc w:val="both"/>
              <w:rPr>
                <w:lang w:val="ru-RU"/>
              </w:rPr>
            </w:pPr>
          </w:p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</w:tr>
      <w:tr w:rsidR="00D9086C" w:rsidRPr="00690517" w:rsidTr="00D9086C">
        <w:trPr>
          <w:trHeight w:val="223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Увеличение доли населения обеспеченного качественной питьевой водой из систем централизованного водоснабжения,</w:t>
            </w:r>
            <w:r>
              <w:rPr>
                <w:color w:val="264654"/>
                <w:shd w:val="clear" w:color="auto" w:fill="FFFFFF"/>
                <w:lang w:val="ru-RU"/>
              </w:rPr>
              <w:t xml:space="preserve"> </w:t>
            </w:r>
            <w:r>
              <w:rPr>
                <w:lang w:val="ru-RU"/>
              </w:rPr>
              <w:t>благоустройство сельских территорий.</w:t>
            </w:r>
          </w:p>
        </w:tc>
      </w:tr>
    </w:tbl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Pr="00CF0C80" w:rsidRDefault="00D9086C" w:rsidP="00D9086C">
      <w:pPr>
        <w:rPr>
          <w:lang w:val="ru-RU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suppressAutoHyphens w:val="0"/>
        <w:rPr>
          <w:b/>
          <w:bCs/>
          <w:sz w:val="28"/>
          <w:szCs w:val="28"/>
          <w:lang w:val="ru-RU" w:eastAsia="ru-RU"/>
        </w:rPr>
        <w:sectPr w:rsidR="00D9086C"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</w:sectPr>
      </w:pPr>
    </w:p>
    <w:p w:rsidR="00D9086C" w:rsidRDefault="00D9086C" w:rsidP="00D9086C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Муниципальной программы</w:t>
      </w: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6"/>
        <w:gridCol w:w="1845"/>
        <w:gridCol w:w="1134"/>
        <w:gridCol w:w="1134"/>
        <w:gridCol w:w="1134"/>
        <w:gridCol w:w="330"/>
        <w:gridCol w:w="804"/>
        <w:gridCol w:w="1277"/>
        <w:gridCol w:w="519"/>
        <w:gridCol w:w="615"/>
        <w:gridCol w:w="992"/>
        <w:gridCol w:w="992"/>
      </w:tblGrid>
      <w:tr w:rsidR="00D9086C" w:rsidTr="00821C09">
        <w:trPr>
          <w:cantSplit/>
          <w:trHeight w:val="25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</w:t>
            </w:r>
          </w:p>
        </w:tc>
      </w:tr>
      <w:tr w:rsidR="00D9086C" w:rsidTr="00821C09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2022 год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D9086C" w:rsidTr="00821C09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Cs/>
                <w:lang w:val="ru-RU" w:eastAsia="ru-RU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</w:tr>
      <w:tr w:rsidR="00D9086C" w:rsidTr="00821C09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 xml:space="preserve"> Содержание и ремонт  водопроводных сетей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jc w:val="center"/>
              <w:rPr>
                <w:lang w:val="ru-RU" w:eastAsia="ru-RU"/>
              </w:rPr>
            </w:pPr>
            <w:r>
              <w:t xml:space="preserve"> 13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D9086C" w:rsidTr="00821C09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Мероприятия по обслуживанию сетей газопровода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сетей наружного уличного освещения;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косметический ремонт Братских могил, Обелисков, Памятных знаков, посвященных воинам-освободителям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086C" w:rsidRDefault="00D9086C" w:rsidP="00D9086C">
      <w:pPr>
        <w:pStyle w:val="ConsPlusCel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D9086C" w:rsidRDefault="00D9086C" w:rsidP="00D9086C">
      <w:pPr>
        <w:jc w:val="both"/>
        <w:rPr>
          <w:color w:val="000000"/>
          <w:sz w:val="28"/>
          <w:szCs w:val="28"/>
          <w:lang w:val="ru-RU" w:eastAsia="ru-RU"/>
        </w:rPr>
      </w:pPr>
    </w:p>
    <w:p w:rsidR="00D9086C" w:rsidRDefault="00D9086C" w:rsidP="00D9086C">
      <w:pPr>
        <w:jc w:val="both"/>
        <w:rPr>
          <w:color w:val="000000"/>
          <w:sz w:val="28"/>
          <w:szCs w:val="28"/>
          <w:lang w:val="ru-RU" w:eastAsia="ru-RU"/>
        </w:rPr>
      </w:pPr>
    </w:p>
    <w:p w:rsidR="00D9086C" w:rsidRDefault="00D9086C" w:rsidP="00D9086C">
      <w:pPr>
        <w:suppressAutoHyphens w:val="0"/>
        <w:rPr>
          <w:b/>
          <w:bCs/>
          <w:sz w:val="28"/>
          <w:szCs w:val="28"/>
          <w:lang w:val="ru-RU" w:eastAsia="ru-RU"/>
        </w:rPr>
        <w:sectPr w:rsidR="00D9086C">
          <w:footnotePr>
            <w:pos w:val="beneathText"/>
          </w:footnotePr>
          <w:pgSz w:w="16837" w:h="11905" w:orient="landscape"/>
          <w:pgMar w:top="1134" w:right="765" w:bottom="567" w:left="1134" w:header="709" w:footer="709" w:gutter="0"/>
          <w:cols w:space="720"/>
        </w:sect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Style w:val="af3"/>
        <w:tblW w:w="0" w:type="auto"/>
        <w:tblLook w:val="04A0"/>
      </w:tblPr>
      <w:tblGrid>
        <w:gridCol w:w="817"/>
        <w:gridCol w:w="4393"/>
        <w:gridCol w:w="2605"/>
        <w:gridCol w:w="2605"/>
      </w:tblGrid>
      <w:tr w:rsidR="00D9086C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D9086C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9086C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1.Региональный проект</w:t>
            </w:r>
          </w:p>
        </w:tc>
      </w:tr>
      <w:tr w:rsidR="00D9086C" w:rsidRPr="00690517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региональных проектах не предусмотрено.</w:t>
            </w:r>
          </w:p>
        </w:tc>
      </w:tr>
      <w:tr w:rsidR="00D9086C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Ведомственный проект</w:t>
            </w:r>
          </w:p>
        </w:tc>
      </w:tr>
      <w:tr w:rsidR="00D9086C" w:rsidRPr="00690517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0B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ведомственных проектах не предусмотрено.</w:t>
            </w:r>
          </w:p>
        </w:tc>
      </w:tr>
      <w:tr w:rsidR="00D9086C" w:rsidRPr="00690517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10B8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10B8D">
              <w:rPr>
                <w:rStyle w:val="ac"/>
              </w:rPr>
              <w:t xml:space="preserve"> </w:t>
            </w:r>
            <w:r w:rsidRPr="00910B8D">
              <w:rPr>
                <w:rStyle w:val="ac"/>
                <w:sz w:val="22"/>
                <w:szCs w:val="22"/>
              </w:rPr>
              <w:t>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690517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690517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C" w:rsidRDefault="00D9086C" w:rsidP="00821C09">
            <w:pPr>
              <w:pStyle w:val="af1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Ремонт водопроводных сетей муниципального образования</w:t>
            </w:r>
          </w:p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Приведения  коммунальной инфраструктуры в соответствие со стандартами качества.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Содержание и ремонт  водопроводных сетей муниципального образования</w:t>
            </w:r>
          </w:p>
        </w:tc>
      </w:tr>
      <w:tr w:rsidR="00D9086C" w:rsidRPr="00690517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10B8D">
              <w:rPr>
                <w:rStyle w:val="ac"/>
                <w:sz w:val="22"/>
                <w:szCs w:val="22"/>
              </w:rPr>
              <w:t>4.Комплекс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содержание, обслуживание и ремонт сетей газопровода муниципального образования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690517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Style w:val="ac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690517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Обслуживание сетей газопровода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Своевременное и качественное предоставление коммунальных услуг населению муниципального образования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Мероприятия по обслуживанию сетей газопровода</w:t>
            </w:r>
          </w:p>
        </w:tc>
      </w:tr>
      <w:tr w:rsidR="00D9086C" w:rsidRPr="00690517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 </w:t>
            </w:r>
            <w:r w:rsidRPr="00910B8D">
              <w:rPr>
                <w:rStyle w:val="ac"/>
                <w:sz w:val="22"/>
                <w:szCs w:val="22"/>
              </w:rPr>
              <w:t>5.Комплекс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Соблюдение чистоты и порядка на территории муниципального образования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690517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1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комфортных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условия проживания населения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по благоустройству</w:t>
            </w:r>
          </w:p>
        </w:tc>
      </w:tr>
      <w:tr w:rsidR="00D9086C" w:rsidRPr="00690517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B8D">
              <w:rPr>
                <w:rStyle w:val="ac"/>
                <w:sz w:val="22"/>
                <w:szCs w:val="22"/>
              </w:rPr>
              <w:t>6.Комплекс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690517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690517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эстетического состояния Памятных знаков и Обелисков на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знаков.</w:t>
            </w:r>
          </w:p>
        </w:tc>
      </w:tr>
      <w:tr w:rsidR="00D9086C" w:rsidRPr="00690517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B8D">
              <w:rPr>
                <w:rStyle w:val="ac"/>
                <w:sz w:val="22"/>
                <w:szCs w:val="22"/>
              </w:rPr>
              <w:t>7.Комплекс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Содержание, ремонт и реконструкция сетей наружного уличного освещения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690517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690517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и ремонт сетей наружного уличного освещения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и ремонт сетей наружного уличного освещения</w:t>
            </w:r>
          </w:p>
        </w:tc>
      </w:tr>
    </w:tbl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af1"/>
        <w:jc w:val="center"/>
        <w:rPr>
          <w:b/>
          <w:bCs/>
          <w:szCs w:val="26"/>
        </w:rPr>
      </w:pPr>
      <w:proofErr w:type="spellStart"/>
      <w:r>
        <w:rPr>
          <w:b/>
          <w:bCs/>
          <w:szCs w:val="26"/>
        </w:rPr>
        <w:t>Финансовое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обеспечение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муниципальной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программы</w:t>
      </w:r>
      <w:proofErr w:type="spellEnd"/>
    </w:p>
    <w:p w:rsidR="00D9086C" w:rsidRDefault="00D9086C" w:rsidP="00D9086C">
      <w:pPr>
        <w:pStyle w:val="af1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1705"/>
        <w:gridCol w:w="1886"/>
        <w:gridCol w:w="1884"/>
        <w:gridCol w:w="1894"/>
      </w:tblGrid>
      <w:tr w:rsidR="00D9086C" w:rsidTr="00821C09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proofErr w:type="spellStart"/>
            <w:r>
              <w:rPr>
                <w:b/>
                <w:sz w:val="22"/>
                <w:szCs w:val="26"/>
              </w:rPr>
              <w:t>Источник</w:t>
            </w:r>
            <w:proofErr w:type="spellEnd"/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финансового</w:t>
            </w:r>
            <w:proofErr w:type="spellEnd"/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обеспечения</w:t>
            </w:r>
            <w:proofErr w:type="spellEnd"/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  <w:lang w:val="ru-RU"/>
              </w:rPr>
            </w:pPr>
            <w:r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(</w:t>
            </w:r>
            <w:proofErr w:type="spellStart"/>
            <w:r>
              <w:rPr>
                <w:b/>
                <w:sz w:val="22"/>
                <w:szCs w:val="26"/>
              </w:rPr>
              <w:t>тыс</w:t>
            </w:r>
            <w:proofErr w:type="spellEnd"/>
            <w:r>
              <w:rPr>
                <w:b/>
                <w:sz w:val="22"/>
                <w:szCs w:val="26"/>
              </w:rPr>
              <w:t xml:space="preserve">. </w:t>
            </w:r>
            <w:proofErr w:type="spellStart"/>
            <w:r>
              <w:rPr>
                <w:b/>
                <w:sz w:val="22"/>
                <w:szCs w:val="26"/>
              </w:rPr>
              <w:t>рублей</w:t>
            </w:r>
            <w:proofErr w:type="spellEnd"/>
            <w:r>
              <w:rPr>
                <w:b/>
                <w:sz w:val="22"/>
                <w:szCs w:val="26"/>
              </w:rPr>
              <w:t>)</w:t>
            </w:r>
          </w:p>
        </w:tc>
      </w:tr>
      <w:tr w:rsidR="00D9086C" w:rsidTr="00821C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szCs w:val="2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proofErr w:type="spellStart"/>
            <w:r>
              <w:rPr>
                <w:b/>
                <w:sz w:val="22"/>
                <w:szCs w:val="26"/>
              </w:rPr>
              <w:t>всего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3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4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5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</w:tr>
      <w:tr w:rsidR="00D9086C" w:rsidTr="00821C09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5</w:t>
            </w:r>
          </w:p>
        </w:tc>
      </w:tr>
      <w:tr w:rsidR="00D9086C" w:rsidRPr="00146689" w:rsidTr="00821C09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В целом по муниципальной программе, </w:t>
            </w:r>
            <w:r>
              <w:rPr>
                <w:sz w:val="22"/>
                <w:szCs w:val="26"/>
                <w:lang w:val="ru-RU"/>
              </w:rPr>
              <w:br/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861E8E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1604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>
              <w:rPr>
                <w:sz w:val="22"/>
                <w:szCs w:val="26"/>
                <w:lang w:val="ru-RU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861E8E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658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>
              <w:rPr>
                <w:sz w:val="22"/>
                <w:szCs w:val="26"/>
                <w:lang w:val="ru-RU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528,8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416,8</w:t>
            </w:r>
          </w:p>
        </w:tc>
      </w:tr>
      <w:tr w:rsidR="00D9086C" w:rsidTr="00821C09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средства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муниципального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бюджета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861E8E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1604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>
              <w:rPr>
                <w:sz w:val="22"/>
                <w:szCs w:val="26"/>
                <w:lang w:val="ru-RU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861E8E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658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>
              <w:rPr>
                <w:sz w:val="22"/>
                <w:szCs w:val="26"/>
                <w:lang w:val="ru-RU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528,8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416,8</w:t>
            </w:r>
          </w:p>
        </w:tc>
      </w:tr>
    </w:tbl>
    <w:p w:rsidR="00D9086C" w:rsidRDefault="00D9086C" w:rsidP="00D9086C">
      <w:pPr>
        <w:pStyle w:val="af1"/>
        <w:rPr>
          <w:szCs w:val="26"/>
          <w:lang w:val="ru-RU"/>
        </w:rPr>
      </w:pPr>
    </w:p>
    <w:p w:rsidR="00693207" w:rsidRDefault="00693207" w:rsidP="0069320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77620C" w:rsidRPr="004B7683" w:rsidRDefault="0077620C" w:rsidP="0077620C">
      <w:pPr>
        <w:pStyle w:val="af1"/>
        <w:jc w:val="center"/>
        <w:rPr>
          <w:sz w:val="28"/>
          <w:szCs w:val="28"/>
          <w:lang w:val="ru-RU"/>
        </w:rPr>
      </w:pPr>
      <w:r w:rsidRPr="004B7683">
        <w:rPr>
          <w:sz w:val="28"/>
          <w:szCs w:val="28"/>
          <w:lang w:val="ru-RU"/>
        </w:rPr>
        <w:t>СВЕДЕНИЯ</w:t>
      </w:r>
    </w:p>
    <w:p w:rsidR="0077620C" w:rsidRDefault="0077620C" w:rsidP="0077620C">
      <w:pPr>
        <w:pStyle w:val="af1"/>
        <w:jc w:val="center"/>
        <w:rPr>
          <w:sz w:val="28"/>
          <w:szCs w:val="28"/>
          <w:lang w:val="ru-RU"/>
        </w:rPr>
      </w:pPr>
      <w:r w:rsidRPr="004B7683">
        <w:rPr>
          <w:sz w:val="28"/>
          <w:szCs w:val="28"/>
          <w:lang w:val="ru-RU"/>
        </w:rPr>
        <w:t>о показателях муниципальной программы</w:t>
      </w:r>
    </w:p>
    <w:p w:rsidR="0077620C" w:rsidRDefault="0077620C" w:rsidP="0077620C">
      <w:pPr>
        <w:pStyle w:val="af1"/>
        <w:jc w:val="center"/>
        <w:rPr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1384"/>
        <w:gridCol w:w="4394"/>
        <w:gridCol w:w="4642"/>
      </w:tblGrid>
      <w:tr w:rsidR="0077620C" w:rsidRPr="00690517" w:rsidTr="00693207">
        <w:tc>
          <w:tcPr>
            <w:tcW w:w="1384" w:type="dxa"/>
          </w:tcPr>
          <w:p w:rsidR="0077620C" w:rsidRPr="004B7683" w:rsidRDefault="0077620C" w:rsidP="00693207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 xml:space="preserve">№ </w:t>
            </w:r>
            <w:proofErr w:type="spellStart"/>
            <w:proofErr w:type="gramStart"/>
            <w:r w:rsidRPr="004B7683">
              <w:rPr>
                <w:lang w:val="ru-RU"/>
              </w:rPr>
              <w:t>п</w:t>
            </w:r>
            <w:proofErr w:type="spellEnd"/>
            <w:proofErr w:type="gramEnd"/>
            <w:r w:rsidRPr="004B7683">
              <w:rPr>
                <w:lang w:val="ru-RU"/>
              </w:rPr>
              <w:t>/</w:t>
            </w:r>
            <w:proofErr w:type="spellStart"/>
            <w:r w:rsidRPr="004B7683">
              <w:rPr>
                <w:lang w:val="ru-RU"/>
              </w:rPr>
              <w:t>п</w:t>
            </w:r>
            <w:proofErr w:type="spellEnd"/>
          </w:p>
        </w:tc>
        <w:tc>
          <w:tcPr>
            <w:tcW w:w="4394" w:type="dxa"/>
          </w:tcPr>
          <w:p w:rsidR="0077620C" w:rsidRPr="004B7683" w:rsidRDefault="0077620C" w:rsidP="00693207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>Наименование показателя</w:t>
            </w:r>
          </w:p>
        </w:tc>
        <w:tc>
          <w:tcPr>
            <w:tcW w:w="4642" w:type="dxa"/>
          </w:tcPr>
          <w:p w:rsidR="0077620C" w:rsidRPr="004B7683" w:rsidRDefault="0077620C" w:rsidP="00693207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>Методика расчета показателя или источник получения информации о значении показателя</w:t>
            </w:r>
            <w:r>
              <w:rPr>
                <w:lang w:val="ru-RU"/>
              </w:rPr>
              <w:t xml:space="preserve">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7620C" w:rsidRPr="00690517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1</w:t>
            </w:r>
          </w:p>
        </w:tc>
        <w:tc>
          <w:tcPr>
            <w:tcW w:w="4394" w:type="dxa"/>
          </w:tcPr>
          <w:p w:rsidR="0077620C" w:rsidRPr="00D508AF" w:rsidRDefault="0077620C" w:rsidP="00693207">
            <w:pPr>
              <w:pStyle w:val="af1"/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>Содержание и ремонт  водопроводных сетей муниципального образования</w:t>
            </w:r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формы статистического наблюдения № 1-водопровод, 1-МО, акты выполненных работ</w:t>
            </w:r>
          </w:p>
        </w:tc>
      </w:tr>
      <w:tr w:rsidR="0077620C" w:rsidRPr="00690517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2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r w:rsidRPr="004D2ACB">
              <w:rPr>
                <w:spacing w:val="8"/>
                <w:lang w:val="ru-RU"/>
              </w:rPr>
              <w:t>Мероприятия по обслуживанию сетей газопровода</w:t>
            </w:r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форма статистического наблюдения № 1-МО, акты выполненных работ</w:t>
            </w:r>
          </w:p>
        </w:tc>
      </w:tr>
      <w:tr w:rsidR="0077620C" w:rsidRPr="00690517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3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r w:rsidRPr="004D2ACB">
              <w:rPr>
                <w:lang w:val="ru-RU"/>
              </w:rPr>
              <w:t>Содержание и ремонт сетей наружного уличного освещения</w:t>
            </w:r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техническая документация, акты выполненных работ.</w:t>
            </w:r>
          </w:p>
        </w:tc>
      </w:tr>
      <w:tr w:rsidR="0077620C" w:rsidRPr="00690517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4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proofErr w:type="spellStart"/>
            <w:r w:rsidRPr="004D2ACB">
              <w:t>Проведение</w:t>
            </w:r>
            <w:proofErr w:type="spellEnd"/>
            <w:r w:rsidRPr="004D2ACB">
              <w:t xml:space="preserve"> </w:t>
            </w:r>
            <w:proofErr w:type="spellStart"/>
            <w:r w:rsidRPr="004D2ACB">
              <w:t>мероприятий</w:t>
            </w:r>
            <w:proofErr w:type="spellEnd"/>
            <w:r w:rsidRPr="004D2ACB">
              <w:t xml:space="preserve"> </w:t>
            </w:r>
            <w:proofErr w:type="spellStart"/>
            <w:r w:rsidRPr="004D2ACB">
              <w:t>по</w:t>
            </w:r>
            <w:proofErr w:type="spellEnd"/>
            <w:r w:rsidRPr="004D2ACB">
              <w:t xml:space="preserve"> </w:t>
            </w:r>
            <w:proofErr w:type="spellStart"/>
            <w:r w:rsidRPr="004D2ACB">
              <w:t>благоустройству</w:t>
            </w:r>
            <w:proofErr w:type="spellEnd"/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акты выполненных работ по благоустройству.</w:t>
            </w:r>
          </w:p>
        </w:tc>
      </w:tr>
      <w:tr w:rsidR="0077620C" w:rsidRPr="00690517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r w:rsidRPr="004D2ACB">
              <w:rPr>
                <w:color w:val="000000"/>
                <w:lang w:val="ru-RU"/>
              </w:rPr>
              <w:t>Благоустройство и косметический ремонт Братских могил, Обелисков, Памятных знаков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4642" w:type="dxa"/>
          </w:tcPr>
          <w:p w:rsidR="0077620C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акты выполненных работ.</w:t>
            </w:r>
          </w:p>
        </w:tc>
      </w:tr>
    </w:tbl>
    <w:p w:rsidR="0077620C" w:rsidRPr="004B7683" w:rsidRDefault="0077620C" w:rsidP="0077620C">
      <w:pPr>
        <w:pStyle w:val="af1"/>
        <w:jc w:val="center"/>
        <w:rPr>
          <w:sz w:val="28"/>
          <w:szCs w:val="28"/>
          <w:lang w:val="ru-RU"/>
        </w:rPr>
      </w:pPr>
    </w:p>
    <w:p w:rsidR="0077620C" w:rsidRDefault="0077620C" w:rsidP="0077620C">
      <w:pPr>
        <w:jc w:val="both"/>
        <w:rPr>
          <w:color w:val="000000"/>
          <w:sz w:val="28"/>
          <w:szCs w:val="28"/>
          <w:lang w:val="ru-RU" w:eastAsia="ru-RU"/>
        </w:rPr>
      </w:pPr>
    </w:p>
    <w:p w:rsidR="0077620C" w:rsidRPr="004B7683" w:rsidRDefault="0077620C" w:rsidP="0077620C">
      <w:pPr>
        <w:pStyle w:val="af1"/>
        <w:ind w:firstLine="709"/>
        <w:jc w:val="center"/>
        <w:rPr>
          <w:b/>
          <w:sz w:val="28"/>
          <w:szCs w:val="28"/>
          <w:lang w:val="ru-RU"/>
        </w:rPr>
      </w:pPr>
    </w:p>
    <w:p w:rsidR="0077620C" w:rsidRPr="004B7683" w:rsidRDefault="0077620C" w:rsidP="0077620C">
      <w:pPr>
        <w:pStyle w:val="af1"/>
        <w:ind w:firstLine="709"/>
        <w:jc w:val="center"/>
        <w:rPr>
          <w:b/>
          <w:bCs/>
          <w:sz w:val="28"/>
          <w:szCs w:val="28"/>
          <w:lang w:val="ru-RU"/>
        </w:rPr>
      </w:pPr>
      <w:r w:rsidRPr="004B7683">
        <w:rPr>
          <w:b/>
          <w:sz w:val="28"/>
          <w:szCs w:val="28"/>
          <w:lang w:val="ru-RU"/>
        </w:rPr>
        <w:t xml:space="preserve">Раздел 1. </w:t>
      </w:r>
      <w:r w:rsidRPr="004B7683">
        <w:rPr>
          <w:b/>
          <w:bCs/>
          <w:sz w:val="28"/>
          <w:szCs w:val="28"/>
          <w:lang w:val="ru-RU"/>
        </w:rPr>
        <w:t xml:space="preserve">Стратегические приоритеты в сфере реализации </w:t>
      </w:r>
      <w:r w:rsidRPr="004B7683">
        <w:rPr>
          <w:b/>
          <w:bCs/>
          <w:sz w:val="28"/>
          <w:szCs w:val="28"/>
          <w:lang w:val="ru-RU"/>
        </w:rPr>
        <w:br/>
        <w:t>муниципальной программы</w:t>
      </w:r>
    </w:p>
    <w:p w:rsidR="0077620C" w:rsidRDefault="0077620C" w:rsidP="0077620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620C" w:rsidRPr="008728B5" w:rsidRDefault="0077620C" w:rsidP="0077620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728B5">
        <w:rPr>
          <w:rFonts w:ascii="Times New Roman" w:hAnsi="Times New Roman" w:cs="Times New Roman"/>
          <w:b w:val="0"/>
          <w:sz w:val="28"/>
          <w:szCs w:val="28"/>
        </w:rPr>
        <w:t>Кожуховичское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Хиславичского района Смоленской области расположено в западной части Хиславичского района. Административным центром Кожуховичского сельского поселения является д. Братковая. Расстояние до районного центра 10  км, до областного 94   км. Общая площадь Кожуховичского сельского поселения 19432 га.    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r>
        <w:rPr>
          <w:rFonts w:ascii="Times New Roman" w:hAnsi="Times New Roman" w:cs="Times New Roman"/>
          <w:sz w:val="28"/>
          <w:szCs w:val="28"/>
        </w:rPr>
        <w:lastRenderedPageBreak/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«Хиславичский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77620C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73BE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77620C" w:rsidRPr="00D773BE" w:rsidRDefault="0077620C" w:rsidP="0077620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77620C" w:rsidRPr="00D773BE" w:rsidRDefault="0077620C" w:rsidP="0077620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77620C" w:rsidRPr="00E574DC" w:rsidRDefault="0077620C" w:rsidP="0077620C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ЖКХ.</w:t>
      </w:r>
    </w:p>
    <w:p w:rsidR="0077620C" w:rsidRPr="00E574DC" w:rsidRDefault="0077620C" w:rsidP="0077620C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77620C" w:rsidRPr="00E574DC" w:rsidRDefault="0077620C" w:rsidP="0077620C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Вследствие суммарных потерь в системах водоснабжения и других непроизводительных расходов сохраняется высокий уровень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Pr="00E574DC">
        <w:rPr>
          <w:sz w:val="28"/>
          <w:szCs w:val="28"/>
        </w:rPr>
        <w:t>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</w:t>
      </w:r>
      <w:proofErr w:type="gramStart"/>
      <w:r w:rsidRPr="00E574DC">
        <w:rPr>
          <w:sz w:val="28"/>
          <w:szCs w:val="28"/>
        </w:rPr>
        <w:t>о-</w:t>
      </w:r>
      <w:proofErr w:type="gramEnd"/>
      <w:r w:rsidRPr="00E574DC">
        <w:rPr>
          <w:sz w:val="28"/>
          <w:szCs w:val="28"/>
        </w:rPr>
        <w:t xml:space="preserve">, </w:t>
      </w:r>
      <w:proofErr w:type="spellStart"/>
      <w:r w:rsidRPr="00E574DC">
        <w:rPr>
          <w:sz w:val="28"/>
          <w:szCs w:val="28"/>
        </w:rPr>
        <w:t>водо</w:t>
      </w:r>
      <w:proofErr w:type="spellEnd"/>
      <w:r w:rsidRPr="00E574DC">
        <w:rPr>
          <w:sz w:val="28"/>
          <w:szCs w:val="28"/>
        </w:rPr>
        <w:t>-,</w:t>
      </w:r>
      <w:r>
        <w:rPr>
          <w:sz w:val="28"/>
          <w:szCs w:val="28"/>
        </w:rPr>
        <w:t xml:space="preserve"> газо</w:t>
      </w:r>
      <w:r w:rsidRPr="00E574DC">
        <w:rPr>
          <w:sz w:val="28"/>
          <w:szCs w:val="28"/>
        </w:rPr>
        <w:t xml:space="preserve">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77620C" w:rsidRDefault="0077620C" w:rsidP="0077620C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77620C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7620C" w:rsidRPr="000E0B16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77620C" w:rsidRDefault="0077620C" w:rsidP="0077620C">
      <w:pPr>
        <w:jc w:val="both"/>
        <w:rPr>
          <w:spacing w:val="8"/>
          <w:sz w:val="28"/>
          <w:szCs w:val="28"/>
          <w:lang w:val="ru-RU"/>
        </w:rPr>
      </w:pPr>
      <w:r w:rsidRPr="00403779">
        <w:rPr>
          <w:spacing w:val="8"/>
          <w:sz w:val="28"/>
          <w:szCs w:val="28"/>
          <w:lang w:val="ru-RU"/>
        </w:rPr>
        <w:t>- дол</w:t>
      </w:r>
      <w:r>
        <w:rPr>
          <w:spacing w:val="8"/>
          <w:sz w:val="28"/>
          <w:szCs w:val="28"/>
          <w:lang w:val="ru-RU"/>
        </w:rPr>
        <w:t>я населения Кожухович</w:t>
      </w:r>
      <w:r w:rsidRPr="00403779">
        <w:rPr>
          <w:spacing w:val="8"/>
          <w:sz w:val="28"/>
          <w:szCs w:val="28"/>
          <w:lang w:val="ru-RU"/>
        </w:rPr>
        <w:t>ского сельского поселения, обеспеченного питьевой водой надлежащего качества;</w:t>
      </w:r>
    </w:p>
    <w:p w:rsidR="0077620C" w:rsidRPr="00403779" w:rsidRDefault="0077620C" w:rsidP="0077620C">
      <w:pPr>
        <w:jc w:val="both"/>
        <w:rPr>
          <w:spacing w:val="8"/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уровень благоустроенности муниципального образования</w:t>
      </w:r>
      <w:r>
        <w:rPr>
          <w:sz w:val="28"/>
          <w:szCs w:val="28"/>
          <w:lang w:val="ru-RU"/>
        </w:rPr>
        <w:t>;</w:t>
      </w:r>
    </w:p>
    <w:p w:rsidR="0077620C" w:rsidRPr="000E0B16" w:rsidRDefault="0077620C" w:rsidP="0077620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77620C" w:rsidRPr="00A44473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77620C" w:rsidRPr="00BF4394" w:rsidRDefault="0077620C" w:rsidP="007762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  </w:t>
      </w:r>
      <w:r w:rsidRPr="00BF4394">
        <w:rPr>
          <w:sz w:val="28"/>
          <w:szCs w:val="28"/>
          <w:lang w:val="ru-RU"/>
        </w:rPr>
        <w:t>снижение уровня износа основных фондов коммунальной инфраструктуры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единое управление комплексным благоустройством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</w:t>
      </w:r>
      <w:r w:rsidRPr="00BF4394">
        <w:rPr>
          <w:sz w:val="28"/>
          <w:szCs w:val="28"/>
          <w:lang w:val="ru-RU"/>
        </w:rPr>
        <w:t>ского района Смоленской области.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улучшение состояния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Хиславичского</w:t>
      </w:r>
      <w:r w:rsidRPr="00BF4394">
        <w:rPr>
          <w:sz w:val="28"/>
          <w:szCs w:val="28"/>
          <w:lang w:val="ru-RU"/>
        </w:rPr>
        <w:t xml:space="preserve"> района Смоленской области;</w:t>
      </w:r>
    </w:p>
    <w:p w:rsidR="0077620C" w:rsidRPr="00BF4394" w:rsidRDefault="0077620C" w:rsidP="0077620C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Кожухович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77620C" w:rsidRPr="00BF4394" w:rsidRDefault="0077620C" w:rsidP="0077620C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 w:eastAsia="ru-RU"/>
        </w:rPr>
      </w:pPr>
      <w:r w:rsidRPr="00BF4394">
        <w:rPr>
          <w:sz w:val="28"/>
          <w:szCs w:val="28"/>
          <w:lang w:val="ru-RU"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77620C" w:rsidRPr="00BF4394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77620C" w:rsidRPr="00CA78FF" w:rsidRDefault="0077620C" w:rsidP="0077620C">
      <w:pPr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CA78FF">
        <w:rPr>
          <w:color w:val="000000"/>
          <w:sz w:val="28"/>
          <w:szCs w:val="28"/>
          <w:lang w:val="ru-RU"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77620C" w:rsidRDefault="0077620C" w:rsidP="0077620C">
      <w:pPr>
        <w:spacing w:line="270" w:lineRule="atLeast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мероприятия по к</w:t>
      </w:r>
      <w:r w:rsidRPr="00575607">
        <w:rPr>
          <w:rStyle w:val="ac"/>
          <w:b w:val="0"/>
          <w:sz w:val="28"/>
          <w:szCs w:val="28"/>
          <w:lang w:val="ru-RU"/>
        </w:rPr>
        <w:t>омплексно</w:t>
      </w:r>
      <w:r>
        <w:rPr>
          <w:rStyle w:val="ac"/>
          <w:b w:val="0"/>
          <w:sz w:val="28"/>
          <w:szCs w:val="28"/>
          <w:lang w:val="ru-RU"/>
        </w:rPr>
        <w:t>му</w:t>
      </w:r>
      <w:r w:rsidRPr="00575607">
        <w:rPr>
          <w:rStyle w:val="ac"/>
          <w:b w:val="0"/>
          <w:sz w:val="28"/>
          <w:szCs w:val="28"/>
          <w:lang w:val="ru-RU"/>
        </w:rPr>
        <w:t xml:space="preserve"> развити</w:t>
      </w:r>
      <w:r>
        <w:rPr>
          <w:rStyle w:val="ac"/>
          <w:b w:val="0"/>
          <w:sz w:val="28"/>
          <w:szCs w:val="28"/>
          <w:lang w:val="ru-RU"/>
        </w:rPr>
        <w:t>ю</w:t>
      </w:r>
      <w:r w:rsidRPr="00575607">
        <w:rPr>
          <w:rStyle w:val="ac"/>
          <w:b w:val="0"/>
          <w:sz w:val="28"/>
          <w:szCs w:val="28"/>
          <w:lang w:val="ru-RU"/>
        </w:rPr>
        <w:t xml:space="preserve"> систем коммунальной инфраструктуры муниципального образования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77620C" w:rsidRDefault="0077620C" w:rsidP="0077620C">
      <w:pPr>
        <w:spacing w:line="270" w:lineRule="atLeast"/>
        <w:rPr>
          <w:rStyle w:val="ac"/>
          <w:sz w:val="28"/>
          <w:szCs w:val="28"/>
          <w:lang w:val="ru-RU"/>
        </w:rPr>
      </w:pPr>
      <w:r w:rsidRPr="00575607">
        <w:rPr>
          <w:rStyle w:val="ac"/>
          <w:b w:val="0"/>
          <w:sz w:val="28"/>
          <w:szCs w:val="28"/>
          <w:lang w:val="ru-RU"/>
        </w:rPr>
        <w:t xml:space="preserve">- </w:t>
      </w:r>
      <w:r>
        <w:rPr>
          <w:rStyle w:val="ac"/>
          <w:b w:val="0"/>
          <w:sz w:val="28"/>
          <w:szCs w:val="28"/>
          <w:lang w:val="ru-RU"/>
        </w:rPr>
        <w:t>мероприятия по б</w:t>
      </w:r>
      <w:r w:rsidRPr="00575607">
        <w:rPr>
          <w:sz w:val="28"/>
          <w:szCs w:val="28"/>
          <w:lang w:val="ru-RU"/>
        </w:rPr>
        <w:t>лагоустройств</w:t>
      </w:r>
      <w:r>
        <w:rPr>
          <w:sz w:val="28"/>
          <w:szCs w:val="28"/>
          <w:lang w:val="ru-RU"/>
        </w:rPr>
        <w:t>у</w:t>
      </w:r>
      <w:r w:rsidRPr="00575607">
        <w:rPr>
          <w:sz w:val="28"/>
          <w:szCs w:val="28"/>
          <w:lang w:val="ru-RU"/>
        </w:rPr>
        <w:t xml:space="preserve"> территории муниципального образования</w:t>
      </w:r>
      <w:r w:rsidRPr="00575607">
        <w:rPr>
          <w:rStyle w:val="ac"/>
          <w:b w:val="0"/>
          <w:sz w:val="28"/>
          <w:szCs w:val="28"/>
          <w:lang w:val="ru-RU"/>
        </w:rPr>
        <w:t>;</w:t>
      </w:r>
    </w:p>
    <w:p w:rsidR="0077620C" w:rsidRDefault="0077620C" w:rsidP="0077620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сетей 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 w:rsidRPr="002B5F6B">
        <w:rPr>
          <w:rFonts w:ascii="Times New Roman" w:hAnsi="Times New Roman" w:cs="Times New Roman"/>
          <w:sz w:val="28"/>
          <w:szCs w:val="28"/>
        </w:rPr>
        <w:t>;</w:t>
      </w:r>
    </w:p>
    <w:p w:rsidR="0077620C" w:rsidRPr="002B5F6B" w:rsidRDefault="0077620C" w:rsidP="0077620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по осуществлению проведения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77620C" w:rsidRPr="00F64946" w:rsidRDefault="0077620C" w:rsidP="0077620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7620C" w:rsidRDefault="0077620C" w:rsidP="0077620C">
      <w:pPr>
        <w:jc w:val="center"/>
        <w:rPr>
          <w:b/>
          <w:bCs/>
          <w:sz w:val="28"/>
          <w:szCs w:val="28"/>
          <w:lang w:val="ru-RU"/>
        </w:rPr>
      </w:pPr>
    </w:p>
    <w:p w:rsidR="0077620C" w:rsidRPr="00DA0814" w:rsidRDefault="0077620C" w:rsidP="0077620C">
      <w:pPr>
        <w:jc w:val="center"/>
        <w:rPr>
          <w:b/>
          <w:sz w:val="28"/>
          <w:szCs w:val="28"/>
          <w:lang w:val="ru-RU"/>
        </w:rPr>
      </w:pPr>
      <w:r w:rsidRPr="00DA0814">
        <w:rPr>
          <w:b/>
          <w:bCs/>
          <w:sz w:val="28"/>
          <w:szCs w:val="28"/>
          <w:lang w:val="ru-RU"/>
        </w:rPr>
        <w:t xml:space="preserve">Раздел 2. </w:t>
      </w:r>
      <w:r w:rsidRPr="00DA0814">
        <w:rPr>
          <w:b/>
          <w:sz w:val="28"/>
          <w:szCs w:val="28"/>
          <w:lang w:val="ru-RU"/>
        </w:rPr>
        <w:t>Сведения о региональных проектах.</w:t>
      </w:r>
    </w:p>
    <w:p w:rsidR="0077620C" w:rsidRPr="00DA0814" w:rsidRDefault="0077620C" w:rsidP="0077620C">
      <w:pPr>
        <w:ind w:right="-105"/>
        <w:jc w:val="center"/>
        <w:rPr>
          <w:b/>
          <w:bCs/>
          <w:sz w:val="28"/>
          <w:szCs w:val="28"/>
          <w:lang w:val="ru-RU"/>
        </w:rPr>
      </w:pP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  <w:r w:rsidRPr="00DA0814">
        <w:rPr>
          <w:sz w:val="28"/>
          <w:szCs w:val="28"/>
          <w:lang w:val="ru-RU"/>
        </w:rPr>
        <w:t>Финансирование по региональным проектам не предусмотрено.</w:t>
      </w: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</w:p>
    <w:p w:rsidR="0077620C" w:rsidRPr="00DA0814" w:rsidRDefault="0077620C" w:rsidP="0077620C">
      <w:pPr>
        <w:jc w:val="center"/>
        <w:rPr>
          <w:b/>
          <w:sz w:val="28"/>
          <w:szCs w:val="28"/>
          <w:lang w:val="ru-RU"/>
        </w:rPr>
      </w:pPr>
      <w:r w:rsidRPr="00DA0814">
        <w:rPr>
          <w:b/>
          <w:sz w:val="28"/>
          <w:szCs w:val="28"/>
          <w:lang w:val="ru-RU"/>
        </w:rPr>
        <w:t>Раздел 3. Сведения о ведомственных проектах.</w:t>
      </w:r>
    </w:p>
    <w:p w:rsidR="0077620C" w:rsidRPr="00DA0814" w:rsidRDefault="0077620C" w:rsidP="0077620C">
      <w:pPr>
        <w:ind w:firstLine="540"/>
        <w:jc w:val="center"/>
        <w:rPr>
          <w:b/>
          <w:color w:val="FF0000"/>
          <w:sz w:val="28"/>
          <w:szCs w:val="28"/>
          <w:lang w:val="ru-RU"/>
        </w:rPr>
      </w:pP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  <w:r w:rsidRPr="00DA0814">
        <w:rPr>
          <w:sz w:val="28"/>
          <w:szCs w:val="28"/>
          <w:lang w:val="ru-RU"/>
        </w:rPr>
        <w:t>Финансирование по ведомственным проектам не предусмотрено.</w:t>
      </w:r>
    </w:p>
    <w:p w:rsidR="0077620C" w:rsidRDefault="0077620C" w:rsidP="0077620C">
      <w:pPr>
        <w:spacing w:line="270" w:lineRule="atLeast"/>
        <w:rPr>
          <w:rStyle w:val="ac"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rPr>
          <w:rStyle w:val="ac"/>
          <w:sz w:val="28"/>
          <w:szCs w:val="28"/>
          <w:lang w:val="ru-RU"/>
        </w:rPr>
      </w:pPr>
    </w:p>
    <w:p w:rsidR="0077620C" w:rsidRDefault="0077620C" w:rsidP="0077620C">
      <w:pPr>
        <w:jc w:val="both"/>
        <w:rPr>
          <w:color w:val="000000"/>
          <w:sz w:val="28"/>
          <w:szCs w:val="28"/>
          <w:lang w:val="ru-RU" w:eastAsia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4</w:t>
      </w:r>
      <w:r w:rsidRPr="00DD7D83">
        <w:rPr>
          <w:b/>
          <w:sz w:val="28"/>
          <w:szCs w:val="28"/>
          <w:lang w:val="ru-RU"/>
        </w:rPr>
        <w:t>.ПАСПОРТА комплексов процессных мероприятий</w:t>
      </w: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  <w:r>
        <w:rPr>
          <w:b/>
          <w:szCs w:val="26"/>
          <w:lang w:val="ru-RU"/>
        </w:rPr>
        <w:t xml:space="preserve"> </w:t>
      </w:r>
      <w:r w:rsidRPr="00DD7D83">
        <w:rPr>
          <w:rStyle w:val="ac"/>
          <w:sz w:val="28"/>
          <w:szCs w:val="28"/>
          <w:lang w:val="ru-RU"/>
        </w:rPr>
        <w:t>«</w:t>
      </w:r>
      <w:r w:rsidR="0069026C">
        <w:rPr>
          <w:rStyle w:val="ac"/>
          <w:sz w:val="28"/>
          <w:szCs w:val="28"/>
          <w:lang w:val="ru-RU"/>
        </w:rPr>
        <w:t xml:space="preserve">Расходы на </w:t>
      </w:r>
      <w:r w:rsidR="0069026C">
        <w:rPr>
          <w:b/>
          <w:bCs/>
          <w:sz w:val="28"/>
          <w:szCs w:val="28"/>
          <w:lang w:val="ru-RU"/>
        </w:rPr>
        <w:t>с</w:t>
      </w:r>
      <w:r w:rsidRPr="00B00BFB">
        <w:rPr>
          <w:b/>
          <w:bCs/>
          <w:sz w:val="28"/>
          <w:szCs w:val="28"/>
          <w:lang w:val="ru-RU"/>
        </w:rPr>
        <w:t>троительство, содержание, обслуживание и ремонт водопроводных сетей муниципального образования</w:t>
      </w:r>
      <w:r w:rsidRPr="00DD7D83">
        <w:rPr>
          <w:rStyle w:val="ac"/>
          <w:sz w:val="28"/>
          <w:szCs w:val="28"/>
          <w:lang w:val="ru-RU"/>
        </w:rPr>
        <w:t>»</w:t>
      </w:r>
    </w:p>
    <w:p w:rsidR="0077620C" w:rsidRDefault="0077620C" w:rsidP="0077620C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7620C" w:rsidRPr="00690517" w:rsidTr="00693207">
        <w:tc>
          <w:tcPr>
            <w:tcW w:w="5210" w:type="dxa"/>
          </w:tcPr>
          <w:p w:rsidR="0077620C" w:rsidRPr="00466BAB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466BAB">
              <w:rPr>
                <w:spacing w:val="8"/>
                <w:lang w:val="ru-RU"/>
              </w:rPr>
              <w:t>Ответственный</w:t>
            </w:r>
            <w:proofErr w:type="gramEnd"/>
            <w:r w:rsidRPr="00466BAB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466BAB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690517" w:rsidTr="00693207">
        <w:tc>
          <w:tcPr>
            <w:tcW w:w="5210" w:type="dxa"/>
          </w:tcPr>
          <w:p w:rsidR="0077620C" w:rsidRPr="00466BAB" w:rsidRDefault="0077620C" w:rsidP="00693207">
            <w:pPr>
              <w:jc w:val="both"/>
              <w:rPr>
                <w:spacing w:val="8"/>
                <w:lang w:val="ru-RU"/>
              </w:rPr>
            </w:pPr>
            <w:r w:rsidRPr="00466BAB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466BAB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466BAB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466BAB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DD7D83" w:rsidRDefault="0077620C" w:rsidP="0077620C">
      <w:pPr>
        <w:jc w:val="center"/>
        <w:rPr>
          <w:spacing w:val="8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30"/>
        <w:gridCol w:w="2045"/>
        <w:gridCol w:w="1477"/>
        <w:gridCol w:w="1684"/>
        <w:gridCol w:w="1428"/>
        <w:gridCol w:w="1428"/>
        <w:gridCol w:w="1428"/>
      </w:tblGrid>
      <w:tr w:rsidR="0077620C" w:rsidRPr="00690517" w:rsidTr="00693207">
        <w:trPr>
          <w:trHeight w:val="1014"/>
        </w:trPr>
        <w:tc>
          <w:tcPr>
            <w:tcW w:w="930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spellStart"/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spellEnd"/>
            <w:proofErr w:type="gramEnd"/>
            <w:r w:rsidRPr="007E49E5">
              <w:rPr>
                <w:spacing w:val="8"/>
                <w:lang w:val="ru-RU"/>
              </w:rPr>
              <w:t>/</w:t>
            </w:r>
            <w:proofErr w:type="spellStart"/>
            <w:r w:rsidRPr="007E49E5">
              <w:rPr>
                <w:spacing w:val="8"/>
                <w:lang w:val="ru-RU"/>
              </w:rPr>
              <w:t>п</w:t>
            </w:r>
            <w:proofErr w:type="spellEnd"/>
          </w:p>
        </w:tc>
        <w:tc>
          <w:tcPr>
            <w:tcW w:w="2045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84" w:type="dxa"/>
            <w:gridSpan w:val="3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30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428" w:type="dxa"/>
          </w:tcPr>
          <w:p w:rsidR="0077620C" w:rsidRPr="007E49E5" w:rsidRDefault="001B3214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8" w:type="dxa"/>
          </w:tcPr>
          <w:p w:rsidR="0077620C" w:rsidRPr="007E49E5" w:rsidRDefault="001B3214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8" w:type="dxa"/>
          </w:tcPr>
          <w:p w:rsidR="0077620C" w:rsidRPr="007E49E5" w:rsidRDefault="001B3214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3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45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3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45" w:type="dxa"/>
          </w:tcPr>
          <w:p w:rsidR="0077620C" w:rsidRPr="00B00BFB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8"/>
                <w:lang w:val="ru-RU"/>
              </w:rPr>
              <w:t xml:space="preserve">Содержание и ремонт  </w:t>
            </w:r>
            <w:r>
              <w:rPr>
                <w:spacing w:val="8"/>
                <w:lang w:val="ru-RU"/>
              </w:rPr>
              <w:lastRenderedPageBreak/>
              <w:t>водопроводных сетей муниципального образования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lastRenderedPageBreak/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</w:tr>
    </w:tbl>
    <w:p w:rsidR="0077620C" w:rsidRPr="007E49E5" w:rsidRDefault="0077620C" w:rsidP="0077620C">
      <w:pPr>
        <w:jc w:val="both"/>
        <w:rPr>
          <w:b/>
          <w:spacing w:val="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B00BFB">
        <w:rPr>
          <w:b/>
          <w:color w:val="000000"/>
          <w:sz w:val="28"/>
          <w:szCs w:val="28"/>
          <w:lang w:val="ru-RU" w:eastAsia="ru-RU"/>
        </w:rPr>
        <w:t>Строительство, содержание, обслуживание и ремонт сетей газопровода муниципального образования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7620C" w:rsidRPr="00690517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7E49E5">
              <w:rPr>
                <w:spacing w:val="8"/>
                <w:lang w:val="ru-RU"/>
              </w:rPr>
              <w:t>Ответственный</w:t>
            </w:r>
            <w:proofErr w:type="gramEnd"/>
            <w:r w:rsidRPr="007E49E5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690517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690517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spellStart"/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spellEnd"/>
            <w:proofErr w:type="gramEnd"/>
            <w:r w:rsidRPr="007E49E5">
              <w:rPr>
                <w:spacing w:val="8"/>
                <w:lang w:val="ru-RU"/>
              </w:rPr>
              <w:t>/</w:t>
            </w:r>
            <w:proofErr w:type="spellStart"/>
            <w:r w:rsidRPr="007E49E5">
              <w:rPr>
                <w:spacing w:val="8"/>
                <w:lang w:val="ru-RU"/>
              </w:rPr>
              <w:t>п</w:t>
            </w:r>
            <w:proofErr w:type="spellEnd"/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77620C" w:rsidP="001B32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</w:t>
            </w:r>
            <w:r w:rsidR="001B3214">
              <w:rPr>
                <w:spacing w:val="8"/>
                <w:lang w:val="ru-RU"/>
              </w:rPr>
              <w:t>3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Мероприятия по обслуживанию сетей газопровода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</w:tr>
    </w:tbl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B00BFB">
        <w:rPr>
          <w:b/>
          <w:spacing w:val="-1"/>
          <w:sz w:val="28"/>
          <w:szCs w:val="28"/>
          <w:lang w:val="ru-RU"/>
        </w:rPr>
        <w:t>Соблюдение чистоты и порядка на территории муниципального образования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7620C" w:rsidRPr="00690517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7E49E5">
              <w:rPr>
                <w:spacing w:val="8"/>
                <w:lang w:val="ru-RU"/>
              </w:rPr>
              <w:t>Ответственный</w:t>
            </w:r>
            <w:proofErr w:type="gramEnd"/>
            <w:r w:rsidRPr="007E49E5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690517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</w:t>
            </w:r>
            <w:r w:rsidRPr="007E49E5">
              <w:rPr>
                <w:color w:val="000000"/>
                <w:lang w:val="ru-RU" w:eastAsia="ru-RU"/>
              </w:rPr>
              <w:lastRenderedPageBreak/>
              <w:t xml:space="preserve">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690517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spellStart"/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spellEnd"/>
            <w:proofErr w:type="gramEnd"/>
            <w:r w:rsidRPr="007E49E5">
              <w:rPr>
                <w:spacing w:val="8"/>
                <w:lang w:val="ru-RU"/>
              </w:rPr>
              <w:t>/</w:t>
            </w:r>
            <w:proofErr w:type="spellStart"/>
            <w:r w:rsidRPr="007E49E5">
              <w:rPr>
                <w:spacing w:val="8"/>
                <w:lang w:val="ru-RU"/>
              </w:rPr>
              <w:t>п</w:t>
            </w:r>
            <w:proofErr w:type="spellEnd"/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118EF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spellStart"/>
            <w:r w:rsidRPr="00550F25">
              <w:rPr>
                <w:sz w:val="22"/>
                <w:szCs w:val="22"/>
              </w:rPr>
              <w:t>Проведение</w:t>
            </w:r>
            <w:proofErr w:type="spellEnd"/>
            <w:r w:rsidRPr="00550F25">
              <w:rPr>
                <w:sz w:val="22"/>
                <w:szCs w:val="22"/>
              </w:rPr>
              <w:t xml:space="preserve"> </w:t>
            </w:r>
            <w:proofErr w:type="spellStart"/>
            <w:r w:rsidRPr="00550F25">
              <w:rPr>
                <w:sz w:val="22"/>
                <w:szCs w:val="22"/>
              </w:rPr>
              <w:t>мероприятий</w:t>
            </w:r>
            <w:proofErr w:type="spellEnd"/>
            <w:r w:rsidRPr="00550F25">
              <w:rPr>
                <w:sz w:val="22"/>
                <w:szCs w:val="22"/>
              </w:rPr>
              <w:t xml:space="preserve"> </w:t>
            </w:r>
            <w:proofErr w:type="spellStart"/>
            <w:r w:rsidRPr="00550F25">
              <w:rPr>
                <w:sz w:val="22"/>
                <w:szCs w:val="22"/>
              </w:rPr>
              <w:t>по</w:t>
            </w:r>
            <w:proofErr w:type="spellEnd"/>
            <w:r w:rsidRPr="00550F25">
              <w:rPr>
                <w:sz w:val="22"/>
                <w:szCs w:val="22"/>
              </w:rPr>
              <w:t xml:space="preserve"> </w:t>
            </w:r>
            <w:proofErr w:type="spellStart"/>
            <w:r w:rsidRPr="00550F25">
              <w:rPr>
                <w:sz w:val="22"/>
                <w:szCs w:val="22"/>
              </w:rPr>
              <w:t>благоустройству</w:t>
            </w:r>
            <w:proofErr w:type="spellEnd"/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</w:tr>
    </w:tbl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7118EF">
        <w:rPr>
          <w:b/>
          <w:color w:val="000000"/>
          <w:sz w:val="28"/>
          <w:szCs w:val="28"/>
          <w:lang w:val="ru-RU"/>
        </w:rPr>
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7620C" w:rsidRPr="00690517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7E49E5">
              <w:rPr>
                <w:spacing w:val="8"/>
                <w:lang w:val="ru-RU"/>
              </w:rPr>
              <w:t>Ответственный</w:t>
            </w:r>
            <w:proofErr w:type="gramEnd"/>
            <w:r w:rsidRPr="007E49E5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  <w:r w:rsidR="00EC485F">
              <w:rPr>
                <w:spacing w:val="8"/>
                <w:lang w:val="ru-RU"/>
              </w:rPr>
              <w:t xml:space="preserve"> </w:t>
            </w:r>
          </w:p>
        </w:tc>
      </w:tr>
      <w:tr w:rsidR="0077620C" w:rsidRPr="00690517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690517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spellStart"/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spellEnd"/>
            <w:proofErr w:type="gramEnd"/>
            <w:r w:rsidRPr="007E49E5">
              <w:rPr>
                <w:spacing w:val="8"/>
                <w:lang w:val="ru-RU"/>
              </w:rPr>
              <w:t>/</w:t>
            </w:r>
            <w:proofErr w:type="spellStart"/>
            <w:r w:rsidRPr="007E49E5">
              <w:rPr>
                <w:spacing w:val="8"/>
                <w:lang w:val="ru-RU"/>
              </w:rPr>
              <w:t>п</w:t>
            </w:r>
            <w:proofErr w:type="spellEnd"/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118EF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 w:rsidRPr="00F65EC9">
              <w:rPr>
                <w:color w:val="000000"/>
                <w:sz w:val="22"/>
                <w:szCs w:val="22"/>
                <w:lang w:val="ru-RU"/>
              </w:rPr>
              <w:t xml:space="preserve">Благоустройство и косметический </w:t>
            </w:r>
            <w:r w:rsidRPr="00F65EC9">
              <w:rPr>
                <w:color w:val="000000"/>
                <w:sz w:val="22"/>
                <w:szCs w:val="22"/>
                <w:lang w:val="ru-RU"/>
              </w:rPr>
              <w:lastRenderedPageBreak/>
              <w:t>ремонт Братских могил, Обелисков, Памятных знаков.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lastRenderedPageBreak/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</w:tr>
    </w:tbl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7118EF">
        <w:rPr>
          <w:b/>
          <w:sz w:val="28"/>
          <w:szCs w:val="28"/>
          <w:lang w:val="ru-RU"/>
        </w:rPr>
        <w:t>Содержание, ремонт и реконструкция сетей наружного уличного освещения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77620C" w:rsidRPr="00690517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7E49E5">
              <w:rPr>
                <w:spacing w:val="8"/>
                <w:lang w:val="ru-RU"/>
              </w:rPr>
              <w:t>Ответственный</w:t>
            </w:r>
            <w:proofErr w:type="gramEnd"/>
            <w:r w:rsidRPr="007E49E5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690517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690517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spellStart"/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spellEnd"/>
            <w:proofErr w:type="gramEnd"/>
            <w:r w:rsidRPr="007E49E5">
              <w:rPr>
                <w:spacing w:val="8"/>
                <w:lang w:val="ru-RU"/>
              </w:rPr>
              <w:t>/</w:t>
            </w:r>
            <w:proofErr w:type="spellStart"/>
            <w:r w:rsidRPr="007E49E5">
              <w:rPr>
                <w:spacing w:val="8"/>
                <w:lang w:val="ru-RU"/>
              </w:rPr>
              <w:t>п</w:t>
            </w:r>
            <w:proofErr w:type="spellEnd"/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65EC9">
              <w:rPr>
                <w:sz w:val="22"/>
                <w:szCs w:val="22"/>
                <w:lang w:val="ru-RU"/>
              </w:rPr>
              <w:t>Содержание и ремонт сетей наружного уличного освещения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</w:tr>
    </w:tbl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  <w:sectPr w:rsidR="0077620C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  <w:docGrid w:linePitch="360"/>
        </w:sect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  <w:sectPr w:rsidR="0077620C"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  <w:docGrid w:linePitch="360"/>
        </w:sectPr>
      </w:pPr>
    </w:p>
    <w:p w:rsidR="0077620C" w:rsidRDefault="0077620C" w:rsidP="0077620C">
      <w:pPr>
        <w:ind w:firstLine="708"/>
        <w:jc w:val="both"/>
        <w:rPr>
          <w:spacing w:val="8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4550"/>
        <w:gridCol w:w="236"/>
      </w:tblGrid>
      <w:tr w:rsidR="0077620C" w:rsidRPr="00690517" w:rsidTr="00693207">
        <w:tc>
          <w:tcPr>
            <w:tcW w:w="14550" w:type="dxa"/>
          </w:tcPr>
          <w:p w:rsidR="0077620C" w:rsidRPr="00977946" w:rsidRDefault="0077620C" w:rsidP="00693207">
            <w:pPr>
              <w:pStyle w:val="af1"/>
              <w:jc w:val="center"/>
              <w:rPr>
                <w:b/>
                <w:szCs w:val="26"/>
                <w:lang w:val="ru-RU"/>
              </w:rPr>
            </w:pPr>
            <w:r w:rsidRPr="00977946">
              <w:rPr>
                <w:sz w:val="28"/>
                <w:szCs w:val="28"/>
                <w:lang w:val="ru-RU"/>
              </w:rPr>
              <w:br w:type="page"/>
            </w:r>
            <w:r w:rsidRPr="00977946">
              <w:rPr>
                <w:sz w:val="28"/>
                <w:szCs w:val="28"/>
                <w:lang w:val="ru-RU"/>
              </w:rPr>
              <w:br w:type="page"/>
            </w:r>
            <w:r w:rsidR="00EC485F">
              <w:rPr>
                <w:b/>
                <w:szCs w:val="26"/>
                <w:lang w:val="ru-RU"/>
              </w:rPr>
              <w:t>Раздел 5</w:t>
            </w:r>
            <w:r w:rsidRPr="00977946">
              <w:rPr>
                <w:b/>
                <w:szCs w:val="26"/>
                <w:lang w:val="ru-RU"/>
              </w:rPr>
              <w:t>.</w:t>
            </w:r>
            <w:r w:rsidRPr="00977946">
              <w:rPr>
                <w:szCs w:val="26"/>
                <w:lang w:val="ru-RU"/>
              </w:rPr>
              <w:t xml:space="preserve"> </w:t>
            </w:r>
            <w:r w:rsidRPr="00977946">
              <w:rPr>
                <w:b/>
                <w:szCs w:val="26"/>
                <w:lang w:val="ru-RU"/>
              </w:rPr>
              <w:t>СВЕДЕНИЯ</w:t>
            </w:r>
          </w:p>
          <w:p w:rsidR="0077620C" w:rsidRPr="00977946" w:rsidRDefault="0077620C" w:rsidP="00693207">
            <w:pPr>
              <w:pStyle w:val="af1"/>
              <w:jc w:val="center"/>
              <w:rPr>
                <w:sz w:val="28"/>
                <w:szCs w:val="28"/>
                <w:lang w:val="ru-RU"/>
              </w:rPr>
            </w:pPr>
            <w:r w:rsidRPr="00977946">
              <w:rPr>
                <w:b/>
                <w:sz w:val="28"/>
                <w:szCs w:val="28"/>
                <w:lang w:val="ru-RU"/>
              </w:rPr>
              <w:t xml:space="preserve">о финансировании структурных элементов муниципальной программы </w:t>
            </w:r>
            <w:r w:rsidRPr="00977946">
              <w:rPr>
                <w:b/>
                <w:bCs/>
                <w:sz w:val="28"/>
                <w:szCs w:val="28"/>
                <w:lang w:val="ru-RU"/>
              </w:rPr>
              <w:t xml:space="preserve">«Создание условий для обеспечения качественными </w:t>
            </w:r>
            <w:r w:rsidRPr="00977946">
              <w:rPr>
                <w:b/>
                <w:bCs/>
                <w:szCs w:val="26"/>
                <w:lang w:val="ru-RU"/>
              </w:rPr>
              <w:t xml:space="preserve">услугами ЖКХ и благоустройство 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территории му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ниципального образования Кожухович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ского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сельского поселения Хиславич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ского района  Смоленской области»</w:t>
            </w:r>
          </w:p>
        </w:tc>
        <w:tc>
          <w:tcPr>
            <w:tcW w:w="236" w:type="dxa"/>
            <w:hideMark/>
          </w:tcPr>
          <w:p w:rsidR="0077620C" w:rsidRDefault="0077620C" w:rsidP="0069320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0C" w:rsidRDefault="0077620C" w:rsidP="0077620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77620C" w:rsidRPr="00690517" w:rsidTr="00693207">
        <w:trPr>
          <w:trHeight w:val="8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Источник 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нансового обеспечения (расшифро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вать)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7620C" w:rsidRPr="00D32B76" w:rsidTr="00693207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1B3214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7620C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1B321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7620C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1B321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7620C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</w:tbl>
    <w:p w:rsidR="0077620C" w:rsidRPr="00D32B76" w:rsidRDefault="0077620C" w:rsidP="0077620C">
      <w:pPr>
        <w:rPr>
          <w:sz w:val="22"/>
          <w:szCs w:val="22"/>
          <w:lang w:val="ru-RU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77620C" w:rsidRPr="00D32B76" w:rsidTr="0069320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7620C" w:rsidRPr="00DA0814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1. Региональный проект.</w:t>
            </w:r>
          </w:p>
        </w:tc>
      </w:tr>
      <w:tr w:rsidR="0077620C" w:rsidRPr="00690517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432CF0" w:rsidRDefault="0077620C" w:rsidP="0069320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 региональным проектам не предусмотрено.</w:t>
            </w:r>
          </w:p>
          <w:p w:rsidR="0077620C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</w:p>
        </w:tc>
      </w:tr>
      <w:tr w:rsidR="0077620C" w:rsidRPr="00DA0814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2. Ведомственный проект.</w:t>
            </w:r>
          </w:p>
        </w:tc>
      </w:tr>
      <w:tr w:rsidR="0077620C" w:rsidRPr="00690517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432CF0" w:rsidRDefault="0077620C" w:rsidP="0069320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</w:t>
            </w:r>
            <w:r>
              <w:rPr>
                <w:lang w:val="ru-RU"/>
              </w:rPr>
              <w:t xml:space="preserve"> ведомственным</w:t>
            </w:r>
            <w:r w:rsidRPr="00432CF0">
              <w:rPr>
                <w:lang w:val="ru-RU"/>
              </w:rPr>
              <w:t xml:space="preserve"> проектам не предусмотрено.</w:t>
            </w:r>
          </w:p>
          <w:p w:rsidR="0077620C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</w:p>
        </w:tc>
      </w:tr>
      <w:tr w:rsidR="0077620C" w:rsidRPr="00690517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3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515D1">
              <w:rPr>
                <w:b/>
                <w:bCs/>
                <w:sz w:val="22"/>
                <w:szCs w:val="22"/>
                <w:lang w:val="ru-RU"/>
              </w:rPr>
              <w:t>«Строительство, содержание, обслуживание и ремонт водопроводных сетей муниципального образования</w:t>
            </w:r>
            <w:r w:rsidRPr="001515D1">
              <w:rPr>
                <w:rStyle w:val="ac"/>
                <w:b w:val="0"/>
                <w:sz w:val="22"/>
                <w:szCs w:val="22"/>
                <w:lang w:val="ru-RU"/>
              </w:rPr>
              <w:t>»</w:t>
            </w:r>
          </w:p>
        </w:tc>
      </w:tr>
      <w:tr w:rsidR="0077620C" w:rsidRPr="00D32B76" w:rsidTr="0069320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D32B76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Р</w:t>
            </w:r>
            <w:r w:rsidRPr="00D32B76">
              <w:rPr>
                <w:bCs/>
                <w:sz w:val="22"/>
                <w:szCs w:val="22"/>
                <w:lang w:val="ru-RU"/>
              </w:rPr>
              <w:t>емонт водопроводных сетей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61E8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61E8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77620C" w:rsidRPr="001515D1" w:rsidTr="00693207">
        <w:trPr>
          <w:cantSplit/>
          <w:trHeight w:val="3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B7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61E8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61E8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77620C" w:rsidRPr="00690517" w:rsidTr="00693207">
        <w:trPr>
          <w:cantSplit/>
          <w:trHeight w:val="3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Default="0077620C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4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1515D1">
              <w:rPr>
                <w:rStyle w:val="ac"/>
                <w:b w:val="0"/>
                <w:sz w:val="22"/>
                <w:szCs w:val="22"/>
                <w:lang w:val="ru-RU"/>
              </w:rPr>
              <w:t>«</w:t>
            </w:r>
            <w:r w:rsidRPr="001515D1">
              <w:rPr>
                <w:b/>
                <w:color w:val="000000"/>
                <w:sz w:val="22"/>
                <w:szCs w:val="22"/>
                <w:lang w:val="ru-RU" w:eastAsia="ru-RU"/>
              </w:rPr>
              <w:t>Строительство, содержание, обслуживание и ремонт сетей газопровода муниципального образования»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77620C" w:rsidRPr="00D32B76" w:rsidTr="0069320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D32B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D32B76">
              <w:rPr>
                <w:color w:val="000000"/>
                <w:sz w:val="22"/>
                <w:szCs w:val="22"/>
                <w:lang w:val="ru-RU" w:eastAsia="ru-RU"/>
              </w:rPr>
              <w:t>бслуживание сетей газопровода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61E8E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301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61E8E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77620C" w:rsidRPr="00D32B76" w:rsidTr="00693207">
        <w:trPr>
          <w:cantSplit/>
          <w:trHeight w:val="29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B7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61E8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61E8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100,0</w:t>
            </w:r>
          </w:p>
        </w:tc>
      </w:tr>
      <w:tr w:rsidR="0077620C" w:rsidRPr="00690517" w:rsidTr="00693207">
        <w:trPr>
          <w:cantSplit/>
          <w:trHeight w:val="29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lastRenderedPageBreak/>
              <w:t xml:space="preserve"> 5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014A3D">
              <w:rPr>
                <w:rStyle w:val="ac"/>
                <w:sz w:val="22"/>
                <w:szCs w:val="22"/>
                <w:lang w:val="ru-RU"/>
              </w:rPr>
              <w:t>«</w:t>
            </w:r>
            <w:r w:rsidRPr="00014A3D">
              <w:rPr>
                <w:b/>
                <w:spacing w:val="-1"/>
                <w:sz w:val="22"/>
                <w:szCs w:val="22"/>
                <w:lang w:val="ru-RU"/>
              </w:rPr>
              <w:t>Соблюдение чистоты и порядка на территории муниципального образования</w:t>
            </w:r>
            <w:r w:rsidRPr="00014A3D">
              <w:rPr>
                <w:rStyle w:val="ac"/>
                <w:b w:val="0"/>
                <w:sz w:val="22"/>
                <w:szCs w:val="22"/>
                <w:lang w:val="ru-RU"/>
              </w:rPr>
              <w:t>»</w:t>
            </w:r>
          </w:p>
        </w:tc>
      </w:tr>
      <w:tr w:rsidR="0077620C" w:rsidRPr="00797700" w:rsidTr="0069320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Благоустройство 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97700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97700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116,8</w:t>
            </w:r>
          </w:p>
        </w:tc>
      </w:tr>
      <w:tr w:rsidR="0077620C" w:rsidRPr="00797700" w:rsidTr="00693207">
        <w:trPr>
          <w:cantSplit/>
          <w:trHeight w:val="4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B7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97700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97700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116,8</w:t>
            </w:r>
          </w:p>
        </w:tc>
      </w:tr>
      <w:tr w:rsidR="0077620C" w:rsidRPr="00690517" w:rsidTr="00693207">
        <w:trPr>
          <w:cantSplit/>
          <w:trHeight w:val="495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014A3D" w:rsidRDefault="0077620C" w:rsidP="00693207">
            <w:pPr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6</w:t>
            </w:r>
            <w:r w:rsidRPr="00D32B76">
              <w:rPr>
                <w:rStyle w:val="ac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«Благоустройство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поселения»</w:t>
            </w:r>
          </w:p>
        </w:tc>
      </w:tr>
      <w:tr w:rsidR="0077620C" w:rsidRPr="00D32B76" w:rsidTr="0069320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>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797700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797700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</w:tr>
      <w:tr w:rsidR="0077620C" w:rsidRPr="00014A3D" w:rsidTr="00693207">
        <w:trPr>
          <w:cantSplit/>
          <w:trHeight w:val="4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B7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797700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797700" w:rsidP="0069320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821C0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</w:tr>
      <w:tr w:rsidR="0077620C" w:rsidRPr="00690517" w:rsidTr="00693207">
        <w:trPr>
          <w:cantSplit/>
          <w:trHeight w:val="495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014A3D" w:rsidRDefault="0077620C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7</w:t>
            </w:r>
            <w:r w:rsidRPr="00D32B76">
              <w:rPr>
                <w:rStyle w:val="ac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sz w:val="22"/>
                <w:szCs w:val="22"/>
                <w:lang w:val="ru-RU"/>
              </w:rPr>
              <w:t>«Содержание, ремонт и реконструкция сетей наружного уличного освещения»</w:t>
            </w:r>
          </w:p>
        </w:tc>
      </w:tr>
      <w:tr w:rsidR="0077620C" w:rsidRPr="00D32B76" w:rsidTr="0069320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ремонт сетей наружного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61E8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61E8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977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77620C" w:rsidRPr="00014A3D" w:rsidTr="00693207">
        <w:trPr>
          <w:cantSplit/>
          <w:trHeight w:val="29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B7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61E8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61E8E" w:rsidP="00861E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977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77620C" w:rsidRPr="00D32B76" w:rsidTr="00693207">
        <w:trPr>
          <w:cantSplit/>
          <w:trHeight w:val="29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B7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61E8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1604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61E8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658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BD3305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BD3305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416,8</w:t>
            </w:r>
          </w:p>
        </w:tc>
      </w:tr>
    </w:tbl>
    <w:p w:rsidR="0077620C" w:rsidRPr="00D32B76" w:rsidRDefault="0077620C" w:rsidP="0077620C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77620C" w:rsidRPr="00D32B76" w:rsidRDefault="0077620C" w:rsidP="0077620C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EF02C7" w:rsidRPr="00D32B76" w:rsidRDefault="00EF02C7" w:rsidP="0077620C">
      <w:pPr>
        <w:pStyle w:val="ConsPlusTitle"/>
        <w:widowControl/>
        <w:jc w:val="center"/>
        <w:outlineLvl w:val="1"/>
        <w:rPr>
          <w:spacing w:val="8"/>
          <w:sz w:val="22"/>
          <w:szCs w:val="22"/>
        </w:rPr>
      </w:pPr>
    </w:p>
    <w:sectPr w:rsidR="00EF02C7" w:rsidRPr="00D32B76" w:rsidSect="0077620C">
      <w:footnotePr>
        <w:pos w:val="beneathText"/>
      </w:footnotePr>
      <w:pgSz w:w="16837" w:h="11905" w:orient="landscape"/>
      <w:pgMar w:top="1134" w:right="765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2D" w:rsidRDefault="00045A2D">
      <w:r>
        <w:separator/>
      </w:r>
    </w:p>
  </w:endnote>
  <w:endnote w:type="continuationSeparator" w:id="0">
    <w:p w:rsidR="00045A2D" w:rsidRDefault="0004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8E" w:rsidRDefault="00861E8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2D" w:rsidRDefault="00045A2D">
      <w:r>
        <w:separator/>
      </w:r>
    </w:p>
  </w:footnote>
  <w:footnote w:type="continuationSeparator" w:id="0">
    <w:p w:rsidR="00045A2D" w:rsidRDefault="0004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8E" w:rsidRDefault="00861E8E">
    <w:pPr>
      <w:pStyle w:val="a9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71AC1"/>
    <w:multiLevelType w:val="hybridMultilevel"/>
    <w:tmpl w:val="2B604C88"/>
    <w:lvl w:ilvl="0" w:tplc="434A0208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319564A"/>
    <w:multiLevelType w:val="hybridMultilevel"/>
    <w:tmpl w:val="9088296C"/>
    <w:lvl w:ilvl="0" w:tplc="FA5C55BC">
      <w:start w:val="1"/>
      <w:numFmt w:val="decimal"/>
      <w:lvlText w:val="%1)"/>
      <w:lvlJc w:val="left"/>
      <w:pPr>
        <w:ind w:left="133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B614E"/>
    <w:multiLevelType w:val="hybridMultilevel"/>
    <w:tmpl w:val="665C44C8"/>
    <w:lvl w:ilvl="0" w:tplc="C2582108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3704579C"/>
    <w:multiLevelType w:val="hybridMultilevel"/>
    <w:tmpl w:val="BFBC24BA"/>
    <w:lvl w:ilvl="0" w:tplc="1B48209E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44F4375"/>
    <w:multiLevelType w:val="hybridMultilevel"/>
    <w:tmpl w:val="86FAA64A"/>
    <w:lvl w:ilvl="0" w:tplc="6E4A6C8A">
      <w:start w:val="2013"/>
      <w:numFmt w:val="decimal"/>
      <w:lvlText w:val="%1"/>
      <w:lvlJc w:val="left"/>
      <w:pPr>
        <w:tabs>
          <w:tab w:val="num" w:pos="908"/>
        </w:tabs>
        <w:ind w:left="9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2">
    <w:nsid w:val="501754B5"/>
    <w:multiLevelType w:val="hybridMultilevel"/>
    <w:tmpl w:val="74BA6FCE"/>
    <w:lvl w:ilvl="0" w:tplc="8ACAE0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54D9F"/>
    <w:multiLevelType w:val="hybridMultilevel"/>
    <w:tmpl w:val="760C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97380"/>
    <w:multiLevelType w:val="multilevel"/>
    <w:tmpl w:val="83F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32A42"/>
    <w:multiLevelType w:val="hybridMultilevel"/>
    <w:tmpl w:val="6C402BA2"/>
    <w:lvl w:ilvl="0" w:tplc="9E186B28">
      <w:start w:val="2013"/>
      <w:numFmt w:val="decimal"/>
      <w:lvlText w:val="%1"/>
      <w:lvlJc w:val="left"/>
      <w:pPr>
        <w:tabs>
          <w:tab w:val="num" w:pos="773"/>
        </w:tabs>
        <w:ind w:left="77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829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47609"/>
    <w:rsid w:val="000007B0"/>
    <w:rsid w:val="00005D96"/>
    <w:rsid w:val="00007A03"/>
    <w:rsid w:val="00010F5A"/>
    <w:rsid w:val="000177AE"/>
    <w:rsid w:val="00023B2D"/>
    <w:rsid w:val="00026AF2"/>
    <w:rsid w:val="00033F6D"/>
    <w:rsid w:val="000362BC"/>
    <w:rsid w:val="00040C65"/>
    <w:rsid w:val="000420B6"/>
    <w:rsid w:val="00042DCC"/>
    <w:rsid w:val="00045A2D"/>
    <w:rsid w:val="00046C92"/>
    <w:rsid w:val="000471AC"/>
    <w:rsid w:val="000506F8"/>
    <w:rsid w:val="00051873"/>
    <w:rsid w:val="000526E7"/>
    <w:rsid w:val="00053298"/>
    <w:rsid w:val="00054C12"/>
    <w:rsid w:val="0005642D"/>
    <w:rsid w:val="000610BC"/>
    <w:rsid w:val="00061FF8"/>
    <w:rsid w:val="000621E0"/>
    <w:rsid w:val="000629D6"/>
    <w:rsid w:val="00064F25"/>
    <w:rsid w:val="000676DA"/>
    <w:rsid w:val="00071015"/>
    <w:rsid w:val="00072F3D"/>
    <w:rsid w:val="00072F4C"/>
    <w:rsid w:val="00074336"/>
    <w:rsid w:val="0007562E"/>
    <w:rsid w:val="00081EF6"/>
    <w:rsid w:val="0008253F"/>
    <w:rsid w:val="000829CC"/>
    <w:rsid w:val="00084FEC"/>
    <w:rsid w:val="00085B85"/>
    <w:rsid w:val="00085C29"/>
    <w:rsid w:val="00087FB6"/>
    <w:rsid w:val="00090E2A"/>
    <w:rsid w:val="000925A2"/>
    <w:rsid w:val="00094A37"/>
    <w:rsid w:val="00097CF9"/>
    <w:rsid w:val="000A15D4"/>
    <w:rsid w:val="000A5074"/>
    <w:rsid w:val="000A65B3"/>
    <w:rsid w:val="000B087D"/>
    <w:rsid w:val="000B18B0"/>
    <w:rsid w:val="000B2F6C"/>
    <w:rsid w:val="000B765A"/>
    <w:rsid w:val="000C20E7"/>
    <w:rsid w:val="000C2B17"/>
    <w:rsid w:val="000D0D0A"/>
    <w:rsid w:val="000D1314"/>
    <w:rsid w:val="000D1FAC"/>
    <w:rsid w:val="000D31BE"/>
    <w:rsid w:val="000D564A"/>
    <w:rsid w:val="000D7882"/>
    <w:rsid w:val="000E0B16"/>
    <w:rsid w:val="000E178D"/>
    <w:rsid w:val="000E1C5F"/>
    <w:rsid w:val="000E3520"/>
    <w:rsid w:val="000E359A"/>
    <w:rsid w:val="000E5057"/>
    <w:rsid w:val="000E5EC2"/>
    <w:rsid w:val="000E7196"/>
    <w:rsid w:val="000F0093"/>
    <w:rsid w:val="000F0E5A"/>
    <w:rsid w:val="000F3F66"/>
    <w:rsid w:val="000F5209"/>
    <w:rsid w:val="000F5673"/>
    <w:rsid w:val="000F5C76"/>
    <w:rsid w:val="000F7EBD"/>
    <w:rsid w:val="00100886"/>
    <w:rsid w:val="0010274B"/>
    <w:rsid w:val="0010384E"/>
    <w:rsid w:val="00105473"/>
    <w:rsid w:val="001061FF"/>
    <w:rsid w:val="001105A4"/>
    <w:rsid w:val="00112584"/>
    <w:rsid w:val="001140AB"/>
    <w:rsid w:val="00117A8C"/>
    <w:rsid w:val="00117DD6"/>
    <w:rsid w:val="001205CE"/>
    <w:rsid w:val="001238F5"/>
    <w:rsid w:val="00124A0F"/>
    <w:rsid w:val="00124B5A"/>
    <w:rsid w:val="00125673"/>
    <w:rsid w:val="0012608E"/>
    <w:rsid w:val="0013107F"/>
    <w:rsid w:val="00131B3C"/>
    <w:rsid w:val="00131BE2"/>
    <w:rsid w:val="00133CB4"/>
    <w:rsid w:val="001353E0"/>
    <w:rsid w:val="00135657"/>
    <w:rsid w:val="00135B7A"/>
    <w:rsid w:val="001365BE"/>
    <w:rsid w:val="00137344"/>
    <w:rsid w:val="0014004C"/>
    <w:rsid w:val="001431EB"/>
    <w:rsid w:val="001444DC"/>
    <w:rsid w:val="001462A7"/>
    <w:rsid w:val="00147570"/>
    <w:rsid w:val="001478F8"/>
    <w:rsid w:val="0015073B"/>
    <w:rsid w:val="001514CE"/>
    <w:rsid w:val="001530F0"/>
    <w:rsid w:val="00155250"/>
    <w:rsid w:val="00156646"/>
    <w:rsid w:val="001569F6"/>
    <w:rsid w:val="00157980"/>
    <w:rsid w:val="00157CB6"/>
    <w:rsid w:val="00157ED6"/>
    <w:rsid w:val="001602F3"/>
    <w:rsid w:val="00160CED"/>
    <w:rsid w:val="00161668"/>
    <w:rsid w:val="00163AB7"/>
    <w:rsid w:val="001660F9"/>
    <w:rsid w:val="00171E01"/>
    <w:rsid w:val="001728BB"/>
    <w:rsid w:val="0017653F"/>
    <w:rsid w:val="00181D06"/>
    <w:rsid w:val="00182EFC"/>
    <w:rsid w:val="00183F54"/>
    <w:rsid w:val="001852F2"/>
    <w:rsid w:val="001875AC"/>
    <w:rsid w:val="00190969"/>
    <w:rsid w:val="00191494"/>
    <w:rsid w:val="001937D0"/>
    <w:rsid w:val="001952F8"/>
    <w:rsid w:val="001A0700"/>
    <w:rsid w:val="001A1890"/>
    <w:rsid w:val="001A225F"/>
    <w:rsid w:val="001A3D31"/>
    <w:rsid w:val="001A5368"/>
    <w:rsid w:val="001A589D"/>
    <w:rsid w:val="001A6610"/>
    <w:rsid w:val="001B0AF5"/>
    <w:rsid w:val="001B1FA7"/>
    <w:rsid w:val="001B269C"/>
    <w:rsid w:val="001B3214"/>
    <w:rsid w:val="001B34F8"/>
    <w:rsid w:val="001B47CE"/>
    <w:rsid w:val="001B4A20"/>
    <w:rsid w:val="001B510B"/>
    <w:rsid w:val="001B5D7C"/>
    <w:rsid w:val="001B6F6F"/>
    <w:rsid w:val="001C1158"/>
    <w:rsid w:val="001C29D9"/>
    <w:rsid w:val="001C2C9B"/>
    <w:rsid w:val="001C6BFA"/>
    <w:rsid w:val="001C6C37"/>
    <w:rsid w:val="001D2902"/>
    <w:rsid w:val="001D3D2D"/>
    <w:rsid w:val="001D3FA4"/>
    <w:rsid w:val="001D44C9"/>
    <w:rsid w:val="001E0A7B"/>
    <w:rsid w:val="001E1971"/>
    <w:rsid w:val="001E1AB0"/>
    <w:rsid w:val="001E2AA4"/>
    <w:rsid w:val="001E4369"/>
    <w:rsid w:val="001E47E4"/>
    <w:rsid w:val="001E4D5E"/>
    <w:rsid w:val="001E7004"/>
    <w:rsid w:val="001E798A"/>
    <w:rsid w:val="001E7EDD"/>
    <w:rsid w:val="001F0CF9"/>
    <w:rsid w:val="001F1D7F"/>
    <w:rsid w:val="001F1FAA"/>
    <w:rsid w:val="001F2C51"/>
    <w:rsid w:val="001F2ED1"/>
    <w:rsid w:val="001F54AC"/>
    <w:rsid w:val="001F5D6C"/>
    <w:rsid w:val="001F6E9E"/>
    <w:rsid w:val="001F72B0"/>
    <w:rsid w:val="00201B30"/>
    <w:rsid w:val="002043D5"/>
    <w:rsid w:val="0020532E"/>
    <w:rsid w:val="002072B4"/>
    <w:rsid w:val="00207C1E"/>
    <w:rsid w:val="002109B2"/>
    <w:rsid w:val="00210C82"/>
    <w:rsid w:val="002115A5"/>
    <w:rsid w:val="00212B3A"/>
    <w:rsid w:val="002131D5"/>
    <w:rsid w:val="00214247"/>
    <w:rsid w:val="00214707"/>
    <w:rsid w:val="0021605E"/>
    <w:rsid w:val="0022113C"/>
    <w:rsid w:val="0022529C"/>
    <w:rsid w:val="00225CB5"/>
    <w:rsid w:val="00233FA2"/>
    <w:rsid w:val="002356F6"/>
    <w:rsid w:val="002363FD"/>
    <w:rsid w:val="00236519"/>
    <w:rsid w:val="00237190"/>
    <w:rsid w:val="00237E73"/>
    <w:rsid w:val="002414D9"/>
    <w:rsid w:val="00243447"/>
    <w:rsid w:val="00243E88"/>
    <w:rsid w:val="00244E30"/>
    <w:rsid w:val="002450F4"/>
    <w:rsid w:val="0024523A"/>
    <w:rsid w:val="00247162"/>
    <w:rsid w:val="00247C7C"/>
    <w:rsid w:val="00250A1D"/>
    <w:rsid w:val="00252623"/>
    <w:rsid w:val="00256C50"/>
    <w:rsid w:val="00257287"/>
    <w:rsid w:val="002577AB"/>
    <w:rsid w:val="0026047F"/>
    <w:rsid w:val="00261A2A"/>
    <w:rsid w:val="0026202E"/>
    <w:rsid w:val="002661C2"/>
    <w:rsid w:val="002665E7"/>
    <w:rsid w:val="002669A9"/>
    <w:rsid w:val="00266F83"/>
    <w:rsid w:val="00270502"/>
    <w:rsid w:val="00271E87"/>
    <w:rsid w:val="00272E5E"/>
    <w:rsid w:val="002772F4"/>
    <w:rsid w:val="00281FDB"/>
    <w:rsid w:val="00282313"/>
    <w:rsid w:val="00283598"/>
    <w:rsid w:val="00283D50"/>
    <w:rsid w:val="002850B0"/>
    <w:rsid w:val="0028574B"/>
    <w:rsid w:val="002862DF"/>
    <w:rsid w:val="0028669A"/>
    <w:rsid w:val="00286B85"/>
    <w:rsid w:val="00287CE6"/>
    <w:rsid w:val="002901EA"/>
    <w:rsid w:val="00291272"/>
    <w:rsid w:val="00291737"/>
    <w:rsid w:val="00294DBF"/>
    <w:rsid w:val="00295BFF"/>
    <w:rsid w:val="002972EE"/>
    <w:rsid w:val="00297DFB"/>
    <w:rsid w:val="002A0A0C"/>
    <w:rsid w:val="002A0EE1"/>
    <w:rsid w:val="002A259D"/>
    <w:rsid w:val="002A52B7"/>
    <w:rsid w:val="002B133B"/>
    <w:rsid w:val="002B2FED"/>
    <w:rsid w:val="002B33A7"/>
    <w:rsid w:val="002B5F6B"/>
    <w:rsid w:val="002B786C"/>
    <w:rsid w:val="002C0478"/>
    <w:rsid w:val="002C3D7D"/>
    <w:rsid w:val="002C44EF"/>
    <w:rsid w:val="002C53CF"/>
    <w:rsid w:val="002D0A60"/>
    <w:rsid w:val="002D7A58"/>
    <w:rsid w:val="002D7C46"/>
    <w:rsid w:val="002E1D76"/>
    <w:rsid w:val="002E1DF3"/>
    <w:rsid w:val="002E4DCB"/>
    <w:rsid w:val="002E51AA"/>
    <w:rsid w:val="002E5E04"/>
    <w:rsid w:val="002E690C"/>
    <w:rsid w:val="002E6FA6"/>
    <w:rsid w:val="002F09BB"/>
    <w:rsid w:val="002F110F"/>
    <w:rsid w:val="002F378B"/>
    <w:rsid w:val="002F47C9"/>
    <w:rsid w:val="002F5321"/>
    <w:rsid w:val="002F5CFC"/>
    <w:rsid w:val="002F6744"/>
    <w:rsid w:val="002F7C9F"/>
    <w:rsid w:val="0030185A"/>
    <w:rsid w:val="00302043"/>
    <w:rsid w:val="003034D9"/>
    <w:rsid w:val="0030443F"/>
    <w:rsid w:val="00305048"/>
    <w:rsid w:val="003055D0"/>
    <w:rsid w:val="00305C03"/>
    <w:rsid w:val="00305FCD"/>
    <w:rsid w:val="00306FAB"/>
    <w:rsid w:val="00307B7E"/>
    <w:rsid w:val="00307CDB"/>
    <w:rsid w:val="0031046D"/>
    <w:rsid w:val="003112D5"/>
    <w:rsid w:val="003129B0"/>
    <w:rsid w:val="00312FBE"/>
    <w:rsid w:val="00313961"/>
    <w:rsid w:val="00313B65"/>
    <w:rsid w:val="003154BA"/>
    <w:rsid w:val="00315D85"/>
    <w:rsid w:val="003229D9"/>
    <w:rsid w:val="00323DA2"/>
    <w:rsid w:val="003245EB"/>
    <w:rsid w:val="00325B64"/>
    <w:rsid w:val="00326E63"/>
    <w:rsid w:val="00327111"/>
    <w:rsid w:val="00331274"/>
    <w:rsid w:val="00331752"/>
    <w:rsid w:val="00333201"/>
    <w:rsid w:val="00334613"/>
    <w:rsid w:val="003357B5"/>
    <w:rsid w:val="00335AA3"/>
    <w:rsid w:val="00336B4B"/>
    <w:rsid w:val="00337D97"/>
    <w:rsid w:val="003400F4"/>
    <w:rsid w:val="00340711"/>
    <w:rsid w:val="00340DA5"/>
    <w:rsid w:val="00342657"/>
    <w:rsid w:val="003440E2"/>
    <w:rsid w:val="00344F17"/>
    <w:rsid w:val="00347B8D"/>
    <w:rsid w:val="003507C5"/>
    <w:rsid w:val="003513E7"/>
    <w:rsid w:val="00352540"/>
    <w:rsid w:val="00353AD3"/>
    <w:rsid w:val="0035438A"/>
    <w:rsid w:val="00354B97"/>
    <w:rsid w:val="003554BE"/>
    <w:rsid w:val="0035673C"/>
    <w:rsid w:val="0035776C"/>
    <w:rsid w:val="00360782"/>
    <w:rsid w:val="00361677"/>
    <w:rsid w:val="00362E91"/>
    <w:rsid w:val="0036490A"/>
    <w:rsid w:val="00365E1E"/>
    <w:rsid w:val="00366201"/>
    <w:rsid w:val="00371F16"/>
    <w:rsid w:val="003724AE"/>
    <w:rsid w:val="00376EB2"/>
    <w:rsid w:val="00380674"/>
    <w:rsid w:val="00384031"/>
    <w:rsid w:val="003845EA"/>
    <w:rsid w:val="0038510F"/>
    <w:rsid w:val="0038517F"/>
    <w:rsid w:val="00386AFA"/>
    <w:rsid w:val="00386BA1"/>
    <w:rsid w:val="0038708A"/>
    <w:rsid w:val="0039157C"/>
    <w:rsid w:val="0039323D"/>
    <w:rsid w:val="0039344D"/>
    <w:rsid w:val="003A229A"/>
    <w:rsid w:val="003A22F7"/>
    <w:rsid w:val="003A29CA"/>
    <w:rsid w:val="003B31AC"/>
    <w:rsid w:val="003B43A2"/>
    <w:rsid w:val="003B51EC"/>
    <w:rsid w:val="003B5868"/>
    <w:rsid w:val="003B612C"/>
    <w:rsid w:val="003B76EE"/>
    <w:rsid w:val="003C082E"/>
    <w:rsid w:val="003C2807"/>
    <w:rsid w:val="003C43CA"/>
    <w:rsid w:val="003C5BC0"/>
    <w:rsid w:val="003C5E6E"/>
    <w:rsid w:val="003C6691"/>
    <w:rsid w:val="003C761C"/>
    <w:rsid w:val="003D18AB"/>
    <w:rsid w:val="003D5981"/>
    <w:rsid w:val="003D5CE5"/>
    <w:rsid w:val="003E0630"/>
    <w:rsid w:val="003E0D90"/>
    <w:rsid w:val="003E13AC"/>
    <w:rsid w:val="003E1564"/>
    <w:rsid w:val="003E2468"/>
    <w:rsid w:val="003E4E4F"/>
    <w:rsid w:val="003E73A5"/>
    <w:rsid w:val="003F15C8"/>
    <w:rsid w:val="003F2610"/>
    <w:rsid w:val="003F3620"/>
    <w:rsid w:val="003F406B"/>
    <w:rsid w:val="003F47FF"/>
    <w:rsid w:val="003F4A60"/>
    <w:rsid w:val="004002EA"/>
    <w:rsid w:val="00401CE3"/>
    <w:rsid w:val="00402A0F"/>
    <w:rsid w:val="00402C91"/>
    <w:rsid w:val="00403779"/>
    <w:rsid w:val="00403FD9"/>
    <w:rsid w:val="00405DD3"/>
    <w:rsid w:val="004065AA"/>
    <w:rsid w:val="004077B0"/>
    <w:rsid w:val="00412A03"/>
    <w:rsid w:val="0041536B"/>
    <w:rsid w:val="004164E0"/>
    <w:rsid w:val="00420D42"/>
    <w:rsid w:val="00420EB2"/>
    <w:rsid w:val="00421F9C"/>
    <w:rsid w:val="00422F1C"/>
    <w:rsid w:val="00423B23"/>
    <w:rsid w:val="00425E0D"/>
    <w:rsid w:val="00427569"/>
    <w:rsid w:val="00427727"/>
    <w:rsid w:val="004302E1"/>
    <w:rsid w:val="00431801"/>
    <w:rsid w:val="00431A41"/>
    <w:rsid w:val="004367BA"/>
    <w:rsid w:val="004370CF"/>
    <w:rsid w:val="00442D6E"/>
    <w:rsid w:val="00442E23"/>
    <w:rsid w:val="0044322B"/>
    <w:rsid w:val="004515C8"/>
    <w:rsid w:val="00453006"/>
    <w:rsid w:val="004531F5"/>
    <w:rsid w:val="00453CCA"/>
    <w:rsid w:val="0045462D"/>
    <w:rsid w:val="00454DA8"/>
    <w:rsid w:val="004576DA"/>
    <w:rsid w:val="004603E7"/>
    <w:rsid w:val="00460E01"/>
    <w:rsid w:val="004614DA"/>
    <w:rsid w:val="004623AB"/>
    <w:rsid w:val="004669F4"/>
    <w:rsid w:val="00466BAB"/>
    <w:rsid w:val="004717AC"/>
    <w:rsid w:val="00474D93"/>
    <w:rsid w:val="004750CB"/>
    <w:rsid w:val="00477C24"/>
    <w:rsid w:val="00481494"/>
    <w:rsid w:val="00482FE1"/>
    <w:rsid w:val="00483107"/>
    <w:rsid w:val="004845ED"/>
    <w:rsid w:val="00484D16"/>
    <w:rsid w:val="004901A3"/>
    <w:rsid w:val="00491E3A"/>
    <w:rsid w:val="00491E9D"/>
    <w:rsid w:val="00496A12"/>
    <w:rsid w:val="00496F85"/>
    <w:rsid w:val="004A0DA9"/>
    <w:rsid w:val="004A4A58"/>
    <w:rsid w:val="004A749A"/>
    <w:rsid w:val="004B2918"/>
    <w:rsid w:val="004B3BC0"/>
    <w:rsid w:val="004B486A"/>
    <w:rsid w:val="004B7D0F"/>
    <w:rsid w:val="004C1CFB"/>
    <w:rsid w:val="004C30BC"/>
    <w:rsid w:val="004D0405"/>
    <w:rsid w:val="004D529C"/>
    <w:rsid w:val="004D79A6"/>
    <w:rsid w:val="004E0E78"/>
    <w:rsid w:val="004E2502"/>
    <w:rsid w:val="004E317D"/>
    <w:rsid w:val="004E3F00"/>
    <w:rsid w:val="004E4166"/>
    <w:rsid w:val="004E43C9"/>
    <w:rsid w:val="004E469C"/>
    <w:rsid w:val="004E4D15"/>
    <w:rsid w:val="004E4D2A"/>
    <w:rsid w:val="004E4DF2"/>
    <w:rsid w:val="004E6E86"/>
    <w:rsid w:val="004E7A41"/>
    <w:rsid w:val="004F2027"/>
    <w:rsid w:val="004F2D73"/>
    <w:rsid w:val="004F41B4"/>
    <w:rsid w:val="004F43A9"/>
    <w:rsid w:val="004F669C"/>
    <w:rsid w:val="004F7A3D"/>
    <w:rsid w:val="00500924"/>
    <w:rsid w:val="00502AD0"/>
    <w:rsid w:val="00513E0B"/>
    <w:rsid w:val="005226D9"/>
    <w:rsid w:val="00522E4B"/>
    <w:rsid w:val="0052464E"/>
    <w:rsid w:val="00524811"/>
    <w:rsid w:val="005249E2"/>
    <w:rsid w:val="0052730D"/>
    <w:rsid w:val="005305E4"/>
    <w:rsid w:val="00530E5C"/>
    <w:rsid w:val="00530E63"/>
    <w:rsid w:val="00532D61"/>
    <w:rsid w:val="00534836"/>
    <w:rsid w:val="00535E5B"/>
    <w:rsid w:val="00536548"/>
    <w:rsid w:val="00542A84"/>
    <w:rsid w:val="0054579E"/>
    <w:rsid w:val="00546D66"/>
    <w:rsid w:val="00547152"/>
    <w:rsid w:val="00550833"/>
    <w:rsid w:val="00551379"/>
    <w:rsid w:val="005518EC"/>
    <w:rsid w:val="00551AFB"/>
    <w:rsid w:val="005543A8"/>
    <w:rsid w:val="005548DD"/>
    <w:rsid w:val="00555ED5"/>
    <w:rsid w:val="00556584"/>
    <w:rsid w:val="0056383D"/>
    <w:rsid w:val="00564D02"/>
    <w:rsid w:val="00570F25"/>
    <w:rsid w:val="00572644"/>
    <w:rsid w:val="00575607"/>
    <w:rsid w:val="00576967"/>
    <w:rsid w:val="00576D51"/>
    <w:rsid w:val="00580D5F"/>
    <w:rsid w:val="00581070"/>
    <w:rsid w:val="0058183C"/>
    <w:rsid w:val="005835FC"/>
    <w:rsid w:val="00587038"/>
    <w:rsid w:val="0058719E"/>
    <w:rsid w:val="0058751F"/>
    <w:rsid w:val="00590128"/>
    <w:rsid w:val="005907E6"/>
    <w:rsid w:val="0059112E"/>
    <w:rsid w:val="00596238"/>
    <w:rsid w:val="00597768"/>
    <w:rsid w:val="005A068C"/>
    <w:rsid w:val="005A115F"/>
    <w:rsid w:val="005A26F3"/>
    <w:rsid w:val="005A5C64"/>
    <w:rsid w:val="005A625B"/>
    <w:rsid w:val="005A723B"/>
    <w:rsid w:val="005B016F"/>
    <w:rsid w:val="005B18DC"/>
    <w:rsid w:val="005B2AC9"/>
    <w:rsid w:val="005B4B60"/>
    <w:rsid w:val="005B5101"/>
    <w:rsid w:val="005B6A5D"/>
    <w:rsid w:val="005C3148"/>
    <w:rsid w:val="005C3D41"/>
    <w:rsid w:val="005C51B4"/>
    <w:rsid w:val="005C69C9"/>
    <w:rsid w:val="005D1AE2"/>
    <w:rsid w:val="005D206C"/>
    <w:rsid w:val="005D2332"/>
    <w:rsid w:val="005D2AC4"/>
    <w:rsid w:val="005D35AD"/>
    <w:rsid w:val="005D54DD"/>
    <w:rsid w:val="005D7D55"/>
    <w:rsid w:val="005E0338"/>
    <w:rsid w:val="005E15AA"/>
    <w:rsid w:val="005E1715"/>
    <w:rsid w:val="005E6E7D"/>
    <w:rsid w:val="005F0873"/>
    <w:rsid w:val="005F0EB7"/>
    <w:rsid w:val="005F0EDB"/>
    <w:rsid w:val="005F25ED"/>
    <w:rsid w:val="005F35B3"/>
    <w:rsid w:val="005F75C2"/>
    <w:rsid w:val="006000F3"/>
    <w:rsid w:val="00601906"/>
    <w:rsid w:val="006025AF"/>
    <w:rsid w:val="0060277C"/>
    <w:rsid w:val="0060596F"/>
    <w:rsid w:val="006107E5"/>
    <w:rsid w:val="006123FC"/>
    <w:rsid w:val="006129D4"/>
    <w:rsid w:val="00615180"/>
    <w:rsid w:val="00615D3F"/>
    <w:rsid w:val="00616803"/>
    <w:rsid w:val="0061703F"/>
    <w:rsid w:val="00617A01"/>
    <w:rsid w:val="00617E14"/>
    <w:rsid w:val="00620304"/>
    <w:rsid w:val="00623384"/>
    <w:rsid w:val="006237AC"/>
    <w:rsid w:val="00623AEF"/>
    <w:rsid w:val="00623C15"/>
    <w:rsid w:val="006251C9"/>
    <w:rsid w:val="006253F5"/>
    <w:rsid w:val="0062696A"/>
    <w:rsid w:val="006301BB"/>
    <w:rsid w:val="00630ED0"/>
    <w:rsid w:val="006344B2"/>
    <w:rsid w:val="006372A6"/>
    <w:rsid w:val="006405BC"/>
    <w:rsid w:val="0064192D"/>
    <w:rsid w:val="00644788"/>
    <w:rsid w:val="006452E6"/>
    <w:rsid w:val="006454AF"/>
    <w:rsid w:val="0064596A"/>
    <w:rsid w:val="0064661B"/>
    <w:rsid w:val="00652CFF"/>
    <w:rsid w:val="0065302E"/>
    <w:rsid w:val="006629BC"/>
    <w:rsid w:val="00663C05"/>
    <w:rsid w:val="00664A6B"/>
    <w:rsid w:val="00666B01"/>
    <w:rsid w:val="006674A4"/>
    <w:rsid w:val="00671677"/>
    <w:rsid w:val="006716A7"/>
    <w:rsid w:val="006726F2"/>
    <w:rsid w:val="00674824"/>
    <w:rsid w:val="0067597D"/>
    <w:rsid w:val="0068009A"/>
    <w:rsid w:val="006803FB"/>
    <w:rsid w:val="00681504"/>
    <w:rsid w:val="00681961"/>
    <w:rsid w:val="0069026C"/>
    <w:rsid w:val="00690517"/>
    <w:rsid w:val="00691CE9"/>
    <w:rsid w:val="0069257D"/>
    <w:rsid w:val="00693207"/>
    <w:rsid w:val="0069524A"/>
    <w:rsid w:val="0069526C"/>
    <w:rsid w:val="006A1D7A"/>
    <w:rsid w:val="006A24AF"/>
    <w:rsid w:val="006A2D53"/>
    <w:rsid w:val="006A5CEB"/>
    <w:rsid w:val="006B099C"/>
    <w:rsid w:val="006B0C98"/>
    <w:rsid w:val="006B262B"/>
    <w:rsid w:val="006B26A7"/>
    <w:rsid w:val="006B2790"/>
    <w:rsid w:val="006B2EAE"/>
    <w:rsid w:val="006B3379"/>
    <w:rsid w:val="006B3D3B"/>
    <w:rsid w:val="006C2614"/>
    <w:rsid w:val="006C466F"/>
    <w:rsid w:val="006C559C"/>
    <w:rsid w:val="006C5A29"/>
    <w:rsid w:val="006C6EC7"/>
    <w:rsid w:val="006D1814"/>
    <w:rsid w:val="006D39E3"/>
    <w:rsid w:val="006D50E3"/>
    <w:rsid w:val="006D634B"/>
    <w:rsid w:val="006D6AEB"/>
    <w:rsid w:val="006E1329"/>
    <w:rsid w:val="006E2D2E"/>
    <w:rsid w:val="006E2E17"/>
    <w:rsid w:val="006E4CB9"/>
    <w:rsid w:val="006E5B4B"/>
    <w:rsid w:val="006F3EAD"/>
    <w:rsid w:val="006F4822"/>
    <w:rsid w:val="006F54DA"/>
    <w:rsid w:val="0070135B"/>
    <w:rsid w:val="00701360"/>
    <w:rsid w:val="00701EA0"/>
    <w:rsid w:val="00703DD0"/>
    <w:rsid w:val="00706183"/>
    <w:rsid w:val="00707316"/>
    <w:rsid w:val="00712E96"/>
    <w:rsid w:val="00721979"/>
    <w:rsid w:val="00724433"/>
    <w:rsid w:val="00724A65"/>
    <w:rsid w:val="00725C41"/>
    <w:rsid w:val="00732A9F"/>
    <w:rsid w:val="00734A43"/>
    <w:rsid w:val="007368F8"/>
    <w:rsid w:val="007402EE"/>
    <w:rsid w:val="007410F3"/>
    <w:rsid w:val="00743E2A"/>
    <w:rsid w:val="00743F7B"/>
    <w:rsid w:val="00745181"/>
    <w:rsid w:val="00751C6D"/>
    <w:rsid w:val="007537E8"/>
    <w:rsid w:val="0075486C"/>
    <w:rsid w:val="00756673"/>
    <w:rsid w:val="007577D1"/>
    <w:rsid w:val="00757F70"/>
    <w:rsid w:val="00760633"/>
    <w:rsid w:val="007609DD"/>
    <w:rsid w:val="00766332"/>
    <w:rsid w:val="007663AB"/>
    <w:rsid w:val="00770C09"/>
    <w:rsid w:val="007710D3"/>
    <w:rsid w:val="00771494"/>
    <w:rsid w:val="00771EFF"/>
    <w:rsid w:val="0077366A"/>
    <w:rsid w:val="00773B19"/>
    <w:rsid w:val="0077620C"/>
    <w:rsid w:val="00780819"/>
    <w:rsid w:val="00781D47"/>
    <w:rsid w:val="00784779"/>
    <w:rsid w:val="00787FCB"/>
    <w:rsid w:val="00790755"/>
    <w:rsid w:val="0079194D"/>
    <w:rsid w:val="0079305B"/>
    <w:rsid w:val="0079319C"/>
    <w:rsid w:val="00793DF1"/>
    <w:rsid w:val="00797700"/>
    <w:rsid w:val="00797884"/>
    <w:rsid w:val="007A0D6F"/>
    <w:rsid w:val="007A283F"/>
    <w:rsid w:val="007A423B"/>
    <w:rsid w:val="007A4B11"/>
    <w:rsid w:val="007A71C5"/>
    <w:rsid w:val="007A7226"/>
    <w:rsid w:val="007A7D67"/>
    <w:rsid w:val="007B3478"/>
    <w:rsid w:val="007B6560"/>
    <w:rsid w:val="007B712D"/>
    <w:rsid w:val="007C1C88"/>
    <w:rsid w:val="007C3AF9"/>
    <w:rsid w:val="007C4E32"/>
    <w:rsid w:val="007C79F1"/>
    <w:rsid w:val="007D1D1D"/>
    <w:rsid w:val="007D4AFB"/>
    <w:rsid w:val="007D7619"/>
    <w:rsid w:val="007D7C83"/>
    <w:rsid w:val="007E49E5"/>
    <w:rsid w:val="007F0A31"/>
    <w:rsid w:val="007F165C"/>
    <w:rsid w:val="007F45D5"/>
    <w:rsid w:val="007F7FEF"/>
    <w:rsid w:val="00801382"/>
    <w:rsid w:val="00803891"/>
    <w:rsid w:val="008039E1"/>
    <w:rsid w:val="00804D47"/>
    <w:rsid w:val="00806039"/>
    <w:rsid w:val="008100D4"/>
    <w:rsid w:val="00811494"/>
    <w:rsid w:val="0081243B"/>
    <w:rsid w:val="00813574"/>
    <w:rsid w:val="00815A63"/>
    <w:rsid w:val="00816CE0"/>
    <w:rsid w:val="00817382"/>
    <w:rsid w:val="00817599"/>
    <w:rsid w:val="00821805"/>
    <w:rsid w:val="00821C09"/>
    <w:rsid w:val="00823872"/>
    <w:rsid w:val="0083041C"/>
    <w:rsid w:val="008336E5"/>
    <w:rsid w:val="0083412B"/>
    <w:rsid w:val="008359CD"/>
    <w:rsid w:val="00835E85"/>
    <w:rsid w:val="0083720E"/>
    <w:rsid w:val="00837575"/>
    <w:rsid w:val="00841B7B"/>
    <w:rsid w:val="008426DD"/>
    <w:rsid w:val="00843EA1"/>
    <w:rsid w:val="0084482A"/>
    <w:rsid w:val="00844F17"/>
    <w:rsid w:val="00853E4E"/>
    <w:rsid w:val="00854382"/>
    <w:rsid w:val="00857E3A"/>
    <w:rsid w:val="00860D60"/>
    <w:rsid w:val="00860F35"/>
    <w:rsid w:val="00861E8E"/>
    <w:rsid w:val="00864B3F"/>
    <w:rsid w:val="00864BF3"/>
    <w:rsid w:val="008666E7"/>
    <w:rsid w:val="00866E06"/>
    <w:rsid w:val="008703B6"/>
    <w:rsid w:val="008728B5"/>
    <w:rsid w:val="00875D03"/>
    <w:rsid w:val="0087731E"/>
    <w:rsid w:val="00877E82"/>
    <w:rsid w:val="0088127E"/>
    <w:rsid w:val="008846BB"/>
    <w:rsid w:val="00886833"/>
    <w:rsid w:val="0089258F"/>
    <w:rsid w:val="00892EFD"/>
    <w:rsid w:val="00895AC6"/>
    <w:rsid w:val="008A13F5"/>
    <w:rsid w:val="008A2773"/>
    <w:rsid w:val="008A3CB1"/>
    <w:rsid w:val="008B2EE8"/>
    <w:rsid w:val="008B323B"/>
    <w:rsid w:val="008B467B"/>
    <w:rsid w:val="008B48EA"/>
    <w:rsid w:val="008B6225"/>
    <w:rsid w:val="008B7921"/>
    <w:rsid w:val="008C07D0"/>
    <w:rsid w:val="008C111E"/>
    <w:rsid w:val="008C52EA"/>
    <w:rsid w:val="008C6EBE"/>
    <w:rsid w:val="008D202B"/>
    <w:rsid w:val="008D3148"/>
    <w:rsid w:val="008D4F98"/>
    <w:rsid w:val="008D558A"/>
    <w:rsid w:val="008D6C0F"/>
    <w:rsid w:val="008D702E"/>
    <w:rsid w:val="008E1D7B"/>
    <w:rsid w:val="008E4545"/>
    <w:rsid w:val="008E747B"/>
    <w:rsid w:val="008E7F05"/>
    <w:rsid w:val="008F0010"/>
    <w:rsid w:val="008F160D"/>
    <w:rsid w:val="008F1822"/>
    <w:rsid w:val="008F21E3"/>
    <w:rsid w:val="008F2EDE"/>
    <w:rsid w:val="008F4479"/>
    <w:rsid w:val="008F47F8"/>
    <w:rsid w:val="008F5231"/>
    <w:rsid w:val="00902884"/>
    <w:rsid w:val="00902E21"/>
    <w:rsid w:val="009032A4"/>
    <w:rsid w:val="0090364B"/>
    <w:rsid w:val="00903DC3"/>
    <w:rsid w:val="00904041"/>
    <w:rsid w:val="009044E7"/>
    <w:rsid w:val="00907AD2"/>
    <w:rsid w:val="00910850"/>
    <w:rsid w:val="00915A56"/>
    <w:rsid w:val="0092063F"/>
    <w:rsid w:val="009222FA"/>
    <w:rsid w:val="0092512D"/>
    <w:rsid w:val="00925B49"/>
    <w:rsid w:val="00925CE2"/>
    <w:rsid w:val="00925E16"/>
    <w:rsid w:val="00932F9F"/>
    <w:rsid w:val="00933A4F"/>
    <w:rsid w:val="009356CC"/>
    <w:rsid w:val="00936DED"/>
    <w:rsid w:val="00937E0A"/>
    <w:rsid w:val="00941305"/>
    <w:rsid w:val="00941476"/>
    <w:rsid w:val="00941520"/>
    <w:rsid w:val="00941B7B"/>
    <w:rsid w:val="0094389F"/>
    <w:rsid w:val="00944A87"/>
    <w:rsid w:val="00945136"/>
    <w:rsid w:val="00946EFA"/>
    <w:rsid w:val="00951087"/>
    <w:rsid w:val="00951650"/>
    <w:rsid w:val="009539D3"/>
    <w:rsid w:val="00957929"/>
    <w:rsid w:val="00957E62"/>
    <w:rsid w:val="009608CB"/>
    <w:rsid w:val="00963402"/>
    <w:rsid w:val="009637DB"/>
    <w:rsid w:val="00963FF9"/>
    <w:rsid w:val="00965D9E"/>
    <w:rsid w:val="00965ECA"/>
    <w:rsid w:val="00966B9F"/>
    <w:rsid w:val="009670DC"/>
    <w:rsid w:val="009705D0"/>
    <w:rsid w:val="009722F1"/>
    <w:rsid w:val="0097300F"/>
    <w:rsid w:val="00973953"/>
    <w:rsid w:val="00974347"/>
    <w:rsid w:val="009762CB"/>
    <w:rsid w:val="00977946"/>
    <w:rsid w:val="00980922"/>
    <w:rsid w:val="0098255D"/>
    <w:rsid w:val="00982A1D"/>
    <w:rsid w:val="009837D7"/>
    <w:rsid w:val="00983CD9"/>
    <w:rsid w:val="0098753C"/>
    <w:rsid w:val="0099139B"/>
    <w:rsid w:val="009921CA"/>
    <w:rsid w:val="00994B86"/>
    <w:rsid w:val="009959D9"/>
    <w:rsid w:val="009A43D4"/>
    <w:rsid w:val="009A47DB"/>
    <w:rsid w:val="009A56C2"/>
    <w:rsid w:val="009A744C"/>
    <w:rsid w:val="009B0A8A"/>
    <w:rsid w:val="009B0ED4"/>
    <w:rsid w:val="009B2117"/>
    <w:rsid w:val="009B6816"/>
    <w:rsid w:val="009B7153"/>
    <w:rsid w:val="009B7358"/>
    <w:rsid w:val="009C1965"/>
    <w:rsid w:val="009C6912"/>
    <w:rsid w:val="009D1618"/>
    <w:rsid w:val="009D2204"/>
    <w:rsid w:val="009D25C2"/>
    <w:rsid w:val="009D28D7"/>
    <w:rsid w:val="009D38C2"/>
    <w:rsid w:val="009D453A"/>
    <w:rsid w:val="009D56B7"/>
    <w:rsid w:val="009D6309"/>
    <w:rsid w:val="009D7645"/>
    <w:rsid w:val="009D7A03"/>
    <w:rsid w:val="009E27E5"/>
    <w:rsid w:val="009E40E4"/>
    <w:rsid w:val="009E42F0"/>
    <w:rsid w:val="009E4621"/>
    <w:rsid w:val="009E4A5B"/>
    <w:rsid w:val="009E7777"/>
    <w:rsid w:val="009E78B1"/>
    <w:rsid w:val="009F0F6B"/>
    <w:rsid w:val="009F11DE"/>
    <w:rsid w:val="009F20C0"/>
    <w:rsid w:val="009F21DA"/>
    <w:rsid w:val="009F3ECB"/>
    <w:rsid w:val="009F5BA5"/>
    <w:rsid w:val="009F7D3E"/>
    <w:rsid w:val="00A03C09"/>
    <w:rsid w:val="00A0400E"/>
    <w:rsid w:val="00A053FF"/>
    <w:rsid w:val="00A05B79"/>
    <w:rsid w:val="00A1061D"/>
    <w:rsid w:val="00A10E5C"/>
    <w:rsid w:val="00A12DDC"/>
    <w:rsid w:val="00A16D7B"/>
    <w:rsid w:val="00A17E17"/>
    <w:rsid w:val="00A17E40"/>
    <w:rsid w:val="00A21005"/>
    <w:rsid w:val="00A21699"/>
    <w:rsid w:val="00A22790"/>
    <w:rsid w:val="00A22798"/>
    <w:rsid w:val="00A3147F"/>
    <w:rsid w:val="00A31930"/>
    <w:rsid w:val="00A323B2"/>
    <w:rsid w:val="00A324C2"/>
    <w:rsid w:val="00A32877"/>
    <w:rsid w:val="00A336A3"/>
    <w:rsid w:val="00A34486"/>
    <w:rsid w:val="00A349BC"/>
    <w:rsid w:val="00A373D7"/>
    <w:rsid w:val="00A3775E"/>
    <w:rsid w:val="00A40530"/>
    <w:rsid w:val="00A414F1"/>
    <w:rsid w:val="00A44473"/>
    <w:rsid w:val="00A445FB"/>
    <w:rsid w:val="00A44933"/>
    <w:rsid w:val="00A45494"/>
    <w:rsid w:val="00A4556A"/>
    <w:rsid w:val="00A45F75"/>
    <w:rsid w:val="00A462E2"/>
    <w:rsid w:val="00A46E06"/>
    <w:rsid w:val="00A52215"/>
    <w:rsid w:val="00A5659E"/>
    <w:rsid w:val="00A624EB"/>
    <w:rsid w:val="00A658DE"/>
    <w:rsid w:val="00A66518"/>
    <w:rsid w:val="00A66B80"/>
    <w:rsid w:val="00A67467"/>
    <w:rsid w:val="00A711A2"/>
    <w:rsid w:val="00A71B95"/>
    <w:rsid w:val="00A776C2"/>
    <w:rsid w:val="00A80579"/>
    <w:rsid w:val="00A80A45"/>
    <w:rsid w:val="00A81B22"/>
    <w:rsid w:val="00A82409"/>
    <w:rsid w:val="00A8298E"/>
    <w:rsid w:val="00A8612B"/>
    <w:rsid w:val="00A922B7"/>
    <w:rsid w:val="00A92CE6"/>
    <w:rsid w:val="00A940D9"/>
    <w:rsid w:val="00A9533D"/>
    <w:rsid w:val="00A96EB8"/>
    <w:rsid w:val="00A975E1"/>
    <w:rsid w:val="00AA0741"/>
    <w:rsid w:val="00AA0C36"/>
    <w:rsid w:val="00AA18F0"/>
    <w:rsid w:val="00AA2417"/>
    <w:rsid w:val="00AA24B4"/>
    <w:rsid w:val="00AA6298"/>
    <w:rsid w:val="00AA6BF1"/>
    <w:rsid w:val="00AA6EF5"/>
    <w:rsid w:val="00AA7952"/>
    <w:rsid w:val="00AB061A"/>
    <w:rsid w:val="00AB0A6F"/>
    <w:rsid w:val="00AB1A68"/>
    <w:rsid w:val="00AB1C3F"/>
    <w:rsid w:val="00AB1D78"/>
    <w:rsid w:val="00AB1FB8"/>
    <w:rsid w:val="00AB25E5"/>
    <w:rsid w:val="00AB421F"/>
    <w:rsid w:val="00AB5B29"/>
    <w:rsid w:val="00AB6667"/>
    <w:rsid w:val="00AC25C5"/>
    <w:rsid w:val="00AC37F9"/>
    <w:rsid w:val="00AC4279"/>
    <w:rsid w:val="00AC5A01"/>
    <w:rsid w:val="00AC5E7D"/>
    <w:rsid w:val="00AC6913"/>
    <w:rsid w:val="00AC703D"/>
    <w:rsid w:val="00AC7BAB"/>
    <w:rsid w:val="00AD03F0"/>
    <w:rsid w:val="00AD091B"/>
    <w:rsid w:val="00AD1504"/>
    <w:rsid w:val="00AD1DC5"/>
    <w:rsid w:val="00AD3365"/>
    <w:rsid w:val="00AD3966"/>
    <w:rsid w:val="00AD3F02"/>
    <w:rsid w:val="00AD4158"/>
    <w:rsid w:val="00AD4F9A"/>
    <w:rsid w:val="00AD5141"/>
    <w:rsid w:val="00AD516E"/>
    <w:rsid w:val="00AD73BB"/>
    <w:rsid w:val="00AD76AB"/>
    <w:rsid w:val="00AE3099"/>
    <w:rsid w:val="00AE3649"/>
    <w:rsid w:val="00AE3CD4"/>
    <w:rsid w:val="00AE63C1"/>
    <w:rsid w:val="00AE79AC"/>
    <w:rsid w:val="00AF4050"/>
    <w:rsid w:val="00B00F2E"/>
    <w:rsid w:val="00B03625"/>
    <w:rsid w:val="00B12A91"/>
    <w:rsid w:val="00B135A6"/>
    <w:rsid w:val="00B135F6"/>
    <w:rsid w:val="00B145B0"/>
    <w:rsid w:val="00B20CE8"/>
    <w:rsid w:val="00B2103A"/>
    <w:rsid w:val="00B24550"/>
    <w:rsid w:val="00B250F9"/>
    <w:rsid w:val="00B254B3"/>
    <w:rsid w:val="00B2779D"/>
    <w:rsid w:val="00B3145D"/>
    <w:rsid w:val="00B3328C"/>
    <w:rsid w:val="00B33C0A"/>
    <w:rsid w:val="00B33DE0"/>
    <w:rsid w:val="00B34B23"/>
    <w:rsid w:val="00B35F29"/>
    <w:rsid w:val="00B40B5F"/>
    <w:rsid w:val="00B44290"/>
    <w:rsid w:val="00B47C35"/>
    <w:rsid w:val="00B50C6A"/>
    <w:rsid w:val="00B52437"/>
    <w:rsid w:val="00B562B0"/>
    <w:rsid w:val="00B603C3"/>
    <w:rsid w:val="00B60D99"/>
    <w:rsid w:val="00B60DFD"/>
    <w:rsid w:val="00B61B1D"/>
    <w:rsid w:val="00B63BA1"/>
    <w:rsid w:val="00B65D8B"/>
    <w:rsid w:val="00B70209"/>
    <w:rsid w:val="00B70245"/>
    <w:rsid w:val="00B71D1A"/>
    <w:rsid w:val="00B72FD7"/>
    <w:rsid w:val="00B75295"/>
    <w:rsid w:val="00B75C3A"/>
    <w:rsid w:val="00B81C29"/>
    <w:rsid w:val="00B8326D"/>
    <w:rsid w:val="00B84FF8"/>
    <w:rsid w:val="00B90A1B"/>
    <w:rsid w:val="00B91F95"/>
    <w:rsid w:val="00B92845"/>
    <w:rsid w:val="00B92CC2"/>
    <w:rsid w:val="00B93BE4"/>
    <w:rsid w:val="00B94E04"/>
    <w:rsid w:val="00B9567D"/>
    <w:rsid w:val="00B961E4"/>
    <w:rsid w:val="00B97854"/>
    <w:rsid w:val="00BA49BC"/>
    <w:rsid w:val="00BA7EBF"/>
    <w:rsid w:val="00BB0452"/>
    <w:rsid w:val="00BB0980"/>
    <w:rsid w:val="00BB17B0"/>
    <w:rsid w:val="00BB1F8B"/>
    <w:rsid w:val="00BB2A09"/>
    <w:rsid w:val="00BB2A1A"/>
    <w:rsid w:val="00BB2DC8"/>
    <w:rsid w:val="00BB551E"/>
    <w:rsid w:val="00BB5B12"/>
    <w:rsid w:val="00BB6151"/>
    <w:rsid w:val="00BB7238"/>
    <w:rsid w:val="00BC0941"/>
    <w:rsid w:val="00BC7490"/>
    <w:rsid w:val="00BC7A06"/>
    <w:rsid w:val="00BD00C1"/>
    <w:rsid w:val="00BD2039"/>
    <w:rsid w:val="00BD2FE7"/>
    <w:rsid w:val="00BD3305"/>
    <w:rsid w:val="00BD4475"/>
    <w:rsid w:val="00BE075F"/>
    <w:rsid w:val="00BE2329"/>
    <w:rsid w:val="00BE5090"/>
    <w:rsid w:val="00BE71C4"/>
    <w:rsid w:val="00BF0657"/>
    <w:rsid w:val="00BF1417"/>
    <w:rsid w:val="00BF2E2A"/>
    <w:rsid w:val="00BF2FDA"/>
    <w:rsid w:val="00BF37D6"/>
    <w:rsid w:val="00BF3FE4"/>
    <w:rsid w:val="00BF4394"/>
    <w:rsid w:val="00BF5990"/>
    <w:rsid w:val="00BF7087"/>
    <w:rsid w:val="00BF7C3B"/>
    <w:rsid w:val="00C0059C"/>
    <w:rsid w:val="00C00D01"/>
    <w:rsid w:val="00C00FEC"/>
    <w:rsid w:val="00C016FA"/>
    <w:rsid w:val="00C02512"/>
    <w:rsid w:val="00C02515"/>
    <w:rsid w:val="00C0562B"/>
    <w:rsid w:val="00C102EF"/>
    <w:rsid w:val="00C126E5"/>
    <w:rsid w:val="00C136DB"/>
    <w:rsid w:val="00C15E04"/>
    <w:rsid w:val="00C16EA4"/>
    <w:rsid w:val="00C21508"/>
    <w:rsid w:val="00C24262"/>
    <w:rsid w:val="00C2514D"/>
    <w:rsid w:val="00C2726E"/>
    <w:rsid w:val="00C276D5"/>
    <w:rsid w:val="00C32912"/>
    <w:rsid w:val="00C35254"/>
    <w:rsid w:val="00C35857"/>
    <w:rsid w:val="00C40F4D"/>
    <w:rsid w:val="00C4150F"/>
    <w:rsid w:val="00C4186D"/>
    <w:rsid w:val="00C41E47"/>
    <w:rsid w:val="00C42B92"/>
    <w:rsid w:val="00C433F7"/>
    <w:rsid w:val="00C44F49"/>
    <w:rsid w:val="00C4656C"/>
    <w:rsid w:val="00C472E6"/>
    <w:rsid w:val="00C47609"/>
    <w:rsid w:val="00C50653"/>
    <w:rsid w:val="00C53CA8"/>
    <w:rsid w:val="00C54764"/>
    <w:rsid w:val="00C576A8"/>
    <w:rsid w:val="00C60103"/>
    <w:rsid w:val="00C60CAF"/>
    <w:rsid w:val="00C636E6"/>
    <w:rsid w:val="00C65C24"/>
    <w:rsid w:val="00C66A33"/>
    <w:rsid w:val="00C74355"/>
    <w:rsid w:val="00C74ED9"/>
    <w:rsid w:val="00C75DE3"/>
    <w:rsid w:val="00C76EF2"/>
    <w:rsid w:val="00C77AC5"/>
    <w:rsid w:val="00C80909"/>
    <w:rsid w:val="00C817A6"/>
    <w:rsid w:val="00C8206E"/>
    <w:rsid w:val="00C8365A"/>
    <w:rsid w:val="00C87718"/>
    <w:rsid w:val="00C92281"/>
    <w:rsid w:val="00C92BE9"/>
    <w:rsid w:val="00C93F90"/>
    <w:rsid w:val="00C93FCA"/>
    <w:rsid w:val="00C969AD"/>
    <w:rsid w:val="00C97978"/>
    <w:rsid w:val="00C97F80"/>
    <w:rsid w:val="00CA0939"/>
    <w:rsid w:val="00CA161F"/>
    <w:rsid w:val="00CA1655"/>
    <w:rsid w:val="00CA374A"/>
    <w:rsid w:val="00CA516B"/>
    <w:rsid w:val="00CA78FF"/>
    <w:rsid w:val="00CB0426"/>
    <w:rsid w:val="00CB1225"/>
    <w:rsid w:val="00CB1E97"/>
    <w:rsid w:val="00CB4C5C"/>
    <w:rsid w:val="00CB6026"/>
    <w:rsid w:val="00CC2917"/>
    <w:rsid w:val="00CC3ED9"/>
    <w:rsid w:val="00CC4114"/>
    <w:rsid w:val="00CC65CD"/>
    <w:rsid w:val="00CC7622"/>
    <w:rsid w:val="00CD034B"/>
    <w:rsid w:val="00CD2824"/>
    <w:rsid w:val="00CD2FFC"/>
    <w:rsid w:val="00CD37E6"/>
    <w:rsid w:val="00CD45B8"/>
    <w:rsid w:val="00CE067F"/>
    <w:rsid w:val="00CE0FD2"/>
    <w:rsid w:val="00CE1AB2"/>
    <w:rsid w:val="00CE2902"/>
    <w:rsid w:val="00CE3144"/>
    <w:rsid w:val="00CE329A"/>
    <w:rsid w:val="00CE55C8"/>
    <w:rsid w:val="00CE5D0E"/>
    <w:rsid w:val="00CE79F6"/>
    <w:rsid w:val="00CF18CF"/>
    <w:rsid w:val="00CF356E"/>
    <w:rsid w:val="00CF39BA"/>
    <w:rsid w:val="00CF69FA"/>
    <w:rsid w:val="00CF6AA3"/>
    <w:rsid w:val="00CF6C5B"/>
    <w:rsid w:val="00CF725F"/>
    <w:rsid w:val="00CF7794"/>
    <w:rsid w:val="00CF7CF6"/>
    <w:rsid w:val="00D03394"/>
    <w:rsid w:val="00D07270"/>
    <w:rsid w:val="00D11107"/>
    <w:rsid w:val="00D13A79"/>
    <w:rsid w:val="00D16D63"/>
    <w:rsid w:val="00D21122"/>
    <w:rsid w:val="00D21A36"/>
    <w:rsid w:val="00D22A5C"/>
    <w:rsid w:val="00D24C18"/>
    <w:rsid w:val="00D24FB9"/>
    <w:rsid w:val="00D2577D"/>
    <w:rsid w:val="00D2663A"/>
    <w:rsid w:val="00D3012B"/>
    <w:rsid w:val="00D305CE"/>
    <w:rsid w:val="00D31B6E"/>
    <w:rsid w:val="00D31E04"/>
    <w:rsid w:val="00D32ACC"/>
    <w:rsid w:val="00D32B76"/>
    <w:rsid w:val="00D35F8A"/>
    <w:rsid w:val="00D409E0"/>
    <w:rsid w:val="00D44A36"/>
    <w:rsid w:val="00D44C56"/>
    <w:rsid w:val="00D53999"/>
    <w:rsid w:val="00D54D02"/>
    <w:rsid w:val="00D564CB"/>
    <w:rsid w:val="00D57A95"/>
    <w:rsid w:val="00D61BC6"/>
    <w:rsid w:val="00D62BEF"/>
    <w:rsid w:val="00D64535"/>
    <w:rsid w:val="00D65110"/>
    <w:rsid w:val="00D65BDF"/>
    <w:rsid w:val="00D66D49"/>
    <w:rsid w:val="00D70AD8"/>
    <w:rsid w:val="00D7273D"/>
    <w:rsid w:val="00D74024"/>
    <w:rsid w:val="00D755C0"/>
    <w:rsid w:val="00D76A58"/>
    <w:rsid w:val="00D80613"/>
    <w:rsid w:val="00D80AE4"/>
    <w:rsid w:val="00D80BD0"/>
    <w:rsid w:val="00D832DE"/>
    <w:rsid w:val="00D83A31"/>
    <w:rsid w:val="00D83E3A"/>
    <w:rsid w:val="00D868EE"/>
    <w:rsid w:val="00D87DDB"/>
    <w:rsid w:val="00D9086C"/>
    <w:rsid w:val="00D9155A"/>
    <w:rsid w:val="00D91F49"/>
    <w:rsid w:val="00D9724A"/>
    <w:rsid w:val="00D97A6C"/>
    <w:rsid w:val="00DA07F0"/>
    <w:rsid w:val="00DA2714"/>
    <w:rsid w:val="00DA5BE0"/>
    <w:rsid w:val="00DA621C"/>
    <w:rsid w:val="00DA67BB"/>
    <w:rsid w:val="00DB361E"/>
    <w:rsid w:val="00DB65A5"/>
    <w:rsid w:val="00DB79C6"/>
    <w:rsid w:val="00DB7B69"/>
    <w:rsid w:val="00DC3A10"/>
    <w:rsid w:val="00DC3C54"/>
    <w:rsid w:val="00DC4A44"/>
    <w:rsid w:val="00DC4CD8"/>
    <w:rsid w:val="00DC5A1A"/>
    <w:rsid w:val="00DC65F6"/>
    <w:rsid w:val="00DC77A2"/>
    <w:rsid w:val="00DD0843"/>
    <w:rsid w:val="00DD7D83"/>
    <w:rsid w:val="00DE0C69"/>
    <w:rsid w:val="00DE1341"/>
    <w:rsid w:val="00DE3677"/>
    <w:rsid w:val="00DE4758"/>
    <w:rsid w:val="00DE5179"/>
    <w:rsid w:val="00DE59FC"/>
    <w:rsid w:val="00DE667F"/>
    <w:rsid w:val="00DF0A60"/>
    <w:rsid w:val="00DF0BFC"/>
    <w:rsid w:val="00DF3076"/>
    <w:rsid w:val="00DF56D2"/>
    <w:rsid w:val="00DF6E12"/>
    <w:rsid w:val="00DF75E2"/>
    <w:rsid w:val="00E02052"/>
    <w:rsid w:val="00E02053"/>
    <w:rsid w:val="00E032B2"/>
    <w:rsid w:val="00E07754"/>
    <w:rsid w:val="00E10E55"/>
    <w:rsid w:val="00E10FCD"/>
    <w:rsid w:val="00E122C8"/>
    <w:rsid w:val="00E133AD"/>
    <w:rsid w:val="00E1358B"/>
    <w:rsid w:val="00E15C99"/>
    <w:rsid w:val="00E15E16"/>
    <w:rsid w:val="00E16FEF"/>
    <w:rsid w:val="00E17AD2"/>
    <w:rsid w:val="00E2083E"/>
    <w:rsid w:val="00E20B2F"/>
    <w:rsid w:val="00E217C4"/>
    <w:rsid w:val="00E21D45"/>
    <w:rsid w:val="00E2785A"/>
    <w:rsid w:val="00E324FA"/>
    <w:rsid w:val="00E34723"/>
    <w:rsid w:val="00E41742"/>
    <w:rsid w:val="00E41916"/>
    <w:rsid w:val="00E423FB"/>
    <w:rsid w:val="00E43EC5"/>
    <w:rsid w:val="00E4405A"/>
    <w:rsid w:val="00E445E7"/>
    <w:rsid w:val="00E44B11"/>
    <w:rsid w:val="00E50F9B"/>
    <w:rsid w:val="00E5196C"/>
    <w:rsid w:val="00E51E45"/>
    <w:rsid w:val="00E52165"/>
    <w:rsid w:val="00E524F9"/>
    <w:rsid w:val="00E52E66"/>
    <w:rsid w:val="00E532EE"/>
    <w:rsid w:val="00E548A5"/>
    <w:rsid w:val="00E54BE1"/>
    <w:rsid w:val="00E56088"/>
    <w:rsid w:val="00E567B1"/>
    <w:rsid w:val="00E56C64"/>
    <w:rsid w:val="00E56DA3"/>
    <w:rsid w:val="00E574DC"/>
    <w:rsid w:val="00E60DCF"/>
    <w:rsid w:val="00E61A0D"/>
    <w:rsid w:val="00E62729"/>
    <w:rsid w:val="00E62EE2"/>
    <w:rsid w:val="00E6304F"/>
    <w:rsid w:val="00E65FC0"/>
    <w:rsid w:val="00E717E0"/>
    <w:rsid w:val="00E71A03"/>
    <w:rsid w:val="00E722BC"/>
    <w:rsid w:val="00E723B3"/>
    <w:rsid w:val="00E80535"/>
    <w:rsid w:val="00E814F7"/>
    <w:rsid w:val="00E8182B"/>
    <w:rsid w:val="00E81938"/>
    <w:rsid w:val="00E85B23"/>
    <w:rsid w:val="00E91362"/>
    <w:rsid w:val="00E9183C"/>
    <w:rsid w:val="00E9318D"/>
    <w:rsid w:val="00E940B9"/>
    <w:rsid w:val="00E9455B"/>
    <w:rsid w:val="00E94659"/>
    <w:rsid w:val="00E96370"/>
    <w:rsid w:val="00EA3805"/>
    <w:rsid w:val="00EA3B37"/>
    <w:rsid w:val="00EA6E2B"/>
    <w:rsid w:val="00EA763C"/>
    <w:rsid w:val="00EA7807"/>
    <w:rsid w:val="00EB02D3"/>
    <w:rsid w:val="00EB22B7"/>
    <w:rsid w:val="00EB3538"/>
    <w:rsid w:val="00EB36BB"/>
    <w:rsid w:val="00EB37C4"/>
    <w:rsid w:val="00EB54A4"/>
    <w:rsid w:val="00EB6655"/>
    <w:rsid w:val="00EB706B"/>
    <w:rsid w:val="00EC00AA"/>
    <w:rsid w:val="00EC485F"/>
    <w:rsid w:val="00EC4B5B"/>
    <w:rsid w:val="00EC5C93"/>
    <w:rsid w:val="00EC6B4C"/>
    <w:rsid w:val="00EC7974"/>
    <w:rsid w:val="00EC7AAC"/>
    <w:rsid w:val="00EC7C75"/>
    <w:rsid w:val="00ED0DEA"/>
    <w:rsid w:val="00ED31A5"/>
    <w:rsid w:val="00ED31FC"/>
    <w:rsid w:val="00ED3806"/>
    <w:rsid w:val="00ED3A89"/>
    <w:rsid w:val="00ED47DD"/>
    <w:rsid w:val="00ED4801"/>
    <w:rsid w:val="00ED53EF"/>
    <w:rsid w:val="00ED5AD3"/>
    <w:rsid w:val="00EE20F1"/>
    <w:rsid w:val="00EE2BB0"/>
    <w:rsid w:val="00EE5914"/>
    <w:rsid w:val="00EE5B2E"/>
    <w:rsid w:val="00EE5F9D"/>
    <w:rsid w:val="00EE625A"/>
    <w:rsid w:val="00EE6310"/>
    <w:rsid w:val="00EF02C7"/>
    <w:rsid w:val="00EF35CA"/>
    <w:rsid w:val="00EF436E"/>
    <w:rsid w:val="00EF634C"/>
    <w:rsid w:val="00EF661C"/>
    <w:rsid w:val="00F008A8"/>
    <w:rsid w:val="00F014EC"/>
    <w:rsid w:val="00F019A5"/>
    <w:rsid w:val="00F01A02"/>
    <w:rsid w:val="00F02D12"/>
    <w:rsid w:val="00F032ED"/>
    <w:rsid w:val="00F0566C"/>
    <w:rsid w:val="00F07819"/>
    <w:rsid w:val="00F07D66"/>
    <w:rsid w:val="00F10189"/>
    <w:rsid w:val="00F10395"/>
    <w:rsid w:val="00F11C14"/>
    <w:rsid w:val="00F140DE"/>
    <w:rsid w:val="00F14C0E"/>
    <w:rsid w:val="00F16143"/>
    <w:rsid w:val="00F162A2"/>
    <w:rsid w:val="00F169E7"/>
    <w:rsid w:val="00F17998"/>
    <w:rsid w:val="00F17A4F"/>
    <w:rsid w:val="00F216F4"/>
    <w:rsid w:val="00F21A69"/>
    <w:rsid w:val="00F2284D"/>
    <w:rsid w:val="00F2312C"/>
    <w:rsid w:val="00F2323A"/>
    <w:rsid w:val="00F266D9"/>
    <w:rsid w:val="00F26ACF"/>
    <w:rsid w:val="00F314B2"/>
    <w:rsid w:val="00F31E04"/>
    <w:rsid w:val="00F32AC4"/>
    <w:rsid w:val="00F3388E"/>
    <w:rsid w:val="00F3602E"/>
    <w:rsid w:val="00F3792B"/>
    <w:rsid w:val="00F407AA"/>
    <w:rsid w:val="00F40860"/>
    <w:rsid w:val="00F40D40"/>
    <w:rsid w:val="00F457B9"/>
    <w:rsid w:val="00F510D6"/>
    <w:rsid w:val="00F547D1"/>
    <w:rsid w:val="00F55FF3"/>
    <w:rsid w:val="00F564A4"/>
    <w:rsid w:val="00F610B3"/>
    <w:rsid w:val="00F6437E"/>
    <w:rsid w:val="00F71918"/>
    <w:rsid w:val="00F756B8"/>
    <w:rsid w:val="00F75D05"/>
    <w:rsid w:val="00F77F08"/>
    <w:rsid w:val="00F82CB7"/>
    <w:rsid w:val="00F87D19"/>
    <w:rsid w:val="00F90476"/>
    <w:rsid w:val="00F91A6E"/>
    <w:rsid w:val="00F92B3D"/>
    <w:rsid w:val="00F94025"/>
    <w:rsid w:val="00F95AE4"/>
    <w:rsid w:val="00F95B75"/>
    <w:rsid w:val="00FA1C61"/>
    <w:rsid w:val="00FA3835"/>
    <w:rsid w:val="00FA56B4"/>
    <w:rsid w:val="00FA5A1B"/>
    <w:rsid w:val="00FA5CC8"/>
    <w:rsid w:val="00FB156F"/>
    <w:rsid w:val="00FB1660"/>
    <w:rsid w:val="00FB3D3B"/>
    <w:rsid w:val="00FB4EE9"/>
    <w:rsid w:val="00FB6662"/>
    <w:rsid w:val="00FC1AAA"/>
    <w:rsid w:val="00FC3913"/>
    <w:rsid w:val="00FC3E86"/>
    <w:rsid w:val="00FC672D"/>
    <w:rsid w:val="00FC7718"/>
    <w:rsid w:val="00FC771A"/>
    <w:rsid w:val="00FD00BC"/>
    <w:rsid w:val="00FD2D4B"/>
    <w:rsid w:val="00FD6D27"/>
    <w:rsid w:val="00FE1E21"/>
    <w:rsid w:val="00FE2C80"/>
    <w:rsid w:val="00FE3620"/>
    <w:rsid w:val="00FF014A"/>
    <w:rsid w:val="00FF18B4"/>
    <w:rsid w:val="00FF1F8E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  <w:style w:type="paragraph" w:styleId="af1">
    <w:name w:val="No Spacing"/>
    <w:uiPriority w:val="1"/>
    <w:qFormat/>
    <w:rsid w:val="00071015"/>
    <w:pPr>
      <w:suppressAutoHyphens/>
    </w:pPr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07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FontStyle15">
    <w:name w:val="Font Style15"/>
    <w:basedOn w:val="a0"/>
    <w:qFormat/>
    <w:rsid w:val="00FB66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FB6662"/>
    <w:pPr>
      <w:widowControl w:val="0"/>
      <w:suppressAutoHyphens w:val="0"/>
      <w:autoSpaceDE w:val="0"/>
      <w:spacing w:line="275" w:lineRule="exact"/>
      <w:ind w:firstLine="725"/>
      <w:jc w:val="both"/>
    </w:pPr>
    <w:rPr>
      <w:lang w:val="ru-RU" w:eastAsia="zh-CN"/>
    </w:rPr>
  </w:style>
  <w:style w:type="paragraph" w:customStyle="1" w:styleId="Style5">
    <w:name w:val="Style5"/>
    <w:basedOn w:val="a"/>
    <w:qFormat/>
    <w:rsid w:val="00FB6662"/>
    <w:pPr>
      <w:widowControl w:val="0"/>
      <w:suppressAutoHyphens w:val="0"/>
      <w:autoSpaceDE w:val="0"/>
      <w:spacing w:line="283" w:lineRule="exact"/>
      <w:ind w:firstLine="730"/>
    </w:pPr>
    <w:rPr>
      <w:lang w:val="ru-RU" w:eastAsia="zh-CN"/>
    </w:rPr>
  </w:style>
  <w:style w:type="paragraph" w:styleId="af2">
    <w:name w:val="List Paragraph"/>
    <w:basedOn w:val="a"/>
    <w:qFormat/>
    <w:rsid w:val="00FB666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Standard">
    <w:name w:val="Standard"/>
    <w:rsid w:val="001B47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47CE"/>
    <w:pPr>
      <w:spacing w:after="120"/>
    </w:pPr>
  </w:style>
  <w:style w:type="table" w:styleId="af3">
    <w:name w:val="Table Grid"/>
    <w:basedOn w:val="a1"/>
    <w:uiPriority w:val="59"/>
    <w:rsid w:val="0030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99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7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334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2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78BD8DFFBA12291E9F09A77366862577EDFCF9DA4974D11A70C86VDM2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25021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2023-10-05T06:52:00Z</cp:lastPrinted>
  <dcterms:created xsi:type="dcterms:W3CDTF">2023-11-28T09:37:00Z</dcterms:created>
  <dcterms:modified xsi:type="dcterms:W3CDTF">2023-11-29T06:17:00Z</dcterms:modified>
</cp:coreProperties>
</file>