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0"/>
      </w:tblGrid>
      <w:tr w:rsidR="00A4556A" w:rsidRPr="009C6912">
        <w:trPr>
          <w:trHeight w:val="3402"/>
        </w:trPr>
        <w:tc>
          <w:tcPr>
            <w:tcW w:w="10421" w:type="dxa"/>
          </w:tcPr>
          <w:p w:rsidR="00A4556A" w:rsidRPr="009A6AD9" w:rsidRDefault="00B8326D" w:rsidP="002B5F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28675" cy="1171575"/>
                  <wp:effectExtent l="0" t="0" r="9525" b="9525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56A" w:rsidRPr="00A4556A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4556A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</w:p>
          <w:p w:rsidR="00A4556A" w:rsidRPr="00A4556A" w:rsidRDefault="0052464E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КОЖУХОВИЧ</w:t>
            </w:r>
            <w:r w:rsidR="00A4556A">
              <w:rPr>
                <w:b/>
                <w:bCs/>
                <w:sz w:val="28"/>
                <w:szCs w:val="28"/>
                <w:lang w:val="ru-RU"/>
              </w:rPr>
              <w:t>СКОГО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A4556A" w:rsidRPr="000E7196" w:rsidRDefault="0052464E" w:rsidP="000E719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ХИСЛАВИЧ</w:t>
            </w:r>
            <w:r w:rsidR="00A4556A" w:rsidRPr="00A4556A">
              <w:rPr>
                <w:b/>
                <w:bCs/>
                <w:sz w:val="28"/>
                <w:szCs w:val="28"/>
                <w:lang w:val="ru-RU"/>
              </w:rPr>
              <w:t>СКОГО РАЙОНА</w:t>
            </w:r>
            <w:r w:rsidR="00A4556A" w:rsidRPr="001A6610">
              <w:rPr>
                <w:b/>
                <w:bCs/>
                <w:sz w:val="28"/>
                <w:szCs w:val="28"/>
                <w:lang w:val="ru-RU"/>
              </w:rPr>
              <w:t>СМОЛЕНСКОЙ ОБЛАСТИ</w:t>
            </w:r>
          </w:p>
          <w:p w:rsidR="00A4556A" w:rsidRPr="001A6610" w:rsidRDefault="00A4556A" w:rsidP="002B5F6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A4556A" w:rsidRDefault="00A4556A" w:rsidP="002B5F6B">
            <w:pPr>
              <w:pStyle w:val="1"/>
              <w:rPr>
                <w:sz w:val="28"/>
              </w:rPr>
            </w:pPr>
            <w:r w:rsidRPr="000E7196">
              <w:rPr>
                <w:sz w:val="28"/>
              </w:rPr>
              <w:t>ПОСТАНОВЛЕНИЕ</w:t>
            </w:r>
          </w:p>
          <w:p w:rsidR="001A589D" w:rsidRPr="001A589D" w:rsidRDefault="001A589D" w:rsidP="001A589D">
            <w:pPr>
              <w:rPr>
                <w:lang w:val="ru-RU"/>
              </w:rPr>
            </w:pPr>
          </w:p>
          <w:p w:rsidR="00A4556A" w:rsidRPr="0052464E" w:rsidRDefault="00A4556A" w:rsidP="00423B23">
            <w:pPr>
              <w:rPr>
                <w:sz w:val="28"/>
                <w:szCs w:val="28"/>
                <w:lang w:val="ru-RU"/>
              </w:rPr>
            </w:pPr>
            <w:r w:rsidRPr="0077366A">
              <w:rPr>
                <w:sz w:val="28"/>
                <w:szCs w:val="28"/>
                <w:lang w:val="ru-RU"/>
              </w:rPr>
              <w:t xml:space="preserve">от </w:t>
            </w:r>
            <w:bookmarkStart w:id="0" w:name="DATEDOC"/>
            <w:bookmarkEnd w:id="0"/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554C4F">
              <w:rPr>
                <w:sz w:val="28"/>
                <w:szCs w:val="28"/>
                <w:lang w:val="ru-RU"/>
              </w:rPr>
              <w:t>16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="008011B8">
              <w:rPr>
                <w:sz w:val="28"/>
                <w:szCs w:val="28"/>
                <w:lang w:val="ru-RU"/>
              </w:rPr>
              <w:t xml:space="preserve">   августа</w:t>
            </w:r>
            <w:r w:rsidR="00F407AA">
              <w:rPr>
                <w:sz w:val="28"/>
                <w:szCs w:val="28"/>
                <w:lang w:val="ru-RU"/>
              </w:rPr>
              <w:t xml:space="preserve"> </w:t>
            </w:r>
            <w:r w:rsidR="00EF634C">
              <w:rPr>
                <w:sz w:val="28"/>
                <w:szCs w:val="28"/>
                <w:lang w:val="ru-RU"/>
              </w:rPr>
              <w:t xml:space="preserve"> </w:t>
            </w:r>
            <w:r w:rsidR="003112D5">
              <w:rPr>
                <w:sz w:val="28"/>
                <w:szCs w:val="28"/>
                <w:lang w:val="ru-RU"/>
              </w:rPr>
              <w:t xml:space="preserve">2022 </w:t>
            </w:r>
            <w:r w:rsidR="0052464E" w:rsidRPr="0077366A">
              <w:rPr>
                <w:sz w:val="28"/>
                <w:szCs w:val="28"/>
                <w:lang w:val="ru-RU"/>
              </w:rPr>
              <w:t>г</w:t>
            </w:r>
            <w:r w:rsidR="009C6912">
              <w:rPr>
                <w:sz w:val="28"/>
                <w:szCs w:val="28"/>
                <w:lang w:val="ru-RU"/>
              </w:rPr>
              <w:t>ода</w:t>
            </w:r>
            <w:r w:rsidR="00A414F1">
              <w:rPr>
                <w:sz w:val="28"/>
                <w:szCs w:val="28"/>
                <w:lang w:val="ru-RU"/>
              </w:rPr>
              <w:t xml:space="preserve">  </w:t>
            </w:r>
            <w:r w:rsidR="009C6912">
              <w:rPr>
                <w:sz w:val="28"/>
                <w:szCs w:val="28"/>
                <w:lang w:val="ru-RU"/>
              </w:rPr>
              <w:t xml:space="preserve">                </w:t>
            </w:r>
            <w:r w:rsidR="00A414F1">
              <w:rPr>
                <w:sz w:val="28"/>
                <w:szCs w:val="28"/>
                <w:lang w:val="ru-RU"/>
              </w:rPr>
              <w:t xml:space="preserve"> </w:t>
            </w:r>
            <w:r w:rsidR="009C6912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>№</w:t>
            </w:r>
            <w:r w:rsidR="00FF1F8E">
              <w:rPr>
                <w:sz w:val="28"/>
                <w:szCs w:val="28"/>
                <w:lang w:val="ru-RU"/>
              </w:rPr>
              <w:t xml:space="preserve"> </w:t>
            </w:r>
            <w:r w:rsidR="00554C4F">
              <w:rPr>
                <w:sz w:val="28"/>
                <w:szCs w:val="28"/>
                <w:lang w:val="ru-RU"/>
              </w:rPr>
              <w:t>33</w:t>
            </w:r>
            <w:r w:rsidR="003112D5">
              <w:rPr>
                <w:sz w:val="28"/>
                <w:szCs w:val="28"/>
                <w:lang w:val="ru-RU"/>
              </w:rPr>
              <w:t xml:space="preserve"> </w:t>
            </w:r>
            <w:r w:rsidRPr="0077366A">
              <w:rPr>
                <w:sz w:val="28"/>
                <w:szCs w:val="28"/>
                <w:lang w:val="ru-RU"/>
              </w:rPr>
              <w:t xml:space="preserve"> </w:t>
            </w:r>
            <w:bookmarkStart w:id="1" w:name="NUM"/>
            <w:bookmarkEnd w:id="1"/>
          </w:p>
        </w:tc>
      </w:tr>
    </w:tbl>
    <w:p w:rsidR="00A4556A" w:rsidRPr="0052464E" w:rsidRDefault="00A4556A" w:rsidP="00A4556A">
      <w:pPr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398"/>
        <w:gridCol w:w="6022"/>
      </w:tblGrid>
      <w:tr w:rsidR="00A4556A" w:rsidRPr="00EB0166">
        <w:tc>
          <w:tcPr>
            <w:tcW w:w="4398" w:type="dxa"/>
          </w:tcPr>
          <w:p w:rsidR="00A4556A" w:rsidRPr="000F0093" w:rsidRDefault="003E0D90" w:rsidP="0053777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="0053777D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53777D">
              <w:rPr>
                <w:color w:val="000000"/>
                <w:sz w:val="28"/>
                <w:szCs w:val="28"/>
                <w:lang w:val="ru-RU" w:eastAsia="ru-RU"/>
              </w:rPr>
              <w:t>утверждении муниципальной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программ</w:t>
            </w:r>
            <w:r w:rsidR="0053777D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«Создание условий для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обеспечения качественными услугами ЖКХ и благоустройство территории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 xml:space="preserve"> муниципального образования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Кожуховичского сельского поселения Хиславич</w:t>
            </w:r>
            <w:r w:rsidRPr="00A4556A">
              <w:rPr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6023" w:type="dxa"/>
          </w:tcPr>
          <w:p w:rsidR="00A4556A" w:rsidRPr="00A4556A" w:rsidRDefault="00A4556A" w:rsidP="002B5F6B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</w:tbl>
    <w:p w:rsidR="00A4556A" w:rsidRPr="00A4556A" w:rsidRDefault="00A4556A" w:rsidP="00A4556A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</w:p>
    <w:p w:rsidR="00773B19" w:rsidRDefault="00773B19" w:rsidP="00773B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E49E5" w:rsidRDefault="00A177AF" w:rsidP="007E49E5">
      <w:pPr>
        <w:ind w:firstLine="567"/>
        <w:jc w:val="both"/>
        <w:rPr>
          <w:sz w:val="28"/>
          <w:szCs w:val="28"/>
          <w:lang w:val="ru-RU"/>
        </w:rPr>
      </w:pPr>
      <w:r w:rsidRPr="00A177AF">
        <w:rPr>
          <w:sz w:val="28"/>
          <w:szCs w:val="28"/>
          <w:lang w:val="ru-RU"/>
        </w:rPr>
        <w:t>В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соответствии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с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Бюджетным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кодексом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Российской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Федерации,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Федеральным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законом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от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06.10.2003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№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131-ФЗ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«Об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общих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принципах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организации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местного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самоуправления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в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Российской</w:t>
      </w:r>
      <w:r w:rsidRPr="00A177AF">
        <w:rPr>
          <w:spacing w:val="1"/>
          <w:sz w:val="28"/>
          <w:szCs w:val="28"/>
          <w:lang w:val="ru-RU"/>
        </w:rPr>
        <w:t xml:space="preserve"> </w:t>
      </w:r>
      <w:r w:rsidRPr="00A177AF">
        <w:rPr>
          <w:sz w:val="28"/>
          <w:szCs w:val="28"/>
          <w:lang w:val="ru-RU"/>
        </w:rPr>
        <w:t>Федерации»,</w:t>
      </w:r>
      <w:r w:rsidR="003E0D90">
        <w:rPr>
          <w:sz w:val="28"/>
          <w:szCs w:val="28"/>
          <w:lang w:val="ru-RU"/>
        </w:rPr>
        <w:t xml:space="preserve"> постановлением </w:t>
      </w:r>
      <w:r w:rsidR="007E49E5">
        <w:rPr>
          <w:sz w:val="28"/>
          <w:szCs w:val="28"/>
          <w:lang w:val="ru-RU"/>
        </w:rPr>
        <w:t>от 29.04.2022</w:t>
      </w:r>
      <w:r w:rsidR="003E0D90">
        <w:rPr>
          <w:sz w:val="28"/>
          <w:szCs w:val="28"/>
          <w:lang w:val="ru-RU"/>
        </w:rPr>
        <w:t xml:space="preserve"> №</w:t>
      </w:r>
      <w:r w:rsidR="003E0D90">
        <w:rPr>
          <w:sz w:val="28"/>
          <w:szCs w:val="28"/>
        </w:rPr>
        <w:t> </w:t>
      </w:r>
      <w:r w:rsidR="007E49E5">
        <w:rPr>
          <w:sz w:val="28"/>
          <w:szCs w:val="28"/>
          <w:lang w:val="ru-RU"/>
        </w:rPr>
        <w:t>21</w:t>
      </w:r>
      <w:r w:rsidR="003E0D90">
        <w:rPr>
          <w:sz w:val="28"/>
          <w:szCs w:val="28"/>
          <w:lang w:val="ru-RU"/>
        </w:rPr>
        <w:t xml:space="preserve"> «Об утверждении Порядка принятия решения о разработке муниципальных программ, их формирования и реализации</w:t>
      </w:r>
      <w:r w:rsidR="007E49E5">
        <w:rPr>
          <w:sz w:val="28"/>
          <w:szCs w:val="28"/>
          <w:lang w:val="ru-RU"/>
        </w:rPr>
        <w:t xml:space="preserve"> в</w:t>
      </w:r>
      <w:r w:rsidR="007E49E5" w:rsidRPr="007E49E5">
        <w:rPr>
          <w:sz w:val="28"/>
          <w:szCs w:val="28"/>
          <w:lang w:val="ru-RU"/>
        </w:rPr>
        <w:t xml:space="preserve"> </w:t>
      </w:r>
      <w:r w:rsidR="007E49E5">
        <w:rPr>
          <w:sz w:val="28"/>
          <w:szCs w:val="28"/>
          <w:lang w:val="ru-RU"/>
        </w:rPr>
        <w:t>Администрации Кожуховичского сельского поселения Хиславичского района Смоленской области</w:t>
      </w:r>
      <w:r w:rsidR="003E0D90">
        <w:rPr>
          <w:sz w:val="28"/>
          <w:szCs w:val="28"/>
          <w:lang w:val="ru-RU"/>
        </w:rPr>
        <w:t xml:space="preserve">», </w:t>
      </w:r>
      <w:r w:rsidR="006D39E3">
        <w:rPr>
          <w:sz w:val="28"/>
          <w:szCs w:val="28"/>
          <w:lang w:val="ru-RU"/>
        </w:rPr>
        <w:t xml:space="preserve">Администрация Кожуховичского сельского поселения Хиславичского района Смоленской области </w:t>
      </w:r>
    </w:p>
    <w:p w:rsidR="006D39E3" w:rsidRDefault="006D39E3" w:rsidP="007E49E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о с т а н о в л я е т:</w:t>
      </w:r>
    </w:p>
    <w:p w:rsidR="006D39E3" w:rsidRDefault="006D39E3" w:rsidP="006D39E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53777D" w:rsidRDefault="0053777D" w:rsidP="003E0D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1.Утвердить</w:t>
      </w:r>
      <w:r w:rsidR="003E0D90">
        <w:rPr>
          <w:sz w:val="28"/>
          <w:szCs w:val="28"/>
          <w:lang w:val="ru-RU"/>
        </w:rPr>
        <w:t xml:space="preserve"> муниципальную </w:t>
      </w:r>
      <w:hyperlink r:id="rId8" w:history="1">
        <w:r w:rsidR="003E0D90"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программу</w:t>
        </w:r>
      </w:hyperlink>
      <w:r w:rsidR="004E2502">
        <w:rPr>
          <w:lang w:val="ru-RU"/>
        </w:rPr>
        <w:t xml:space="preserve"> </w:t>
      </w:r>
      <w:r w:rsidR="003E0D90">
        <w:rPr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</w:t>
      </w:r>
      <w:r w:rsidR="00F11740">
        <w:rPr>
          <w:sz w:val="28"/>
          <w:szCs w:val="28"/>
          <w:lang w:val="ru-RU"/>
        </w:rPr>
        <w:t>.</w:t>
      </w:r>
    </w:p>
    <w:p w:rsidR="003E0D90" w:rsidRDefault="0053777D" w:rsidP="003E0D9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2.Признать утратившим силу постановление</w:t>
      </w:r>
      <w:r w:rsidR="003E0D90">
        <w:rPr>
          <w:sz w:val="28"/>
          <w:szCs w:val="28"/>
          <w:lang w:val="ru-RU"/>
        </w:rPr>
        <w:t xml:space="preserve"> Администрации </w:t>
      </w:r>
      <w:r w:rsidR="003E0D90"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от 01.12.2015г. №</w:t>
      </w:r>
      <w:r w:rsidR="006E214A">
        <w:rPr>
          <w:color w:val="000000"/>
          <w:sz w:val="28"/>
          <w:szCs w:val="28"/>
          <w:lang w:val="ru-RU" w:eastAsia="ru-RU"/>
        </w:rPr>
        <w:t xml:space="preserve"> </w:t>
      </w:r>
      <w:r w:rsidR="00F11740">
        <w:rPr>
          <w:color w:val="000000"/>
          <w:sz w:val="28"/>
          <w:szCs w:val="28"/>
          <w:lang w:val="ru-RU" w:eastAsia="ru-RU"/>
        </w:rPr>
        <w:t>36</w:t>
      </w:r>
      <w:r w:rsidR="003E0D90">
        <w:rPr>
          <w:color w:val="000000"/>
          <w:sz w:val="28"/>
          <w:szCs w:val="28"/>
          <w:lang w:val="ru-RU" w:eastAsia="ru-RU"/>
        </w:rPr>
        <w:t xml:space="preserve"> </w:t>
      </w:r>
      <w:r w:rsidR="00F11740">
        <w:rPr>
          <w:color w:val="000000"/>
          <w:sz w:val="28"/>
          <w:szCs w:val="28"/>
          <w:lang w:val="ru-RU" w:eastAsia="ru-RU"/>
        </w:rPr>
        <w:t xml:space="preserve">об утверждении </w:t>
      </w:r>
      <w:r w:rsidR="00F11740">
        <w:rPr>
          <w:sz w:val="28"/>
          <w:szCs w:val="28"/>
          <w:lang w:val="ru-RU"/>
        </w:rPr>
        <w:t xml:space="preserve">муниципальной </w:t>
      </w:r>
      <w:hyperlink r:id="rId9" w:history="1">
        <w:r w:rsidR="00F11740" w:rsidRPr="00FE1E21">
          <w:rPr>
            <w:rStyle w:val="ae"/>
            <w:color w:val="000000"/>
            <w:sz w:val="28"/>
            <w:szCs w:val="28"/>
            <w:u w:val="none"/>
            <w:lang w:val="ru-RU"/>
          </w:rPr>
          <w:t>программ</w:t>
        </w:r>
      </w:hyperlink>
      <w:r w:rsidR="00F11740" w:rsidRPr="00F11740">
        <w:rPr>
          <w:sz w:val="28"/>
          <w:szCs w:val="28"/>
          <w:lang w:val="ru-RU"/>
        </w:rPr>
        <w:t>ы</w:t>
      </w:r>
      <w:r w:rsidR="00F11740">
        <w:rPr>
          <w:lang w:val="ru-RU"/>
        </w:rPr>
        <w:t xml:space="preserve"> </w:t>
      </w:r>
      <w:r w:rsidR="00F11740">
        <w:rPr>
          <w:color w:val="000000"/>
          <w:sz w:val="28"/>
          <w:szCs w:val="28"/>
          <w:lang w:val="ru-RU" w:eastAsia="ru-RU"/>
        </w:rPr>
        <w:t>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</w:t>
      </w:r>
      <w:r w:rsidR="003E0D90">
        <w:rPr>
          <w:color w:val="000000"/>
          <w:sz w:val="28"/>
          <w:szCs w:val="28"/>
          <w:lang w:val="ru-RU" w:eastAsia="ru-RU"/>
        </w:rPr>
        <w:t xml:space="preserve"> (в редакции Постановлений </w:t>
      </w:r>
      <w:r w:rsidR="003E0D90">
        <w:rPr>
          <w:sz w:val="28"/>
          <w:szCs w:val="28"/>
          <w:lang w:val="ru-RU"/>
        </w:rPr>
        <w:t xml:space="preserve">Администрации </w:t>
      </w:r>
      <w:r w:rsidR="003E0D90">
        <w:rPr>
          <w:color w:val="000000"/>
          <w:sz w:val="28"/>
          <w:szCs w:val="28"/>
          <w:lang w:val="ru-RU" w:eastAsia="ru-RU"/>
        </w:rPr>
        <w:t>Кожуховичского сельского поселения Хиславичского района  Смоленской области №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3E0D90">
        <w:rPr>
          <w:color w:val="000000"/>
          <w:sz w:val="28"/>
          <w:szCs w:val="28"/>
          <w:lang w:val="ru-RU" w:eastAsia="ru-RU"/>
        </w:rPr>
        <w:t>25 от 05.05.2016г.,  №30 от 21.09.2016г.,</w:t>
      </w:r>
      <w:r w:rsidR="006E214A">
        <w:rPr>
          <w:color w:val="000000"/>
          <w:sz w:val="28"/>
          <w:szCs w:val="28"/>
          <w:lang w:val="ru-RU" w:eastAsia="ru-RU"/>
        </w:rPr>
        <w:t xml:space="preserve"> </w:t>
      </w:r>
      <w:r w:rsidR="003E0D90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3E0D90">
        <w:rPr>
          <w:sz w:val="28"/>
          <w:szCs w:val="28"/>
          <w:lang w:val="ru-RU"/>
        </w:rPr>
        <w:t>50 от 30.12.2016г., №</w:t>
      </w:r>
      <w:r>
        <w:rPr>
          <w:sz w:val="28"/>
          <w:szCs w:val="28"/>
          <w:lang w:val="ru-RU"/>
        </w:rPr>
        <w:t xml:space="preserve"> </w:t>
      </w:r>
      <w:r w:rsidR="003E0D90">
        <w:rPr>
          <w:sz w:val="28"/>
          <w:szCs w:val="28"/>
          <w:lang w:val="ru-RU"/>
        </w:rPr>
        <w:t>9 от 23.03.2017г., №</w:t>
      </w:r>
      <w:r>
        <w:rPr>
          <w:sz w:val="28"/>
          <w:szCs w:val="28"/>
          <w:lang w:val="ru-RU"/>
        </w:rPr>
        <w:t xml:space="preserve"> </w:t>
      </w:r>
      <w:r w:rsidR="003E0D90">
        <w:rPr>
          <w:sz w:val="28"/>
          <w:szCs w:val="28"/>
          <w:lang w:val="ru-RU"/>
        </w:rPr>
        <w:t xml:space="preserve">31 </w:t>
      </w:r>
      <w:r w:rsidR="003E0D90">
        <w:rPr>
          <w:sz w:val="28"/>
          <w:szCs w:val="28"/>
          <w:lang w:val="ru-RU"/>
        </w:rPr>
        <w:lastRenderedPageBreak/>
        <w:t>от 14.09.2017г., № 4 от 19.02.2018г.,   №</w:t>
      </w:r>
      <w:r>
        <w:rPr>
          <w:sz w:val="28"/>
          <w:szCs w:val="28"/>
          <w:lang w:val="ru-RU"/>
        </w:rPr>
        <w:t xml:space="preserve"> </w:t>
      </w:r>
      <w:r w:rsidR="003E0D90">
        <w:rPr>
          <w:sz w:val="28"/>
          <w:szCs w:val="28"/>
          <w:lang w:val="ru-RU"/>
        </w:rPr>
        <w:t>19 от 08.06.2018г., №</w:t>
      </w:r>
      <w:r>
        <w:rPr>
          <w:sz w:val="28"/>
          <w:szCs w:val="28"/>
          <w:lang w:val="ru-RU"/>
        </w:rPr>
        <w:t xml:space="preserve"> </w:t>
      </w:r>
      <w:r w:rsidR="003E0D90">
        <w:rPr>
          <w:sz w:val="28"/>
          <w:szCs w:val="28"/>
          <w:lang w:val="ru-RU"/>
        </w:rPr>
        <w:t>35 от 09.10.2018г., №</w:t>
      </w:r>
      <w:r>
        <w:rPr>
          <w:sz w:val="28"/>
          <w:szCs w:val="28"/>
          <w:lang w:val="ru-RU"/>
        </w:rPr>
        <w:t xml:space="preserve"> </w:t>
      </w:r>
      <w:r w:rsidR="003E0D90">
        <w:rPr>
          <w:sz w:val="28"/>
          <w:szCs w:val="28"/>
          <w:lang w:val="ru-RU"/>
        </w:rPr>
        <w:t>38 от 10.10.2018г., №</w:t>
      </w:r>
      <w:r w:rsidR="006E214A">
        <w:rPr>
          <w:sz w:val="28"/>
          <w:szCs w:val="28"/>
          <w:lang w:val="ru-RU"/>
        </w:rPr>
        <w:t xml:space="preserve"> </w:t>
      </w:r>
      <w:r w:rsidR="003E0D90">
        <w:rPr>
          <w:sz w:val="28"/>
          <w:szCs w:val="28"/>
          <w:lang w:val="ru-RU"/>
        </w:rPr>
        <w:t>46 от 29.10.2018г.</w:t>
      </w:r>
      <w:r w:rsidR="003A29CA">
        <w:rPr>
          <w:sz w:val="28"/>
          <w:szCs w:val="28"/>
          <w:lang w:val="ru-RU"/>
        </w:rPr>
        <w:t>, №</w:t>
      </w:r>
      <w:r w:rsidR="006E214A">
        <w:rPr>
          <w:sz w:val="28"/>
          <w:szCs w:val="28"/>
          <w:lang w:val="ru-RU"/>
        </w:rPr>
        <w:t xml:space="preserve"> </w:t>
      </w:r>
      <w:r w:rsidR="003A29CA">
        <w:rPr>
          <w:sz w:val="28"/>
          <w:szCs w:val="28"/>
          <w:lang w:val="ru-RU"/>
        </w:rPr>
        <w:t>6 от 13.02</w:t>
      </w:r>
      <w:r w:rsidR="00423B23">
        <w:rPr>
          <w:sz w:val="28"/>
          <w:szCs w:val="28"/>
          <w:lang w:val="ru-RU"/>
        </w:rPr>
        <w:t>.2019г</w:t>
      </w:r>
      <w:r w:rsidR="003845EA">
        <w:rPr>
          <w:sz w:val="28"/>
          <w:szCs w:val="28"/>
          <w:lang w:val="ru-RU"/>
        </w:rPr>
        <w:t>.</w:t>
      </w:r>
      <w:r w:rsidR="001205CE">
        <w:rPr>
          <w:sz w:val="28"/>
          <w:szCs w:val="28"/>
          <w:lang w:val="ru-RU"/>
        </w:rPr>
        <w:t>, № 14 от 27.03.2019 г.</w:t>
      </w:r>
      <w:r w:rsidR="00496F85">
        <w:rPr>
          <w:sz w:val="28"/>
          <w:szCs w:val="28"/>
          <w:lang w:val="ru-RU"/>
        </w:rPr>
        <w:t>, №</w:t>
      </w:r>
      <w:r w:rsidR="00B70245">
        <w:rPr>
          <w:sz w:val="28"/>
          <w:szCs w:val="28"/>
          <w:lang w:val="ru-RU"/>
        </w:rPr>
        <w:t xml:space="preserve"> 4</w:t>
      </w:r>
      <w:r>
        <w:rPr>
          <w:sz w:val="28"/>
          <w:szCs w:val="28"/>
          <w:lang w:val="ru-RU"/>
        </w:rPr>
        <w:t xml:space="preserve"> от </w:t>
      </w:r>
      <w:r w:rsidR="00496F85">
        <w:rPr>
          <w:sz w:val="28"/>
          <w:szCs w:val="28"/>
          <w:lang w:val="ru-RU"/>
        </w:rPr>
        <w:t xml:space="preserve"> </w:t>
      </w:r>
      <w:r w:rsidR="00B70245">
        <w:rPr>
          <w:sz w:val="28"/>
          <w:szCs w:val="28"/>
          <w:lang w:val="ru-RU"/>
        </w:rPr>
        <w:t>10</w:t>
      </w:r>
      <w:r w:rsidR="00496F85">
        <w:rPr>
          <w:sz w:val="28"/>
          <w:szCs w:val="28"/>
          <w:lang w:val="ru-RU"/>
        </w:rPr>
        <w:t>.01.2020 г.</w:t>
      </w:r>
      <w:r w:rsidR="0089258F">
        <w:rPr>
          <w:sz w:val="28"/>
          <w:szCs w:val="28"/>
          <w:lang w:val="ru-RU"/>
        </w:rPr>
        <w:t>, от 26.03.2020 г. № 30</w:t>
      </w:r>
      <w:r w:rsidR="00EF634C">
        <w:rPr>
          <w:sz w:val="28"/>
          <w:szCs w:val="28"/>
          <w:lang w:val="ru-RU"/>
        </w:rPr>
        <w:t>, от 27.04.2020 г. № 37</w:t>
      </w:r>
      <w:r w:rsidR="000B087D">
        <w:rPr>
          <w:sz w:val="28"/>
          <w:szCs w:val="28"/>
          <w:lang w:val="ru-RU"/>
        </w:rPr>
        <w:t>, от 12.11.2020 г. № 66</w:t>
      </w:r>
      <w:r w:rsidR="00286B85">
        <w:rPr>
          <w:sz w:val="28"/>
          <w:szCs w:val="28"/>
          <w:lang w:val="ru-RU"/>
        </w:rPr>
        <w:t>, от 03.02.2021 г. № 6</w:t>
      </w:r>
      <w:r w:rsidR="00042DCC">
        <w:rPr>
          <w:sz w:val="28"/>
          <w:szCs w:val="28"/>
          <w:lang w:val="ru-RU"/>
        </w:rPr>
        <w:t xml:space="preserve">., </w:t>
      </w:r>
      <w:r w:rsidR="00F407AA">
        <w:rPr>
          <w:sz w:val="28"/>
          <w:szCs w:val="28"/>
          <w:lang w:val="ru-RU"/>
        </w:rPr>
        <w:t xml:space="preserve">от </w:t>
      </w:r>
      <w:r w:rsidR="00042DCC">
        <w:rPr>
          <w:sz w:val="28"/>
          <w:szCs w:val="28"/>
          <w:lang w:val="ru-RU"/>
        </w:rPr>
        <w:t>01.04.2021 г. № 18</w:t>
      </w:r>
      <w:r w:rsidR="00F407AA">
        <w:rPr>
          <w:sz w:val="28"/>
          <w:szCs w:val="28"/>
          <w:lang w:val="ru-RU"/>
        </w:rPr>
        <w:t>, от 27.04.2021 г. № 25</w:t>
      </w:r>
      <w:r w:rsidR="00FF1F8E">
        <w:rPr>
          <w:sz w:val="28"/>
          <w:szCs w:val="28"/>
          <w:lang w:val="ru-RU"/>
        </w:rPr>
        <w:t>, от 31.08.2021 г. № 41</w:t>
      </w:r>
      <w:r w:rsidR="00412A03">
        <w:rPr>
          <w:sz w:val="28"/>
          <w:szCs w:val="28"/>
          <w:lang w:val="ru-RU"/>
        </w:rPr>
        <w:t>, от 27.09.2021 г. № 45</w:t>
      </w:r>
      <w:r w:rsidR="007A0D6F">
        <w:rPr>
          <w:sz w:val="28"/>
          <w:szCs w:val="28"/>
          <w:lang w:val="ru-RU"/>
        </w:rPr>
        <w:t>, от 21.10.2021 г. № 53</w:t>
      </w:r>
      <w:r w:rsidR="001B1FA7">
        <w:rPr>
          <w:sz w:val="28"/>
          <w:szCs w:val="28"/>
          <w:lang w:val="ru-RU"/>
        </w:rPr>
        <w:t>, от 01.02.2022 г. № 8</w:t>
      </w:r>
      <w:r w:rsidR="003507C5">
        <w:rPr>
          <w:sz w:val="28"/>
          <w:szCs w:val="28"/>
          <w:lang w:val="ru-RU"/>
        </w:rPr>
        <w:t>, от 27.05.2022 г. № 26</w:t>
      </w:r>
      <w:r w:rsidR="001B1FA7">
        <w:rPr>
          <w:color w:val="000000"/>
          <w:sz w:val="28"/>
          <w:szCs w:val="28"/>
          <w:lang w:val="ru-RU" w:eastAsia="ru-RU"/>
        </w:rPr>
        <w:t>)</w:t>
      </w:r>
      <w:r>
        <w:rPr>
          <w:color w:val="000000"/>
          <w:sz w:val="28"/>
          <w:szCs w:val="28"/>
          <w:lang w:val="ru-RU" w:eastAsia="ru-RU"/>
        </w:rPr>
        <w:t>.</w:t>
      </w:r>
    </w:p>
    <w:p w:rsidR="0053777D" w:rsidRPr="0053777D" w:rsidRDefault="008011B8" w:rsidP="0053777D">
      <w:pPr>
        <w:jc w:val="both"/>
        <w:rPr>
          <w:sz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  <w:r w:rsidR="0053777D">
        <w:rPr>
          <w:color w:val="000000"/>
          <w:sz w:val="28"/>
          <w:szCs w:val="28"/>
          <w:lang w:val="ru-RU" w:eastAsia="ru-RU"/>
        </w:rPr>
        <w:t xml:space="preserve">3.Настоящее постановление </w:t>
      </w:r>
      <w:r w:rsidR="0053777D" w:rsidRPr="0053777D">
        <w:rPr>
          <w:sz w:val="28"/>
          <w:lang w:val="ru-RU"/>
        </w:rPr>
        <w:t>подлежит опубликованию (обнародованию) и размещению на официальном сайте муниципального образования «Хиславичский район» Смоленской области в  сети «Интернет».</w:t>
      </w:r>
    </w:p>
    <w:p w:rsidR="0053777D" w:rsidRPr="00FC771A" w:rsidRDefault="0053777D" w:rsidP="003E0D9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853E4E" w:rsidRDefault="00853E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556A" w:rsidRPr="00A4556A" w:rsidRDefault="00DA621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A4556A" w:rsidRPr="00A4556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sz w:val="28"/>
          <w:szCs w:val="28"/>
          <w:lang w:val="ru-RU"/>
        </w:rPr>
        <w:t>муниципального образования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Кожухович</w:t>
      </w:r>
      <w:r w:rsidR="00A4556A">
        <w:rPr>
          <w:sz w:val="28"/>
          <w:szCs w:val="28"/>
          <w:lang w:val="ru-RU"/>
        </w:rPr>
        <w:t>ского</w:t>
      </w:r>
      <w:r w:rsidR="00A4556A" w:rsidRPr="00A4556A">
        <w:rPr>
          <w:sz w:val="28"/>
          <w:szCs w:val="28"/>
          <w:lang w:val="ru-RU"/>
        </w:rPr>
        <w:t xml:space="preserve"> сельского поселения </w:t>
      </w:r>
    </w:p>
    <w:p w:rsidR="00A4556A" w:rsidRPr="00A4556A" w:rsidRDefault="0052464E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</w:t>
      </w:r>
      <w:r w:rsidR="00A4556A" w:rsidRPr="00A4556A">
        <w:rPr>
          <w:sz w:val="28"/>
          <w:szCs w:val="28"/>
          <w:lang w:val="ru-RU"/>
        </w:rPr>
        <w:t>ского района</w:t>
      </w:r>
      <w:r w:rsidR="00A414F1">
        <w:rPr>
          <w:sz w:val="28"/>
          <w:szCs w:val="28"/>
          <w:lang w:val="ru-RU"/>
        </w:rPr>
        <w:t xml:space="preserve">  </w:t>
      </w:r>
    </w:p>
    <w:p w:rsidR="00A4556A" w:rsidRDefault="00A4556A" w:rsidP="00A4556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52464E">
        <w:rPr>
          <w:sz w:val="28"/>
          <w:szCs w:val="28"/>
          <w:lang w:val="ru-RU"/>
        </w:rPr>
        <w:t>Смоленской области</w:t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Pr="0052464E">
        <w:rPr>
          <w:sz w:val="28"/>
          <w:szCs w:val="28"/>
          <w:lang w:val="ru-RU"/>
        </w:rPr>
        <w:tab/>
      </w:r>
      <w:r w:rsidR="000B087D">
        <w:rPr>
          <w:sz w:val="28"/>
          <w:szCs w:val="28"/>
          <w:lang w:val="ru-RU"/>
        </w:rPr>
        <w:t xml:space="preserve">  </w:t>
      </w:r>
      <w:r w:rsidR="00A414F1">
        <w:rPr>
          <w:sz w:val="28"/>
          <w:szCs w:val="28"/>
          <w:lang w:val="ru-RU"/>
        </w:rPr>
        <w:t xml:space="preserve">    </w:t>
      </w:r>
      <w:r w:rsidR="000B087D">
        <w:rPr>
          <w:sz w:val="28"/>
          <w:szCs w:val="28"/>
          <w:lang w:val="ru-RU"/>
        </w:rPr>
        <w:t xml:space="preserve"> </w:t>
      </w:r>
      <w:r w:rsidR="0021605E">
        <w:rPr>
          <w:sz w:val="28"/>
          <w:szCs w:val="28"/>
          <w:lang w:val="ru-RU"/>
        </w:rPr>
        <w:t xml:space="preserve">   </w:t>
      </w:r>
      <w:r w:rsidR="000B087D">
        <w:rPr>
          <w:sz w:val="28"/>
          <w:szCs w:val="28"/>
          <w:lang w:val="ru-RU"/>
        </w:rPr>
        <w:t xml:space="preserve"> </w:t>
      </w:r>
      <w:r w:rsidR="001205CE">
        <w:rPr>
          <w:b/>
          <w:sz w:val="28"/>
          <w:szCs w:val="28"/>
          <w:lang w:val="ru-RU"/>
        </w:rPr>
        <w:t>С.П.Федосов</w:t>
      </w:r>
    </w:p>
    <w:p w:rsidR="000471AC" w:rsidRDefault="000471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C7AAC" w:rsidRDefault="00EC7AAC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445FB" w:rsidRDefault="00A445F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42657" w:rsidRDefault="00342657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507C5" w:rsidRDefault="003507C5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72B6B" w:rsidRDefault="00A72B6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72B6B" w:rsidRDefault="00A72B6B" w:rsidP="00A455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5199"/>
        <w:gridCol w:w="4372"/>
      </w:tblGrid>
      <w:tr w:rsidR="00C21508" w:rsidRPr="0053777D" w:rsidTr="003C43CA">
        <w:tc>
          <w:tcPr>
            <w:tcW w:w="5199" w:type="dxa"/>
          </w:tcPr>
          <w:p w:rsidR="00C21508" w:rsidRDefault="00C21508" w:rsidP="003C43C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  <w:p w:rsidR="00A72B6B" w:rsidRPr="0052464E" w:rsidRDefault="00A72B6B" w:rsidP="003C43CA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372" w:type="dxa"/>
          </w:tcPr>
          <w:p w:rsidR="00C21508" w:rsidRPr="000B087D" w:rsidRDefault="00C21508" w:rsidP="003C43CA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B087D">
              <w:rPr>
                <w:lang w:val="ru-RU"/>
              </w:rPr>
              <w:t xml:space="preserve">УТВЕРЖДЕНА </w:t>
            </w:r>
          </w:p>
          <w:p w:rsidR="00C21508" w:rsidRPr="000B087D" w:rsidRDefault="00C21508" w:rsidP="003C43CA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 w:rsidRPr="000B087D">
              <w:rPr>
                <w:lang w:val="ru-RU"/>
              </w:rPr>
              <w:t>постановлением Администрации Кожуховичского сельского поселения Хиславичского района Смоленской области</w:t>
            </w:r>
          </w:p>
          <w:p w:rsidR="00C21508" w:rsidRPr="0053777D" w:rsidRDefault="00907AD2" w:rsidP="005B5101">
            <w:pPr>
              <w:autoSpaceDE w:val="0"/>
              <w:autoSpaceDN w:val="0"/>
              <w:adjustRightInd w:val="0"/>
              <w:outlineLvl w:val="0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7E49E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554C4F">
              <w:rPr>
                <w:lang w:val="ru-RU"/>
              </w:rPr>
              <w:t>16</w:t>
            </w:r>
            <w:r w:rsidR="007E49E5">
              <w:rPr>
                <w:lang w:val="ru-RU"/>
              </w:rPr>
              <w:t>.</w:t>
            </w:r>
            <w:r w:rsidR="008011B8">
              <w:rPr>
                <w:lang w:val="ru-RU"/>
              </w:rPr>
              <w:t>08</w:t>
            </w:r>
            <w:r>
              <w:rPr>
                <w:lang w:val="ru-RU"/>
              </w:rPr>
              <w:t>.2022 г.</w:t>
            </w:r>
            <w:r w:rsidR="0053777D">
              <w:rPr>
                <w:lang w:val="ru-RU"/>
              </w:rPr>
              <w:t xml:space="preserve">  № </w:t>
            </w:r>
            <w:r w:rsidR="00554C4F">
              <w:rPr>
                <w:lang w:val="ru-RU"/>
              </w:rPr>
              <w:t>33</w:t>
            </w:r>
          </w:p>
        </w:tc>
      </w:tr>
    </w:tbl>
    <w:p w:rsidR="00C21508" w:rsidRPr="00536548" w:rsidRDefault="00C21508" w:rsidP="00C21508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:rsidR="00C21508" w:rsidRDefault="00C21508" w:rsidP="00C215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</w:p>
    <w:p w:rsidR="00C21508" w:rsidRPr="00A4556A" w:rsidRDefault="00C21508" w:rsidP="00C215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/>
        </w:rPr>
      </w:pPr>
      <w:r w:rsidRPr="00A4556A">
        <w:rPr>
          <w:b/>
          <w:bCs/>
          <w:sz w:val="28"/>
          <w:szCs w:val="28"/>
          <w:lang w:val="ru-RU"/>
        </w:rPr>
        <w:t>ПАСПОРТ</w:t>
      </w:r>
    </w:p>
    <w:p w:rsidR="00C21508" w:rsidRPr="00A4556A" w:rsidRDefault="00C21508" w:rsidP="00C215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A4556A">
        <w:rPr>
          <w:b/>
          <w:bCs/>
          <w:sz w:val="28"/>
          <w:szCs w:val="28"/>
          <w:lang w:val="ru-RU"/>
        </w:rPr>
        <w:t xml:space="preserve">муниципальной программы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379"/>
      </w:tblGrid>
      <w:tr w:rsidR="00C21508" w:rsidRPr="00EB0166" w:rsidTr="0030443F">
        <w:tc>
          <w:tcPr>
            <w:tcW w:w="3119" w:type="dxa"/>
            <w:vAlign w:val="center"/>
          </w:tcPr>
          <w:p w:rsidR="00C21508" w:rsidRPr="00924DAC" w:rsidRDefault="00A349BC" w:rsidP="003C43CA">
            <w:pPr>
              <w:rPr>
                <w:lang w:val="ru-RU"/>
              </w:rPr>
            </w:pPr>
            <w:r w:rsidRPr="00924DAC">
              <w:rPr>
                <w:lang w:val="ru-RU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A349BC" w:rsidRPr="00924DAC" w:rsidRDefault="00924DAC" w:rsidP="00A349BC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bookmarkStart w:id="2" w:name="_GoBack"/>
            <w:bookmarkEnd w:id="2"/>
            <w:r>
              <w:rPr>
                <w:color w:val="000000"/>
                <w:lang w:val="ru-RU" w:eastAsia="ru-RU"/>
              </w:rPr>
              <w:t>М</w:t>
            </w:r>
            <w:r w:rsidR="00A349BC" w:rsidRPr="00924DAC">
              <w:rPr>
                <w:color w:val="000000"/>
                <w:lang w:val="ru-RU" w:eastAsia="ru-RU"/>
              </w:rPr>
              <w:t xml:space="preserve">униципальная программа 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C21508" w:rsidRPr="00924DAC" w:rsidRDefault="00C21508" w:rsidP="003C43C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C21508" w:rsidRPr="00EB0166" w:rsidTr="0030443F">
        <w:trPr>
          <w:trHeight w:val="691"/>
        </w:trPr>
        <w:tc>
          <w:tcPr>
            <w:tcW w:w="3119" w:type="dxa"/>
            <w:vAlign w:val="center"/>
          </w:tcPr>
          <w:p w:rsidR="00C21508" w:rsidRPr="00924DAC" w:rsidRDefault="0053777D" w:rsidP="003C43CA">
            <w:pPr>
              <w:rPr>
                <w:lang w:val="ru-RU"/>
              </w:rPr>
            </w:pPr>
            <w:r w:rsidRPr="00924DAC">
              <w:rPr>
                <w:lang w:val="ru-RU"/>
              </w:rPr>
              <w:t xml:space="preserve">ответственный </w:t>
            </w:r>
            <w:r w:rsidR="00342657" w:rsidRPr="00924DAC">
              <w:rPr>
                <w:lang w:val="ru-RU"/>
              </w:rPr>
              <w:t>и</w:t>
            </w:r>
            <w:r w:rsidRPr="00924DAC">
              <w:rPr>
                <w:lang w:val="ru-RU"/>
              </w:rPr>
              <w:t>сполнитель</w:t>
            </w:r>
            <w:r w:rsidR="00C21508" w:rsidRPr="00924DAC">
              <w:rPr>
                <w:lang w:val="ru-RU"/>
              </w:rPr>
              <w:t xml:space="preserve"> муниципальной программы   </w:t>
            </w:r>
          </w:p>
        </w:tc>
        <w:tc>
          <w:tcPr>
            <w:tcW w:w="6379" w:type="dxa"/>
            <w:vAlign w:val="center"/>
          </w:tcPr>
          <w:p w:rsidR="00C21508" w:rsidRPr="00924DAC" w:rsidRDefault="00C21508" w:rsidP="003C43C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924DAC">
              <w:rPr>
                <w:lang w:val="ru-RU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</w:tr>
      <w:tr w:rsidR="00BC7A06" w:rsidRPr="00853E4E" w:rsidTr="003044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6" w:rsidRPr="00924DAC" w:rsidRDefault="0053777D" w:rsidP="00342657">
            <w:pPr>
              <w:rPr>
                <w:lang w:val="ru-RU"/>
              </w:rPr>
            </w:pPr>
            <w:r w:rsidRPr="00924DAC">
              <w:rPr>
                <w:lang w:val="ru-RU"/>
              </w:rPr>
              <w:t>Период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6E" w:rsidRPr="00924DAC" w:rsidRDefault="0053777D" w:rsidP="0053777D">
            <w:pPr>
              <w:spacing w:line="270" w:lineRule="atLeast"/>
              <w:rPr>
                <w:lang w:val="ru-RU"/>
              </w:rPr>
            </w:pPr>
            <w:r w:rsidRPr="00924DAC">
              <w:rPr>
                <w:lang w:val="ru-RU"/>
              </w:rPr>
              <w:t>2022-2024 годы</w:t>
            </w:r>
          </w:p>
        </w:tc>
      </w:tr>
      <w:tr w:rsidR="00C21508" w:rsidRPr="00EB0166" w:rsidTr="0030443F">
        <w:tc>
          <w:tcPr>
            <w:tcW w:w="3119" w:type="dxa"/>
            <w:vAlign w:val="center"/>
          </w:tcPr>
          <w:p w:rsidR="00C21508" w:rsidRPr="00924DAC" w:rsidRDefault="00C21508" w:rsidP="003C43CA">
            <w:r w:rsidRPr="00924DAC">
              <w:t>Цель</w:t>
            </w:r>
            <w:r w:rsidR="00E43EC5" w:rsidRPr="00924DAC">
              <w:rPr>
                <w:lang w:val="ru-RU"/>
              </w:rPr>
              <w:t xml:space="preserve"> </w:t>
            </w:r>
            <w:r w:rsidRPr="00924DAC">
              <w:t>муниципальной</w:t>
            </w:r>
            <w:r w:rsidR="00E43EC5" w:rsidRPr="00924DAC">
              <w:rPr>
                <w:lang w:val="ru-RU"/>
              </w:rPr>
              <w:t xml:space="preserve"> </w:t>
            </w:r>
            <w:r w:rsidRPr="00924DAC">
              <w:t>программы</w:t>
            </w:r>
          </w:p>
        </w:tc>
        <w:tc>
          <w:tcPr>
            <w:tcW w:w="6379" w:type="dxa"/>
            <w:vAlign w:val="center"/>
          </w:tcPr>
          <w:p w:rsidR="00C21508" w:rsidRPr="00924DAC" w:rsidRDefault="0065503A" w:rsidP="003C43CA">
            <w:pPr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1.П</w:t>
            </w:r>
            <w:r w:rsidR="00853E4E" w:rsidRPr="00924DAC">
              <w:rPr>
                <w:lang w:val="ru-RU"/>
              </w:rPr>
              <w:t xml:space="preserve">риведение </w:t>
            </w:r>
            <w:r w:rsidR="00C21508" w:rsidRPr="00924DAC">
              <w:rPr>
                <w:lang w:val="ru-RU"/>
              </w:rPr>
              <w:t>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  <w:r w:rsidR="00A8124E" w:rsidRPr="00924DAC">
              <w:rPr>
                <w:lang w:val="ru-RU"/>
              </w:rPr>
              <w:t>.</w:t>
            </w:r>
          </w:p>
          <w:p w:rsidR="00A8124E" w:rsidRPr="00924DAC" w:rsidRDefault="00A8124E" w:rsidP="00A8124E">
            <w:pPr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2.</w:t>
            </w:r>
            <w:r w:rsidRPr="00924DAC">
              <w:rPr>
                <w:spacing w:val="20"/>
                <w:lang w:val="ru-RU"/>
              </w:rPr>
              <w:t>С</w:t>
            </w:r>
            <w:r w:rsidRPr="00924DAC">
              <w:rPr>
                <w:lang w:val="ru-RU"/>
              </w:rPr>
              <w:t>овершенствование системы комплексного благоустройства муниципального образования.</w:t>
            </w:r>
          </w:p>
          <w:p w:rsidR="00A8124E" w:rsidRPr="00924DAC" w:rsidRDefault="00A8124E" w:rsidP="003C43CA">
            <w:pPr>
              <w:jc w:val="both"/>
              <w:rPr>
                <w:lang w:val="ru-RU"/>
              </w:rPr>
            </w:pPr>
          </w:p>
        </w:tc>
      </w:tr>
      <w:tr w:rsidR="00C21508" w:rsidRPr="00EB0166" w:rsidTr="00A72B6B">
        <w:trPr>
          <w:trHeight w:val="9072"/>
        </w:trPr>
        <w:tc>
          <w:tcPr>
            <w:tcW w:w="3119" w:type="dxa"/>
            <w:vAlign w:val="center"/>
          </w:tcPr>
          <w:p w:rsidR="00C21508" w:rsidRPr="00924DAC" w:rsidRDefault="0053777D" w:rsidP="0053777D">
            <w:pPr>
              <w:rPr>
                <w:lang w:val="ru-RU"/>
              </w:rPr>
            </w:pPr>
            <w:r w:rsidRPr="00924DAC">
              <w:rPr>
                <w:lang w:val="ru-RU"/>
              </w:rPr>
              <w:lastRenderedPageBreak/>
              <w:t>Объем финансового обеспечения  за весь период реализации</w:t>
            </w:r>
            <w:r w:rsidR="00C21508" w:rsidRPr="00924DAC">
              <w:rPr>
                <w:lang w:val="ru-RU"/>
              </w:rPr>
              <w:t xml:space="preserve"> (по годам реализации и в разрезе источников финансирования</w:t>
            </w:r>
            <w:r w:rsidRPr="00924DAC">
              <w:rPr>
                <w:lang w:val="ru-RU"/>
              </w:rPr>
              <w:t xml:space="preserve"> на очередной финансовый год и первый, второй годы планового периода</w:t>
            </w:r>
            <w:r w:rsidR="00C21508" w:rsidRPr="00924DAC">
              <w:rPr>
                <w:lang w:val="ru-RU"/>
              </w:rPr>
              <w:t>)</w:t>
            </w:r>
          </w:p>
        </w:tc>
        <w:tc>
          <w:tcPr>
            <w:tcW w:w="6379" w:type="dxa"/>
            <w:vAlign w:val="center"/>
          </w:tcPr>
          <w:p w:rsidR="00D97A6C" w:rsidRPr="00924DAC" w:rsidRDefault="0053777D" w:rsidP="00D97A6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Общий объем финансирования</w:t>
            </w:r>
            <w:r w:rsidR="00D97A6C" w:rsidRPr="00924DAC">
              <w:rPr>
                <w:lang w:val="ru-RU"/>
              </w:rPr>
              <w:t xml:space="preserve"> составляет</w:t>
            </w:r>
            <w:r w:rsidRPr="00924DAC">
              <w:rPr>
                <w:lang w:val="ru-RU"/>
              </w:rPr>
              <w:t xml:space="preserve"> 944</w:t>
            </w:r>
            <w:r w:rsidRPr="00924DAC">
              <w:rPr>
                <w:b/>
                <w:lang w:val="ru-RU"/>
              </w:rPr>
              <w:t>,</w:t>
            </w:r>
            <w:r w:rsidRPr="00924DAC">
              <w:rPr>
                <w:lang w:val="ru-RU"/>
              </w:rPr>
              <w:t>7</w:t>
            </w:r>
            <w:r w:rsidR="00D97A6C" w:rsidRPr="00924DAC">
              <w:rPr>
                <w:lang w:val="ru-RU"/>
              </w:rPr>
              <w:t xml:space="preserve"> тыс. рублей</w:t>
            </w:r>
            <w:r w:rsidRPr="00924DAC">
              <w:rPr>
                <w:lang w:val="ru-RU"/>
              </w:rPr>
              <w:t>, из них</w:t>
            </w:r>
            <w:r w:rsidR="00D97A6C" w:rsidRPr="00924DAC">
              <w:rPr>
                <w:lang w:val="ru-RU"/>
              </w:rPr>
              <w:t>:</w:t>
            </w:r>
          </w:p>
          <w:p w:rsidR="00C855B6" w:rsidRPr="00924DAC" w:rsidRDefault="00C855B6" w:rsidP="00D97A6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очередной финансовый год (всего) – 670,5 тыс.руб, из них:</w:t>
            </w:r>
          </w:p>
          <w:p w:rsidR="00C855B6" w:rsidRPr="00924DAC" w:rsidRDefault="00C855B6" w:rsidP="00D97A6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федерального бюджета – 0,0 тыс.руб;</w:t>
            </w:r>
          </w:p>
          <w:p w:rsidR="00C855B6" w:rsidRPr="00924DAC" w:rsidRDefault="00C855B6" w:rsidP="00D97A6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областного бюджета – 0,0 тыс. руб;</w:t>
            </w:r>
          </w:p>
          <w:p w:rsidR="00C855B6" w:rsidRPr="00924DAC" w:rsidRDefault="00C855B6" w:rsidP="00D97A6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районного бюджета – 0,0 тыс. руб;</w:t>
            </w:r>
          </w:p>
          <w:p w:rsidR="00A72B6B" w:rsidRPr="00924DAC" w:rsidRDefault="00A72B6B" w:rsidP="00D97A6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бюджета поселения – 670,5 тыс. руб;</w:t>
            </w:r>
          </w:p>
          <w:p w:rsidR="00A72B6B" w:rsidRPr="00924DAC" w:rsidRDefault="00A72B6B" w:rsidP="00D97A6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внебюджетных источников -0,0 тыс. руб;</w:t>
            </w:r>
          </w:p>
          <w:p w:rsidR="00A72B6B" w:rsidRPr="00924DAC" w:rsidRDefault="00A72B6B" w:rsidP="00D97A6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- 1-й год планового периода (всего) – 254,2 тыс. руб, из них:</w:t>
            </w:r>
          </w:p>
          <w:p w:rsidR="00A72B6B" w:rsidRPr="00924DAC" w:rsidRDefault="00A72B6B" w:rsidP="00A72B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федерального бюджета – 0,0 тыс.руб;</w:t>
            </w:r>
          </w:p>
          <w:p w:rsidR="00A72B6B" w:rsidRPr="00924DAC" w:rsidRDefault="00A72B6B" w:rsidP="00A72B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областного бюджета – 0,0 тыс. руб;</w:t>
            </w:r>
          </w:p>
          <w:p w:rsidR="00A72B6B" w:rsidRPr="00924DAC" w:rsidRDefault="00A72B6B" w:rsidP="00A72B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районного бюджета – 0,0 тыс. руб;</w:t>
            </w:r>
          </w:p>
          <w:p w:rsidR="00A72B6B" w:rsidRPr="00924DAC" w:rsidRDefault="00A72B6B" w:rsidP="00A72B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бюджета поселения – 254,2 тыс. руб;</w:t>
            </w:r>
          </w:p>
          <w:p w:rsidR="00A72B6B" w:rsidRPr="00924DAC" w:rsidRDefault="00A72B6B" w:rsidP="00A72B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внебюджетных источников -0,0 тыс. руб;</w:t>
            </w:r>
          </w:p>
          <w:p w:rsidR="00A72B6B" w:rsidRPr="00924DAC" w:rsidRDefault="00A72B6B" w:rsidP="00A72B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- 2-й год планового периода (всего) – 20,0 тыс. руб, из них:</w:t>
            </w:r>
          </w:p>
          <w:p w:rsidR="00A72B6B" w:rsidRPr="00924DAC" w:rsidRDefault="00A72B6B" w:rsidP="00A72B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федерального бюджета – 0,0 тыс.руб;</w:t>
            </w:r>
          </w:p>
          <w:p w:rsidR="00A72B6B" w:rsidRPr="00924DAC" w:rsidRDefault="00A72B6B" w:rsidP="00A72B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областного бюджета – 0,0 тыс. руб;</w:t>
            </w:r>
          </w:p>
          <w:p w:rsidR="00A72B6B" w:rsidRPr="00924DAC" w:rsidRDefault="00A72B6B" w:rsidP="00A72B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районного бюджета – 0,0 тыс. руб;</w:t>
            </w:r>
          </w:p>
          <w:p w:rsidR="00A72B6B" w:rsidRPr="00924DAC" w:rsidRDefault="00A72B6B" w:rsidP="00A72B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бюджета поселения – 20,0 тыс. руб;</w:t>
            </w:r>
          </w:p>
          <w:p w:rsidR="00A72B6B" w:rsidRPr="00924DAC" w:rsidRDefault="00A72B6B" w:rsidP="00A72B6B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t>- средства внебюджетных источников -0,0 тыс. руб;</w:t>
            </w:r>
          </w:p>
          <w:p w:rsidR="00A72B6B" w:rsidRPr="00924DAC" w:rsidRDefault="00A72B6B" w:rsidP="00D97A6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A72B6B" w:rsidRPr="00924DAC" w:rsidRDefault="00A72B6B" w:rsidP="00D97A6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  <w:p w:rsidR="00C21508" w:rsidRPr="00924DAC" w:rsidRDefault="00C21508" w:rsidP="003C43CA">
            <w:pPr>
              <w:widowControl w:val="0"/>
              <w:autoSpaceDE w:val="0"/>
              <w:autoSpaceDN w:val="0"/>
              <w:adjustRightInd w:val="0"/>
              <w:rPr>
                <w:highlight w:val="yellow"/>
                <w:lang w:val="ru-RU"/>
              </w:rPr>
            </w:pPr>
          </w:p>
        </w:tc>
      </w:tr>
    </w:tbl>
    <w:p w:rsidR="00093D4E" w:rsidRPr="004B7683" w:rsidRDefault="00093D4E">
      <w:pPr>
        <w:rPr>
          <w:lang w:val="ru-RU"/>
        </w:rPr>
      </w:pPr>
      <w:r w:rsidRPr="004B7683">
        <w:rPr>
          <w:lang w:val="ru-RU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6379"/>
      </w:tblGrid>
      <w:tr w:rsidR="00A72B6B" w:rsidRPr="00EB0166" w:rsidTr="00A72B6B">
        <w:trPr>
          <w:trHeight w:val="6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B" w:rsidRPr="00924DAC" w:rsidRDefault="00A72B6B" w:rsidP="00A72B6B">
            <w:pPr>
              <w:jc w:val="both"/>
              <w:rPr>
                <w:lang w:val="ru-RU"/>
              </w:rPr>
            </w:pPr>
            <w:r w:rsidRPr="00924DAC">
              <w:rPr>
                <w:lang w:val="ru-RU"/>
              </w:rPr>
              <w:lastRenderedPageBreak/>
              <w:t>Влияние на достижение целей государственных программ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6B" w:rsidRPr="00924DAC" w:rsidRDefault="00924DAC" w:rsidP="00924DAC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EB0166">
              <w:rPr>
                <w:shd w:val="clear" w:color="auto" w:fill="FFFFFF"/>
                <w:lang w:val="ru-RU"/>
              </w:rPr>
              <w:t>Увеличение доли населения обеспеченного качественной питьевой водой из систем централизованного водоснабжения,</w:t>
            </w:r>
            <w:r w:rsidRPr="00924DAC">
              <w:rPr>
                <w:color w:val="264654"/>
                <w:shd w:val="clear" w:color="auto" w:fill="FFFFFF"/>
                <w:lang w:val="ru-RU"/>
              </w:rPr>
              <w:t xml:space="preserve"> </w:t>
            </w:r>
            <w:r w:rsidRPr="00924DAC">
              <w:rPr>
                <w:lang w:val="ru-RU"/>
              </w:rPr>
              <w:t>б</w:t>
            </w:r>
            <w:r w:rsidR="00BB0833" w:rsidRPr="00924DAC">
              <w:rPr>
                <w:lang w:val="ru-RU"/>
              </w:rPr>
              <w:t>лагоустройство</w:t>
            </w:r>
            <w:r w:rsidR="00835B3A" w:rsidRPr="00924DAC">
              <w:rPr>
                <w:lang w:val="ru-RU"/>
              </w:rPr>
              <w:t xml:space="preserve"> сельских территорий</w:t>
            </w:r>
            <w:r w:rsidRPr="00924DAC">
              <w:rPr>
                <w:lang w:val="ru-RU"/>
              </w:rPr>
              <w:t>.</w:t>
            </w:r>
          </w:p>
        </w:tc>
      </w:tr>
    </w:tbl>
    <w:p w:rsidR="00C21508" w:rsidRDefault="00C21508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42657" w:rsidSect="00A72B6B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0" w:right="567" w:bottom="1134" w:left="1134" w:header="709" w:footer="709" w:gutter="0"/>
          <w:cols w:space="720"/>
          <w:docGrid w:linePitch="360"/>
        </w:sectPr>
      </w:pPr>
    </w:p>
    <w:p w:rsidR="00342657" w:rsidRPr="006B2488" w:rsidRDefault="00342657" w:rsidP="00342657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3544"/>
        <w:gridCol w:w="1843"/>
        <w:gridCol w:w="1134"/>
        <w:gridCol w:w="1134"/>
        <w:gridCol w:w="1134"/>
        <w:gridCol w:w="330"/>
        <w:gridCol w:w="804"/>
        <w:gridCol w:w="1276"/>
        <w:gridCol w:w="519"/>
        <w:gridCol w:w="615"/>
        <w:gridCol w:w="992"/>
        <w:gridCol w:w="992"/>
      </w:tblGrid>
      <w:tr w:rsidR="007710D3" w:rsidRPr="007710D3" w:rsidTr="007710D3">
        <w:trPr>
          <w:cantSplit/>
          <w:trHeight w:val="253"/>
        </w:trPr>
        <w:tc>
          <w:tcPr>
            <w:tcW w:w="533" w:type="dxa"/>
            <w:vMerge w:val="restart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10D3" w:rsidRPr="001913CE" w:rsidRDefault="007710D3" w:rsidP="00342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</w:tcBorders>
          </w:tcPr>
          <w:p w:rsidR="007710D3" w:rsidRPr="001913CE" w:rsidRDefault="007710D3" w:rsidP="003426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</w:t>
            </w:r>
          </w:p>
        </w:tc>
      </w:tr>
      <w:tr w:rsidR="007710D3" w:rsidRPr="007710D3" w:rsidTr="007710D3">
        <w:trPr>
          <w:cantSplit/>
          <w:trHeight w:val="126"/>
        </w:trPr>
        <w:tc>
          <w:tcPr>
            <w:tcW w:w="533" w:type="dxa"/>
            <w:vMerge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710D3" w:rsidRP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710D3">
              <w:rPr>
                <w:rFonts w:ascii="Times New Roman" w:hAnsi="Times New Roman" w:cs="Times New Roman"/>
                <w:bCs/>
                <w:sz w:val="22"/>
                <w:szCs w:val="22"/>
              </w:rPr>
              <w:t>2021 год</w:t>
            </w:r>
          </w:p>
        </w:tc>
        <w:tc>
          <w:tcPr>
            <w:tcW w:w="2598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599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599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  <w:tr w:rsidR="007710D3" w:rsidRPr="007710D3" w:rsidTr="007710D3">
        <w:trPr>
          <w:cantSplit/>
          <w:trHeight w:val="126"/>
        </w:trPr>
        <w:tc>
          <w:tcPr>
            <w:tcW w:w="533" w:type="dxa"/>
            <w:vMerge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98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2599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2599" w:type="dxa"/>
            <w:gridSpan w:val="3"/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7710D3" w:rsidRPr="00101A6F" w:rsidTr="007710D3">
        <w:trPr>
          <w:cantSplit/>
        </w:trPr>
        <w:tc>
          <w:tcPr>
            <w:tcW w:w="533" w:type="dxa"/>
          </w:tcPr>
          <w:p w:rsidR="007710D3" w:rsidRPr="001913CE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7710D3" w:rsidRPr="00101A6F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7710D3" w:rsidRPr="00101A6F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710D3" w:rsidRPr="00101A6F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10D3" w:rsidRDefault="007710D3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58719E" w:rsidRPr="00365E1E" w:rsidTr="008359CD">
        <w:trPr>
          <w:cantSplit/>
          <w:trHeight w:val="563"/>
        </w:trPr>
        <w:tc>
          <w:tcPr>
            <w:tcW w:w="533" w:type="dxa"/>
          </w:tcPr>
          <w:p w:rsidR="0058719E" w:rsidRPr="00365E1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8719E" w:rsidRPr="00365E1E" w:rsidRDefault="0058719E" w:rsidP="00342657">
            <w:pPr>
              <w:jc w:val="both"/>
              <w:rPr>
                <w:lang w:val="ru-RU"/>
              </w:rPr>
            </w:pPr>
            <w:r w:rsidRPr="00365E1E">
              <w:rPr>
                <w:spacing w:val="8"/>
                <w:lang w:val="ru-RU"/>
              </w:rPr>
              <w:t xml:space="preserve"> </w:t>
            </w:r>
            <w:r w:rsidR="00365E1E" w:rsidRPr="00365E1E">
              <w:rPr>
                <w:spacing w:val="8"/>
                <w:lang w:val="ru-RU"/>
              </w:rPr>
              <w:t>Д</w:t>
            </w:r>
            <w:r w:rsidRPr="00365E1E">
              <w:rPr>
                <w:spacing w:val="8"/>
                <w:lang w:val="ru-RU"/>
              </w:rPr>
              <w:t>оля населения Кожуховичского сельского поселения, обеспеченного питьевой водой надлежащего качества</w:t>
            </w:r>
            <w:r w:rsidR="00D508AF">
              <w:rPr>
                <w:spacing w:val="8"/>
                <w:lang w:val="ru-RU"/>
              </w:rPr>
              <w:t>;</w:t>
            </w:r>
          </w:p>
        </w:tc>
        <w:tc>
          <w:tcPr>
            <w:tcW w:w="1843" w:type="dxa"/>
          </w:tcPr>
          <w:p w:rsidR="0058719E" w:rsidRPr="00365E1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FD2D4B" w:rsidRPr="00365E1E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9E" w:rsidRPr="00365E1E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719E" w:rsidRPr="00365E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8" w:type="dxa"/>
            <w:gridSpan w:val="3"/>
          </w:tcPr>
          <w:p w:rsidR="0058719E" w:rsidRPr="00365E1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9E" w:rsidRPr="00365E1E" w:rsidRDefault="007118EF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99" w:type="dxa"/>
            <w:gridSpan w:val="3"/>
          </w:tcPr>
          <w:p w:rsidR="00FD2D4B" w:rsidRPr="00365E1E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9E" w:rsidRPr="00365E1E" w:rsidRDefault="007118EF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D2D4B" w:rsidRPr="00365E1E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9E" w:rsidRPr="00365E1E" w:rsidRDefault="0058719E" w:rsidP="00FD2D4B">
            <w:pPr>
              <w:jc w:val="center"/>
              <w:rPr>
                <w:lang w:val="ru-RU" w:eastAsia="ru-RU"/>
              </w:rPr>
            </w:pPr>
          </w:p>
        </w:tc>
        <w:tc>
          <w:tcPr>
            <w:tcW w:w="2599" w:type="dxa"/>
            <w:gridSpan w:val="3"/>
          </w:tcPr>
          <w:p w:rsidR="00FD2D4B" w:rsidRPr="00365E1E" w:rsidRDefault="00FD2D4B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19E" w:rsidRPr="00365E1E" w:rsidRDefault="007118EF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8719E" w:rsidRPr="00365E1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DA" w:rsidRPr="00365E1E" w:rsidTr="008359CD">
        <w:trPr>
          <w:cantSplit/>
          <w:trHeight w:val="563"/>
        </w:trPr>
        <w:tc>
          <w:tcPr>
            <w:tcW w:w="533" w:type="dxa"/>
          </w:tcPr>
          <w:p w:rsidR="00253ADA" w:rsidRPr="00365E1E" w:rsidRDefault="00253ADA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53ADA" w:rsidRPr="00365E1E" w:rsidRDefault="00664C01" w:rsidP="00342657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газификации</w:t>
            </w:r>
            <w:r w:rsidR="00253ADA">
              <w:rPr>
                <w:spacing w:val="8"/>
                <w:lang w:val="ru-RU"/>
              </w:rPr>
              <w:t xml:space="preserve"> муниципального образования</w:t>
            </w:r>
            <w:r w:rsidR="00D508AF">
              <w:rPr>
                <w:spacing w:val="8"/>
                <w:lang w:val="ru-RU"/>
              </w:rPr>
              <w:t>;</w:t>
            </w:r>
          </w:p>
        </w:tc>
        <w:tc>
          <w:tcPr>
            <w:tcW w:w="1843" w:type="dxa"/>
          </w:tcPr>
          <w:p w:rsidR="00253ADA" w:rsidRPr="00365E1E" w:rsidRDefault="00253ADA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3ADA" w:rsidRPr="00365E1E" w:rsidRDefault="00664C01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8" w:type="dxa"/>
            <w:gridSpan w:val="3"/>
          </w:tcPr>
          <w:p w:rsidR="00253ADA" w:rsidRPr="00365E1E" w:rsidRDefault="00664C01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99" w:type="dxa"/>
            <w:gridSpan w:val="3"/>
          </w:tcPr>
          <w:p w:rsidR="00253ADA" w:rsidRPr="00365E1E" w:rsidRDefault="00664C01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99" w:type="dxa"/>
            <w:gridSpan w:val="3"/>
          </w:tcPr>
          <w:p w:rsidR="00253ADA" w:rsidRPr="00365E1E" w:rsidRDefault="00664C01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8719E" w:rsidRPr="00365E1E" w:rsidTr="008359CD">
        <w:trPr>
          <w:cantSplit/>
        </w:trPr>
        <w:tc>
          <w:tcPr>
            <w:tcW w:w="533" w:type="dxa"/>
          </w:tcPr>
          <w:p w:rsidR="0058719E" w:rsidRPr="00365E1E" w:rsidRDefault="00253ADA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719E" w:rsidRPr="00365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8719E" w:rsidRPr="00365E1E" w:rsidRDefault="00365E1E" w:rsidP="00342657">
            <w:pPr>
              <w:pStyle w:val="ConsPlusCell"/>
              <w:widowControl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8719E" w:rsidRPr="00365E1E">
              <w:rPr>
                <w:rFonts w:ascii="Times New Roman" w:hAnsi="Times New Roman" w:cs="Times New Roman"/>
                <w:sz w:val="24"/>
                <w:szCs w:val="24"/>
              </w:rPr>
              <w:t>ровень технического состояния сетей наружного уличного освещения</w:t>
            </w:r>
            <w:r w:rsidR="00D508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58719E" w:rsidRPr="00365E1E" w:rsidRDefault="0058719E" w:rsidP="00342657">
            <w:pPr>
              <w:pStyle w:val="ad"/>
              <w:jc w:val="center"/>
            </w:pPr>
            <w:r w:rsidRPr="00365E1E">
              <w:t>%</w:t>
            </w:r>
          </w:p>
        </w:tc>
        <w:tc>
          <w:tcPr>
            <w:tcW w:w="1134" w:type="dxa"/>
          </w:tcPr>
          <w:p w:rsidR="0058719E" w:rsidRPr="00365E1E" w:rsidRDefault="00FD2D4B" w:rsidP="00342657">
            <w:pPr>
              <w:pStyle w:val="ad"/>
              <w:jc w:val="center"/>
            </w:pPr>
            <w:r w:rsidRPr="00365E1E">
              <w:t>7</w:t>
            </w:r>
            <w:r w:rsidR="0058719E" w:rsidRPr="00365E1E">
              <w:t>0</w:t>
            </w:r>
          </w:p>
        </w:tc>
        <w:tc>
          <w:tcPr>
            <w:tcW w:w="2598" w:type="dxa"/>
            <w:gridSpan w:val="3"/>
          </w:tcPr>
          <w:p w:rsidR="0058719E" w:rsidRPr="00365E1E" w:rsidRDefault="007118EF" w:rsidP="00342657">
            <w:pPr>
              <w:pStyle w:val="ad"/>
              <w:jc w:val="center"/>
            </w:pPr>
            <w:r>
              <w:t>75</w:t>
            </w:r>
          </w:p>
          <w:p w:rsidR="0058719E" w:rsidRPr="00365E1E" w:rsidRDefault="0058719E" w:rsidP="00342657">
            <w:pPr>
              <w:pStyle w:val="ad"/>
              <w:jc w:val="center"/>
            </w:pPr>
          </w:p>
        </w:tc>
        <w:tc>
          <w:tcPr>
            <w:tcW w:w="2599" w:type="dxa"/>
            <w:gridSpan w:val="3"/>
          </w:tcPr>
          <w:p w:rsidR="0058719E" w:rsidRPr="00365E1E" w:rsidRDefault="007118EF" w:rsidP="00342657">
            <w:pPr>
              <w:pStyle w:val="ad"/>
              <w:jc w:val="center"/>
            </w:pPr>
            <w:r>
              <w:t>8</w:t>
            </w:r>
            <w:r w:rsidR="0058719E" w:rsidRPr="00365E1E">
              <w:t>0</w:t>
            </w:r>
          </w:p>
          <w:p w:rsidR="0058719E" w:rsidRPr="00365E1E" w:rsidRDefault="0058719E" w:rsidP="00342657">
            <w:pPr>
              <w:pStyle w:val="ad"/>
              <w:jc w:val="center"/>
            </w:pPr>
          </w:p>
        </w:tc>
        <w:tc>
          <w:tcPr>
            <w:tcW w:w="2599" w:type="dxa"/>
            <w:gridSpan w:val="3"/>
          </w:tcPr>
          <w:p w:rsidR="0058719E" w:rsidRPr="00365E1E" w:rsidRDefault="007118EF" w:rsidP="00342657">
            <w:pPr>
              <w:pStyle w:val="ad"/>
              <w:jc w:val="center"/>
            </w:pPr>
            <w:r>
              <w:t>85</w:t>
            </w:r>
          </w:p>
          <w:p w:rsidR="0058719E" w:rsidRPr="00365E1E" w:rsidRDefault="0058719E" w:rsidP="00342657">
            <w:pPr>
              <w:pStyle w:val="ad"/>
              <w:jc w:val="center"/>
            </w:pPr>
          </w:p>
        </w:tc>
      </w:tr>
      <w:tr w:rsidR="0058719E" w:rsidRPr="00365E1E" w:rsidTr="008359CD">
        <w:trPr>
          <w:cantSplit/>
        </w:trPr>
        <w:tc>
          <w:tcPr>
            <w:tcW w:w="533" w:type="dxa"/>
          </w:tcPr>
          <w:p w:rsidR="0058719E" w:rsidRPr="00365E1E" w:rsidRDefault="001515D1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719E" w:rsidRPr="00365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8719E" w:rsidRPr="00365E1E" w:rsidRDefault="00365E1E" w:rsidP="0034265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58719E" w:rsidRPr="00365E1E">
              <w:rPr>
                <w:rFonts w:ascii="Times New Roman" w:hAnsi="Times New Roman" w:cs="Times New Roman"/>
                <w:sz w:val="24"/>
                <w:szCs w:val="24"/>
              </w:rPr>
              <w:t>ровень благоустроенности муниципального образования</w:t>
            </w:r>
            <w:r w:rsidR="00D50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719E" w:rsidRPr="00365E1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1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8719E" w:rsidRPr="00365E1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98" w:type="dxa"/>
            <w:gridSpan w:val="3"/>
          </w:tcPr>
          <w:p w:rsidR="0058719E" w:rsidRPr="00365E1E" w:rsidRDefault="007118EF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58719E" w:rsidRPr="00365E1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</w:tcPr>
          <w:p w:rsidR="0058719E" w:rsidRPr="00365E1E" w:rsidRDefault="007118EF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719E" w:rsidRPr="00365E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8719E" w:rsidRPr="00365E1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3"/>
          </w:tcPr>
          <w:p w:rsidR="0058719E" w:rsidRPr="00365E1E" w:rsidRDefault="007118EF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8719E" w:rsidRPr="00365E1E" w:rsidRDefault="0058719E" w:rsidP="003426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657" w:rsidRPr="00365E1E" w:rsidRDefault="00342657" w:rsidP="00342657">
      <w:pPr>
        <w:pStyle w:val="ConsPlusCell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342657" w:rsidRDefault="00342657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342657" w:rsidSect="00342657">
          <w:footnotePr>
            <w:pos w:val="beneathText"/>
          </w:footnotePr>
          <w:pgSz w:w="16837" w:h="11905" w:orient="landscape"/>
          <w:pgMar w:top="1134" w:right="765" w:bottom="567" w:left="1134" w:header="709" w:footer="709" w:gutter="0"/>
          <w:cols w:space="720"/>
          <w:docGrid w:linePitch="360"/>
        </w:sectPr>
      </w:pPr>
    </w:p>
    <w:p w:rsidR="00302043" w:rsidRDefault="00302043" w:rsidP="0030204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tbl>
      <w:tblPr>
        <w:tblStyle w:val="af3"/>
        <w:tblW w:w="0" w:type="auto"/>
        <w:tblLook w:val="04A0"/>
      </w:tblPr>
      <w:tblGrid>
        <w:gridCol w:w="817"/>
        <w:gridCol w:w="4393"/>
        <w:gridCol w:w="2605"/>
        <w:gridCol w:w="2605"/>
      </w:tblGrid>
      <w:tr w:rsidR="00302043" w:rsidRPr="00302043" w:rsidTr="00302043">
        <w:tc>
          <w:tcPr>
            <w:tcW w:w="817" w:type="dxa"/>
          </w:tcPr>
          <w:p w:rsidR="00302043" w:rsidRPr="00302043" w:rsidRDefault="00302043" w:rsidP="00302043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3" w:type="dxa"/>
          </w:tcPr>
          <w:p w:rsidR="00302043" w:rsidRPr="00302043" w:rsidRDefault="00302043" w:rsidP="00302043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структурного элемента</w:t>
            </w:r>
          </w:p>
        </w:tc>
        <w:tc>
          <w:tcPr>
            <w:tcW w:w="2605" w:type="dxa"/>
          </w:tcPr>
          <w:p w:rsidR="00302043" w:rsidRPr="00302043" w:rsidRDefault="00302043" w:rsidP="00302043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05" w:type="dxa"/>
          </w:tcPr>
          <w:p w:rsidR="00302043" w:rsidRPr="00302043" w:rsidRDefault="004B7683" w:rsidP="00302043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302043">
              <w:rPr>
                <w:rFonts w:ascii="Times New Roman" w:hAnsi="Times New Roman" w:cs="Times New Roman"/>
                <w:sz w:val="22"/>
                <w:szCs w:val="22"/>
              </w:rPr>
              <w:t>вязь с показателями</w:t>
            </w:r>
          </w:p>
        </w:tc>
      </w:tr>
      <w:tr w:rsidR="00302043" w:rsidRPr="00302043" w:rsidTr="00302043">
        <w:tc>
          <w:tcPr>
            <w:tcW w:w="817" w:type="dxa"/>
          </w:tcPr>
          <w:p w:rsidR="00302043" w:rsidRPr="00302043" w:rsidRDefault="00302043" w:rsidP="00302043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3" w:type="dxa"/>
          </w:tcPr>
          <w:p w:rsidR="00302043" w:rsidRPr="00302043" w:rsidRDefault="00302043" w:rsidP="00302043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05" w:type="dxa"/>
          </w:tcPr>
          <w:p w:rsidR="00302043" w:rsidRPr="00302043" w:rsidRDefault="00302043" w:rsidP="00302043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05" w:type="dxa"/>
          </w:tcPr>
          <w:p w:rsidR="00302043" w:rsidRPr="00302043" w:rsidRDefault="00302043" w:rsidP="00302043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6082C" w:rsidRPr="0056082C" w:rsidTr="00B12A91">
        <w:tc>
          <w:tcPr>
            <w:tcW w:w="10420" w:type="dxa"/>
            <w:gridSpan w:val="4"/>
          </w:tcPr>
          <w:p w:rsidR="0056082C" w:rsidRPr="004B7683" w:rsidRDefault="0056082C" w:rsidP="0056082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1.Региональный проект</w:t>
            </w:r>
          </w:p>
        </w:tc>
      </w:tr>
      <w:tr w:rsidR="004B7683" w:rsidRPr="00554C4F" w:rsidTr="00B12A91">
        <w:tc>
          <w:tcPr>
            <w:tcW w:w="10420" w:type="dxa"/>
            <w:gridSpan w:val="4"/>
          </w:tcPr>
          <w:p w:rsidR="004B7683" w:rsidRPr="00D86A20" w:rsidRDefault="004B7683" w:rsidP="004B7683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86A20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региональных проектах не предусмотрено.</w:t>
            </w:r>
          </w:p>
        </w:tc>
      </w:tr>
      <w:tr w:rsidR="0056082C" w:rsidRPr="0056082C" w:rsidTr="00B12A91">
        <w:tc>
          <w:tcPr>
            <w:tcW w:w="10420" w:type="dxa"/>
            <w:gridSpan w:val="4"/>
          </w:tcPr>
          <w:p w:rsidR="0056082C" w:rsidRPr="0056082C" w:rsidRDefault="0056082C" w:rsidP="0056082C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56082C">
              <w:rPr>
                <w:rFonts w:ascii="Times New Roman" w:hAnsi="Times New Roman" w:cs="Times New Roman"/>
                <w:sz w:val="22"/>
                <w:szCs w:val="22"/>
              </w:rPr>
              <w:t>2. Ведомственный проект</w:t>
            </w:r>
          </w:p>
        </w:tc>
      </w:tr>
      <w:tr w:rsidR="004B7683" w:rsidRPr="00554C4F" w:rsidTr="00B12A91">
        <w:tc>
          <w:tcPr>
            <w:tcW w:w="10420" w:type="dxa"/>
            <w:gridSpan w:val="4"/>
          </w:tcPr>
          <w:p w:rsidR="004B7683" w:rsidRPr="00D86A20" w:rsidRDefault="004B7683" w:rsidP="00B12A91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6A20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Участие в ведомственных проектах не предусмотрено.</w:t>
            </w:r>
          </w:p>
        </w:tc>
      </w:tr>
      <w:tr w:rsidR="00302043" w:rsidRPr="00554C4F" w:rsidTr="00B12A91">
        <w:tc>
          <w:tcPr>
            <w:tcW w:w="10420" w:type="dxa"/>
            <w:gridSpan w:val="4"/>
          </w:tcPr>
          <w:p w:rsidR="00302043" w:rsidRDefault="004B7683" w:rsidP="00253AD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020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ac"/>
              </w:rPr>
              <w:t xml:space="preserve"> </w:t>
            </w:r>
            <w:r w:rsidR="00B12A91" w:rsidRPr="00B12A91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 xml:space="preserve">Комплекс процессных мероприятий </w:t>
            </w:r>
            <w:r w:rsidR="00B12A91" w:rsidRPr="00253ADA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253ADA" w:rsidRPr="00253ADA"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  <w:r w:rsidR="00B12A91" w:rsidRPr="00253ADA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C04244" w:rsidRPr="00554C4F" w:rsidTr="009A1A5E">
        <w:tc>
          <w:tcPr>
            <w:tcW w:w="5210" w:type="dxa"/>
            <w:gridSpan w:val="2"/>
          </w:tcPr>
          <w:p w:rsidR="00C04244" w:rsidRPr="00C04244" w:rsidRDefault="00C04244" w:rsidP="00253AD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04244">
              <w:rPr>
                <w:rFonts w:ascii="Times New Roman" w:hAnsi="Times New Roman" w:cs="Times New Roman"/>
                <w:b w:val="0"/>
                <w:sz w:val="22"/>
                <w:szCs w:val="22"/>
              </w:rPr>
              <w:t>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C04244" w:rsidRPr="00C04244" w:rsidRDefault="00C04244" w:rsidP="00253AD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04244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B12A91" w:rsidRPr="00554C4F" w:rsidTr="00522E4B">
        <w:tc>
          <w:tcPr>
            <w:tcW w:w="817" w:type="dxa"/>
          </w:tcPr>
          <w:p w:rsidR="00B12A91" w:rsidRPr="00466BAB" w:rsidRDefault="004B7683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  <w:r w:rsidR="00522E4B" w:rsidRPr="00466BAB">
              <w:rPr>
                <w:rFonts w:ascii="Times New Roman" w:hAnsi="Times New Roman" w:cs="Times New Roman"/>
                <w:b w:val="0"/>
                <w:sz w:val="22"/>
                <w:szCs w:val="22"/>
              </w:rPr>
              <w:t>.1.</w:t>
            </w:r>
          </w:p>
        </w:tc>
        <w:tc>
          <w:tcPr>
            <w:tcW w:w="4393" w:type="dxa"/>
          </w:tcPr>
          <w:p w:rsidR="00253ADA" w:rsidRPr="00253ADA" w:rsidRDefault="0002260F" w:rsidP="00253ADA">
            <w:pPr>
              <w:pStyle w:val="af1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Р</w:t>
            </w:r>
            <w:r w:rsidR="00253ADA" w:rsidRPr="00253ADA">
              <w:rPr>
                <w:bCs/>
                <w:sz w:val="22"/>
                <w:szCs w:val="22"/>
                <w:lang w:val="ru-RU"/>
              </w:rPr>
              <w:t>емонт водопроводных сетей муниципального образования</w:t>
            </w:r>
          </w:p>
          <w:p w:rsidR="00B12A91" w:rsidRPr="00466BAB" w:rsidRDefault="00B12A91" w:rsidP="00C02512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605" w:type="dxa"/>
          </w:tcPr>
          <w:p w:rsidR="00B12A91" w:rsidRPr="00466BAB" w:rsidRDefault="00282313" w:rsidP="00253AD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="00C02512" w:rsidRPr="00466BAB">
              <w:rPr>
                <w:rFonts w:ascii="Times New Roman" w:hAnsi="Times New Roman" w:cs="Times New Roman"/>
                <w:b w:val="0"/>
                <w:sz w:val="22"/>
                <w:szCs w:val="22"/>
              </w:rPr>
              <w:t>риведения  коммунальной инфраструктуры в соотв</w:t>
            </w:r>
            <w:r w:rsidR="00253ADA">
              <w:rPr>
                <w:rFonts w:ascii="Times New Roman" w:hAnsi="Times New Roman" w:cs="Times New Roman"/>
                <w:b w:val="0"/>
                <w:sz w:val="22"/>
                <w:szCs w:val="22"/>
              </w:rPr>
              <w:t>етствие со стандартами качества.</w:t>
            </w:r>
            <w:r w:rsidR="00C02512" w:rsidRPr="00466B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</w:tcPr>
          <w:p w:rsidR="00B12A91" w:rsidRPr="00253ADA" w:rsidRDefault="00253ADA" w:rsidP="00253AD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3ADA">
              <w:rPr>
                <w:rFonts w:ascii="Times New Roman" w:hAnsi="Times New Roman" w:cs="Times New Roman"/>
                <w:b w:val="0"/>
                <w:spacing w:val="8"/>
                <w:sz w:val="22"/>
                <w:szCs w:val="22"/>
              </w:rPr>
              <w:t>Увеличение доли населения Кожуховичского сельского поселения, обеспеченного питьевой водой надлежащего качества</w:t>
            </w:r>
          </w:p>
        </w:tc>
      </w:tr>
      <w:tr w:rsidR="00B12A91" w:rsidRPr="00554C4F" w:rsidTr="00B12A91">
        <w:tc>
          <w:tcPr>
            <w:tcW w:w="10420" w:type="dxa"/>
            <w:gridSpan w:val="4"/>
          </w:tcPr>
          <w:p w:rsidR="00B12A91" w:rsidRPr="00B12A91" w:rsidRDefault="004B7683" w:rsidP="00253ADA">
            <w:pPr>
              <w:pStyle w:val="ConsPlusTitle"/>
              <w:widowControl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12A91" w:rsidRPr="00B12A91">
              <w:rPr>
                <w:rStyle w:val="ac"/>
                <w:sz w:val="22"/>
                <w:szCs w:val="22"/>
              </w:rPr>
              <w:t>.</w:t>
            </w:r>
            <w:r w:rsidR="00B12A91" w:rsidRPr="00B12A91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 xml:space="preserve">Комплекс процессных мероприятий </w:t>
            </w:r>
            <w:r w:rsidR="00B12A91" w:rsidRPr="00253ADA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253ADA" w:rsidRPr="00253AD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Строительство, содержание, обслуживание и ремонт сетей газопровода муниципального образования</w:t>
            </w:r>
            <w:r w:rsidR="00B12A91" w:rsidRPr="00253ADA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04244" w:rsidRPr="00554C4F" w:rsidTr="00CA5604">
        <w:tc>
          <w:tcPr>
            <w:tcW w:w="5210" w:type="dxa"/>
            <w:gridSpan w:val="2"/>
          </w:tcPr>
          <w:p w:rsidR="00C04244" w:rsidRDefault="00C04244" w:rsidP="00253ADA">
            <w:pPr>
              <w:pStyle w:val="ConsPlusTitle"/>
              <w:widowControl/>
              <w:jc w:val="center"/>
              <w:outlineLvl w:val="1"/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04244">
              <w:rPr>
                <w:rFonts w:ascii="Times New Roman" w:hAnsi="Times New Roman" w:cs="Times New Roman"/>
                <w:b w:val="0"/>
                <w:sz w:val="22"/>
                <w:szCs w:val="22"/>
              </w:rPr>
              <w:t>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C04244" w:rsidRDefault="00C04244" w:rsidP="00253ADA">
            <w:pPr>
              <w:pStyle w:val="ConsPlusTitle"/>
              <w:widowControl/>
              <w:jc w:val="center"/>
              <w:outlineLvl w:val="1"/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</w:pPr>
            <w:r w:rsidRPr="00C04244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B12A91" w:rsidRPr="00554C4F" w:rsidTr="00522E4B">
        <w:tc>
          <w:tcPr>
            <w:tcW w:w="817" w:type="dxa"/>
          </w:tcPr>
          <w:p w:rsidR="00B12A91" w:rsidRPr="00C02512" w:rsidRDefault="004B7683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  <w:r w:rsidR="00522E4B">
              <w:rPr>
                <w:rFonts w:ascii="Times New Roman" w:hAnsi="Times New Roman" w:cs="Times New Roman"/>
                <w:b w:val="0"/>
                <w:sz w:val="22"/>
                <w:szCs w:val="22"/>
              </w:rPr>
              <w:t>.1.</w:t>
            </w:r>
          </w:p>
        </w:tc>
        <w:tc>
          <w:tcPr>
            <w:tcW w:w="4393" w:type="dxa"/>
          </w:tcPr>
          <w:p w:rsidR="00B12A91" w:rsidRPr="00C02512" w:rsidRDefault="0002260F" w:rsidP="004D462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</w:t>
            </w:r>
            <w:r w:rsidR="004D462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бслуживание</w:t>
            </w:r>
            <w:r w:rsidR="00253ADA" w:rsidRPr="00253AD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сетей газопровода муниципального образования</w:t>
            </w:r>
          </w:p>
        </w:tc>
        <w:tc>
          <w:tcPr>
            <w:tcW w:w="2605" w:type="dxa"/>
          </w:tcPr>
          <w:p w:rsidR="00B12A91" w:rsidRPr="00C02512" w:rsidRDefault="0002260F" w:rsidP="00664C01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r w:rsidR="00664C01">
              <w:rPr>
                <w:rFonts w:ascii="Times New Roman" w:hAnsi="Times New Roman" w:cs="Times New Roman"/>
                <w:b w:val="0"/>
                <w:sz w:val="22"/>
                <w:szCs w:val="22"/>
              </w:rPr>
              <w:t>воевременное и качественное предоставлени</w:t>
            </w:r>
            <w:r w:rsidR="00CC2AB0">
              <w:rPr>
                <w:rFonts w:ascii="Times New Roman" w:hAnsi="Times New Roman" w:cs="Times New Roman"/>
                <w:b w:val="0"/>
                <w:sz w:val="22"/>
                <w:szCs w:val="22"/>
              </w:rPr>
              <w:t>е коммунальных услуг</w:t>
            </w:r>
            <w:r w:rsidR="00253AD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CC2AB0">
              <w:rPr>
                <w:rFonts w:ascii="Times New Roman" w:hAnsi="Times New Roman" w:cs="Times New Roman"/>
                <w:b w:val="0"/>
                <w:sz w:val="22"/>
                <w:szCs w:val="22"/>
              </w:rPr>
              <w:t>населению муниципального образования</w:t>
            </w:r>
            <w:r w:rsidR="00664C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605" w:type="dxa"/>
          </w:tcPr>
          <w:p w:rsidR="00B12A91" w:rsidRPr="00664C01" w:rsidRDefault="00664C01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64C01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уровня газификации сельского поселения</w:t>
            </w:r>
          </w:p>
        </w:tc>
      </w:tr>
      <w:tr w:rsidR="00664C01" w:rsidRPr="00554C4F" w:rsidTr="00DA0814">
        <w:tc>
          <w:tcPr>
            <w:tcW w:w="10420" w:type="dxa"/>
            <w:gridSpan w:val="4"/>
          </w:tcPr>
          <w:p w:rsidR="00664C01" w:rsidRPr="00664C01" w:rsidRDefault="00664C01" w:rsidP="00664C01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 xml:space="preserve"> 5</w:t>
            </w:r>
            <w:r w:rsidRPr="00B12A91">
              <w:rPr>
                <w:rStyle w:val="ac"/>
                <w:sz w:val="22"/>
                <w:szCs w:val="22"/>
              </w:rPr>
              <w:t>.</w:t>
            </w:r>
            <w:r w:rsidRPr="00B12A91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 xml:space="preserve">Комплекс процессных мероприятий </w:t>
            </w:r>
            <w:r w:rsidRPr="00253ADA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D32B76">
              <w:rPr>
                <w:rFonts w:ascii="Times New Roman" w:hAnsi="Times New Roman"/>
                <w:spacing w:val="-1"/>
                <w:sz w:val="22"/>
                <w:szCs w:val="22"/>
              </w:rPr>
              <w:t>Соблюдение чистоты и порядка на территории муниципального образования</w:t>
            </w:r>
            <w:r w:rsidRPr="00253ADA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04244" w:rsidRPr="00554C4F" w:rsidTr="000D5FA0">
        <w:tc>
          <w:tcPr>
            <w:tcW w:w="5210" w:type="dxa"/>
            <w:gridSpan w:val="2"/>
          </w:tcPr>
          <w:p w:rsidR="00C04244" w:rsidRDefault="00C04244" w:rsidP="00664C01">
            <w:pPr>
              <w:pStyle w:val="ConsPlusTitle"/>
              <w:widowControl/>
              <w:jc w:val="both"/>
              <w:outlineLvl w:val="1"/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04244">
              <w:rPr>
                <w:rFonts w:ascii="Times New Roman" w:hAnsi="Times New Roman" w:cs="Times New Roman"/>
                <w:b w:val="0"/>
                <w:sz w:val="22"/>
                <w:szCs w:val="22"/>
              </w:rPr>
              <w:t>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C04244" w:rsidRDefault="00C04244" w:rsidP="00664C01">
            <w:pPr>
              <w:pStyle w:val="ConsPlusTitle"/>
              <w:widowControl/>
              <w:jc w:val="both"/>
              <w:outlineLvl w:val="1"/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</w:pPr>
            <w:r w:rsidRPr="00C04244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664C01" w:rsidRPr="00554C4F" w:rsidTr="00522E4B">
        <w:tc>
          <w:tcPr>
            <w:tcW w:w="817" w:type="dxa"/>
          </w:tcPr>
          <w:p w:rsidR="00664C01" w:rsidRDefault="00664C01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5.1</w:t>
            </w:r>
          </w:p>
        </w:tc>
        <w:tc>
          <w:tcPr>
            <w:tcW w:w="4393" w:type="dxa"/>
          </w:tcPr>
          <w:p w:rsidR="00664C01" w:rsidRPr="00C02512" w:rsidRDefault="004D4626" w:rsidP="00253ADA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1"/>
                <w:sz w:val="22"/>
                <w:szCs w:val="22"/>
              </w:rPr>
              <w:t>Благоустройство территории поселения</w:t>
            </w:r>
          </w:p>
        </w:tc>
        <w:tc>
          <w:tcPr>
            <w:tcW w:w="2605" w:type="dxa"/>
          </w:tcPr>
          <w:p w:rsidR="00664C01" w:rsidRDefault="0002260F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="00664C01">
              <w:rPr>
                <w:rFonts w:ascii="Times New Roman" w:hAnsi="Times New Roman" w:cs="Times New Roman"/>
                <w:b w:val="0"/>
                <w:sz w:val="22"/>
                <w:szCs w:val="22"/>
              </w:rPr>
              <w:t>беспечение комфортных</w:t>
            </w:r>
            <w:r w:rsidR="00664C01" w:rsidRPr="00466BA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условия проживания населения муниципального образования</w:t>
            </w:r>
          </w:p>
        </w:tc>
        <w:tc>
          <w:tcPr>
            <w:tcW w:w="2605" w:type="dxa"/>
          </w:tcPr>
          <w:p w:rsidR="00664C01" w:rsidRPr="00664C01" w:rsidRDefault="0002260F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="00664C01">
              <w:rPr>
                <w:rFonts w:ascii="Times New Roman" w:hAnsi="Times New Roman" w:cs="Times New Roman"/>
                <w:b w:val="0"/>
                <w:sz w:val="22"/>
                <w:szCs w:val="22"/>
              </w:rPr>
              <w:t>овышение уровня</w:t>
            </w:r>
            <w:r w:rsidR="00664C01" w:rsidRPr="00664C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благоустроенности муниципального образования</w:t>
            </w:r>
          </w:p>
        </w:tc>
      </w:tr>
      <w:tr w:rsidR="00CC2AB0" w:rsidRPr="00554C4F" w:rsidTr="00DA0814">
        <w:tc>
          <w:tcPr>
            <w:tcW w:w="10420" w:type="dxa"/>
            <w:gridSpan w:val="4"/>
          </w:tcPr>
          <w:p w:rsidR="00CC2AB0" w:rsidRDefault="00CC2AB0" w:rsidP="00CC2AB0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12A91">
              <w:rPr>
                <w:rStyle w:val="ac"/>
                <w:sz w:val="22"/>
                <w:szCs w:val="22"/>
              </w:rPr>
              <w:t>.</w:t>
            </w:r>
            <w:r w:rsidRPr="00B12A91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 xml:space="preserve">Комплекс процессных мероприятий </w:t>
            </w:r>
            <w:r w:rsidRPr="00253ADA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  <w:r w:rsidRPr="00253ADA">
              <w:rPr>
                <w:rStyle w:val="ac"/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C04244" w:rsidRPr="00554C4F" w:rsidTr="00856891">
        <w:tc>
          <w:tcPr>
            <w:tcW w:w="5210" w:type="dxa"/>
            <w:gridSpan w:val="2"/>
          </w:tcPr>
          <w:p w:rsidR="00C04244" w:rsidRDefault="00C04244" w:rsidP="00CC2AB0">
            <w:pPr>
              <w:pStyle w:val="ConsPlusTitle"/>
              <w:widowControl/>
              <w:jc w:val="both"/>
              <w:outlineLvl w:val="1"/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04244">
              <w:rPr>
                <w:rFonts w:ascii="Times New Roman" w:hAnsi="Times New Roman" w:cs="Times New Roman"/>
                <w:b w:val="0"/>
                <w:sz w:val="22"/>
                <w:szCs w:val="22"/>
              </w:rPr>
              <w:t>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C04244" w:rsidRDefault="00C04244" w:rsidP="00CC2AB0">
            <w:pPr>
              <w:pStyle w:val="ConsPlusTitle"/>
              <w:widowControl/>
              <w:jc w:val="both"/>
              <w:outlineLvl w:val="1"/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</w:pPr>
            <w:r w:rsidRPr="00C04244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CC2AB0" w:rsidRPr="00554C4F" w:rsidTr="00522E4B">
        <w:tc>
          <w:tcPr>
            <w:tcW w:w="817" w:type="dxa"/>
          </w:tcPr>
          <w:p w:rsidR="00CC2AB0" w:rsidRDefault="001515D1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6.1</w:t>
            </w:r>
          </w:p>
        </w:tc>
        <w:tc>
          <w:tcPr>
            <w:tcW w:w="4393" w:type="dxa"/>
          </w:tcPr>
          <w:p w:rsidR="00CC2AB0" w:rsidRPr="00C02512" w:rsidRDefault="001515D1" w:rsidP="004D462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515D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Благоустройство и косметический ремонт Братских могил, Обелисков, Памятных знаков</w:t>
            </w:r>
            <w:r w:rsidR="004D4626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2605" w:type="dxa"/>
          </w:tcPr>
          <w:p w:rsidR="00CC2AB0" w:rsidRPr="00DA0814" w:rsidRDefault="0002260F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="00DA0814">
              <w:rPr>
                <w:rFonts w:ascii="Times New Roman" w:hAnsi="Times New Roman" w:cs="Times New Roman"/>
                <w:b w:val="0"/>
                <w:sz w:val="22"/>
                <w:szCs w:val="22"/>
              </w:rPr>
              <w:t>лучшение</w:t>
            </w:r>
            <w:r w:rsidR="00DA0814" w:rsidRPr="00DA08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A0814">
              <w:rPr>
                <w:rFonts w:ascii="Times New Roman" w:hAnsi="Times New Roman" w:cs="Times New Roman"/>
                <w:b w:val="0"/>
                <w:sz w:val="22"/>
                <w:szCs w:val="22"/>
              </w:rPr>
              <w:t>эстетического</w:t>
            </w:r>
            <w:r w:rsidR="00DA0814" w:rsidRPr="00DA08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A0814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состояния Памятных знаков и Обелисков на территории поселения</w:t>
            </w:r>
          </w:p>
        </w:tc>
        <w:tc>
          <w:tcPr>
            <w:tcW w:w="2605" w:type="dxa"/>
          </w:tcPr>
          <w:p w:rsidR="00CC2AB0" w:rsidRDefault="0002260F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="001515D1">
              <w:rPr>
                <w:rFonts w:ascii="Times New Roman" w:hAnsi="Times New Roman" w:cs="Times New Roman"/>
                <w:b w:val="0"/>
                <w:sz w:val="22"/>
                <w:szCs w:val="22"/>
              </w:rPr>
              <w:t>овышение уровня</w:t>
            </w:r>
            <w:r w:rsidR="001515D1" w:rsidRPr="00664C0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благоустроенности муниципального образования</w:t>
            </w:r>
          </w:p>
        </w:tc>
      </w:tr>
      <w:tr w:rsidR="001515D1" w:rsidRPr="00554C4F" w:rsidTr="00DA0814">
        <w:tc>
          <w:tcPr>
            <w:tcW w:w="10420" w:type="dxa"/>
            <w:gridSpan w:val="4"/>
          </w:tcPr>
          <w:p w:rsidR="001515D1" w:rsidRDefault="001515D1" w:rsidP="001515D1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B12A91">
              <w:rPr>
                <w:rStyle w:val="ac"/>
                <w:sz w:val="22"/>
                <w:szCs w:val="22"/>
              </w:rPr>
              <w:t>.</w:t>
            </w:r>
            <w:r w:rsidRPr="00B12A91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 xml:space="preserve">Комплекс процессных мероприятий </w:t>
            </w:r>
            <w:r w:rsidRPr="00253ADA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Содержание, ремонт и реконструкция сетей наружного уличного освещения</w:t>
            </w:r>
            <w:r w:rsidRPr="001515D1"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C04244" w:rsidRPr="00554C4F" w:rsidTr="002F43AE">
        <w:tc>
          <w:tcPr>
            <w:tcW w:w="5210" w:type="dxa"/>
            <w:gridSpan w:val="2"/>
          </w:tcPr>
          <w:p w:rsidR="00C04244" w:rsidRDefault="00C04244" w:rsidP="001515D1">
            <w:pPr>
              <w:pStyle w:val="ConsPlusTitle"/>
              <w:widowControl/>
              <w:jc w:val="both"/>
              <w:outlineLvl w:val="1"/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C04244">
              <w:rPr>
                <w:rFonts w:ascii="Times New Roman" w:hAnsi="Times New Roman" w:cs="Times New Roman"/>
                <w:b w:val="0"/>
                <w:sz w:val="22"/>
                <w:szCs w:val="22"/>
              </w:rPr>
              <w:t>тветственный за выполнение комплекса процессных мероприятий</w:t>
            </w:r>
          </w:p>
        </w:tc>
        <w:tc>
          <w:tcPr>
            <w:tcW w:w="5210" w:type="dxa"/>
            <w:gridSpan w:val="2"/>
          </w:tcPr>
          <w:p w:rsidR="00C04244" w:rsidRDefault="00C04244" w:rsidP="001515D1">
            <w:pPr>
              <w:pStyle w:val="ConsPlusTitle"/>
              <w:widowControl/>
              <w:jc w:val="both"/>
              <w:outlineLvl w:val="1"/>
              <w:rPr>
                <w:rStyle w:val="ac"/>
                <w:rFonts w:ascii="Times New Roman" w:hAnsi="Times New Roman" w:cs="Times New Roman"/>
                <w:b/>
                <w:sz w:val="22"/>
                <w:szCs w:val="22"/>
              </w:rPr>
            </w:pPr>
            <w:r w:rsidRPr="00C04244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муниципального образования Федосов Сергей Петрович</w:t>
            </w:r>
          </w:p>
        </w:tc>
      </w:tr>
      <w:tr w:rsidR="001515D1" w:rsidRPr="00554C4F" w:rsidTr="00522E4B">
        <w:tc>
          <w:tcPr>
            <w:tcW w:w="817" w:type="dxa"/>
          </w:tcPr>
          <w:p w:rsidR="001515D1" w:rsidRDefault="001515D1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7.1</w:t>
            </w:r>
          </w:p>
        </w:tc>
        <w:tc>
          <w:tcPr>
            <w:tcW w:w="4393" w:type="dxa"/>
          </w:tcPr>
          <w:p w:rsidR="001515D1" w:rsidRPr="00C02512" w:rsidRDefault="004D4626" w:rsidP="004D4626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Содержание и</w:t>
            </w:r>
            <w:r w:rsidR="001515D1" w:rsidRPr="001515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ремонт</w:t>
            </w:r>
            <w:r w:rsidR="001515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1515D1" w:rsidRPr="001515D1">
              <w:rPr>
                <w:rFonts w:ascii="Times New Roman" w:hAnsi="Times New Roman" w:cs="Times New Roman"/>
                <w:b w:val="0"/>
                <w:sz w:val="22"/>
                <w:szCs w:val="22"/>
              </w:rPr>
              <w:t>сетей наружного уличного освещения</w:t>
            </w:r>
          </w:p>
        </w:tc>
        <w:tc>
          <w:tcPr>
            <w:tcW w:w="2605" w:type="dxa"/>
          </w:tcPr>
          <w:p w:rsidR="001515D1" w:rsidRDefault="0002260F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</w:t>
            </w:r>
            <w:r w:rsidR="00DA0814">
              <w:rPr>
                <w:rFonts w:ascii="Times New Roman" w:hAnsi="Times New Roman" w:cs="Times New Roman"/>
                <w:b w:val="0"/>
                <w:sz w:val="22"/>
                <w:szCs w:val="22"/>
              </w:rPr>
              <w:t>лучшение условий проживания граждан</w:t>
            </w:r>
          </w:p>
        </w:tc>
        <w:tc>
          <w:tcPr>
            <w:tcW w:w="2605" w:type="dxa"/>
          </w:tcPr>
          <w:p w:rsidR="001515D1" w:rsidRPr="001515D1" w:rsidRDefault="0002260F" w:rsidP="00C02512">
            <w:pPr>
              <w:pStyle w:val="ConsPlusTitle"/>
              <w:widowControl/>
              <w:jc w:val="both"/>
              <w:outlineLvl w:val="1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r w:rsidR="00D508AF">
              <w:rPr>
                <w:rFonts w:ascii="Times New Roman" w:hAnsi="Times New Roman" w:cs="Times New Roman"/>
                <w:b w:val="0"/>
                <w:sz w:val="22"/>
                <w:szCs w:val="22"/>
              </w:rPr>
              <w:t>овышение уров</w:t>
            </w:r>
            <w:r w:rsidR="001515D1">
              <w:rPr>
                <w:rFonts w:ascii="Times New Roman" w:hAnsi="Times New Roman" w:cs="Times New Roman"/>
                <w:b w:val="0"/>
                <w:sz w:val="22"/>
                <w:szCs w:val="22"/>
              </w:rPr>
              <w:t>ня</w:t>
            </w:r>
            <w:r w:rsidR="001515D1" w:rsidRPr="001515D1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технического состояния </w:t>
            </w:r>
            <w:r w:rsidR="001515D1" w:rsidRPr="001515D1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сетей наружного уличного освещения</w:t>
            </w:r>
          </w:p>
        </w:tc>
      </w:tr>
    </w:tbl>
    <w:p w:rsidR="00302043" w:rsidRDefault="00302043" w:rsidP="0030204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4A87" w:rsidRPr="007204D6" w:rsidRDefault="00944A87" w:rsidP="00944A87">
      <w:pPr>
        <w:pStyle w:val="af1"/>
        <w:jc w:val="center"/>
        <w:rPr>
          <w:b/>
          <w:bCs/>
          <w:szCs w:val="26"/>
        </w:rPr>
      </w:pPr>
      <w:r w:rsidRPr="007204D6">
        <w:rPr>
          <w:b/>
          <w:bCs/>
          <w:szCs w:val="26"/>
        </w:rPr>
        <w:t>Финансовое обеспечение муниципальной программы</w:t>
      </w:r>
    </w:p>
    <w:p w:rsidR="00944A87" w:rsidRPr="007204D6" w:rsidRDefault="00944A87" w:rsidP="00944A87">
      <w:pPr>
        <w:pStyle w:val="af1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1"/>
        <w:gridCol w:w="1705"/>
        <w:gridCol w:w="1886"/>
        <w:gridCol w:w="1884"/>
        <w:gridCol w:w="1894"/>
      </w:tblGrid>
      <w:tr w:rsidR="00944A87" w:rsidRPr="007204D6" w:rsidTr="00DA0814">
        <w:tc>
          <w:tcPr>
            <w:tcW w:w="1464" w:type="pct"/>
            <w:vMerge w:val="restart"/>
            <w:shd w:val="clear" w:color="auto" w:fill="auto"/>
          </w:tcPr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Источник финансового обеспечения</w:t>
            </w:r>
          </w:p>
        </w:tc>
        <w:tc>
          <w:tcPr>
            <w:tcW w:w="3536" w:type="pct"/>
            <w:gridSpan w:val="4"/>
            <w:shd w:val="clear" w:color="auto" w:fill="auto"/>
          </w:tcPr>
          <w:p w:rsidR="00944A87" w:rsidRPr="00944A87" w:rsidRDefault="00944A87" w:rsidP="00DA0814">
            <w:pPr>
              <w:pStyle w:val="af1"/>
              <w:jc w:val="center"/>
              <w:rPr>
                <w:b/>
                <w:sz w:val="22"/>
                <w:szCs w:val="26"/>
                <w:lang w:val="ru-RU"/>
              </w:rPr>
            </w:pPr>
            <w:r w:rsidRPr="00944A87">
              <w:rPr>
                <w:b/>
                <w:sz w:val="22"/>
                <w:szCs w:val="26"/>
                <w:lang w:val="ru-RU"/>
              </w:rPr>
              <w:t>Объем финансового обеспечения по годам реализации</w:t>
            </w:r>
          </w:p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(тыс. рублей)</w:t>
            </w:r>
          </w:p>
        </w:tc>
      </w:tr>
      <w:tr w:rsidR="00944A87" w:rsidRPr="007204D6" w:rsidTr="00DA0814">
        <w:tc>
          <w:tcPr>
            <w:tcW w:w="1464" w:type="pct"/>
            <w:vMerge/>
            <w:shd w:val="clear" w:color="auto" w:fill="auto"/>
          </w:tcPr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</w:p>
        </w:tc>
        <w:tc>
          <w:tcPr>
            <w:tcW w:w="818" w:type="pct"/>
            <w:shd w:val="clear" w:color="auto" w:fill="auto"/>
          </w:tcPr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всего</w:t>
            </w:r>
          </w:p>
        </w:tc>
        <w:tc>
          <w:tcPr>
            <w:tcW w:w="905" w:type="pct"/>
            <w:shd w:val="clear" w:color="auto" w:fill="auto"/>
          </w:tcPr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2022 год</w:t>
            </w:r>
          </w:p>
        </w:tc>
        <w:tc>
          <w:tcPr>
            <w:tcW w:w="904" w:type="pct"/>
            <w:shd w:val="clear" w:color="auto" w:fill="auto"/>
          </w:tcPr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2023 год</w:t>
            </w:r>
          </w:p>
        </w:tc>
        <w:tc>
          <w:tcPr>
            <w:tcW w:w="908" w:type="pct"/>
            <w:shd w:val="clear" w:color="auto" w:fill="auto"/>
          </w:tcPr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2024 год</w:t>
            </w:r>
          </w:p>
        </w:tc>
      </w:tr>
      <w:tr w:rsidR="00944A87" w:rsidRPr="007204D6" w:rsidTr="00DA0814">
        <w:tc>
          <w:tcPr>
            <w:tcW w:w="1464" w:type="pct"/>
            <w:shd w:val="clear" w:color="auto" w:fill="auto"/>
          </w:tcPr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1</w:t>
            </w:r>
          </w:p>
        </w:tc>
        <w:tc>
          <w:tcPr>
            <w:tcW w:w="818" w:type="pct"/>
            <w:shd w:val="clear" w:color="auto" w:fill="auto"/>
          </w:tcPr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2</w:t>
            </w:r>
          </w:p>
        </w:tc>
        <w:tc>
          <w:tcPr>
            <w:tcW w:w="905" w:type="pct"/>
            <w:shd w:val="clear" w:color="auto" w:fill="auto"/>
          </w:tcPr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4</w:t>
            </w:r>
          </w:p>
        </w:tc>
        <w:tc>
          <w:tcPr>
            <w:tcW w:w="908" w:type="pct"/>
            <w:shd w:val="clear" w:color="auto" w:fill="auto"/>
          </w:tcPr>
          <w:p w:rsidR="00944A87" w:rsidRPr="00FE1C95" w:rsidRDefault="00944A87" w:rsidP="00DA0814">
            <w:pPr>
              <w:pStyle w:val="af1"/>
              <w:jc w:val="center"/>
              <w:rPr>
                <w:b/>
                <w:sz w:val="22"/>
                <w:szCs w:val="26"/>
              </w:rPr>
            </w:pPr>
            <w:r w:rsidRPr="00FE1C95">
              <w:rPr>
                <w:b/>
                <w:sz w:val="22"/>
                <w:szCs w:val="26"/>
              </w:rPr>
              <w:t>5</w:t>
            </w:r>
          </w:p>
        </w:tc>
      </w:tr>
      <w:tr w:rsidR="00944A87" w:rsidRPr="008B48EA" w:rsidTr="00DA0814">
        <w:tc>
          <w:tcPr>
            <w:tcW w:w="1464" w:type="pct"/>
            <w:shd w:val="clear" w:color="auto" w:fill="auto"/>
          </w:tcPr>
          <w:p w:rsidR="00944A87" w:rsidRPr="00944A87" w:rsidRDefault="00944A87" w:rsidP="00DA0814">
            <w:pPr>
              <w:pStyle w:val="af1"/>
              <w:rPr>
                <w:sz w:val="22"/>
                <w:szCs w:val="26"/>
                <w:lang w:val="ru-RU"/>
              </w:rPr>
            </w:pPr>
            <w:r w:rsidRPr="00944A87">
              <w:rPr>
                <w:sz w:val="22"/>
                <w:szCs w:val="26"/>
                <w:lang w:val="ru-RU"/>
              </w:rPr>
              <w:t xml:space="preserve">В целом по муниципальной программе, </w:t>
            </w:r>
            <w:r w:rsidRPr="00944A87">
              <w:rPr>
                <w:sz w:val="22"/>
                <w:szCs w:val="26"/>
                <w:lang w:val="ru-RU"/>
              </w:rPr>
              <w:br/>
              <w:t>в том числе:</w:t>
            </w:r>
          </w:p>
        </w:tc>
        <w:tc>
          <w:tcPr>
            <w:tcW w:w="818" w:type="pct"/>
            <w:shd w:val="clear" w:color="auto" w:fill="auto"/>
          </w:tcPr>
          <w:p w:rsidR="00944A87" w:rsidRPr="00977946" w:rsidRDefault="008B48EA" w:rsidP="00DA0814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944,7</w:t>
            </w:r>
          </w:p>
        </w:tc>
        <w:tc>
          <w:tcPr>
            <w:tcW w:w="905" w:type="pct"/>
            <w:shd w:val="clear" w:color="auto" w:fill="auto"/>
          </w:tcPr>
          <w:p w:rsidR="00944A87" w:rsidRPr="00977946" w:rsidRDefault="008B48EA" w:rsidP="00DA0814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670,5</w:t>
            </w:r>
          </w:p>
        </w:tc>
        <w:tc>
          <w:tcPr>
            <w:tcW w:w="904" w:type="pct"/>
            <w:shd w:val="clear" w:color="auto" w:fill="auto"/>
          </w:tcPr>
          <w:p w:rsidR="00944A87" w:rsidRPr="00977946" w:rsidRDefault="008B48EA" w:rsidP="00DA0814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254,2</w:t>
            </w:r>
          </w:p>
        </w:tc>
        <w:tc>
          <w:tcPr>
            <w:tcW w:w="908" w:type="pct"/>
            <w:shd w:val="clear" w:color="auto" w:fill="auto"/>
          </w:tcPr>
          <w:p w:rsidR="00944A87" w:rsidRPr="00977946" w:rsidRDefault="008B48EA" w:rsidP="00DA0814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20</w:t>
            </w:r>
          </w:p>
        </w:tc>
      </w:tr>
      <w:tr w:rsidR="00944A87" w:rsidRPr="007204D6" w:rsidTr="00DA0814">
        <w:tc>
          <w:tcPr>
            <w:tcW w:w="1464" w:type="pct"/>
            <w:shd w:val="clear" w:color="auto" w:fill="auto"/>
          </w:tcPr>
          <w:p w:rsidR="00944A87" w:rsidRPr="007204D6" w:rsidRDefault="00944A87" w:rsidP="00DA0814">
            <w:pPr>
              <w:pStyle w:val="af1"/>
              <w:rPr>
                <w:sz w:val="22"/>
                <w:szCs w:val="26"/>
              </w:rPr>
            </w:pPr>
            <w:r w:rsidRPr="007204D6">
              <w:rPr>
                <w:sz w:val="22"/>
                <w:szCs w:val="26"/>
              </w:rPr>
              <w:t>средства муниципального бюджета</w:t>
            </w:r>
          </w:p>
        </w:tc>
        <w:tc>
          <w:tcPr>
            <w:tcW w:w="818" w:type="pct"/>
            <w:shd w:val="clear" w:color="auto" w:fill="auto"/>
          </w:tcPr>
          <w:p w:rsidR="00944A87" w:rsidRPr="008B48EA" w:rsidRDefault="008B48EA" w:rsidP="00DA0814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944,7</w:t>
            </w:r>
          </w:p>
        </w:tc>
        <w:tc>
          <w:tcPr>
            <w:tcW w:w="905" w:type="pct"/>
            <w:shd w:val="clear" w:color="auto" w:fill="auto"/>
          </w:tcPr>
          <w:p w:rsidR="00944A87" w:rsidRPr="008B48EA" w:rsidRDefault="008B48EA" w:rsidP="00DA0814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670,5</w:t>
            </w:r>
          </w:p>
        </w:tc>
        <w:tc>
          <w:tcPr>
            <w:tcW w:w="904" w:type="pct"/>
            <w:shd w:val="clear" w:color="auto" w:fill="auto"/>
          </w:tcPr>
          <w:p w:rsidR="00944A87" w:rsidRPr="008B48EA" w:rsidRDefault="008B48EA" w:rsidP="00DA0814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254,2</w:t>
            </w:r>
          </w:p>
        </w:tc>
        <w:tc>
          <w:tcPr>
            <w:tcW w:w="908" w:type="pct"/>
            <w:shd w:val="clear" w:color="auto" w:fill="auto"/>
          </w:tcPr>
          <w:p w:rsidR="00944A87" w:rsidRPr="008B48EA" w:rsidRDefault="008B48EA" w:rsidP="00DA0814">
            <w:pPr>
              <w:pStyle w:val="af1"/>
              <w:jc w:val="center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20</w:t>
            </w:r>
          </w:p>
        </w:tc>
      </w:tr>
    </w:tbl>
    <w:p w:rsidR="00944A87" w:rsidRDefault="00944A87" w:rsidP="00944A87">
      <w:pPr>
        <w:pStyle w:val="af1"/>
        <w:rPr>
          <w:szCs w:val="26"/>
          <w:lang w:val="ru-RU"/>
        </w:rPr>
      </w:pPr>
    </w:p>
    <w:p w:rsidR="004B7683" w:rsidRPr="004B7683" w:rsidRDefault="004B7683" w:rsidP="004B7683">
      <w:pPr>
        <w:pStyle w:val="af1"/>
        <w:jc w:val="center"/>
        <w:rPr>
          <w:sz w:val="28"/>
          <w:szCs w:val="28"/>
          <w:lang w:val="ru-RU"/>
        </w:rPr>
      </w:pPr>
      <w:r w:rsidRPr="004B7683">
        <w:rPr>
          <w:sz w:val="28"/>
          <w:szCs w:val="28"/>
          <w:lang w:val="ru-RU"/>
        </w:rPr>
        <w:t>СВЕДЕНИЯ</w:t>
      </w:r>
    </w:p>
    <w:p w:rsidR="004B7683" w:rsidRDefault="004B7683" w:rsidP="004B7683">
      <w:pPr>
        <w:pStyle w:val="af1"/>
        <w:jc w:val="center"/>
        <w:rPr>
          <w:sz w:val="28"/>
          <w:szCs w:val="28"/>
          <w:lang w:val="ru-RU"/>
        </w:rPr>
      </w:pPr>
      <w:r w:rsidRPr="004B7683">
        <w:rPr>
          <w:sz w:val="28"/>
          <w:szCs w:val="28"/>
          <w:lang w:val="ru-RU"/>
        </w:rPr>
        <w:t>о показателях муниципальной программы</w:t>
      </w:r>
    </w:p>
    <w:p w:rsidR="004B7683" w:rsidRDefault="004B7683" w:rsidP="004B7683">
      <w:pPr>
        <w:pStyle w:val="af1"/>
        <w:jc w:val="center"/>
        <w:rPr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1384"/>
        <w:gridCol w:w="4394"/>
        <w:gridCol w:w="4642"/>
      </w:tblGrid>
      <w:tr w:rsidR="004B7683" w:rsidRPr="00554C4F" w:rsidTr="004B7683">
        <w:tc>
          <w:tcPr>
            <w:tcW w:w="1384" w:type="dxa"/>
          </w:tcPr>
          <w:p w:rsidR="004B7683" w:rsidRPr="004B7683" w:rsidRDefault="004B7683" w:rsidP="004B7683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№ п/п</w:t>
            </w:r>
          </w:p>
        </w:tc>
        <w:tc>
          <w:tcPr>
            <w:tcW w:w="4394" w:type="dxa"/>
          </w:tcPr>
          <w:p w:rsidR="004B7683" w:rsidRPr="004B7683" w:rsidRDefault="004B7683" w:rsidP="004B7683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Наименование показателя</w:t>
            </w:r>
          </w:p>
        </w:tc>
        <w:tc>
          <w:tcPr>
            <w:tcW w:w="4642" w:type="dxa"/>
          </w:tcPr>
          <w:p w:rsidR="004B7683" w:rsidRPr="004B7683" w:rsidRDefault="004B7683" w:rsidP="004B7683">
            <w:pPr>
              <w:pStyle w:val="af1"/>
              <w:jc w:val="center"/>
              <w:rPr>
                <w:lang w:val="ru-RU"/>
              </w:rPr>
            </w:pPr>
            <w:r w:rsidRPr="004B7683">
              <w:rPr>
                <w:lang w:val="ru-RU"/>
              </w:rPr>
              <w:t>Методика расчета показателя или источник получения информации о значении показателя</w:t>
            </w:r>
            <w:r>
              <w:rPr>
                <w:lang w:val="ru-RU"/>
              </w:rPr>
              <w:t xml:space="preserve">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B7683" w:rsidRPr="00EB0166" w:rsidTr="004B7683">
        <w:tc>
          <w:tcPr>
            <w:tcW w:w="1384" w:type="dxa"/>
          </w:tcPr>
          <w:p w:rsidR="004B7683" w:rsidRPr="00D508AF" w:rsidRDefault="00D508AF" w:rsidP="004B7683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1</w:t>
            </w:r>
          </w:p>
        </w:tc>
        <w:tc>
          <w:tcPr>
            <w:tcW w:w="4394" w:type="dxa"/>
          </w:tcPr>
          <w:p w:rsidR="004B7683" w:rsidRPr="00D508AF" w:rsidRDefault="00D508AF" w:rsidP="00D508AF">
            <w:pPr>
              <w:pStyle w:val="af1"/>
              <w:jc w:val="both"/>
              <w:rPr>
                <w:lang w:val="ru-RU"/>
              </w:rPr>
            </w:pPr>
            <w:r w:rsidRPr="00365E1E">
              <w:rPr>
                <w:spacing w:val="8"/>
                <w:lang w:val="ru-RU"/>
              </w:rPr>
              <w:t>Доля населения Кожуховичского сельского поселения, обеспеченного питьевой водой надлежащего качества</w:t>
            </w:r>
          </w:p>
        </w:tc>
        <w:tc>
          <w:tcPr>
            <w:tcW w:w="4642" w:type="dxa"/>
          </w:tcPr>
          <w:p w:rsidR="004B7683" w:rsidRPr="00D508AF" w:rsidRDefault="00DA0814" w:rsidP="004B7683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 w:rsidR="003504E8">
              <w:rPr>
                <w:lang w:val="ru-RU"/>
              </w:rPr>
              <w:t>: формы</w:t>
            </w:r>
            <w:r w:rsidR="00A13B37">
              <w:rPr>
                <w:lang w:val="ru-RU"/>
              </w:rPr>
              <w:t xml:space="preserve"> статистического наблюдения</w:t>
            </w:r>
            <w:r w:rsidR="003504E8">
              <w:rPr>
                <w:lang w:val="ru-RU"/>
              </w:rPr>
              <w:t xml:space="preserve"> № 1-водопровод, 1-МО</w:t>
            </w:r>
          </w:p>
        </w:tc>
      </w:tr>
      <w:tr w:rsidR="004B7683" w:rsidRPr="00EB0166" w:rsidTr="004B7683">
        <w:tc>
          <w:tcPr>
            <w:tcW w:w="1384" w:type="dxa"/>
          </w:tcPr>
          <w:p w:rsidR="004B7683" w:rsidRPr="00D508AF" w:rsidRDefault="00D508AF" w:rsidP="004B7683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2</w:t>
            </w:r>
          </w:p>
        </w:tc>
        <w:tc>
          <w:tcPr>
            <w:tcW w:w="4394" w:type="dxa"/>
          </w:tcPr>
          <w:p w:rsidR="004B7683" w:rsidRPr="00D508AF" w:rsidRDefault="00D508AF" w:rsidP="00D508AF">
            <w:pPr>
              <w:pStyle w:val="af1"/>
              <w:jc w:val="both"/>
              <w:rPr>
                <w:lang w:val="ru-RU"/>
              </w:rPr>
            </w:pPr>
            <w:r>
              <w:rPr>
                <w:spacing w:val="8"/>
                <w:lang w:val="ru-RU"/>
              </w:rPr>
              <w:t>Уровень газификации муниципального образования</w:t>
            </w:r>
          </w:p>
        </w:tc>
        <w:tc>
          <w:tcPr>
            <w:tcW w:w="4642" w:type="dxa"/>
          </w:tcPr>
          <w:p w:rsidR="004B7683" w:rsidRPr="00D508AF" w:rsidRDefault="00DA0814" w:rsidP="004B7683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 w:rsidR="00A13B37">
              <w:rPr>
                <w:lang w:val="ru-RU"/>
              </w:rPr>
              <w:t>:</w:t>
            </w:r>
            <w:r w:rsidR="003504E8">
              <w:rPr>
                <w:lang w:val="ru-RU"/>
              </w:rPr>
              <w:t xml:space="preserve"> форма статистического наблюдения № 1-МО</w:t>
            </w:r>
          </w:p>
        </w:tc>
      </w:tr>
      <w:tr w:rsidR="00D508AF" w:rsidRPr="00EB0166" w:rsidTr="004B7683">
        <w:tc>
          <w:tcPr>
            <w:tcW w:w="1384" w:type="dxa"/>
          </w:tcPr>
          <w:p w:rsidR="00D508AF" w:rsidRPr="00D508AF" w:rsidRDefault="00D508AF" w:rsidP="004B7683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3</w:t>
            </w:r>
          </w:p>
        </w:tc>
        <w:tc>
          <w:tcPr>
            <w:tcW w:w="4394" w:type="dxa"/>
          </w:tcPr>
          <w:p w:rsidR="00D508AF" w:rsidRPr="00D508AF" w:rsidRDefault="00D508AF" w:rsidP="00D508AF">
            <w:pPr>
              <w:pStyle w:val="af1"/>
              <w:jc w:val="both"/>
              <w:rPr>
                <w:lang w:val="ru-RU"/>
              </w:rPr>
            </w:pPr>
            <w:r w:rsidRPr="00D508AF">
              <w:rPr>
                <w:lang w:val="ru-RU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4642" w:type="dxa"/>
          </w:tcPr>
          <w:p w:rsidR="00D508AF" w:rsidRPr="00D508AF" w:rsidRDefault="00DA0814" w:rsidP="004B7683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 w:rsidR="009B1065">
              <w:rPr>
                <w:lang w:val="ru-RU"/>
              </w:rPr>
              <w:t>: техническая документация, акты выполненных работ.</w:t>
            </w:r>
          </w:p>
        </w:tc>
      </w:tr>
      <w:tr w:rsidR="00D508AF" w:rsidRPr="00EB0166" w:rsidTr="004B7683">
        <w:tc>
          <w:tcPr>
            <w:tcW w:w="1384" w:type="dxa"/>
          </w:tcPr>
          <w:p w:rsidR="00D508AF" w:rsidRPr="00D508AF" w:rsidRDefault="00D508AF" w:rsidP="004B7683">
            <w:pPr>
              <w:pStyle w:val="af1"/>
              <w:jc w:val="center"/>
              <w:rPr>
                <w:lang w:val="ru-RU"/>
              </w:rPr>
            </w:pPr>
            <w:r w:rsidRPr="00D508AF">
              <w:rPr>
                <w:lang w:val="ru-RU"/>
              </w:rPr>
              <w:t>4</w:t>
            </w:r>
          </w:p>
        </w:tc>
        <w:tc>
          <w:tcPr>
            <w:tcW w:w="4394" w:type="dxa"/>
          </w:tcPr>
          <w:p w:rsidR="00D508AF" w:rsidRPr="00D508AF" w:rsidRDefault="00D508AF" w:rsidP="00D508AF">
            <w:pPr>
              <w:pStyle w:val="af1"/>
              <w:jc w:val="both"/>
              <w:rPr>
                <w:lang w:val="ru-RU"/>
              </w:rPr>
            </w:pPr>
            <w:r>
              <w:t>У</w:t>
            </w:r>
            <w:r w:rsidRPr="00365E1E">
              <w:t>ровень благоустроенности муниципального образования</w:t>
            </w:r>
          </w:p>
        </w:tc>
        <w:tc>
          <w:tcPr>
            <w:tcW w:w="4642" w:type="dxa"/>
          </w:tcPr>
          <w:p w:rsidR="00D508AF" w:rsidRPr="00D508AF" w:rsidRDefault="00DA0814" w:rsidP="004B7683">
            <w:pPr>
              <w:pStyle w:val="af1"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4B7683">
              <w:rPr>
                <w:lang w:val="ru-RU"/>
              </w:rPr>
              <w:t>сточник получения информации</w:t>
            </w:r>
            <w:r w:rsidR="00A13B37">
              <w:rPr>
                <w:lang w:val="ru-RU"/>
              </w:rPr>
              <w:t>:</w:t>
            </w:r>
            <w:r w:rsidR="003504E8">
              <w:rPr>
                <w:lang w:val="ru-RU"/>
              </w:rPr>
              <w:t xml:space="preserve"> форма статистического наблюдения № 1-МО</w:t>
            </w:r>
            <w:r w:rsidR="009B1065">
              <w:rPr>
                <w:lang w:val="ru-RU"/>
              </w:rPr>
              <w:t>, акты выполненных работ по благоустройству.</w:t>
            </w:r>
          </w:p>
        </w:tc>
      </w:tr>
    </w:tbl>
    <w:p w:rsidR="004B7683" w:rsidRPr="004B7683" w:rsidRDefault="004B7683" w:rsidP="004B7683">
      <w:pPr>
        <w:pStyle w:val="af1"/>
        <w:jc w:val="center"/>
        <w:rPr>
          <w:sz w:val="28"/>
          <w:szCs w:val="28"/>
          <w:lang w:val="ru-RU"/>
        </w:rPr>
      </w:pPr>
    </w:p>
    <w:p w:rsidR="004B7683" w:rsidRPr="004B7683" w:rsidRDefault="004B7683" w:rsidP="00944A87">
      <w:pPr>
        <w:pStyle w:val="af1"/>
        <w:ind w:firstLine="709"/>
        <w:jc w:val="center"/>
        <w:rPr>
          <w:b/>
          <w:sz w:val="28"/>
          <w:szCs w:val="28"/>
          <w:lang w:val="ru-RU"/>
        </w:rPr>
      </w:pPr>
    </w:p>
    <w:p w:rsidR="004B7683" w:rsidRPr="004B7683" w:rsidRDefault="004B7683" w:rsidP="00944A87">
      <w:pPr>
        <w:pStyle w:val="af1"/>
        <w:ind w:firstLine="709"/>
        <w:jc w:val="center"/>
        <w:rPr>
          <w:b/>
          <w:sz w:val="28"/>
          <w:szCs w:val="28"/>
          <w:lang w:val="ru-RU"/>
        </w:rPr>
      </w:pPr>
    </w:p>
    <w:p w:rsidR="00944A87" w:rsidRPr="004B7683" w:rsidRDefault="00944A87" w:rsidP="00944A87">
      <w:pPr>
        <w:pStyle w:val="af1"/>
        <w:ind w:firstLine="709"/>
        <w:jc w:val="center"/>
        <w:rPr>
          <w:b/>
          <w:bCs/>
          <w:sz w:val="28"/>
          <w:szCs w:val="28"/>
          <w:lang w:val="ru-RU"/>
        </w:rPr>
      </w:pPr>
      <w:r w:rsidRPr="004B7683">
        <w:rPr>
          <w:b/>
          <w:sz w:val="28"/>
          <w:szCs w:val="28"/>
          <w:lang w:val="ru-RU"/>
        </w:rPr>
        <w:t xml:space="preserve">Раздел 1. </w:t>
      </w:r>
      <w:r w:rsidRPr="004B7683">
        <w:rPr>
          <w:b/>
          <w:bCs/>
          <w:sz w:val="28"/>
          <w:szCs w:val="28"/>
          <w:lang w:val="ru-RU"/>
        </w:rPr>
        <w:t xml:space="preserve">Стратегические приоритеты в сфере реализации </w:t>
      </w:r>
      <w:r w:rsidRPr="004B7683">
        <w:rPr>
          <w:b/>
          <w:bCs/>
          <w:sz w:val="28"/>
          <w:szCs w:val="28"/>
          <w:lang w:val="ru-RU"/>
        </w:rPr>
        <w:br/>
        <w:t>муниципальной программы</w:t>
      </w:r>
    </w:p>
    <w:p w:rsidR="00302043" w:rsidRDefault="00302043" w:rsidP="00C21508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02043" w:rsidRPr="008728B5" w:rsidRDefault="007E49E5" w:rsidP="00E723B3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728B5" w:rsidRPr="008728B5">
        <w:rPr>
          <w:rFonts w:ascii="Times New Roman" w:hAnsi="Times New Roman" w:cs="Times New Roman"/>
          <w:b w:val="0"/>
          <w:sz w:val="28"/>
          <w:szCs w:val="28"/>
        </w:rPr>
        <w:t>Кожуховичское сельское поселение</w:t>
      </w:r>
      <w:r w:rsidR="008728B5">
        <w:rPr>
          <w:rFonts w:ascii="Times New Roman" w:hAnsi="Times New Roman" w:cs="Times New Roman"/>
          <w:b w:val="0"/>
          <w:sz w:val="28"/>
          <w:szCs w:val="28"/>
        </w:rPr>
        <w:t xml:space="preserve"> Хиславичского района Смоленской области расположено </w:t>
      </w:r>
      <w:r w:rsidR="00590128">
        <w:rPr>
          <w:rFonts w:ascii="Times New Roman" w:hAnsi="Times New Roman" w:cs="Times New Roman"/>
          <w:b w:val="0"/>
          <w:sz w:val="28"/>
          <w:szCs w:val="28"/>
        </w:rPr>
        <w:t>в запа</w:t>
      </w:r>
      <w:r>
        <w:rPr>
          <w:rFonts w:ascii="Times New Roman" w:hAnsi="Times New Roman" w:cs="Times New Roman"/>
          <w:b w:val="0"/>
          <w:sz w:val="28"/>
          <w:szCs w:val="28"/>
        </w:rPr>
        <w:t>дной части Хиславичского района</w:t>
      </w:r>
      <w:r w:rsidR="008728B5">
        <w:rPr>
          <w:rFonts w:ascii="Times New Roman" w:hAnsi="Times New Roman" w:cs="Times New Roman"/>
          <w:b w:val="0"/>
          <w:sz w:val="28"/>
          <w:szCs w:val="28"/>
        </w:rPr>
        <w:t xml:space="preserve">. Административным центром Кожуховичского сельского поселения является д. Братковая. Расстояние до районного центра </w:t>
      </w:r>
      <w:r w:rsidR="00E723B3">
        <w:rPr>
          <w:rFonts w:ascii="Times New Roman" w:hAnsi="Times New Roman" w:cs="Times New Roman"/>
          <w:b w:val="0"/>
          <w:sz w:val="28"/>
          <w:szCs w:val="28"/>
        </w:rPr>
        <w:t>10</w:t>
      </w:r>
      <w:r w:rsidR="008728B5">
        <w:rPr>
          <w:rFonts w:ascii="Times New Roman" w:hAnsi="Times New Roman" w:cs="Times New Roman"/>
          <w:b w:val="0"/>
          <w:sz w:val="28"/>
          <w:szCs w:val="28"/>
        </w:rPr>
        <w:t xml:space="preserve">  км, до областного </w:t>
      </w:r>
      <w:r w:rsidR="00E723B3">
        <w:rPr>
          <w:rFonts w:ascii="Times New Roman" w:hAnsi="Times New Roman" w:cs="Times New Roman"/>
          <w:b w:val="0"/>
          <w:sz w:val="28"/>
          <w:szCs w:val="28"/>
        </w:rPr>
        <w:t>94</w:t>
      </w:r>
      <w:r w:rsidR="008728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E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8B5">
        <w:rPr>
          <w:rFonts w:ascii="Times New Roman" w:hAnsi="Times New Roman" w:cs="Times New Roman"/>
          <w:b w:val="0"/>
          <w:sz w:val="28"/>
          <w:szCs w:val="28"/>
        </w:rPr>
        <w:t xml:space="preserve"> км. Общая площадь Кожуховичского сельского поселения </w:t>
      </w:r>
      <w:r w:rsidR="00853E4E">
        <w:rPr>
          <w:rFonts w:ascii="Times New Roman" w:hAnsi="Times New Roman" w:cs="Times New Roman"/>
          <w:b w:val="0"/>
          <w:sz w:val="28"/>
          <w:szCs w:val="28"/>
        </w:rPr>
        <w:t>19432 га.</w:t>
      </w:r>
      <w:r w:rsidR="008728B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Сельское хозяйство – одна из самых важных отраслей экономики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«Хиславичский район» Смоленской области в целом</w:t>
      </w:r>
      <w:r w:rsidRPr="00D773BE">
        <w:rPr>
          <w:rFonts w:ascii="Times New Roman" w:hAnsi="Times New Roman" w:cs="Times New Roman"/>
          <w:sz w:val="28"/>
          <w:szCs w:val="28"/>
        </w:rPr>
        <w:t>.</w:t>
      </w:r>
    </w:p>
    <w:p w:rsidR="00C21508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lastRenderedPageBreak/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Стремительно ухудшается демографическая ситуация. Население 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последнее десятилетие сократилось. Значительно увеличил</w:t>
      </w:r>
      <w:r>
        <w:rPr>
          <w:rFonts w:ascii="Times New Roman" w:hAnsi="Times New Roman" w:cs="Times New Roman"/>
          <w:sz w:val="28"/>
          <w:szCs w:val="28"/>
        </w:rPr>
        <w:t>ась общая смертность населения.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C21508" w:rsidRPr="00D773BE" w:rsidRDefault="00C21508" w:rsidP="00C215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Таким образом, необходимость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3BE">
        <w:rPr>
          <w:rFonts w:ascii="Times New Roman" w:hAnsi="Times New Roman" w:cs="Times New Roman"/>
          <w:sz w:val="28"/>
          <w:szCs w:val="28"/>
        </w:rPr>
        <w:t xml:space="preserve">рограммы и ее финансирования за счет средств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773BE">
        <w:rPr>
          <w:rFonts w:ascii="Times New Roman" w:hAnsi="Times New Roman" w:cs="Times New Roman"/>
          <w:sz w:val="28"/>
          <w:szCs w:val="28"/>
        </w:rPr>
        <w:t xml:space="preserve"> обусловлена:</w:t>
      </w:r>
    </w:p>
    <w:p w:rsidR="00C21508" w:rsidRPr="00D773BE" w:rsidRDefault="00C21508" w:rsidP="00C215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Кожуховичского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  <w:r w:rsidRPr="00D773BE">
        <w:rPr>
          <w:rFonts w:ascii="Times New Roman" w:hAnsi="Times New Roman" w:cs="Times New Roman"/>
          <w:sz w:val="28"/>
          <w:szCs w:val="28"/>
        </w:rPr>
        <w:t xml:space="preserve">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C21508" w:rsidRPr="00D773BE" w:rsidRDefault="00C21508" w:rsidP="00C21508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73BE">
        <w:rPr>
          <w:rFonts w:ascii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 xml:space="preserve">Основными проблемами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E574DC">
        <w:rPr>
          <w:sz w:val="28"/>
          <w:szCs w:val="28"/>
        </w:rPr>
        <w:t xml:space="preserve"> являются высокая изношенность коммунальной инфраструктуры,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C21508" w:rsidRPr="00E574DC" w:rsidRDefault="00C21508" w:rsidP="00C21508">
      <w:pPr>
        <w:pStyle w:val="text3cl"/>
        <w:spacing w:before="0" w:after="0"/>
        <w:ind w:firstLine="567"/>
        <w:jc w:val="both"/>
        <w:rPr>
          <w:sz w:val="28"/>
          <w:szCs w:val="28"/>
        </w:rPr>
      </w:pPr>
      <w:r w:rsidRPr="00E574DC">
        <w:rPr>
          <w:sz w:val="28"/>
          <w:szCs w:val="28"/>
        </w:rPr>
        <w:t>Вследствие суммарных потерь в системах водоснабжения и других непроизводительных расходов сохраняется высокий уровень затратности,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тепло-, водо-,</w:t>
      </w:r>
      <w:r w:rsidR="006626B1">
        <w:rPr>
          <w:sz w:val="28"/>
          <w:szCs w:val="28"/>
        </w:rPr>
        <w:t xml:space="preserve"> газо</w:t>
      </w:r>
      <w:r w:rsidRPr="00E574DC">
        <w:rPr>
          <w:sz w:val="28"/>
          <w:szCs w:val="28"/>
        </w:rPr>
        <w:t xml:space="preserve">снабжения, водоотведения </w:t>
      </w:r>
      <w:r>
        <w:rPr>
          <w:sz w:val="28"/>
          <w:szCs w:val="28"/>
        </w:rPr>
        <w:t>населенных пунктов муниципального образования</w:t>
      </w:r>
      <w:r w:rsidRPr="00E574DC">
        <w:rPr>
          <w:sz w:val="28"/>
          <w:szCs w:val="28"/>
        </w:rPr>
        <w:t xml:space="preserve">. </w:t>
      </w:r>
    </w:p>
    <w:p w:rsidR="00C21508" w:rsidRDefault="00C21508" w:rsidP="00C21508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18"/>
          <w:szCs w:val="18"/>
        </w:rPr>
      </w:pPr>
      <w:r w:rsidRPr="00E574DC">
        <w:rPr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>
        <w:rPr>
          <w:rFonts w:ascii="Verdana" w:hAnsi="Verdana"/>
          <w:color w:val="494949"/>
          <w:sz w:val="18"/>
          <w:szCs w:val="18"/>
        </w:rPr>
        <w:t>.</w:t>
      </w:r>
    </w:p>
    <w:p w:rsidR="00C21508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529C">
        <w:rPr>
          <w:rFonts w:ascii="Times New Roman" w:hAnsi="Times New Roman" w:cs="Times New Roman"/>
          <w:b w:val="0"/>
          <w:sz w:val="28"/>
          <w:szCs w:val="28"/>
        </w:rPr>
        <w:t>Основной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целью муниципальной программы является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создание условий для приведения коммунальной инфраструктуры в соответствие со стандартами качества, 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lastRenderedPageBreak/>
        <w:t>обеспечивающими комфортные условия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населения муниципального образования</w:t>
      </w:r>
      <w:r w:rsidRPr="004D529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21508" w:rsidRPr="000E0B16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E0B16">
        <w:rPr>
          <w:rFonts w:ascii="Times New Roman" w:hAnsi="Times New Roman" w:cs="Times New Roman"/>
          <w:b w:val="0"/>
          <w:sz w:val="28"/>
          <w:szCs w:val="28"/>
        </w:rPr>
        <w:t>программы необходимо учитывать следующие целевые показатели:</w:t>
      </w:r>
    </w:p>
    <w:p w:rsidR="00C21508" w:rsidRDefault="00C21508" w:rsidP="00C21508">
      <w:pPr>
        <w:jc w:val="both"/>
        <w:rPr>
          <w:spacing w:val="8"/>
          <w:sz w:val="28"/>
          <w:szCs w:val="28"/>
          <w:lang w:val="ru-RU"/>
        </w:rPr>
      </w:pPr>
      <w:r w:rsidRPr="00403779">
        <w:rPr>
          <w:spacing w:val="8"/>
          <w:sz w:val="28"/>
          <w:szCs w:val="28"/>
          <w:lang w:val="ru-RU"/>
        </w:rPr>
        <w:t>- дол</w:t>
      </w:r>
      <w:r>
        <w:rPr>
          <w:spacing w:val="8"/>
          <w:sz w:val="28"/>
          <w:szCs w:val="28"/>
          <w:lang w:val="ru-RU"/>
        </w:rPr>
        <w:t>я населения Кожухович</w:t>
      </w:r>
      <w:r w:rsidRPr="00403779">
        <w:rPr>
          <w:spacing w:val="8"/>
          <w:sz w:val="28"/>
          <w:szCs w:val="28"/>
          <w:lang w:val="ru-RU"/>
        </w:rPr>
        <w:t>ского сельского поселения, обеспеченного питьевой водой надлежащего качества;</w:t>
      </w:r>
    </w:p>
    <w:p w:rsidR="00C21508" w:rsidRPr="00403779" w:rsidRDefault="00C21508" w:rsidP="00C21508">
      <w:pPr>
        <w:jc w:val="both"/>
        <w:rPr>
          <w:spacing w:val="8"/>
          <w:sz w:val="28"/>
          <w:szCs w:val="28"/>
          <w:lang w:val="ru-RU"/>
        </w:rPr>
      </w:pPr>
      <w:r w:rsidRPr="00EA763C">
        <w:rPr>
          <w:sz w:val="28"/>
          <w:szCs w:val="28"/>
          <w:lang w:val="ru-RU"/>
        </w:rPr>
        <w:t>- уровень благоустроенности муниципального образования</w:t>
      </w:r>
      <w:r>
        <w:rPr>
          <w:sz w:val="28"/>
          <w:szCs w:val="28"/>
          <w:lang w:val="ru-RU"/>
        </w:rPr>
        <w:t>;</w:t>
      </w:r>
    </w:p>
    <w:p w:rsidR="00C21508" w:rsidRPr="000E0B16" w:rsidRDefault="00C21508" w:rsidP="00C21508">
      <w:pPr>
        <w:pStyle w:val="ConsPlusTitle"/>
        <w:widowControl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E0B16">
        <w:rPr>
          <w:rFonts w:ascii="Times New Roman" w:hAnsi="Times New Roman" w:cs="Times New Roman"/>
          <w:b w:val="0"/>
          <w:sz w:val="28"/>
          <w:szCs w:val="28"/>
        </w:rPr>
        <w:t>- уровень технического состояния сетей наружного уличного освещения.</w:t>
      </w:r>
    </w:p>
    <w:p w:rsidR="00C21508" w:rsidRPr="00A44473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44473">
        <w:rPr>
          <w:rFonts w:ascii="Times New Roman" w:hAnsi="Times New Roman"/>
          <w:b w:val="0"/>
          <w:sz w:val="28"/>
          <w:szCs w:val="28"/>
        </w:rPr>
        <w:t>В результате</w:t>
      </w:r>
      <w:r>
        <w:rPr>
          <w:rFonts w:ascii="Times New Roman" w:hAnsi="Times New Roman"/>
          <w:b w:val="0"/>
          <w:sz w:val="28"/>
          <w:szCs w:val="28"/>
        </w:rPr>
        <w:t xml:space="preserve"> реализации Программы ожидается:</w:t>
      </w:r>
    </w:p>
    <w:p w:rsidR="0022113C" w:rsidRPr="00BF4394" w:rsidRDefault="0022113C" w:rsidP="00C215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проведению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 xml:space="preserve">- </w:t>
      </w:r>
      <w:r w:rsidR="007E49E5">
        <w:rPr>
          <w:sz w:val="28"/>
          <w:szCs w:val="28"/>
          <w:lang w:val="ru-RU"/>
        </w:rPr>
        <w:t xml:space="preserve">   </w:t>
      </w:r>
      <w:r w:rsidRPr="00BF4394">
        <w:rPr>
          <w:sz w:val="28"/>
          <w:szCs w:val="28"/>
          <w:lang w:val="ru-RU"/>
        </w:rPr>
        <w:t>снижение уровня износа основных фондов коммунальной инфраструктуры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единое управление комплексным благоустройством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</w:t>
      </w:r>
      <w:r w:rsidRPr="00BF4394">
        <w:rPr>
          <w:sz w:val="28"/>
          <w:szCs w:val="28"/>
          <w:lang w:val="ru-RU"/>
        </w:rPr>
        <w:t>ского района Смоленской области.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/>
        </w:rPr>
      </w:pPr>
      <w:r w:rsidRPr="00BF4394">
        <w:rPr>
          <w:sz w:val="28"/>
          <w:szCs w:val="28"/>
          <w:lang w:val="ru-RU"/>
        </w:rPr>
        <w:t>- улучшение состояния территории му</w:t>
      </w:r>
      <w:r>
        <w:rPr>
          <w:sz w:val="28"/>
          <w:szCs w:val="28"/>
          <w:lang w:val="ru-RU"/>
        </w:rPr>
        <w:t>ниципального образования Кожухович</w:t>
      </w:r>
      <w:r w:rsidRPr="00BF4394">
        <w:rPr>
          <w:sz w:val="28"/>
          <w:szCs w:val="28"/>
          <w:lang w:val="ru-RU"/>
        </w:rPr>
        <w:t>ского</w:t>
      </w:r>
      <w:r>
        <w:rPr>
          <w:sz w:val="28"/>
          <w:szCs w:val="28"/>
          <w:lang w:val="ru-RU"/>
        </w:rPr>
        <w:t xml:space="preserve"> сельского поселения Хиславичского</w:t>
      </w:r>
      <w:r w:rsidRPr="00BF4394">
        <w:rPr>
          <w:sz w:val="28"/>
          <w:szCs w:val="28"/>
          <w:lang w:val="ru-RU"/>
        </w:rPr>
        <w:t xml:space="preserve"> района Смоленской области;</w:t>
      </w:r>
    </w:p>
    <w:p w:rsidR="00C21508" w:rsidRPr="00BF4394" w:rsidRDefault="00C21508" w:rsidP="00C21508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394">
        <w:rPr>
          <w:rFonts w:ascii="Times New Roman" w:hAnsi="Times New Roman" w:cs="Times New Roman"/>
          <w:sz w:val="28"/>
          <w:szCs w:val="28"/>
        </w:rPr>
        <w:t>- привитие жителям сельского поселения любви и уважения к своему населенному пункту, к соблюдению чистоты и порядка на территории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Кожухович</w:t>
      </w:r>
      <w:r w:rsidRPr="00BF4394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Хиславич</w:t>
      </w:r>
      <w:r w:rsidRPr="00BF4394">
        <w:rPr>
          <w:rFonts w:ascii="Times New Roman" w:hAnsi="Times New Roman" w:cs="Times New Roman"/>
          <w:sz w:val="28"/>
          <w:szCs w:val="28"/>
        </w:rPr>
        <w:t>ского района Смоленской области.</w:t>
      </w:r>
    </w:p>
    <w:p w:rsidR="00C21508" w:rsidRPr="00BF4394" w:rsidRDefault="00C21508" w:rsidP="00C21508">
      <w:pPr>
        <w:pStyle w:val="ConsNormal"/>
        <w:widowControl/>
        <w:tabs>
          <w:tab w:val="num" w:pos="0"/>
          <w:tab w:val="num" w:pos="34"/>
        </w:tabs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C21508" w:rsidRPr="00BF4394" w:rsidRDefault="00C21508" w:rsidP="00C21508">
      <w:pPr>
        <w:ind w:firstLine="567"/>
        <w:jc w:val="both"/>
        <w:rPr>
          <w:sz w:val="28"/>
          <w:szCs w:val="28"/>
          <w:lang w:val="ru-RU" w:eastAsia="ru-RU"/>
        </w:rPr>
      </w:pPr>
      <w:r w:rsidRPr="00BF4394">
        <w:rPr>
          <w:sz w:val="28"/>
          <w:szCs w:val="28"/>
          <w:lang w:val="ru-RU" w:eastAsia="ru-RU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C21508" w:rsidRPr="00BF4394" w:rsidRDefault="00C21508" w:rsidP="00C21508">
      <w:pPr>
        <w:pStyle w:val="ConsPlusTitle"/>
        <w:widowControl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4394">
        <w:rPr>
          <w:rFonts w:ascii="Times New Roman" w:hAnsi="Times New Roman" w:cs="Times New Roman"/>
          <w:b w:val="0"/>
          <w:sz w:val="28"/>
          <w:szCs w:val="28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C21508" w:rsidRPr="00CA78FF" w:rsidRDefault="00C21508" w:rsidP="00C21508">
      <w:pPr>
        <w:ind w:firstLine="567"/>
        <w:jc w:val="both"/>
        <w:rPr>
          <w:color w:val="333333"/>
          <w:sz w:val="28"/>
          <w:szCs w:val="28"/>
          <w:lang w:val="ru-RU" w:eastAsia="ru-RU"/>
        </w:rPr>
      </w:pPr>
      <w:r w:rsidRPr="00CA78FF">
        <w:rPr>
          <w:color w:val="000000"/>
          <w:sz w:val="28"/>
          <w:szCs w:val="28"/>
          <w:lang w:val="ru-RU"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C21508" w:rsidRDefault="00C21508" w:rsidP="00C21508">
      <w:pPr>
        <w:spacing w:line="270" w:lineRule="atLeast"/>
        <w:jc w:val="both"/>
        <w:rPr>
          <w:rStyle w:val="ac"/>
          <w:b w:val="0"/>
          <w:sz w:val="28"/>
          <w:szCs w:val="28"/>
          <w:lang w:val="ru-RU"/>
        </w:rPr>
      </w:pPr>
      <w:r>
        <w:rPr>
          <w:rStyle w:val="ac"/>
          <w:b w:val="0"/>
          <w:sz w:val="28"/>
          <w:szCs w:val="28"/>
          <w:lang w:val="ru-RU"/>
        </w:rPr>
        <w:t>- мероприятия по к</w:t>
      </w:r>
      <w:r w:rsidRPr="00575607">
        <w:rPr>
          <w:rStyle w:val="ac"/>
          <w:b w:val="0"/>
          <w:sz w:val="28"/>
          <w:szCs w:val="28"/>
          <w:lang w:val="ru-RU"/>
        </w:rPr>
        <w:t>омплексно</w:t>
      </w:r>
      <w:r>
        <w:rPr>
          <w:rStyle w:val="ac"/>
          <w:b w:val="0"/>
          <w:sz w:val="28"/>
          <w:szCs w:val="28"/>
          <w:lang w:val="ru-RU"/>
        </w:rPr>
        <w:t>му</w:t>
      </w:r>
      <w:r w:rsidRPr="00575607">
        <w:rPr>
          <w:rStyle w:val="ac"/>
          <w:b w:val="0"/>
          <w:sz w:val="28"/>
          <w:szCs w:val="28"/>
          <w:lang w:val="ru-RU"/>
        </w:rPr>
        <w:t xml:space="preserve"> развити</w:t>
      </w:r>
      <w:r>
        <w:rPr>
          <w:rStyle w:val="ac"/>
          <w:b w:val="0"/>
          <w:sz w:val="28"/>
          <w:szCs w:val="28"/>
          <w:lang w:val="ru-RU"/>
        </w:rPr>
        <w:t>ю</w:t>
      </w:r>
      <w:r w:rsidRPr="00575607">
        <w:rPr>
          <w:rStyle w:val="ac"/>
          <w:b w:val="0"/>
          <w:sz w:val="28"/>
          <w:szCs w:val="28"/>
          <w:lang w:val="ru-RU"/>
        </w:rPr>
        <w:t xml:space="preserve"> систем коммунальной инфраструктуры муниципального образования</w:t>
      </w:r>
      <w:r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C21508" w:rsidP="00C21508">
      <w:pPr>
        <w:spacing w:line="270" w:lineRule="atLeast"/>
        <w:rPr>
          <w:rStyle w:val="ac"/>
          <w:sz w:val="28"/>
          <w:szCs w:val="28"/>
          <w:lang w:val="ru-RU"/>
        </w:rPr>
      </w:pPr>
      <w:r w:rsidRPr="00575607">
        <w:rPr>
          <w:rStyle w:val="ac"/>
          <w:b w:val="0"/>
          <w:sz w:val="28"/>
          <w:szCs w:val="28"/>
          <w:lang w:val="ru-RU"/>
        </w:rPr>
        <w:t xml:space="preserve">- </w:t>
      </w:r>
      <w:r>
        <w:rPr>
          <w:rStyle w:val="ac"/>
          <w:b w:val="0"/>
          <w:sz w:val="28"/>
          <w:szCs w:val="28"/>
          <w:lang w:val="ru-RU"/>
        </w:rPr>
        <w:t>мероприятия по б</w:t>
      </w:r>
      <w:r w:rsidRPr="00575607">
        <w:rPr>
          <w:sz w:val="28"/>
          <w:szCs w:val="28"/>
          <w:lang w:val="ru-RU"/>
        </w:rPr>
        <w:t>лагоустройств</w:t>
      </w:r>
      <w:r>
        <w:rPr>
          <w:sz w:val="28"/>
          <w:szCs w:val="28"/>
          <w:lang w:val="ru-RU"/>
        </w:rPr>
        <w:t>у</w:t>
      </w:r>
      <w:r w:rsidRPr="00575607">
        <w:rPr>
          <w:sz w:val="28"/>
          <w:szCs w:val="28"/>
          <w:lang w:val="ru-RU"/>
        </w:rPr>
        <w:t xml:space="preserve"> территории муниципального образования</w:t>
      </w:r>
      <w:r w:rsidRPr="00575607">
        <w:rPr>
          <w:rStyle w:val="ac"/>
          <w:b w:val="0"/>
          <w:sz w:val="28"/>
          <w:szCs w:val="28"/>
          <w:lang w:val="ru-RU"/>
        </w:rPr>
        <w:t>;</w:t>
      </w:r>
    </w:p>
    <w:p w:rsidR="00C21508" w:rsidRDefault="00C21508" w:rsidP="00C2150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5F6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мероприятия по с</w:t>
      </w:r>
      <w:r w:rsidRPr="002B5F6B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B5F6B">
        <w:rPr>
          <w:rFonts w:ascii="Times New Roman" w:hAnsi="Times New Roman" w:cs="Times New Roman"/>
          <w:bCs/>
          <w:sz w:val="28"/>
          <w:szCs w:val="28"/>
        </w:rPr>
        <w:t>, ремонт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2B5F6B">
        <w:rPr>
          <w:rFonts w:ascii="Times New Roman" w:hAnsi="Times New Roman" w:cs="Times New Roman"/>
          <w:bCs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bCs/>
          <w:sz w:val="28"/>
          <w:szCs w:val="28"/>
        </w:rPr>
        <w:t>и сетей</w:t>
      </w:r>
      <w:r w:rsidR="009B681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Pr="002B5F6B">
        <w:rPr>
          <w:rFonts w:ascii="Times New Roman" w:hAnsi="Times New Roman" w:cs="Times New Roman"/>
          <w:bCs/>
          <w:sz w:val="28"/>
          <w:szCs w:val="28"/>
        </w:rPr>
        <w:t>уличного освещения на территории муниципального образования</w:t>
      </w:r>
      <w:r w:rsidRPr="002B5F6B">
        <w:rPr>
          <w:rFonts w:ascii="Times New Roman" w:hAnsi="Times New Roman" w:cs="Times New Roman"/>
          <w:sz w:val="28"/>
          <w:szCs w:val="28"/>
        </w:rPr>
        <w:t>;</w:t>
      </w:r>
    </w:p>
    <w:p w:rsidR="00CE5D0E" w:rsidRPr="002B5F6B" w:rsidRDefault="00CE5D0E" w:rsidP="00C21508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по осуществлению проведения регистрации прав муниципальной собственности на объекты теплоснабжения, водоснабжения и водоотведения </w:t>
      </w:r>
      <w:r w:rsidRPr="00D773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Кожуховичском</w:t>
      </w:r>
      <w:r w:rsidRPr="00D773BE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Хиславичского</w:t>
      </w:r>
      <w:r w:rsidRPr="00D773BE">
        <w:rPr>
          <w:rFonts w:ascii="Times New Roman" w:hAnsi="Times New Roman" w:cs="Times New Roman"/>
          <w:sz w:val="28"/>
          <w:szCs w:val="28"/>
        </w:rPr>
        <w:t xml:space="preserve"> района Смоленск</w:t>
      </w:r>
      <w:r>
        <w:rPr>
          <w:rFonts w:ascii="Times New Roman" w:hAnsi="Times New Roman" w:cs="Times New Roman"/>
          <w:sz w:val="28"/>
          <w:szCs w:val="28"/>
        </w:rPr>
        <w:t>ой области;</w:t>
      </w:r>
    </w:p>
    <w:p w:rsidR="00C21508" w:rsidRPr="00F64946" w:rsidRDefault="00C21508" w:rsidP="00C21508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Муниципальная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повышения уровня и качества жизни населения </w:t>
      </w:r>
      <w:r w:rsidRPr="006342F4"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</w:t>
      </w:r>
      <w:r w:rsidRPr="00F64946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432CF0" w:rsidRDefault="00432CF0" w:rsidP="00DA0814">
      <w:pPr>
        <w:jc w:val="center"/>
        <w:rPr>
          <w:b/>
          <w:bCs/>
          <w:sz w:val="28"/>
          <w:szCs w:val="28"/>
          <w:lang w:val="ru-RU"/>
        </w:rPr>
      </w:pPr>
    </w:p>
    <w:p w:rsidR="00DA0814" w:rsidRPr="00DA0814" w:rsidRDefault="00DA0814" w:rsidP="00DA0814">
      <w:pPr>
        <w:jc w:val="center"/>
        <w:rPr>
          <w:b/>
          <w:sz w:val="28"/>
          <w:szCs w:val="28"/>
          <w:lang w:val="ru-RU"/>
        </w:rPr>
      </w:pPr>
      <w:r w:rsidRPr="00DA0814">
        <w:rPr>
          <w:b/>
          <w:bCs/>
          <w:sz w:val="28"/>
          <w:szCs w:val="28"/>
          <w:lang w:val="ru-RU"/>
        </w:rPr>
        <w:t xml:space="preserve">Раздел 2. </w:t>
      </w:r>
      <w:r w:rsidRPr="00DA0814">
        <w:rPr>
          <w:b/>
          <w:sz w:val="28"/>
          <w:szCs w:val="28"/>
          <w:lang w:val="ru-RU"/>
        </w:rPr>
        <w:t>Сведения о региональных проектах.</w:t>
      </w:r>
    </w:p>
    <w:p w:rsidR="00DA0814" w:rsidRPr="00DA0814" w:rsidRDefault="00DA0814" w:rsidP="00DA0814">
      <w:pPr>
        <w:ind w:right="-105"/>
        <w:jc w:val="center"/>
        <w:rPr>
          <w:b/>
          <w:bCs/>
          <w:sz w:val="28"/>
          <w:szCs w:val="28"/>
          <w:lang w:val="ru-RU"/>
        </w:rPr>
      </w:pPr>
    </w:p>
    <w:p w:rsidR="00DA0814" w:rsidRPr="00DA0814" w:rsidRDefault="00DA0814" w:rsidP="00DA0814">
      <w:pPr>
        <w:ind w:firstLine="709"/>
        <w:jc w:val="both"/>
        <w:rPr>
          <w:sz w:val="28"/>
          <w:szCs w:val="28"/>
          <w:lang w:val="ru-RU"/>
        </w:rPr>
      </w:pPr>
      <w:r w:rsidRPr="00DA0814">
        <w:rPr>
          <w:sz w:val="28"/>
          <w:szCs w:val="28"/>
          <w:lang w:val="ru-RU"/>
        </w:rPr>
        <w:t>Финансирование по региональным проектам не предусмотрено.</w:t>
      </w:r>
    </w:p>
    <w:p w:rsidR="00DA0814" w:rsidRPr="00DA0814" w:rsidRDefault="00DA0814" w:rsidP="00DA0814">
      <w:pPr>
        <w:ind w:firstLine="709"/>
        <w:jc w:val="both"/>
        <w:rPr>
          <w:sz w:val="28"/>
          <w:szCs w:val="28"/>
          <w:lang w:val="ru-RU"/>
        </w:rPr>
      </w:pPr>
    </w:p>
    <w:p w:rsidR="00DA0814" w:rsidRPr="00DA0814" w:rsidRDefault="00DA0814" w:rsidP="00DA0814">
      <w:pPr>
        <w:ind w:firstLine="709"/>
        <w:jc w:val="both"/>
        <w:rPr>
          <w:sz w:val="28"/>
          <w:szCs w:val="28"/>
          <w:lang w:val="ru-RU"/>
        </w:rPr>
      </w:pPr>
    </w:p>
    <w:p w:rsidR="00DA0814" w:rsidRPr="00DA0814" w:rsidRDefault="00DA0814" w:rsidP="00DA0814">
      <w:pPr>
        <w:jc w:val="center"/>
        <w:rPr>
          <w:b/>
          <w:sz w:val="28"/>
          <w:szCs w:val="28"/>
          <w:lang w:val="ru-RU"/>
        </w:rPr>
      </w:pPr>
      <w:r w:rsidRPr="00DA0814">
        <w:rPr>
          <w:b/>
          <w:sz w:val="28"/>
          <w:szCs w:val="28"/>
          <w:lang w:val="ru-RU"/>
        </w:rPr>
        <w:t>Раздел 3. Сведения о ведомственных проектах.</w:t>
      </w:r>
    </w:p>
    <w:p w:rsidR="00DA0814" w:rsidRPr="00DA0814" w:rsidRDefault="00DA0814" w:rsidP="00DA0814">
      <w:pPr>
        <w:ind w:firstLine="540"/>
        <w:jc w:val="center"/>
        <w:rPr>
          <w:b/>
          <w:color w:val="FF0000"/>
          <w:sz w:val="28"/>
          <w:szCs w:val="28"/>
          <w:lang w:val="ru-RU"/>
        </w:rPr>
      </w:pPr>
    </w:p>
    <w:p w:rsidR="00DA0814" w:rsidRPr="00DA0814" w:rsidRDefault="00DA0814" w:rsidP="00DA0814">
      <w:pPr>
        <w:ind w:firstLine="709"/>
        <w:jc w:val="both"/>
        <w:rPr>
          <w:sz w:val="28"/>
          <w:szCs w:val="28"/>
          <w:lang w:val="ru-RU"/>
        </w:rPr>
      </w:pPr>
      <w:r w:rsidRPr="00DA0814">
        <w:rPr>
          <w:sz w:val="28"/>
          <w:szCs w:val="28"/>
          <w:lang w:val="ru-RU"/>
        </w:rPr>
        <w:t>Финансирование по ведомственным проектам не предусмотрено.</w:t>
      </w:r>
    </w:p>
    <w:p w:rsidR="00854382" w:rsidRDefault="00854382" w:rsidP="00854382">
      <w:pPr>
        <w:spacing w:line="270" w:lineRule="atLeast"/>
        <w:rPr>
          <w:rStyle w:val="ac"/>
          <w:sz w:val="28"/>
          <w:szCs w:val="28"/>
          <w:lang w:val="ru-RU"/>
        </w:rPr>
      </w:pPr>
    </w:p>
    <w:p w:rsidR="009D25C2" w:rsidRPr="00DD7D83" w:rsidRDefault="009D25C2" w:rsidP="00E15C99">
      <w:pPr>
        <w:spacing w:line="270" w:lineRule="atLeast"/>
        <w:rPr>
          <w:rStyle w:val="ac"/>
          <w:sz w:val="28"/>
          <w:szCs w:val="28"/>
          <w:lang w:val="ru-RU"/>
        </w:rPr>
      </w:pPr>
    </w:p>
    <w:p w:rsidR="00D61BC6" w:rsidRPr="00DD7D83" w:rsidRDefault="00432CF0" w:rsidP="00C21508">
      <w:pPr>
        <w:spacing w:line="27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4</w:t>
      </w:r>
      <w:r w:rsidR="00DD7D83" w:rsidRPr="00DD7D83">
        <w:rPr>
          <w:b/>
          <w:sz w:val="28"/>
          <w:szCs w:val="28"/>
          <w:lang w:val="ru-RU"/>
        </w:rPr>
        <w:t>.ПАСПОРТА комплексов процессных мероприятий</w:t>
      </w:r>
    </w:p>
    <w:p w:rsidR="00DD7D83" w:rsidRPr="00DD7D83" w:rsidRDefault="00DD7D83" w:rsidP="00C21508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DD7D83" w:rsidRPr="00DD7D83" w:rsidRDefault="00DD7D83" w:rsidP="00C21508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DD7D83" w:rsidRPr="00DD7D83" w:rsidRDefault="00B40B5F" w:rsidP="00C21508">
      <w:pPr>
        <w:spacing w:line="27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="00DD7D83" w:rsidRPr="00DD7D83">
        <w:rPr>
          <w:b/>
          <w:sz w:val="28"/>
          <w:szCs w:val="28"/>
          <w:lang w:val="ru-RU"/>
        </w:rPr>
        <w:t>приятий</w:t>
      </w:r>
      <w:r w:rsidR="00DD7D83">
        <w:rPr>
          <w:b/>
          <w:szCs w:val="26"/>
          <w:lang w:val="ru-RU"/>
        </w:rPr>
        <w:t xml:space="preserve"> </w:t>
      </w:r>
      <w:r w:rsidR="00DD7D83" w:rsidRPr="00DD7D83">
        <w:rPr>
          <w:rStyle w:val="ac"/>
          <w:sz w:val="28"/>
          <w:szCs w:val="28"/>
          <w:lang w:val="ru-RU"/>
        </w:rPr>
        <w:t>«</w:t>
      </w:r>
      <w:r w:rsidR="00B00BFB" w:rsidRPr="00B00BFB">
        <w:rPr>
          <w:b/>
          <w:bCs/>
          <w:sz w:val="28"/>
          <w:szCs w:val="28"/>
          <w:lang w:val="ru-RU"/>
        </w:rPr>
        <w:t>Строительство, содержание, обслуживание и ремонт водопроводных сетей муниципального образования</w:t>
      </w:r>
      <w:r w:rsidR="00DD7D83" w:rsidRPr="00DD7D83">
        <w:rPr>
          <w:rStyle w:val="ac"/>
          <w:sz w:val="28"/>
          <w:szCs w:val="28"/>
          <w:lang w:val="ru-RU"/>
        </w:rPr>
        <w:t>»</w:t>
      </w:r>
    </w:p>
    <w:p w:rsidR="00DD7D83" w:rsidRDefault="00DD7D83" w:rsidP="00C21508">
      <w:pPr>
        <w:spacing w:line="270" w:lineRule="atLeast"/>
        <w:jc w:val="center"/>
        <w:rPr>
          <w:rStyle w:val="ac"/>
          <w:sz w:val="28"/>
          <w:szCs w:val="28"/>
          <w:lang w:val="ru-RU"/>
        </w:rPr>
      </w:pPr>
    </w:p>
    <w:p w:rsidR="00DD7D83" w:rsidRDefault="00DD7D83" w:rsidP="00DD7D83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DD7D83" w:rsidRPr="00EB0166" w:rsidTr="00DD7D83">
        <w:tc>
          <w:tcPr>
            <w:tcW w:w="5210" w:type="dxa"/>
          </w:tcPr>
          <w:p w:rsidR="00DD7D83" w:rsidRPr="00466BAB" w:rsidRDefault="00DD7D83" w:rsidP="007E49E5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DD7D83" w:rsidRPr="00466BAB" w:rsidRDefault="00DD7D83" w:rsidP="007E49E5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</w:p>
        </w:tc>
      </w:tr>
      <w:tr w:rsidR="00DD7D83" w:rsidRPr="00EB0166" w:rsidTr="00DD7D83">
        <w:tc>
          <w:tcPr>
            <w:tcW w:w="5210" w:type="dxa"/>
          </w:tcPr>
          <w:p w:rsidR="00DD7D83" w:rsidRPr="00466BAB" w:rsidRDefault="00DD7D83" w:rsidP="007E49E5">
            <w:pPr>
              <w:jc w:val="both"/>
              <w:rPr>
                <w:spacing w:val="8"/>
                <w:lang w:val="ru-RU"/>
              </w:rPr>
            </w:pPr>
            <w:r w:rsidRPr="00466BAB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DD7D83" w:rsidRPr="00466BAB" w:rsidRDefault="00282313" w:rsidP="007E49E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="00DD7D83" w:rsidRPr="00466BAB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DD7D83" w:rsidRPr="00466BAB" w:rsidRDefault="00DD7D83" w:rsidP="007E49E5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DD7D83" w:rsidRPr="00DD7D83" w:rsidRDefault="00DD7D83" w:rsidP="00DD7D83">
      <w:pPr>
        <w:jc w:val="center"/>
        <w:rPr>
          <w:spacing w:val="8"/>
          <w:sz w:val="28"/>
          <w:szCs w:val="28"/>
          <w:lang w:val="ru-RU"/>
        </w:rPr>
      </w:pPr>
    </w:p>
    <w:p w:rsidR="00DD7D83" w:rsidRDefault="00DD7D83" w:rsidP="00DD7D83">
      <w:pPr>
        <w:jc w:val="center"/>
        <w:rPr>
          <w:b/>
          <w:spacing w:val="8"/>
          <w:sz w:val="28"/>
          <w:szCs w:val="28"/>
          <w:lang w:val="ru-RU"/>
        </w:rPr>
      </w:pPr>
    </w:p>
    <w:p w:rsidR="00843EA1" w:rsidRDefault="00843EA1" w:rsidP="00DD7D83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843EA1" w:rsidRDefault="00843EA1" w:rsidP="00DD7D83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30"/>
        <w:gridCol w:w="2045"/>
        <w:gridCol w:w="1477"/>
        <w:gridCol w:w="1684"/>
        <w:gridCol w:w="1428"/>
        <w:gridCol w:w="1428"/>
        <w:gridCol w:w="1428"/>
      </w:tblGrid>
      <w:tr w:rsidR="00843EA1" w:rsidRPr="00EB0166" w:rsidTr="00B00BFB">
        <w:trPr>
          <w:trHeight w:val="1014"/>
        </w:trPr>
        <w:tc>
          <w:tcPr>
            <w:tcW w:w="930" w:type="dxa"/>
            <w:vMerge w:val="restart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45" w:type="dxa"/>
            <w:vMerge w:val="restart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84" w:type="dxa"/>
            <w:gridSpan w:val="3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843EA1" w:rsidRPr="007E49E5" w:rsidTr="00B00BFB">
        <w:trPr>
          <w:trHeight w:val="1014"/>
        </w:trPr>
        <w:tc>
          <w:tcPr>
            <w:tcW w:w="930" w:type="dxa"/>
            <w:vMerge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2045" w:type="dxa"/>
            <w:vMerge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</w:p>
        </w:tc>
        <w:tc>
          <w:tcPr>
            <w:tcW w:w="1428" w:type="dxa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2022 год</w:t>
            </w:r>
          </w:p>
        </w:tc>
        <w:tc>
          <w:tcPr>
            <w:tcW w:w="1428" w:type="dxa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2023 год</w:t>
            </w:r>
          </w:p>
        </w:tc>
        <w:tc>
          <w:tcPr>
            <w:tcW w:w="1428" w:type="dxa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2024 год</w:t>
            </w:r>
          </w:p>
        </w:tc>
      </w:tr>
      <w:tr w:rsidR="00843EA1" w:rsidRPr="007E49E5" w:rsidTr="00B00BFB">
        <w:tc>
          <w:tcPr>
            <w:tcW w:w="930" w:type="dxa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45" w:type="dxa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8" w:type="dxa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8" w:type="dxa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8" w:type="dxa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843EA1" w:rsidRPr="007E49E5" w:rsidTr="00B00BFB">
        <w:tc>
          <w:tcPr>
            <w:tcW w:w="930" w:type="dxa"/>
          </w:tcPr>
          <w:p w:rsidR="00843EA1" w:rsidRPr="007E49E5" w:rsidRDefault="00843EA1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45" w:type="dxa"/>
          </w:tcPr>
          <w:p w:rsidR="00843EA1" w:rsidRPr="00B00BFB" w:rsidRDefault="008011B8" w:rsidP="007E49E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sz w:val="22"/>
                <w:szCs w:val="22"/>
                <w:lang w:val="ru-RU"/>
              </w:rPr>
              <w:t xml:space="preserve"> Доля</w:t>
            </w:r>
            <w:r w:rsidR="00B00BFB" w:rsidRPr="00B00BFB">
              <w:rPr>
                <w:spacing w:val="8"/>
                <w:sz w:val="22"/>
                <w:szCs w:val="22"/>
                <w:lang w:val="ru-RU"/>
              </w:rPr>
              <w:t xml:space="preserve"> населения Кожуховичского сельского поселения, обеспеченного питьевой водой надлежащего </w:t>
            </w:r>
            <w:r w:rsidR="00B00BFB" w:rsidRPr="00B00BFB">
              <w:rPr>
                <w:spacing w:val="8"/>
                <w:sz w:val="22"/>
                <w:szCs w:val="22"/>
                <w:lang w:val="ru-RU"/>
              </w:rPr>
              <w:lastRenderedPageBreak/>
              <w:t>качества</w:t>
            </w:r>
          </w:p>
        </w:tc>
        <w:tc>
          <w:tcPr>
            <w:tcW w:w="1477" w:type="dxa"/>
          </w:tcPr>
          <w:p w:rsidR="00843EA1" w:rsidRPr="007E49E5" w:rsidRDefault="007118EF" w:rsidP="007E49E5">
            <w:pPr>
              <w:jc w:val="both"/>
              <w:rPr>
                <w:spacing w:val="8"/>
                <w:lang w:val="ru-RU"/>
              </w:rPr>
            </w:pPr>
            <w:r w:rsidRPr="00365E1E">
              <w:lastRenderedPageBreak/>
              <w:t>%</w:t>
            </w:r>
          </w:p>
        </w:tc>
        <w:tc>
          <w:tcPr>
            <w:tcW w:w="1684" w:type="dxa"/>
          </w:tcPr>
          <w:p w:rsidR="00843EA1" w:rsidRPr="007E49E5" w:rsidRDefault="007118EF" w:rsidP="007E49E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50</w:t>
            </w:r>
          </w:p>
        </w:tc>
        <w:tc>
          <w:tcPr>
            <w:tcW w:w="1428" w:type="dxa"/>
          </w:tcPr>
          <w:p w:rsidR="00843EA1" w:rsidRPr="007E49E5" w:rsidRDefault="007118EF" w:rsidP="007E49E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55</w:t>
            </w:r>
          </w:p>
        </w:tc>
        <w:tc>
          <w:tcPr>
            <w:tcW w:w="1428" w:type="dxa"/>
          </w:tcPr>
          <w:p w:rsidR="00843EA1" w:rsidRPr="007E49E5" w:rsidRDefault="007118EF" w:rsidP="007E49E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60</w:t>
            </w:r>
          </w:p>
        </w:tc>
        <w:tc>
          <w:tcPr>
            <w:tcW w:w="1428" w:type="dxa"/>
          </w:tcPr>
          <w:p w:rsidR="00843EA1" w:rsidRPr="007E49E5" w:rsidRDefault="007118EF" w:rsidP="007E49E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65</w:t>
            </w:r>
          </w:p>
        </w:tc>
      </w:tr>
    </w:tbl>
    <w:p w:rsidR="00843EA1" w:rsidRPr="007E49E5" w:rsidRDefault="00843EA1" w:rsidP="007E49E5">
      <w:pPr>
        <w:jc w:val="both"/>
        <w:rPr>
          <w:b/>
          <w:spacing w:val="8"/>
          <w:lang w:val="ru-RU"/>
        </w:rPr>
      </w:pPr>
    </w:p>
    <w:p w:rsidR="00B00BFB" w:rsidRDefault="00B00BFB" w:rsidP="00B00BFB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B00BFB" w:rsidRPr="00DD7D83" w:rsidRDefault="00B00BFB" w:rsidP="00B00BF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B00BFB" w:rsidRDefault="00B00BFB" w:rsidP="00B00BFB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B00BFB">
        <w:rPr>
          <w:b/>
          <w:color w:val="000000"/>
          <w:sz w:val="28"/>
          <w:szCs w:val="28"/>
          <w:lang w:val="ru-RU" w:eastAsia="ru-RU"/>
        </w:rPr>
        <w:t>Строительство, содержание, обслуживание и ремонт сетей газопровода муниципального образования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B00BFB" w:rsidRPr="00EB0166" w:rsidTr="00B00BFB">
        <w:tc>
          <w:tcPr>
            <w:tcW w:w="5210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</w:p>
        </w:tc>
      </w:tr>
      <w:tr w:rsidR="00B00BFB" w:rsidRPr="00EB0166" w:rsidTr="00B00BFB">
        <w:tc>
          <w:tcPr>
            <w:tcW w:w="5210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B00BFB" w:rsidRPr="007E49E5" w:rsidRDefault="00B00BFB" w:rsidP="00B00BF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B00BFB" w:rsidRPr="007E49E5" w:rsidRDefault="00B00BFB" w:rsidP="00B00BFB">
      <w:pPr>
        <w:jc w:val="both"/>
        <w:rPr>
          <w:rStyle w:val="ac"/>
          <w:b w:val="0"/>
          <w:lang w:val="ru-RU"/>
        </w:rPr>
      </w:pP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B00BFB" w:rsidRPr="00EB0166" w:rsidTr="00B00BFB">
        <w:trPr>
          <w:trHeight w:val="1014"/>
        </w:trPr>
        <w:tc>
          <w:tcPr>
            <w:tcW w:w="929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B00BFB" w:rsidRPr="007E49E5" w:rsidTr="00B00BFB">
        <w:trPr>
          <w:trHeight w:val="1014"/>
        </w:trPr>
        <w:tc>
          <w:tcPr>
            <w:tcW w:w="929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2022 год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2024 год</w:t>
            </w:r>
          </w:p>
        </w:tc>
      </w:tr>
      <w:tr w:rsidR="00B00BFB" w:rsidRPr="007E49E5" w:rsidTr="00B00BFB">
        <w:tc>
          <w:tcPr>
            <w:tcW w:w="929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B00BFB" w:rsidRPr="007E49E5" w:rsidTr="00B00BFB">
        <w:tc>
          <w:tcPr>
            <w:tcW w:w="929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Уровень газификации муниципального образования;</w:t>
            </w:r>
          </w:p>
        </w:tc>
        <w:tc>
          <w:tcPr>
            <w:tcW w:w="1477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 w:rsidRPr="00365E1E">
              <w:t>%</w:t>
            </w:r>
          </w:p>
        </w:tc>
        <w:tc>
          <w:tcPr>
            <w:tcW w:w="1684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75</w:t>
            </w:r>
          </w:p>
        </w:tc>
        <w:tc>
          <w:tcPr>
            <w:tcW w:w="1422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80</w:t>
            </w:r>
          </w:p>
        </w:tc>
      </w:tr>
    </w:tbl>
    <w:p w:rsidR="00B00BFB" w:rsidRDefault="00B00BFB" w:rsidP="00B00BFB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B00BFB" w:rsidRPr="00DD7D83" w:rsidRDefault="00B00BFB" w:rsidP="00B00BF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B00BFB" w:rsidRDefault="00B00BFB" w:rsidP="00B00BFB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Pr="00B00BFB">
        <w:rPr>
          <w:b/>
          <w:spacing w:val="-1"/>
          <w:sz w:val="28"/>
          <w:szCs w:val="28"/>
          <w:lang w:val="ru-RU"/>
        </w:rPr>
        <w:t>Соблюдение чистоты и порядка на территории муниципального образования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B00BFB" w:rsidRPr="00554C4F" w:rsidTr="00B00BFB">
        <w:tc>
          <w:tcPr>
            <w:tcW w:w="5210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</w:p>
        </w:tc>
      </w:tr>
      <w:tr w:rsidR="00B00BFB" w:rsidRPr="00554C4F" w:rsidTr="00B00BFB">
        <w:tc>
          <w:tcPr>
            <w:tcW w:w="5210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B00BFB" w:rsidRPr="007E49E5" w:rsidRDefault="00B00BFB" w:rsidP="00B00BF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B00BFB" w:rsidRPr="007E49E5" w:rsidRDefault="00B00BFB" w:rsidP="00B00BFB">
      <w:pPr>
        <w:jc w:val="both"/>
        <w:rPr>
          <w:rStyle w:val="ac"/>
          <w:b w:val="0"/>
          <w:lang w:val="ru-RU"/>
        </w:rPr>
      </w:pP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lastRenderedPageBreak/>
        <w:t>Показатели реализации комплекса процессных мероприятий</w:t>
      </w: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13"/>
        <w:gridCol w:w="2178"/>
        <w:gridCol w:w="1472"/>
        <w:gridCol w:w="1684"/>
        <w:gridCol w:w="1391"/>
        <w:gridCol w:w="1391"/>
        <w:gridCol w:w="1391"/>
      </w:tblGrid>
      <w:tr w:rsidR="00B00BFB" w:rsidRPr="00554C4F" w:rsidTr="00B00BFB">
        <w:trPr>
          <w:trHeight w:val="1014"/>
        </w:trPr>
        <w:tc>
          <w:tcPr>
            <w:tcW w:w="929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B00BFB" w:rsidRPr="007E49E5" w:rsidTr="00B00BFB">
        <w:trPr>
          <w:trHeight w:val="1014"/>
        </w:trPr>
        <w:tc>
          <w:tcPr>
            <w:tcW w:w="929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2022 год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2024 год</w:t>
            </w:r>
          </w:p>
        </w:tc>
      </w:tr>
      <w:tr w:rsidR="00B00BFB" w:rsidRPr="007E49E5" w:rsidTr="00B00BFB">
        <w:tc>
          <w:tcPr>
            <w:tcW w:w="929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B00BFB" w:rsidRPr="007E49E5" w:rsidTr="00B00BFB">
        <w:tc>
          <w:tcPr>
            <w:tcW w:w="929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B00BFB" w:rsidRPr="007118EF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 xml:space="preserve">Уровень </w:t>
            </w:r>
            <w:r w:rsidRPr="007118EF">
              <w:rPr>
                <w:lang w:val="ru-RU"/>
              </w:rPr>
              <w:t>благоустроенности муниципального образования</w:t>
            </w:r>
          </w:p>
        </w:tc>
        <w:tc>
          <w:tcPr>
            <w:tcW w:w="1477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 w:rsidRPr="00365E1E">
              <w:t>%</w:t>
            </w:r>
          </w:p>
        </w:tc>
        <w:tc>
          <w:tcPr>
            <w:tcW w:w="1684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60</w:t>
            </w:r>
          </w:p>
        </w:tc>
        <w:tc>
          <w:tcPr>
            <w:tcW w:w="1422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65</w:t>
            </w:r>
          </w:p>
        </w:tc>
        <w:tc>
          <w:tcPr>
            <w:tcW w:w="1422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75</w:t>
            </w:r>
          </w:p>
        </w:tc>
      </w:tr>
    </w:tbl>
    <w:p w:rsidR="003C5BC0" w:rsidRDefault="003C5BC0" w:rsidP="003C5BC0">
      <w:pPr>
        <w:spacing w:line="270" w:lineRule="atLeast"/>
        <w:jc w:val="center"/>
        <w:rPr>
          <w:b/>
          <w:sz w:val="28"/>
          <w:szCs w:val="28"/>
          <w:lang w:val="ru-RU"/>
        </w:rPr>
      </w:pPr>
    </w:p>
    <w:p w:rsidR="003C5BC0" w:rsidRPr="00DD7D83" w:rsidRDefault="003C5BC0" w:rsidP="003C5BC0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t>ПАСПОРТ</w:t>
      </w:r>
    </w:p>
    <w:p w:rsidR="003C5BC0" w:rsidRDefault="00B40B5F" w:rsidP="003C5BC0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="003C5BC0" w:rsidRPr="00DD7D83">
        <w:rPr>
          <w:b/>
          <w:sz w:val="28"/>
          <w:szCs w:val="28"/>
          <w:lang w:val="ru-RU"/>
        </w:rPr>
        <w:t>приятий</w:t>
      </w:r>
    </w:p>
    <w:p w:rsidR="003C5BC0" w:rsidRDefault="003C5BC0" w:rsidP="00DD7D83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="007118EF" w:rsidRPr="007118EF">
        <w:rPr>
          <w:b/>
          <w:color w:val="000000"/>
          <w:sz w:val="28"/>
          <w:szCs w:val="28"/>
          <w:lang w:val="ru-RU"/>
        </w:rPr>
        <w:t>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3C5BC0" w:rsidRDefault="003C5BC0" w:rsidP="003C5BC0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3C5BC0" w:rsidRPr="00554C4F" w:rsidTr="00DA0814">
        <w:tc>
          <w:tcPr>
            <w:tcW w:w="5210" w:type="dxa"/>
          </w:tcPr>
          <w:p w:rsidR="003C5BC0" w:rsidRPr="007E49E5" w:rsidRDefault="003C5BC0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3C5BC0" w:rsidRPr="007E49E5" w:rsidRDefault="003C5BC0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</w:p>
        </w:tc>
      </w:tr>
      <w:tr w:rsidR="003C5BC0" w:rsidRPr="00554C4F" w:rsidTr="00DA0814">
        <w:tc>
          <w:tcPr>
            <w:tcW w:w="5210" w:type="dxa"/>
          </w:tcPr>
          <w:p w:rsidR="003C5BC0" w:rsidRPr="007E49E5" w:rsidRDefault="003C5BC0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3C5BC0" w:rsidRPr="007E49E5" w:rsidRDefault="00282313" w:rsidP="007E49E5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="003C5BC0"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3C5BC0" w:rsidRPr="007E49E5" w:rsidRDefault="003C5BC0" w:rsidP="007E49E5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3C5BC0" w:rsidRPr="007E49E5" w:rsidRDefault="003C5BC0" w:rsidP="007E49E5">
      <w:pPr>
        <w:jc w:val="both"/>
        <w:rPr>
          <w:rStyle w:val="ac"/>
          <w:b w:val="0"/>
          <w:lang w:val="ru-RU"/>
        </w:rPr>
      </w:pPr>
    </w:p>
    <w:p w:rsidR="003C5BC0" w:rsidRDefault="003C5BC0" w:rsidP="003C5BC0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3C5BC0" w:rsidRDefault="003C5BC0" w:rsidP="003C5BC0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13"/>
        <w:gridCol w:w="2178"/>
        <w:gridCol w:w="1472"/>
        <w:gridCol w:w="1684"/>
        <w:gridCol w:w="1391"/>
        <w:gridCol w:w="1391"/>
        <w:gridCol w:w="1391"/>
      </w:tblGrid>
      <w:tr w:rsidR="003C5BC0" w:rsidRPr="00554C4F" w:rsidTr="00B00BFB">
        <w:trPr>
          <w:trHeight w:val="1014"/>
        </w:trPr>
        <w:tc>
          <w:tcPr>
            <w:tcW w:w="929" w:type="dxa"/>
            <w:vMerge w:val="restart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3C5BC0" w:rsidRPr="007E49E5" w:rsidTr="00B00BFB">
        <w:trPr>
          <w:trHeight w:val="1014"/>
        </w:trPr>
        <w:tc>
          <w:tcPr>
            <w:tcW w:w="929" w:type="dxa"/>
            <w:vMerge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2022 год</w:t>
            </w:r>
          </w:p>
        </w:tc>
        <w:tc>
          <w:tcPr>
            <w:tcW w:w="1422" w:type="dxa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2024 год</w:t>
            </w:r>
          </w:p>
        </w:tc>
      </w:tr>
      <w:tr w:rsidR="003C5BC0" w:rsidRPr="007E49E5" w:rsidTr="00B00BFB">
        <w:tc>
          <w:tcPr>
            <w:tcW w:w="929" w:type="dxa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3C5BC0" w:rsidRPr="007E49E5" w:rsidRDefault="003C5BC0" w:rsidP="00DA0814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3C5BC0" w:rsidRPr="007118EF" w:rsidTr="00B00BFB">
        <w:tc>
          <w:tcPr>
            <w:tcW w:w="929" w:type="dxa"/>
          </w:tcPr>
          <w:p w:rsidR="003C5BC0" w:rsidRPr="007E49E5" w:rsidRDefault="003C5BC0" w:rsidP="007E49E5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3C5BC0" w:rsidRPr="007118EF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>Уровень</w:t>
            </w:r>
            <w:r w:rsidRPr="007118EF">
              <w:rPr>
                <w:lang w:val="ru-RU"/>
              </w:rPr>
              <w:t xml:space="preserve"> благоустроенности муниципального образования</w:t>
            </w:r>
          </w:p>
        </w:tc>
        <w:tc>
          <w:tcPr>
            <w:tcW w:w="1477" w:type="dxa"/>
          </w:tcPr>
          <w:p w:rsidR="003C5BC0" w:rsidRPr="007E49E5" w:rsidRDefault="007118EF" w:rsidP="007E49E5">
            <w:pPr>
              <w:jc w:val="both"/>
              <w:rPr>
                <w:spacing w:val="8"/>
                <w:lang w:val="ru-RU"/>
              </w:rPr>
            </w:pPr>
            <w:r w:rsidRPr="00365E1E">
              <w:t>%</w:t>
            </w:r>
          </w:p>
        </w:tc>
        <w:tc>
          <w:tcPr>
            <w:tcW w:w="1684" w:type="dxa"/>
          </w:tcPr>
          <w:p w:rsidR="003C5BC0" w:rsidRPr="007E49E5" w:rsidRDefault="007118EF" w:rsidP="007E49E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60</w:t>
            </w:r>
          </w:p>
        </w:tc>
        <w:tc>
          <w:tcPr>
            <w:tcW w:w="1422" w:type="dxa"/>
          </w:tcPr>
          <w:p w:rsidR="003C5BC0" w:rsidRPr="007E49E5" w:rsidRDefault="007118EF" w:rsidP="007E49E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65</w:t>
            </w:r>
          </w:p>
        </w:tc>
        <w:tc>
          <w:tcPr>
            <w:tcW w:w="1422" w:type="dxa"/>
          </w:tcPr>
          <w:p w:rsidR="003C5BC0" w:rsidRPr="007E49E5" w:rsidRDefault="007118EF" w:rsidP="007E49E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</w:tcPr>
          <w:p w:rsidR="003C5BC0" w:rsidRPr="007E49E5" w:rsidRDefault="007118EF" w:rsidP="007E49E5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75</w:t>
            </w:r>
          </w:p>
        </w:tc>
      </w:tr>
    </w:tbl>
    <w:p w:rsidR="003C5BC0" w:rsidRDefault="003C5BC0" w:rsidP="00DD7D83">
      <w:pPr>
        <w:jc w:val="center"/>
        <w:rPr>
          <w:rStyle w:val="ac"/>
          <w:b w:val="0"/>
          <w:sz w:val="28"/>
          <w:szCs w:val="28"/>
          <w:lang w:val="ru-RU"/>
        </w:rPr>
      </w:pPr>
    </w:p>
    <w:p w:rsidR="003C5BC0" w:rsidRDefault="003C5BC0" w:rsidP="00DD7D83">
      <w:pPr>
        <w:jc w:val="center"/>
        <w:rPr>
          <w:b/>
          <w:spacing w:val="8"/>
          <w:sz w:val="28"/>
          <w:szCs w:val="28"/>
          <w:lang w:val="ru-RU"/>
        </w:rPr>
      </w:pPr>
    </w:p>
    <w:p w:rsidR="00B00BFB" w:rsidRPr="00DD7D83" w:rsidRDefault="00B00BFB" w:rsidP="00B00BFB">
      <w:pPr>
        <w:spacing w:line="270" w:lineRule="atLeast"/>
        <w:jc w:val="center"/>
        <w:rPr>
          <w:b/>
          <w:sz w:val="28"/>
          <w:szCs w:val="28"/>
          <w:lang w:val="ru-RU"/>
        </w:rPr>
      </w:pPr>
      <w:r w:rsidRPr="00DD7D83">
        <w:rPr>
          <w:b/>
          <w:sz w:val="28"/>
          <w:szCs w:val="28"/>
          <w:lang w:val="ru-RU"/>
        </w:rPr>
        <w:lastRenderedPageBreak/>
        <w:t>ПАСПОРТ</w:t>
      </w: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Комплекса процессных меро</w:t>
      </w:r>
      <w:r w:rsidRPr="00DD7D83">
        <w:rPr>
          <w:b/>
          <w:sz w:val="28"/>
          <w:szCs w:val="28"/>
          <w:lang w:val="ru-RU"/>
        </w:rPr>
        <w:t>приятий</w:t>
      </w:r>
    </w:p>
    <w:p w:rsidR="00B00BFB" w:rsidRDefault="00B00BFB" w:rsidP="00B00BFB">
      <w:pPr>
        <w:jc w:val="center"/>
        <w:rPr>
          <w:rStyle w:val="ac"/>
          <w:b w:val="0"/>
          <w:sz w:val="28"/>
          <w:szCs w:val="28"/>
          <w:lang w:val="ru-RU"/>
        </w:rPr>
      </w:pPr>
      <w:r w:rsidRPr="003C5BC0">
        <w:rPr>
          <w:rStyle w:val="ac"/>
          <w:b w:val="0"/>
          <w:sz w:val="28"/>
          <w:szCs w:val="28"/>
          <w:lang w:val="ru-RU"/>
        </w:rPr>
        <w:t>«</w:t>
      </w:r>
      <w:r w:rsidR="007118EF" w:rsidRPr="007118EF">
        <w:rPr>
          <w:b/>
          <w:sz w:val="28"/>
          <w:szCs w:val="28"/>
          <w:lang w:val="ru-RU"/>
        </w:rPr>
        <w:t>Содержание, ремонт и реконструкция сетей наружного уличного освещения</w:t>
      </w:r>
      <w:r w:rsidRPr="003C5BC0">
        <w:rPr>
          <w:rStyle w:val="ac"/>
          <w:b w:val="0"/>
          <w:sz w:val="28"/>
          <w:szCs w:val="28"/>
          <w:lang w:val="ru-RU"/>
        </w:rPr>
        <w:t>»</w:t>
      </w: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  <w:r w:rsidRPr="00DD7D83">
        <w:rPr>
          <w:b/>
          <w:spacing w:val="8"/>
          <w:sz w:val="28"/>
          <w:szCs w:val="28"/>
          <w:lang w:val="ru-RU"/>
        </w:rPr>
        <w:t>Общие положения</w:t>
      </w:r>
    </w:p>
    <w:tbl>
      <w:tblPr>
        <w:tblStyle w:val="af3"/>
        <w:tblW w:w="0" w:type="auto"/>
        <w:tblLook w:val="04A0"/>
      </w:tblPr>
      <w:tblGrid>
        <w:gridCol w:w="5210"/>
        <w:gridCol w:w="5210"/>
      </w:tblGrid>
      <w:tr w:rsidR="00B00BFB" w:rsidRPr="00554C4F" w:rsidTr="00B00BFB">
        <w:tc>
          <w:tcPr>
            <w:tcW w:w="5210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10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Глава муниципального образования Кожуховичского сельского поселения Хиславичского района Смоленской области</w:t>
            </w:r>
          </w:p>
        </w:tc>
      </w:tr>
      <w:tr w:rsidR="00B00BFB" w:rsidRPr="00554C4F" w:rsidTr="00B00BFB">
        <w:tc>
          <w:tcPr>
            <w:tcW w:w="5210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Связь с муниципальной программой</w:t>
            </w:r>
          </w:p>
        </w:tc>
        <w:tc>
          <w:tcPr>
            <w:tcW w:w="5210" w:type="dxa"/>
          </w:tcPr>
          <w:p w:rsidR="00B00BFB" w:rsidRPr="007E49E5" w:rsidRDefault="00B00BFB" w:rsidP="00B00BF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</w:t>
            </w:r>
            <w:r w:rsidRPr="007E49E5">
              <w:rPr>
                <w:color w:val="000000"/>
                <w:lang w:val="ru-RU" w:eastAsia="ru-RU"/>
              </w:rPr>
              <w:t xml:space="preserve">униципальная программа «Создание условий для обеспечения качественными услугами ЖКХ и благоустройство территории муниципального образования Кожуховичского сельского поселения Хиславичского района  Смоленской области» </w:t>
            </w:r>
          </w:p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</w:p>
        </w:tc>
      </w:tr>
    </w:tbl>
    <w:p w:rsidR="00B00BFB" w:rsidRPr="007E49E5" w:rsidRDefault="00B00BFB" w:rsidP="00B00BFB">
      <w:pPr>
        <w:jc w:val="both"/>
        <w:rPr>
          <w:rStyle w:val="ac"/>
          <w:b w:val="0"/>
          <w:lang w:val="ru-RU"/>
        </w:rPr>
      </w:pP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  <w:r>
        <w:rPr>
          <w:b/>
          <w:spacing w:val="8"/>
          <w:sz w:val="28"/>
          <w:szCs w:val="28"/>
          <w:lang w:val="ru-RU"/>
        </w:rPr>
        <w:t>Показатели реализации комплекса процессных мероприятий</w:t>
      </w:r>
    </w:p>
    <w:p w:rsidR="00B00BFB" w:rsidRDefault="00B00BFB" w:rsidP="00B00BFB">
      <w:pPr>
        <w:jc w:val="center"/>
        <w:rPr>
          <w:b/>
          <w:spacing w:val="8"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29"/>
        <w:gridCol w:w="2064"/>
        <w:gridCol w:w="1477"/>
        <w:gridCol w:w="1684"/>
        <w:gridCol w:w="1422"/>
        <w:gridCol w:w="1422"/>
        <w:gridCol w:w="1422"/>
      </w:tblGrid>
      <w:tr w:rsidR="00B00BFB" w:rsidRPr="00554C4F" w:rsidTr="00B00BFB">
        <w:trPr>
          <w:trHeight w:val="1014"/>
        </w:trPr>
        <w:tc>
          <w:tcPr>
            <w:tcW w:w="929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№ п/п</w:t>
            </w:r>
          </w:p>
        </w:tc>
        <w:tc>
          <w:tcPr>
            <w:tcW w:w="2064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наименование показателя реализации</w:t>
            </w:r>
          </w:p>
        </w:tc>
        <w:tc>
          <w:tcPr>
            <w:tcW w:w="1477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Единица измерения</w:t>
            </w:r>
          </w:p>
        </w:tc>
        <w:tc>
          <w:tcPr>
            <w:tcW w:w="1684" w:type="dxa"/>
            <w:vMerge w:val="restart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266" w:type="dxa"/>
            <w:gridSpan w:val="3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Планируемое значение показателя реализации  на очередной финансовый год и плановый период</w:t>
            </w:r>
          </w:p>
        </w:tc>
      </w:tr>
      <w:tr w:rsidR="00B00BFB" w:rsidRPr="007E49E5" w:rsidTr="00B00BFB">
        <w:trPr>
          <w:trHeight w:val="1014"/>
        </w:trPr>
        <w:tc>
          <w:tcPr>
            <w:tcW w:w="929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2064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77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684" w:type="dxa"/>
            <w:vMerge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2022 год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2023 год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2024 год</w:t>
            </w:r>
          </w:p>
        </w:tc>
      </w:tr>
      <w:tr w:rsidR="00B00BFB" w:rsidRPr="007E49E5" w:rsidTr="00B00BFB">
        <w:tc>
          <w:tcPr>
            <w:tcW w:w="929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2</w:t>
            </w:r>
          </w:p>
        </w:tc>
        <w:tc>
          <w:tcPr>
            <w:tcW w:w="1477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3</w:t>
            </w:r>
          </w:p>
        </w:tc>
        <w:tc>
          <w:tcPr>
            <w:tcW w:w="1684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4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5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6</w:t>
            </w:r>
          </w:p>
        </w:tc>
        <w:tc>
          <w:tcPr>
            <w:tcW w:w="1422" w:type="dxa"/>
          </w:tcPr>
          <w:p w:rsidR="00B00BFB" w:rsidRPr="007E49E5" w:rsidRDefault="00B00BFB" w:rsidP="00B00BFB">
            <w:pPr>
              <w:jc w:val="center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7</w:t>
            </w:r>
          </w:p>
        </w:tc>
      </w:tr>
      <w:tr w:rsidR="00B00BFB" w:rsidRPr="007E49E5" w:rsidTr="00B00BFB">
        <w:tc>
          <w:tcPr>
            <w:tcW w:w="929" w:type="dxa"/>
          </w:tcPr>
          <w:p w:rsidR="00B00BFB" w:rsidRPr="007E49E5" w:rsidRDefault="00B00BFB" w:rsidP="00B00BFB">
            <w:pPr>
              <w:jc w:val="both"/>
              <w:rPr>
                <w:spacing w:val="8"/>
                <w:lang w:val="ru-RU"/>
              </w:rPr>
            </w:pPr>
            <w:r w:rsidRPr="007E49E5">
              <w:rPr>
                <w:spacing w:val="8"/>
                <w:lang w:val="ru-RU"/>
              </w:rPr>
              <w:t>1</w:t>
            </w:r>
          </w:p>
        </w:tc>
        <w:tc>
          <w:tcPr>
            <w:tcW w:w="2064" w:type="dxa"/>
          </w:tcPr>
          <w:p w:rsidR="00B00BFB" w:rsidRPr="007118EF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lang w:val="ru-RU"/>
              </w:rPr>
              <w:t xml:space="preserve"> У</w:t>
            </w:r>
            <w:r w:rsidRPr="007118EF">
              <w:rPr>
                <w:lang w:val="ru-RU"/>
              </w:rPr>
              <w:t>ров</w:t>
            </w:r>
            <w:r>
              <w:rPr>
                <w:lang w:val="ru-RU"/>
              </w:rPr>
              <w:t>ень</w:t>
            </w:r>
            <w:r w:rsidRPr="007118EF">
              <w:rPr>
                <w:lang w:val="ru-RU"/>
              </w:rPr>
              <w:t xml:space="preserve"> технического состояния сетей наружного уличного освещения</w:t>
            </w:r>
          </w:p>
        </w:tc>
        <w:tc>
          <w:tcPr>
            <w:tcW w:w="1477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 w:rsidRPr="00365E1E">
              <w:t>%</w:t>
            </w:r>
          </w:p>
        </w:tc>
        <w:tc>
          <w:tcPr>
            <w:tcW w:w="1684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70</w:t>
            </w:r>
          </w:p>
        </w:tc>
        <w:tc>
          <w:tcPr>
            <w:tcW w:w="1422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75</w:t>
            </w:r>
          </w:p>
        </w:tc>
        <w:tc>
          <w:tcPr>
            <w:tcW w:w="1422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80</w:t>
            </w:r>
          </w:p>
        </w:tc>
        <w:tc>
          <w:tcPr>
            <w:tcW w:w="1422" w:type="dxa"/>
          </w:tcPr>
          <w:p w:rsidR="00B00BFB" w:rsidRPr="007E49E5" w:rsidRDefault="007118EF" w:rsidP="00B00BFB">
            <w:pPr>
              <w:jc w:val="both"/>
              <w:rPr>
                <w:spacing w:val="8"/>
                <w:lang w:val="ru-RU"/>
              </w:rPr>
            </w:pPr>
            <w:r>
              <w:rPr>
                <w:spacing w:val="8"/>
                <w:lang w:val="ru-RU"/>
              </w:rPr>
              <w:t>85</w:t>
            </w:r>
          </w:p>
        </w:tc>
      </w:tr>
    </w:tbl>
    <w:p w:rsidR="00B00BFB" w:rsidRPr="003C5BC0" w:rsidRDefault="00B00BFB" w:rsidP="00DD7D83">
      <w:pPr>
        <w:jc w:val="center"/>
        <w:rPr>
          <w:b/>
          <w:spacing w:val="8"/>
          <w:sz w:val="28"/>
          <w:szCs w:val="28"/>
          <w:lang w:val="ru-RU"/>
        </w:rPr>
        <w:sectPr w:rsidR="00B00BFB" w:rsidRPr="003C5BC0">
          <w:footnotePr>
            <w:pos w:val="beneathText"/>
          </w:footnotePr>
          <w:pgSz w:w="11905" w:h="16837"/>
          <w:pgMar w:top="765" w:right="567" w:bottom="1134" w:left="1134" w:header="709" w:footer="709" w:gutter="0"/>
          <w:cols w:space="720"/>
          <w:docGrid w:linePitch="360"/>
        </w:sectPr>
      </w:pPr>
    </w:p>
    <w:p w:rsidR="00EF02C7" w:rsidRDefault="00EF02C7" w:rsidP="00E56C64">
      <w:pPr>
        <w:ind w:firstLine="708"/>
        <w:jc w:val="both"/>
        <w:rPr>
          <w:spacing w:val="8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14550"/>
        <w:gridCol w:w="236"/>
      </w:tblGrid>
      <w:tr w:rsidR="00EF02C7" w:rsidRPr="00554C4F" w:rsidTr="00977946">
        <w:tc>
          <w:tcPr>
            <w:tcW w:w="14550" w:type="dxa"/>
          </w:tcPr>
          <w:p w:rsidR="00977946" w:rsidRPr="00977946" w:rsidRDefault="00EF02C7" w:rsidP="00977946">
            <w:pPr>
              <w:pStyle w:val="af1"/>
              <w:jc w:val="center"/>
              <w:rPr>
                <w:b/>
                <w:szCs w:val="26"/>
                <w:lang w:val="ru-RU"/>
              </w:rPr>
            </w:pPr>
            <w:r w:rsidRPr="00977946">
              <w:rPr>
                <w:sz w:val="28"/>
                <w:szCs w:val="28"/>
                <w:lang w:val="ru-RU"/>
              </w:rPr>
              <w:br w:type="page"/>
            </w:r>
            <w:r w:rsidRPr="00977946">
              <w:rPr>
                <w:sz w:val="28"/>
                <w:szCs w:val="28"/>
                <w:lang w:val="ru-RU"/>
              </w:rPr>
              <w:br w:type="page"/>
            </w:r>
            <w:r w:rsidR="00977946" w:rsidRPr="00977946">
              <w:rPr>
                <w:b/>
                <w:szCs w:val="26"/>
                <w:lang w:val="ru-RU"/>
              </w:rPr>
              <w:t>Раздел 3.</w:t>
            </w:r>
            <w:r w:rsidR="00977946" w:rsidRPr="00977946">
              <w:rPr>
                <w:szCs w:val="26"/>
                <w:lang w:val="ru-RU"/>
              </w:rPr>
              <w:t xml:space="preserve"> </w:t>
            </w:r>
            <w:r w:rsidR="00977946" w:rsidRPr="00977946">
              <w:rPr>
                <w:b/>
                <w:szCs w:val="26"/>
                <w:lang w:val="ru-RU"/>
              </w:rPr>
              <w:t>СВЕДЕНИЯ</w:t>
            </w:r>
          </w:p>
          <w:p w:rsidR="00EF02C7" w:rsidRPr="00977946" w:rsidRDefault="00977946" w:rsidP="00977946">
            <w:pPr>
              <w:pStyle w:val="af1"/>
              <w:jc w:val="center"/>
              <w:rPr>
                <w:sz w:val="28"/>
                <w:szCs w:val="28"/>
                <w:lang w:val="ru-RU"/>
              </w:rPr>
            </w:pPr>
            <w:r w:rsidRPr="00977946">
              <w:rPr>
                <w:b/>
                <w:sz w:val="28"/>
                <w:szCs w:val="28"/>
                <w:lang w:val="ru-RU"/>
              </w:rPr>
              <w:t xml:space="preserve">о финансировании структурных элементов муниципальной программы </w:t>
            </w:r>
            <w:r w:rsidRPr="00977946">
              <w:rPr>
                <w:b/>
                <w:bCs/>
                <w:sz w:val="28"/>
                <w:szCs w:val="28"/>
                <w:lang w:val="ru-RU"/>
              </w:rPr>
              <w:t xml:space="preserve">«Создание условий для обеспечения качественными </w:t>
            </w:r>
            <w:r w:rsidRPr="00977946">
              <w:rPr>
                <w:b/>
                <w:bCs/>
                <w:szCs w:val="26"/>
                <w:lang w:val="ru-RU"/>
              </w:rPr>
              <w:t xml:space="preserve">услугами ЖКХ и благоустройство 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территории му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ниципального образования Кожухович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ского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сельского поселения Хиславич</w:t>
            </w:r>
            <w:r w:rsidRPr="00575607">
              <w:rPr>
                <w:b/>
                <w:color w:val="000000"/>
                <w:sz w:val="28"/>
                <w:szCs w:val="28"/>
                <w:lang w:val="ru-RU" w:eastAsia="ru-RU"/>
              </w:rPr>
              <w:t>ского района  Смоленской области»</w:t>
            </w:r>
          </w:p>
        </w:tc>
        <w:tc>
          <w:tcPr>
            <w:tcW w:w="236" w:type="dxa"/>
            <w:hideMark/>
          </w:tcPr>
          <w:p w:rsidR="00EF02C7" w:rsidRDefault="00EF02C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2C7" w:rsidRDefault="00EF02C7" w:rsidP="00EF02C7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1B4A20" w:rsidRPr="00554C4F" w:rsidTr="00D32B76">
        <w:trPr>
          <w:trHeight w:val="873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A20" w:rsidRPr="00D32B76" w:rsidRDefault="001B4A20" w:rsidP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Источник фи</w:t>
            </w:r>
            <w:r w:rsidR="006626B1">
              <w:rPr>
                <w:rFonts w:ascii="Times New Roman" w:hAnsi="Times New Roman" w:cs="Times New Roman"/>
                <w:sz w:val="22"/>
                <w:szCs w:val="22"/>
              </w:rPr>
              <w:t>нансового обеспечения (расшифро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вать)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B4A20" w:rsidRPr="00D32B76" w:rsidTr="00D32B76">
        <w:trPr>
          <w:trHeight w:val="43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A20" w:rsidRPr="00D32B76" w:rsidRDefault="008D202B" w:rsidP="009D16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A20" w:rsidRPr="00D32B76" w:rsidRDefault="008D202B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A20" w:rsidRPr="00D32B76" w:rsidRDefault="008D202B" w:rsidP="00EE625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</w:tbl>
    <w:p w:rsidR="00EF02C7" w:rsidRPr="00D32B76" w:rsidRDefault="00EF02C7" w:rsidP="00EF02C7">
      <w:pPr>
        <w:rPr>
          <w:sz w:val="22"/>
          <w:szCs w:val="22"/>
          <w:lang w:val="ru-RU"/>
        </w:rPr>
      </w:pPr>
    </w:p>
    <w:tbl>
      <w:tblPr>
        <w:tblW w:w="1318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427"/>
        <w:gridCol w:w="2552"/>
        <w:gridCol w:w="1843"/>
        <w:gridCol w:w="1701"/>
        <w:gridCol w:w="1275"/>
        <w:gridCol w:w="1418"/>
        <w:gridCol w:w="1417"/>
      </w:tblGrid>
      <w:tr w:rsidR="001B4A20" w:rsidRPr="00D32B76" w:rsidTr="00D32B76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2792F" w:rsidRPr="00DA0814" w:rsidTr="00D32B76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D32B76" w:rsidRDefault="00432CF0" w:rsidP="00DE5179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1. Региональный проект</w:t>
            </w:r>
            <w:r w:rsidR="0012792F">
              <w:rPr>
                <w:rStyle w:val="ac"/>
                <w:sz w:val="22"/>
                <w:szCs w:val="22"/>
                <w:lang w:val="ru-RU"/>
              </w:rPr>
              <w:t>.</w:t>
            </w:r>
          </w:p>
        </w:tc>
      </w:tr>
      <w:tr w:rsidR="00432CF0" w:rsidRPr="00554C4F" w:rsidTr="00D32B76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F0" w:rsidRPr="00432CF0" w:rsidRDefault="00432CF0" w:rsidP="00432CF0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 региональным проектам не предусмотрено.</w:t>
            </w:r>
          </w:p>
          <w:p w:rsidR="00432CF0" w:rsidRDefault="00432CF0" w:rsidP="00DE5179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</w:p>
        </w:tc>
      </w:tr>
      <w:tr w:rsidR="0012792F" w:rsidRPr="00DA0814" w:rsidTr="00D32B76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2F" w:rsidRPr="00D32B76" w:rsidRDefault="00432CF0" w:rsidP="00DE5179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2. Ведомственный проект</w:t>
            </w:r>
            <w:r w:rsidR="0012792F">
              <w:rPr>
                <w:rStyle w:val="ac"/>
                <w:sz w:val="22"/>
                <w:szCs w:val="22"/>
                <w:lang w:val="ru-RU"/>
              </w:rPr>
              <w:t>.</w:t>
            </w:r>
          </w:p>
        </w:tc>
      </w:tr>
      <w:tr w:rsidR="00432CF0" w:rsidRPr="00554C4F" w:rsidTr="00D32B76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F0" w:rsidRPr="00432CF0" w:rsidRDefault="00432CF0" w:rsidP="00432CF0">
            <w:pPr>
              <w:ind w:firstLine="709"/>
              <w:jc w:val="center"/>
              <w:rPr>
                <w:lang w:val="ru-RU"/>
              </w:rPr>
            </w:pPr>
            <w:r w:rsidRPr="00432CF0">
              <w:rPr>
                <w:lang w:val="ru-RU"/>
              </w:rPr>
              <w:t>Финансирование по</w:t>
            </w:r>
            <w:r>
              <w:rPr>
                <w:lang w:val="ru-RU"/>
              </w:rPr>
              <w:t xml:space="preserve"> ведомственным</w:t>
            </w:r>
            <w:r w:rsidRPr="00432CF0">
              <w:rPr>
                <w:lang w:val="ru-RU"/>
              </w:rPr>
              <w:t xml:space="preserve"> проектам не предусмотрено.</w:t>
            </w:r>
          </w:p>
          <w:p w:rsidR="00432CF0" w:rsidRDefault="00432CF0" w:rsidP="00DE5179">
            <w:pPr>
              <w:jc w:val="center"/>
              <w:rPr>
                <w:rStyle w:val="ac"/>
                <w:sz w:val="22"/>
                <w:szCs w:val="22"/>
                <w:lang w:val="ru-RU"/>
              </w:rPr>
            </w:pPr>
          </w:p>
        </w:tc>
      </w:tr>
      <w:tr w:rsidR="001B4A20" w:rsidRPr="00554C4F" w:rsidTr="00D32B76">
        <w:trPr>
          <w:trHeight w:val="27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20" w:rsidRPr="00D32B76" w:rsidRDefault="0012792F" w:rsidP="001515D1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3</w:t>
            </w:r>
            <w:r w:rsidR="00580D5F" w:rsidRPr="00D32B76">
              <w:rPr>
                <w:rStyle w:val="ac"/>
                <w:sz w:val="22"/>
                <w:szCs w:val="22"/>
                <w:lang w:val="ru-RU"/>
              </w:rPr>
              <w:t>.</w:t>
            </w:r>
            <w:r w:rsidR="001B4A20" w:rsidRPr="00D32B76">
              <w:rPr>
                <w:rStyle w:val="ac"/>
                <w:sz w:val="22"/>
                <w:szCs w:val="22"/>
                <w:lang w:val="ru-RU"/>
              </w:rPr>
              <w:t xml:space="preserve">Комплекс процессных мероприятий </w:t>
            </w:r>
            <w:r w:rsidR="001515D1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1515D1" w:rsidRPr="001515D1">
              <w:rPr>
                <w:b/>
                <w:bCs/>
                <w:sz w:val="22"/>
                <w:szCs w:val="22"/>
                <w:lang w:val="ru-RU"/>
              </w:rPr>
              <w:t>«Строительство, содержание, обслуживание и ремонт водопроводных сетей муниципального образования</w:t>
            </w:r>
            <w:r w:rsidR="001B4A20" w:rsidRPr="001515D1">
              <w:rPr>
                <w:rStyle w:val="ac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1B4A20" w:rsidRPr="00D32B76" w:rsidTr="00D32B76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12792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  <w:r w:rsidR="001B4A20" w:rsidRPr="00D32B76">
              <w:rPr>
                <w:sz w:val="22"/>
                <w:szCs w:val="22"/>
                <w:lang w:val="ru-RU"/>
              </w:rPr>
              <w:t>.1.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9B0AD3">
            <w:pPr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="008011B8">
              <w:rPr>
                <w:bCs/>
                <w:sz w:val="22"/>
                <w:szCs w:val="22"/>
                <w:lang w:val="ru-RU"/>
              </w:rPr>
              <w:t>Р</w:t>
            </w:r>
            <w:r w:rsidR="001B4A20" w:rsidRPr="00D32B76">
              <w:rPr>
                <w:bCs/>
                <w:sz w:val="22"/>
                <w:szCs w:val="22"/>
                <w:lang w:val="ru-RU"/>
              </w:rPr>
              <w:t>емонт водопроводных сетей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0676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8D202B" w:rsidP="00344F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8D202B">
            <w:pPr>
              <w:jc w:val="center"/>
              <w:rPr>
                <w:sz w:val="22"/>
                <w:szCs w:val="22"/>
                <w:lang w:val="ru-RU"/>
              </w:rPr>
            </w:pPr>
            <w:r w:rsidRPr="00D32B76">
              <w:rPr>
                <w:sz w:val="22"/>
                <w:szCs w:val="22"/>
                <w:lang w:val="ru-RU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6A2D53">
            <w:pPr>
              <w:jc w:val="center"/>
              <w:rPr>
                <w:sz w:val="22"/>
                <w:szCs w:val="22"/>
                <w:lang w:val="ru-RU"/>
              </w:rPr>
            </w:pPr>
            <w:r w:rsidRPr="00D32B76">
              <w:rPr>
                <w:sz w:val="22"/>
                <w:szCs w:val="22"/>
                <w:lang w:val="ru-RU"/>
              </w:rPr>
              <w:t>4,0</w:t>
            </w:r>
          </w:p>
        </w:tc>
      </w:tr>
      <w:tr w:rsidR="001515D1" w:rsidRPr="001515D1" w:rsidTr="00DA0814">
        <w:trPr>
          <w:cantSplit/>
          <w:trHeight w:val="32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D1" w:rsidRPr="00D32B76" w:rsidRDefault="00151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D1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D1" w:rsidRPr="00D32B76" w:rsidRDefault="001515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D1" w:rsidRPr="00D32B76" w:rsidRDefault="001515D1" w:rsidP="00344F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D1" w:rsidRPr="00D32B76" w:rsidRDefault="001515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5D1" w:rsidRPr="00D32B76" w:rsidRDefault="001515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</w:tr>
      <w:tr w:rsidR="001515D1" w:rsidRPr="00554C4F" w:rsidTr="00DA0814">
        <w:trPr>
          <w:cantSplit/>
          <w:trHeight w:val="320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5D1" w:rsidRDefault="001515D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4</w:t>
            </w:r>
            <w:r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Pr="001515D1">
              <w:rPr>
                <w:rStyle w:val="ac"/>
                <w:b w:val="0"/>
                <w:sz w:val="22"/>
                <w:szCs w:val="22"/>
                <w:lang w:val="ru-RU"/>
              </w:rPr>
              <w:t>«</w:t>
            </w:r>
            <w:r w:rsidRPr="001515D1">
              <w:rPr>
                <w:b/>
                <w:color w:val="000000"/>
                <w:sz w:val="22"/>
                <w:szCs w:val="22"/>
                <w:lang w:val="ru-RU" w:eastAsia="ru-RU"/>
              </w:rPr>
              <w:t>Строительство, содержание, обслуживание и ремонт сетей газопровода муниципального образования»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1B4A20" w:rsidRPr="00D32B76" w:rsidTr="00D32B76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1515D1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1B4A20" w:rsidRPr="00D32B7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ru-RU"/>
              </w:rPr>
              <w:t>1</w:t>
            </w:r>
            <w:r w:rsidR="001B4A20" w:rsidRPr="00D32B76">
              <w:rPr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8011B8" w:rsidP="009B0AD3">
            <w:pPr>
              <w:jc w:val="both"/>
              <w:rPr>
                <w:color w:val="000000"/>
                <w:sz w:val="22"/>
                <w:szCs w:val="22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="001B4A20" w:rsidRPr="00D32B76">
              <w:rPr>
                <w:color w:val="000000"/>
                <w:sz w:val="22"/>
                <w:szCs w:val="22"/>
                <w:lang w:val="ru-RU" w:eastAsia="ru-RU"/>
              </w:rPr>
              <w:t>бслуживание сетей газопровода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 w:rsidP="008D202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676DA" w:rsidRPr="00D32B76">
              <w:rPr>
                <w:rFonts w:ascii="Times New Roman" w:hAnsi="Times New Roman" w:cs="Times New Roman"/>
                <w:sz w:val="22"/>
                <w:szCs w:val="22"/>
              </w:rPr>
              <w:t>198,0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8D202B" w:rsidP="0019096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8D202B">
            <w:pPr>
              <w:jc w:val="center"/>
              <w:rPr>
                <w:sz w:val="22"/>
                <w:szCs w:val="22"/>
                <w:lang w:val="ru-RU"/>
              </w:rPr>
            </w:pPr>
            <w:r w:rsidRPr="00D32B76">
              <w:rPr>
                <w:sz w:val="22"/>
                <w:szCs w:val="22"/>
                <w:lang w:val="ru-RU"/>
              </w:rPr>
              <w:t>100</w:t>
            </w:r>
            <w:r w:rsidR="001B4A20" w:rsidRPr="00D32B76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6A2D53">
            <w:pPr>
              <w:jc w:val="center"/>
              <w:rPr>
                <w:sz w:val="22"/>
                <w:szCs w:val="22"/>
                <w:lang w:val="ru-RU"/>
              </w:rPr>
            </w:pPr>
            <w:r w:rsidRPr="00D32B76">
              <w:rPr>
                <w:sz w:val="22"/>
                <w:szCs w:val="22"/>
                <w:lang w:val="ru-RU"/>
              </w:rPr>
              <w:t>4,0</w:t>
            </w:r>
          </w:p>
        </w:tc>
      </w:tr>
      <w:tr w:rsidR="001B4A20" w:rsidRPr="00D32B76" w:rsidTr="00D32B76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20" w:rsidRPr="00D32B76" w:rsidRDefault="001B4A20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итого по комплексу процессных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20" w:rsidRPr="00D32B76" w:rsidRDefault="001B4A20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20" w:rsidRPr="00D32B76" w:rsidRDefault="001515D1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0676DA" w:rsidRPr="00D32B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20" w:rsidRPr="00D32B76" w:rsidRDefault="001515D1" w:rsidP="00835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20" w:rsidRPr="00D32B76" w:rsidRDefault="00014A3D" w:rsidP="008359C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  <w:r w:rsidR="001B4A20" w:rsidRPr="00D32B76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20" w:rsidRPr="00D32B76" w:rsidRDefault="00014A3D" w:rsidP="008359CD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4</w:t>
            </w:r>
            <w:r w:rsidR="006A2D53" w:rsidRPr="00D32B76">
              <w:rPr>
                <w:rStyle w:val="ac"/>
                <w:b w:val="0"/>
                <w:sz w:val="22"/>
                <w:szCs w:val="22"/>
                <w:lang w:val="ru-RU"/>
              </w:rPr>
              <w:t>,0</w:t>
            </w:r>
          </w:p>
        </w:tc>
      </w:tr>
      <w:tr w:rsidR="001B4A20" w:rsidRPr="00554C4F" w:rsidTr="00D32B76">
        <w:trPr>
          <w:cantSplit/>
          <w:trHeight w:val="291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20" w:rsidRPr="00D32B76" w:rsidRDefault="00014A3D" w:rsidP="00014A3D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 xml:space="preserve"> 5</w:t>
            </w:r>
            <w:r w:rsidR="001B4A20" w:rsidRPr="00D32B76">
              <w:rPr>
                <w:rStyle w:val="ac"/>
                <w:sz w:val="22"/>
                <w:szCs w:val="22"/>
                <w:lang w:val="ru-RU"/>
              </w:rPr>
              <w:t xml:space="preserve">.Комплекс процессных мероприятий </w:t>
            </w:r>
            <w:r w:rsidR="001B4A20" w:rsidRPr="00014A3D">
              <w:rPr>
                <w:rStyle w:val="ac"/>
                <w:sz w:val="22"/>
                <w:szCs w:val="22"/>
                <w:lang w:val="ru-RU"/>
              </w:rPr>
              <w:t>«</w:t>
            </w:r>
            <w:r w:rsidRPr="00014A3D">
              <w:rPr>
                <w:b/>
                <w:spacing w:val="-1"/>
                <w:sz w:val="22"/>
                <w:szCs w:val="22"/>
                <w:lang w:val="ru-RU"/>
              </w:rPr>
              <w:t>Соблюдение чистоты и порядка на территории муниципального образования</w:t>
            </w:r>
            <w:r w:rsidR="001B4A20" w:rsidRPr="00014A3D">
              <w:rPr>
                <w:rStyle w:val="ac"/>
                <w:b w:val="0"/>
                <w:sz w:val="22"/>
                <w:szCs w:val="22"/>
                <w:lang w:val="ru-RU"/>
              </w:rPr>
              <w:t>»</w:t>
            </w:r>
          </w:p>
        </w:tc>
      </w:tr>
      <w:tr w:rsidR="001B4A20" w:rsidRPr="00D32B76" w:rsidTr="00D32B76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014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8011B8" w:rsidP="009B0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  <w:szCs w:val="22"/>
              </w:rPr>
              <w:t xml:space="preserve"> Б</w:t>
            </w:r>
            <w:r w:rsidR="009B0AD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лагоустройство </w:t>
            </w:r>
            <w:r w:rsidR="00014A3D">
              <w:rPr>
                <w:rFonts w:ascii="Times New Roman" w:hAnsi="Times New Roman"/>
                <w:spacing w:val="-1"/>
                <w:sz w:val="22"/>
                <w:szCs w:val="22"/>
              </w:rPr>
              <w:t>территории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0676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8D2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8D202B">
            <w:pPr>
              <w:jc w:val="center"/>
              <w:rPr>
                <w:sz w:val="22"/>
                <w:szCs w:val="22"/>
                <w:lang w:val="ru-RU"/>
              </w:rPr>
            </w:pPr>
            <w:r w:rsidRPr="00D32B76">
              <w:rPr>
                <w:sz w:val="22"/>
                <w:szCs w:val="22"/>
                <w:lang w:val="ru-RU"/>
              </w:rPr>
              <w:t>50</w:t>
            </w:r>
            <w:r w:rsidR="001B4A20" w:rsidRPr="00D32B76">
              <w:rPr>
                <w:sz w:val="22"/>
                <w:szCs w:val="22"/>
                <w:lang w:val="ru-RU"/>
              </w:rPr>
              <w:t>,</w:t>
            </w:r>
            <w:r w:rsidRPr="00D32B7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6A2D53" w:rsidP="00EE625A">
            <w:pPr>
              <w:rPr>
                <w:sz w:val="22"/>
                <w:szCs w:val="22"/>
                <w:lang w:val="ru-RU"/>
              </w:rPr>
            </w:pPr>
            <w:r w:rsidRPr="00D32B76">
              <w:rPr>
                <w:sz w:val="22"/>
                <w:szCs w:val="22"/>
                <w:lang w:val="ru-RU"/>
              </w:rPr>
              <w:t>4,0</w:t>
            </w:r>
          </w:p>
        </w:tc>
      </w:tr>
      <w:tr w:rsidR="00014A3D" w:rsidRPr="00014A3D" w:rsidTr="00DA0814">
        <w:trPr>
          <w:cantSplit/>
          <w:trHeight w:val="4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3D" w:rsidRPr="00D32B76" w:rsidRDefault="00014A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3D" w:rsidRPr="00D32B76" w:rsidRDefault="00014A3D" w:rsidP="00EE625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</w:tr>
      <w:tr w:rsidR="00014A3D" w:rsidRPr="00554C4F" w:rsidTr="00DA0814">
        <w:trPr>
          <w:cantSplit/>
          <w:trHeight w:val="495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3D" w:rsidRPr="00014A3D" w:rsidRDefault="00014A3D" w:rsidP="00EE625A">
            <w:pPr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6</w:t>
            </w:r>
            <w:r w:rsidRPr="00D32B76">
              <w:rPr>
                <w:rStyle w:val="ac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color w:val="000000"/>
                <w:sz w:val="22"/>
                <w:szCs w:val="22"/>
                <w:lang w:val="ru-RU"/>
              </w:rPr>
              <w:t>«Благоустройство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поселения»</w:t>
            </w:r>
          </w:p>
        </w:tc>
      </w:tr>
      <w:tr w:rsidR="001B4A20" w:rsidRPr="00D32B76" w:rsidTr="00D32B76">
        <w:trPr>
          <w:cantSplit/>
          <w:trHeight w:val="4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014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8011B8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</w:t>
            </w:r>
            <w:r w:rsidR="001B4A20" w:rsidRPr="00D32B76">
              <w:rPr>
                <w:rFonts w:ascii="Times New Roman" w:hAnsi="Times New Roman"/>
                <w:color w:val="000000"/>
                <w:sz w:val="22"/>
                <w:szCs w:val="22"/>
              </w:rPr>
              <w:t>лагоустройство и косметический ремонт Братских могил, Обелисков, Памятных знаков, посвященных воинам-освободителям, находящихся на территории Кожуховичского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20" w:rsidRPr="00D32B76" w:rsidRDefault="000676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20" w:rsidRPr="00D32B76" w:rsidRDefault="008D2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/>
                <w:sz w:val="22"/>
                <w:szCs w:val="22"/>
              </w:rPr>
              <w:t>1</w:t>
            </w:r>
            <w:r w:rsidR="001B4A20" w:rsidRPr="00D32B76">
              <w:rPr>
                <w:rFonts w:ascii="Times New Roman" w:hAnsi="Times New Roman"/>
                <w:sz w:val="22"/>
                <w:szCs w:val="22"/>
              </w:rPr>
              <w:t>,</w:t>
            </w:r>
            <w:r w:rsidRPr="00D32B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20" w:rsidRPr="00D32B76" w:rsidRDefault="008D202B">
            <w:pPr>
              <w:jc w:val="center"/>
              <w:rPr>
                <w:sz w:val="22"/>
                <w:szCs w:val="22"/>
                <w:lang w:val="ru-RU"/>
              </w:rPr>
            </w:pPr>
            <w:r w:rsidRPr="00D32B76">
              <w:rPr>
                <w:sz w:val="22"/>
                <w:szCs w:val="22"/>
                <w:lang w:val="ru-RU"/>
              </w:rPr>
              <w:t>20</w:t>
            </w:r>
            <w:r w:rsidR="001B4A20" w:rsidRPr="00D32B76">
              <w:rPr>
                <w:sz w:val="22"/>
                <w:szCs w:val="22"/>
                <w:lang w:val="ru-RU"/>
              </w:rPr>
              <w:t>,</w:t>
            </w:r>
            <w:r w:rsidRPr="00D32B7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A20" w:rsidRPr="00D32B76" w:rsidRDefault="006A2D53">
            <w:pPr>
              <w:jc w:val="center"/>
              <w:rPr>
                <w:sz w:val="22"/>
                <w:szCs w:val="22"/>
                <w:lang w:val="ru-RU"/>
              </w:rPr>
            </w:pPr>
            <w:r w:rsidRPr="00D32B76">
              <w:rPr>
                <w:sz w:val="22"/>
                <w:szCs w:val="22"/>
                <w:lang w:val="ru-RU"/>
              </w:rPr>
              <w:t>4,0</w:t>
            </w:r>
          </w:p>
        </w:tc>
      </w:tr>
      <w:tr w:rsidR="00014A3D" w:rsidRPr="00014A3D" w:rsidTr="00DA0814">
        <w:trPr>
          <w:cantSplit/>
          <w:trHeight w:val="4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3D" w:rsidRPr="00D32B76" w:rsidRDefault="00014A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3D" w:rsidRPr="00D32B76" w:rsidRDefault="00014A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4,0</w:t>
            </w:r>
          </w:p>
        </w:tc>
      </w:tr>
      <w:tr w:rsidR="00014A3D" w:rsidRPr="00554C4F" w:rsidTr="00DA0814">
        <w:trPr>
          <w:cantSplit/>
          <w:trHeight w:val="495"/>
        </w:trPr>
        <w:tc>
          <w:tcPr>
            <w:tcW w:w="131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3D" w:rsidRPr="00014A3D" w:rsidRDefault="00014A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rStyle w:val="ac"/>
                <w:sz w:val="22"/>
                <w:szCs w:val="22"/>
                <w:lang w:val="ru-RU"/>
              </w:rPr>
              <w:t>7</w:t>
            </w:r>
            <w:r w:rsidRPr="00D32B76">
              <w:rPr>
                <w:rStyle w:val="ac"/>
                <w:sz w:val="22"/>
                <w:szCs w:val="22"/>
                <w:lang w:val="ru-RU"/>
              </w:rPr>
              <w:t>.Комплекс процессных мероприятий</w:t>
            </w:r>
            <w:r w:rsidRPr="00014A3D">
              <w:rPr>
                <w:sz w:val="22"/>
                <w:szCs w:val="22"/>
                <w:lang w:val="ru-RU"/>
              </w:rPr>
              <w:t xml:space="preserve"> </w:t>
            </w:r>
            <w:r w:rsidRPr="00014A3D">
              <w:rPr>
                <w:b/>
                <w:sz w:val="22"/>
                <w:szCs w:val="22"/>
                <w:lang w:val="ru-RU"/>
              </w:rPr>
              <w:t>«Содержание, ремонт и реконструкция сетей наружного уличного освещения»</w:t>
            </w:r>
          </w:p>
        </w:tc>
      </w:tr>
      <w:tr w:rsidR="001B4A20" w:rsidRPr="00D32B76" w:rsidTr="00D32B76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014A3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676DA" w:rsidRPr="00D32B76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8011B8" w:rsidP="009B0AD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9B0AD3">
              <w:rPr>
                <w:rFonts w:ascii="Times New Roman" w:hAnsi="Times New Roman" w:cs="Times New Roman"/>
                <w:sz w:val="22"/>
                <w:szCs w:val="22"/>
              </w:rPr>
              <w:t>одержание и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ремонт сетей наружного уличного 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Администрация Кожуховичского сельского поселения Хиславичского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1B4A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0676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8D202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  <w:r w:rsidR="001B4A20" w:rsidRPr="00D32B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8D202B" w:rsidP="008D202B">
            <w:pPr>
              <w:rPr>
                <w:sz w:val="22"/>
                <w:szCs w:val="22"/>
                <w:lang w:val="ru-RU"/>
              </w:rPr>
            </w:pPr>
            <w:r w:rsidRPr="00D32B76">
              <w:rPr>
                <w:sz w:val="22"/>
                <w:szCs w:val="22"/>
                <w:lang w:val="ru-RU"/>
              </w:rPr>
              <w:t>30</w:t>
            </w:r>
            <w:r w:rsidR="001B4A20" w:rsidRPr="00D32B76">
              <w:rPr>
                <w:sz w:val="22"/>
                <w:szCs w:val="22"/>
                <w:lang w:val="ru-RU"/>
              </w:rPr>
              <w:t>,</w:t>
            </w:r>
            <w:r w:rsidRPr="00D32B7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20" w:rsidRPr="00D32B76" w:rsidRDefault="006A2D53" w:rsidP="00071015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 w:rsidRPr="00D32B76">
              <w:rPr>
                <w:rStyle w:val="ac"/>
                <w:b w:val="0"/>
                <w:sz w:val="22"/>
                <w:szCs w:val="22"/>
                <w:lang w:val="ru-RU"/>
              </w:rPr>
              <w:t>4,0</w:t>
            </w:r>
          </w:p>
        </w:tc>
      </w:tr>
      <w:tr w:rsidR="00014A3D" w:rsidRPr="00014A3D" w:rsidTr="00DA0814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3D" w:rsidRPr="00D32B76" w:rsidRDefault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3D" w:rsidRPr="00D32B76" w:rsidRDefault="00014A3D" w:rsidP="008D202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3D" w:rsidRPr="00D32B76" w:rsidRDefault="00014A3D" w:rsidP="00071015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>
              <w:rPr>
                <w:rStyle w:val="ac"/>
                <w:b w:val="0"/>
                <w:sz w:val="22"/>
                <w:szCs w:val="22"/>
                <w:lang w:val="ru-RU"/>
              </w:rPr>
              <w:t>4,0</w:t>
            </w:r>
          </w:p>
        </w:tc>
      </w:tr>
      <w:tr w:rsidR="00580D5F" w:rsidRPr="00D32B76" w:rsidTr="00D32B76">
        <w:trPr>
          <w:cantSplit/>
          <w:trHeight w:val="291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F" w:rsidRPr="00D32B76" w:rsidRDefault="00014A3D" w:rsidP="00014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F" w:rsidRPr="00D32B76" w:rsidRDefault="00580D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F" w:rsidRPr="00D32B76" w:rsidRDefault="000676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517,2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F" w:rsidRPr="00D32B76" w:rsidRDefault="000676D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  <w:r w:rsidR="00580D5F" w:rsidRPr="00D32B7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32B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F" w:rsidRPr="00D32B76" w:rsidRDefault="000676DA">
            <w:pPr>
              <w:jc w:val="center"/>
              <w:rPr>
                <w:sz w:val="22"/>
                <w:szCs w:val="22"/>
                <w:lang w:val="ru-RU"/>
              </w:rPr>
            </w:pPr>
            <w:r w:rsidRPr="00D32B76">
              <w:rPr>
                <w:sz w:val="22"/>
                <w:szCs w:val="22"/>
                <w:lang w:val="ru-RU"/>
              </w:rPr>
              <w:t>10</w:t>
            </w:r>
            <w:r w:rsidR="008D202B" w:rsidRPr="00D32B76">
              <w:rPr>
                <w:sz w:val="22"/>
                <w:szCs w:val="22"/>
                <w:lang w:val="ru-RU"/>
              </w:rPr>
              <w:t>0</w:t>
            </w:r>
            <w:r w:rsidR="00580D5F" w:rsidRPr="00D32B76">
              <w:rPr>
                <w:sz w:val="22"/>
                <w:szCs w:val="22"/>
                <w:lang w:val="ru-RU"/>
              </w:rPr>
              <w:t>,</w:t>
            </w:r>
            <w:r w:rsidR="008D202B" w:rsidRPr="00D32B7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5F" w:rsidRPr="00D32B76" w:rsidRDefault="000676DA" w:rsidP="00071015">
            <w:pPr>
              <w:pStyle w:val="af1"/>
              <w:rPr>
                <w:rStyle w:val="ac"/>
                <w:b w:val="0"/>
                <w:sz w:val="22"/>
                <w:szCs w:val="22"/>
                <w:lang w:val="ru-RU"/>
              </w:rPr>
            </w:pPr>
            <w:r w:rsidRPr="00D32B76">
              <w:rPr>
                <w:rStyle w:val="ac"/>
                <w:b w:val="0"/>
                <w:sz w:val="22"/>
                <w:szCs w:val="22"/>
                <w:lang w:val="ru-RU"/>
              </w:rPr>
              <w:t>12</w:t>
            </w:r>
            <w:r w:rsidR="006A2D53" w:rsidRPr="00D32B76">
              <w:rPr>
                <w:rStyle w:val="ac"/>
                <w:b w:val="0"/>
                <w:sz w:val="22"/>
                <w:szCs w:val="22"/>
                <w:lang w:val="ru-RU"/>
              </w:rPr>
              <w:t>,0</w:t>
            </w:r>
          </w:p>
        </w:tc>
      </w:tr>
    </w:tbl>
    <w:p w:rsidR="00EF02C7" w:rsidRPr="00D32B76" w:rsidRDefault="00EF02C7" w:rsidP="00EF02C7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EF02C7" w:rsidRPr="00D32B76" w:rsidRDefault="00EF02C7" w:rsidP="00EF02C7">
      <w:pPr>
        <w:ind w:firstLine="708"/>
        <w:jc w:val="both"/>
        <w:rPr>
          <w:spacing w:val="8"/>
          <w:sz w:val="22"/>
          <w:szCs w:val="22"/>
          <w:lang w:val="ru-RU"/>
        </w:rPr>
      </w:pPr>
    </w:p>
    <w:p w:rsidR="00EF02C7" w:rsidRPr="00D32B76" w:rsidRDefault="00EF02C7" w:rsidP="00E56C64">
      <w:pPr>
        <w:ind w:firstLine="708"/>
        <w:jc w:val="both"/>
        <w:rPr>
          <w:spacing w:val="8"/>
          <w:sz w:val="22"/>
          <w:szCs w:val="22"/>
          <w:lang w:val="ru-RU"/>
        </w:rPr>
      </w:pPr>
    </w:p>
    <w:sectPr w:rsidR="00EF02C7" w:rsidRPr="00D32B76" w:rsidSect="006B2790">
      <w:footnotePr>
        <w:pos w:val="beneathText"/>
      </w:footnotePr>
      <w:pgSz w:w="16837" w:h="11905" w:orient="landscape"/>
      <w:pgMar w:top="709" w:right="765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0E" w:rsidRDefault="00B5350E">
      <w:r>
        <w:separator/>
      </w:r>
    </w:p>
  </w:endnote>
  <w:endnote w:type="continuationSeparator" w:id="0">
    <w:p w:rsidR="00B5350E" w:rsidRDefault="00B53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FB" w:rsidRDefault="00B00BF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0E" w:rsidRDefault="00B5350E">
      <w:r>
        <w:separator/>
      </w:r>
    </w:p>
  </w:footnote>
  <w:footnote w:type="continuationSeparator" w:id="0">
    <w:p w:rsidR="00B5350E" w:rsidRDefault="00B53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FB" w:rsidRDefault="00B00BFB">
    <w:pPr>
      <w:pStyle w:val="a9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4D47777"/>
    <w:multiLevelType w:val="hybridMultilevel"/>
    <w:tmpl w:val="1086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71AC1"/>
    <w:multiLevelType w:val="hybridMultilevel"/>
    <w:tmpl w:val="2B604C88"/>
    <w:lvl w:ilvl="0" w:tplc="434A0208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319564A"/>
    <w:multiLevelType w:val="hybridMultilevel"/>
    <w:tmpl w:val="9088296C"/>
    <w:lvl w:ilvl="0" w:tplc="FA5C55BC">
      <w:start w:val="1"/>
      <w:numFmt w:val="decimal"/>
      <w:lvlText w:val="%1)"/>
      <w:lvlJc w:val="left"/>
      <w:pPr>
        <w:ind w:left="133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B614E"/>
    <w:multiLevelType w:val="hybridMultilevel"/>
    <w:tmpl w:val="665C44C8"/>
    <w:lvl w:ilvl="0" w:tplc="C2582108">
      <w:numFmt w:val="bullet"/>
      <w:lvlText w:val="-"/>
      <w:lvlJc w:val="left"/>
      <w:pPr>
        <w:tabs>
          <w:tab w:val="num" w:pos="510"/>
        </w:tabs>
        <w:ind w:left="510" w:hanging="22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813596"/>
    <w:multiLevelType w:val="hybridMultilevel"/>
    <w:tmpl w:val="D95061B2"/>
    <w:lvl w:ilvl="0" w:tplc="CD70CD2A">
      <w:start w:val="1"/>
      <w:numFmt w:val="bullet"/>
      <w:lvlText w:val="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3704579C"/>
    <w:multiLevelType w:val="hybridMultilevel"/>
    <w:tmpl w:val="BFBC24BA"/>
    <w:lvl w:ilvl="0" w:tplc="1B48209E">
      <w:start w:val="2013"/>
      <w:numFmt w:val="decimal"/>
      <w:lvlText w:val="%1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E2F57A5"/>
    <w:multiLevelType w:val="hybridMultilevel"/>
    <w:tmpl w:val="0E76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F4375"/>
    <w:multiLevelType w:val="hybridMultilevel"/>
    <w:tmpl w:val="86FAA64A"/>
    <w:lvl w:ilvl="0" w:tplc="6E4A6C8A">
      <w:start w:val="2013"/>
      <w:numFmt w:val="decimal"/>
      <w:lvlText w:val="%1"/>
      <w:lvlJc w:val="left"/>
      <w:pPr>
        <w:tabs>
          <w:tab w:val="num" w:pos="908"/>
        </w:tabs>
        <w:ind w:left="9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8"/>
        </w:tabs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8"/>
        </w:tabs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8"/>
        </w:tabs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8"/>
        </w:tabs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8"/>
        </w:tabs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8"/>
        </w:tabs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8"/>
        </w:tabs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8"/>
        </w:tabs>
        <w:ind w:left="6488" w:hanging="180"/>
      </w:pPr>
    </w:lvl>
  </w:abstractNum>
  <w:abstractNum w:abstractNumId="13">
    <w:nsid w:val="501754B5"/>
    <w:multiLevelType w:val="hybridMultilevel"/>
    <w:tmpl w:val="74BA6FCE"/>
    <w:lvl w:ilvl="0" w:tplc="8ACAE0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54D9F"/>
    <w:multiLevelType w:val="hybridMultilevel"/>
    <w:tmpl w:val="760C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97380"/>
    <w:multiLevelType w:val="multilevel"/>
    <w:tmpl w:val="83F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32A42"/>
    <w:multiLevelType w:val="hybridMultilevel"/>
    <w:tmpl w:val="6C402BA2"/>
    <w:lvl w:ilvl="0" w:tplc="9E186B28">
      <w:start w:val="2013"/>
      <w:numFmt w:val="decimal"/>
      <w:lvlText w:val="%1"/>
      <w:lvlJc w:val="left"/>
      <w:pPr>
        <w:tabs>
          <w:tab w:val="num" w:pos="773"/>
        </w:tabs>
        <w:ind w:left="77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2"/>
  </w:num>
  <w:num w:numId="12">
    <w:abstractNumId w:val="16"/>
  </w:num>
  <w:num w:numId="13">
    <w:abstractNumId w:val="10"/>
  </w:num>
  <w:num w:numId="14">
    <w:abstractNumId w:val="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47609"/>
    <w:rsid w:val="000007B0"/>
    <w:rsid w:val="00003936"/>
    <w:rsid w:val="00005D96"/>
    <w:rsid w:val="00007A03"/>
    <w:rsid w:val="00010F5A"/>
    <w:rsid w:val="00014A3D"/>
    <w:rsid w:val="000177AE"/>
    <w:rsid w:val="0002260F"/>
    <w:rsid w:val="00023B2D"/>
    <w:rsid w:val="00026AF2"/>
    <w:rsid w:val="00027694"/>
    <w:rsid w:val="00033F6D"/>
    <w:rsid w:val="000362BC"/>
    <w:rsid w:val="00040C65"/>
    <w:rsid w:val="000420B6"/>
    <w:rsid w:val="00042DCC"/>
    <w:rsid w:val="00044547"/>
    <w:rsid w:val="000471AC"/>
    <w:rsid w:val="000506F8"/>
    <w:rsid w:val="00051873"/>
    <w:rsid w:val="000526E7"/>
    <w:rsid w:val="00053298"/>
    <w:rsid w:val="00054C12"/>
    <w:rsid w:val="0005642D"/>
    <w:rsid w:val="000610BC"/>
    <w:rsid w:val="00061FF8"/>
    <w:rsid w:val="000621E0"/>
    <w:rsid w:val="000629D6"/>
    <w:rsid w:val="00064D4E"/>
    <w:rsid w:val="00064F25"/>
    <w:rsid w:val="000676DA"/>
    <w:rsid w:val="00071015"/>
    <w:rsid w:val="00072F4C"/>
    <w:rsid w:val="00074336"/>
    <w:rsid w:val="00081EF6"/>
    <w:rsid w:val="0008253F"/>
    <w:rsid w:val="000829CC"/>
    <w:rsid w:val="00084FEC"/>
    <w:rsid w:val="00085B85"/>
    <w:rsid w:val="00085C29"/>
    <w:rsid w:val="00087FB6"/>
    <w:rsid w:val="00090E2A"/>
    <w:rsid w:val="000925A2"/>
    <w:rsid w:val="00093D4E"/>
    <w:rsid w:val="00094A37"/>
    <w:rsid w:val="00097CF9"/>
    <w:rsid w:val="000A15D4"/>
    <w:rsid w:val="000A5074"/>
    <w:rsid w:val="000A65B3"/>
    <w:rsid w:val="000B087D"/>
    <w:rsid w:val="000B18B0"/>
    <w:rsid w:val="000B2F6C"/>
    <w:rsid w:val="000C20E7"/>
    <w:rsid w:val="000C2B17"/>
    <w:rsid w:val="000D0D0A"/>
    <w:rsid w:val="000D1314"/>
    <w:rsid w:val="000D1FAC"/>
    <w:rsid w:val="000D31BE"/>
    <w:rsid w:val="000D564A"/>
    <w:rsid w:val="000D6D19"/>
    <w:rsid w:val="000D7882"/>
    <w:rsid w:val="000E0B16"/>
    <w:rsid w:val="000E178D"/>
    <w:rsid w:val="000E1C5F"/>
    <w:rsid w:val="000E3520"/>
    <w:rsid w:val="000E359A"/>
    <w:rsid w:val="000E5057"/>
    <w:rsid w:val="000E5EC2"/>
    <w:rsid w:val="000E7196"/>
    <w:rsid w:val="000F0093"/>
    <w:rsid w:val="000F0E5A"/>
    <w:rsid w:val="000F3F66"/>
    <w:rsid w:val="000F5209"/>
    <w:rsid w:val="000F5673"/>
    <w:rsid w:val="000F5C76"/>
    <w:rsid w:val="000F7EBD"/>
    <w:rsid w:val="00100886"/>
    <w:rsid w:val="0010274B"/>
    <w:rsid w:val="0010384E"/>
    <w:rsid w:val="00105473"/>
    <w:rsid w:val="001061FF"/>
    <w:rsid w:val="001105A4"/>
    <w:rsid w:val="00112584"/>
    <w:rsid w:val="001140AB"/>
    <w:rsid w:val="00117A8C"/>
    <w:rsid w:val="00117DD6"/>
    <w:rsid w:val="001205CE"/>
    <w:rsid w:val="001238F5"/>
    <w:rsid w:val="00124A0F"/>
    <w:rsid w:val="00124B5A"/>
    <w:rsid w:val="00125673"/>
    <w:rsid w:val="0012608E"/>
    <w:rsid w:val="0012792F"/>
    <w:rsid w:val="0013107F"/>
    <w:rsid w:val="00131B3C"/>
    <w:rsid w:val="00131BE2"/>
    <w:rsid w:val="00133CB4"/>
    <w:rsid w:val="001353E0"/>
    <w:rsid w:val="00135657"/>
    <w:rsid w:val="00135B7A"/>
    <w:rsid w:val="001365BE"/>
    <w:rsid w:val="00137344"/>
    <w:rsid w:val="0014004C"/>
    <w:rsid w:val="001444DC"/>
    <w:rsid w:val="001462A7"/>
    <w:rsid w:val="00147570"/>
    <w:rsid w:val="001478F8"/>
    <w:rsid w:val="0015073B"/>
    <w:rsid w:val="001514CE"/>
    <w:rsid w:val="001515D1"/>
    <w:rsid w:val="001530F0"/>
    <w:rsid w:val="00155250"/>
    <w:rsid w:val="00156646"/>
    <w:rsid w:val="001569F6"/>
    <w:rsid w:val="00157980"/>
    <w:rsid w:val="00157CB6"/>
    <w:rsid w:val="00157ED6"/>
    <w:rsid w:val="00160CED"/>
    <w:rsid w:val="00161668"/>
    <w:rsid w:val="00163AB7"/>
    <w:rsid w:val="001660F9"/>
    <w:rsid w:val="00171E01"/>
    <w:rsid w:val="001728BB"/>
    <w:rsid w:val="0017653F"/>
    <w:rsid w:val="00181D06"/>
    <w:rsid w:val="00182EFC"/>
    <w:rsid w:val="00183F54"/>
    <w:rsid w:val="001852F2"/>
    <w:rsid w:val="001875AC"/>
    <w:rsid w:val="00190969"/>
    <w:rsid w:val="00191494"/>
    <w:rsid w:val="001927CE"/>
    <w:rsid w:val="001937D0"/>
    <w:rsid w:val="001A0700"/>
    <w:rsid w:val="001A1890"/>
    <w:rsid w:val="001A225F"/>
    <w:rsid w:val="001A3D31"/>
    <w:rsid w:val="001A5368"/>
    <w:rsid w:val="001A589D"/>
    <w:rsid w:val="001A6610"/>
    <w:rsid w:val="001B0AF5"/>
    <w:rsid w:val="001B1FA7"/>
    <w:rsid w:val="001B269C"/>
    <w:rsid w:val="001B34F8"/>
    <w:rsid w:val="001B47CE"/>
    <w:rsid w:val="001B4A20"/>
    <w:rsid w:val="001B510B"/>
    <w:rsid w:val="001B5D7C"/>
    <w:rsid w:val="001B6F6F"/>
    <w:rsid w:val="001C1158"/>
    <w:rsid w:val="001C2C9B"/>
    <w:rsid w:val="001C4EEB"/>
    <w:rsid w:val="001C6BFA"/>
    <w:rsid w:val="001C6C37"/>
    <w:rsid w:val="001D2902"/>
    <w:rsid w:val="001D3D2D"/>
    <w:rsid w:val="001D3FA4"/>
    <w:rsid w:val="001E0A7B"/>
    <w:rsid w:val="001E1971"/>
    <w:rsid w:val="001E1AB0"/>
    <w:rsid w:val="001E2AA4"/>
    <w:rsid w:val="001E4369"/>
    <w:rsid w:val="001E4D5E"/>
    <w:rsid w:val="001E7004"/>
    <w:rsid w:val="001E798A"/>
    <w:rsid w:val="001E7EDD"/>
    <w:rsid w:val="001F0CF9"/>
    <w:rsid w:val="001F1D7F"/>
    <w:rsid w:val="001F1FAA"/>
    <w:rsid w:val="001F2C51"/>
    <w:rsid w:val="001F2ED1"/>
    <w:rsid w:val="001F54AC"/>
    <w:rsid w:val="001F5A4A"/>
    <w:rsid w:val="00201B30"/>
    <w:rsid w:val="002043D5"/>
    <w:rsid w:val="002072B4"/>
    <w:rsid w:val="00207C1E"/>
    <w:rsid w:val="002109B2"/>
    <w:rsid w:val="00210C82"/>
    <w:rsid w:val="002115A5"/>
    <w:rsid w:val="00212B3A"/>
    <w:rsid w:val="002131D5"/>
    <w:rsid w:val="00213EA8"/>
    <w:rsid w:val="00214247"/>
    <w:rsid w:val="00214707"/>
    <w:rsid w:val="0021605E"/>
    <w:rsid w:val="00220EE1"/>
    <w:rsid w:val="0022113C"/>
    <w:rsid w:val="0022529C"/>
    <w:rsid w:val="00225CB5"/>
    <w:rsid w:val="00233FA2"/>
    <w:rsid w:val="002356F6"/>
    <w:rsid w:val="00236519"/>
    <w:rsid w:val="00237190"/>
    <w:rsid w:val="00237E73"/>
    <w:rsid w:val="002414D9"/>
    <w:rsid w:val="00243447"/>
    <w:rsid w:val="00243E88"/>
    <w:rsid w:val="00244E30"/>
    <w:rsid w:val="002450F4"/>
    <w:rsid w:val="0024523A"/>
    <w:rsid w:val="00247C7C"/>
    <w:rsid w:val="00252623"/>
    <w:rsid w:val="00253ADA"/>
    <w:rsid w:val="00255298"/>
    <w:rsid w:val="00256C50"/>
    <w:rsid w:val="00257287"/>
    <w:rsid w:val="002577AB"/>
    <w:rsid w:val="0026047F"/>
    <w:rsid w:val="00261A2A"/>
    <w:rsid w:val="002661C2"/>
    <w:rsid w:val="002665E7"/>
    <w:rsid w:val="002669A9"/>
    <w:rsid w:val="00266F83"/>
    <w:rsid w:val="00270502"/>
    <w:rsid w:val="00271E87"/>
    <w:rsid w:val="00272E5E"/>
    <w:rsid w:val="002772F4"/>
    <w:rsid w:val="00281FDB"/>
    <w:rsid w:val="00282313"/>
    <w:rsid w:val="00283598"/>
    <w:rsid w:val="00283D50"/>
    <w:rsid w:val="002850B0"/>
    <w:rsid w:val="0028577C"/>
    <w:rsid w:val="002862DF"/>
    <w:rsid w:val="0028669A"/>
    <w:rsid w:val="00286B85"/>
    <w:rsid w:val="00287CE6"/>
    <w:rsid w:val="002901EA"/>
    <w:rsid w:val="00291272"/>
    <w:rsid w:val="00294DBF"/>
    <w:rsid w:val="00297DFB"/>
    <w:rsid w:val="002A0A0C"/>
    <w:rsid w:val="002A0EE1"/>
    <w:rsid w:val="002A259D"/>
    <w:rsid w:val="002A52B7"/>
    <w:rsid w:val="002B133B"/>
    <w:rsid w:val="002B2FED"/>
    <w:rsid w:val="002B33A7"/>
    <w:rsid w:val="002B5F6B"/>
    <w:rsid w:val="002B786C"/>
    <w:rsid w:val="002C0478"/>
    <w:rsid w:val="002C3D7D"/>
    <w:rsid w:val="002C44EF"/>
    <w:rsid w:val="002C53CF"/>
    <w:rsid w:val="002D0A60"/>
    <w:rsid w:val="002D7A58"/>
    <w:rsid w:val="002D7C46"/>
    <w:rsid w:val="002E1D76"/>
    <w:rsid w:val="002E1DF3"/>
    <w:rsid w:val="002E3E5B"/>
    <w:rsid w:val="002E4DCB"/>
    <w:rsid w:val="002E51AA"/>
    <w:rsid w:val="002E5E04"/>
    <w:rsid w:val="002F09BB"/>
    <w:rsid w:val="002F110F"/>
    <w:rsid w:val="002F378B"/>
    <w:rsid w:val="002F47C9"/>
    <w:rsid w:val="002F5321"/>
    <w:rsid w:val="002F5CFC"/>
    <w:rsid w:val="002F6744"/>
    <w:rsid w:val="002F7C9F"/>
    <w:rsid w:val="0030185A"/>
    <w:rsid w:val="00302043"/>
    <w:rsid w:val="003034D9"/>
    <w:rsid w:val="0030443F"/>
    <w:rsid w:val="00305048"/>
    <w:rsid w:val="003055D0"/>
    <w:rsid w:val="00305C03"/>
    <w:rsid w:val="00305FCD"/>
    <w:rsid w:val="00306FAB"/>
    <w:rsid w:val="00307B7E"/>
    <w:rsid w:val="00307CDB"/>
    <w:rsid w:val="0031046D"/>
    <w:rsid w:val="003112D5"/>
    <w:rsid w:val="003129B0"/>
    <w:rsid w:val="00312FBE"/>
    <w:rsid w:val="00313961"/>
    <w:rsid w:val="00313B65"/>
    <w:rsid w:val="003154BA"/>
    <w:rsid w:val="00315D85"/>
    <w:rsid w:val="003229D9"/>
    <w:rsid w:val="00323DA2"/>
    <w:rsid w:val="00325B64"/>
    <w:rsid w:val="00326E63"/>
    <w:rsid w:val="00327111"/>
    <w:rsid w:val="00331274"/>
    <w:rsid w:val="00331752"/>
    <w:rsid w:val="00333201"/>
    <w:rsid w:val="00334613"/>
    <w:rsid w:val="003357B5"/>
    <w:rsid w:val="00335AA3"/>
    <w:rsid w:val="00336B4B"/>
    <w:rsid w:val="00337D97"/>
    <w:rsid w:val="003400F4"/>
    <w:rsid w:val="00340711"/>
    <w:rsid w:val="00340DA5"/>
    <w:rsid w:val="00342657"/>
    <w:rsid w:val="003440E2"/>
    <w:rsid w:val="00344F17"/>
    <w:rsid w:val="00347B8D"/>
    <w:rsid w:val="003504E8"/>
    <w:rsid w:val="003507C5"/>
    <w:rsid w:val="003513E7"/>
    <w:rsid w:val="00352540"/>
    <w:rsid w:val="00353AD3"/>
    <w:rsid w:val="0035438A"/>
    <w:rsid w:val="00354B97"/>
    <w:rsid w:val="003554BE"/>
    <w:rsid w:val="0035673C"/>
    <w:rsid w:val="0035776C"/>
    <w:rsid w:val="00361677"/>
    <w:rsid w:val="00362E91"/>
    <w:rsid w:val="0036490A"/>
    <w:rsid w:val="00365E1E"/>
    <w:rsid w:val="00366201"/>
    <w:rsid w:val="00371F16"/>
    <w:rsid w:val="003724AE"/>
    <w:rsid w:val="00376EB2"/>
    <w:rsid w:val="00380674"/>
    <w:rsid w:val="00384031"/>
    <w:rsid w:val="003845EA"/>
    <w:rsid w:val="0038510F"/>
    <w:rsid w:val="0038517F"/>
    <w:rsid w:val="00386AFA"/>
    <w:rsid w:val="00386BA1"/>
    <w:rsid w:val="0039157C"/>
    <w:rsid w:val="0039323D"/>
    <w:rsid w:val="0039344D"/>
    <w:rsid w:val="003A229A"/>
    <w:rsid w:val="003A22F7"/>
    <w:rsid w:val="003A29CA"/>
    <w:rsid w:val="003B31AC"/>
    <w:rsid w:val="003B43A2"/>
    <w:rsid w:val="003B51EC"/>
    <w:rsid w:val="003B612C"/>
    <w:rsid w:val="003B76EE"/>
    <w:rsid w:val="003C082E"/>
    <w:rsid w:val="003C2807"/>
    <w:rsid w:val="003C43CA"/>
    <w:rsid w:val="003C5BC0"/>
    <w:rsid w:val="003C5E6E"/>
    <w:rsid w:val="003C6691"/>
    <w:rsid w:val="003C761C"/>
    <w:rsid w:val="003D5CE5"/>
    <w:rsid w:val="003E0630"/>
    <w:rsid w:val="003E0D90"/>
    <w:rsid w:val="003E1564"/>
    <w:rsid w:val="003E2468"/>
    <w:rsid w:val="003E4E4F"/>
    <w:rsid w:val="003E73A5"/>
    <w:rsid w:val="003F15C8"/>
    <w:rsid w:val="003F2610"/>
    <w:rsid w:val="003F3620"/>
    <w:rsid w:val="003F406B"/>
    <w:rsid w:val="003F47FF"/>
    <w:rsid w:val="004002EA"/>
    <w:rsid w:val="00401CE3"/>
    <w:rsid w:val="00402A0F"/>
    <w:rsid w:val="00402C91"/>
    <w:rsid w:val="00403779"/>
    <w:rsid w:val="00403FD9"/>
    <w:rsid w:val="004065AA"/>
    <w:rsid w:val="004077B0"/>
    <w:rsid w:val="00412A03"/>
    <w:rsid w:val="00420D42"/>
    <w:rsid w:val="00420EB2"/>
    <w:rsid w:val="00421F9C"/>
    <w:rsid w:val="00422F1C"/>
    <w:rsid w:val="00423B23"/>
    <w:rsid w:val="00424EAE"/>
    <w:rsid w:val="00425E0D"/>
    <w:rsid w:val="00427569"/>
    <w:rsid w:val="00427727"/>
    <w:rsid w:val="004302E1"/>
    <w:rsid w:val="00431801"/>
    <w:rsid w:val="00431A41"/>
    <w:rsid w:val="00432CF0"/>
    <w:rsid w:val="004367BA"/>
    <w:rsid w:val="004370CF"/>
    <w:rsid w:val="00442D6E"/>
    <w:rsid w:val="00442E23"/>
    <w:rsid w:val="0044322B"/>
    <w:rsid w:val="004515C8"/>
    <w:rsid w:val="00453006"/>
    <w:rsid w:val="004531F5"/>
    <w:rsid w:val="00453CCA"/>
    <w:rsid w:val="0045462D"/>
    <w:rsid w:val="00454DA8"/>
    <w:rsid w:val="004576DA"/>
    <w:rsid w:val="004603E7"/>
    <w:rsid w:val="00460E01"/>
    <w:rsid w:val="004614DA"/>
    <w:rsid w:val="004623AB"/>
    <w:rsid w:val="004669F4"/>
    <w:rsid w:val="00466BAB"/>
    <w:rsid w:val="004717AC"/>
    <w:rsid w:val="00474D93"/>
    <w:rsid w:val="004750CB"/>
    <w:rsid w:val="00477C24"/>
    <w:rsid w:val="00481494"/>
    <w:rsid w:val="00482FE1"/>
    <w:rsid w:val="00483107"/>
    <w:rsid w:val="004845ED"/>
    <w:rsid w:val="00484D16"/>
    <w:rsid w:val="004901A3"/>
    <w:rsid w:val="00491E9D"/>
    <w:rsid w:val="00496A12"/>
    <w:rsid w:val="00496F85"/>
    <w:rsid w:val="004A0DA9"/>
    <w:rsid w:val="004A4A58"/>
    <w:rsid w:val="004A749A"/>
    <w:rsid w:val="004A7B34"/>
    <w:rsid w:val="004B2918"/>
    <w:rsid w:val="004B3BC0"/>
    <w:rsid w:val="004B486A"/>
    <w:rsid w:val="004B7683"/>
    <w:rsid w:val="004B7D0F"/>
    <w:rsid w:val="004C1CFB"/>
    <w:rsid w:val="004C30BC"/>
    <w:rsid w:val="004C74F9"/>
    <w:rsid w:val="004D0405"/>
    <w:rsid w:val="004D4626"/>
    <w:rsid w:val="004D529C"/>
    <w:rsid w:val="004D79A6"/>
    <w:rsid w:val="004E0E78"/>
    <w:rsid w:val="004E2502"/>
    <w:rsid w:val="004E317D"/>
    <w:rsid w:val="004E3F00"/>
    <w:rsid w:val="004E4166"/>
    <w:rsid w:val="004E43C9"/>
    <w:rsid w:val="004E469C"/>
    <w:rsid w:val="004E4D15"/>
    <w:rsid w:val="004E4D2A"/>
    <w:rsid w:val="004E4DF2"/>
    <w:rsid w:val="004E6E86"/>
    <w:rsid w:val="004E7A41"/>
    <w:rsid w:val="004F2027"/>
    <w:rsid w:val="004F2D73"/>
    <w:rsid w:val="004F43A9"/>
    <w:rsid w:val="004F669C"/>
    <w:rsid w:val="004F7A3D"/>
    <w:rsid w:val="00500924"/>
    <w:rsid w:val="00502AD0"/>
    <w:rsid w:val="0051130D"/>
    <w:rsid w:val="00513E0B"/>
    <w:rsid w:val="005226D9"/>
    <w:rsid w:val="00522E4B"/>
    <w:rsid w:val="0052464E"/>
    <w:rsid w:val="00524811"/>
    <w:rsid w:val="005249E2"/>
    <w:rsid w:val="0052730D"/>
    <w:rsid w:val="005305E4"/>
    <w:rsid w:val="00530E5C"/>
    <w:rsid w:val="00530E63"/>
    <w:rsid w:val="00532D61"/>
    <w:rsid w:val="00534836"/>
    <w:rsid w:val="00535E5B"/>
    <w:rsid w:val="00536548"/>
    <w:rsid w:val="0053777D"/>
    <w:rsid w:val="0054579E"/>
    <w:rsid w:val="00546D66"/>
    <w:rsid w:val="00547152"/>
    <w:rsid w:val="00551379"/>
    <w:rsid w:val="005518EC"/>
    <w:rsid w:val="00551AFB"/>
    <w:rsid w:val="005543A8"/>
    <w:rsid w:val="005548DD"/>
    <w:rsid w:val="00554C4F"/>
    <w:rsid w:val="00555ED5"/>
    <w:rsid w:val="00556584"/>
    <w:rsid w:val="0056082C"/>
    <w:rsid w:val="00562A24"/>
    <w:rsid w:val="00564D02"/>
    <w:rsid w:val="00570F25"/>
    <w:rsid w:val="00572644"/>
    <w:rsid w:val="00575607"/>
    <w:rsid w:val="00576967"/>
    <w:rsid w:val="00580D5F"/>
    <w:rsid w:val="00581070"/>
    <w:rsid w:val="0058183C"/>
    <w:rsid w:val="00581E84"/>
    <w:rsid w:val="005835FC"/>
    <w:rsid w:val="00587038"/>
    <w:rsid w:val="0058719E"/>
    <w:rsid w:val="0058751F"/>
    <w:rsid w:val="00590128"/>
    <w:rsid w:val="005907E6"/>
    <w:rsid w:val="0059112E"/>
    <w:rsid w:val="00596238"/>
    <w:rsid w:val="005976A2"/>
    <w:rsid w:val="00597768"/>
    <w:rsid w:val="005A068C"/>
    <w:rsid w:val="005A115F"/>
    <w:rsid w:val="005A5C64"/>
    <w:rsid w:val="005A625B"/>
    <w:rsid w:val="005A723B"/>
    <w:rsid w:val="005B016F"/>
    <w:rsid w:val="005B18DC"/>
    <w:rsid w:val="005B2AC9"/>
    <w:rsid w:val="005B4B60"/>
    <w:rsid w:val="005B5101"/>
    <w:rsid w:val="005B6A5D"/>
    <w:rsid w:val="005C0C5A"/>
    <w:rsid w:val="005C3148"/>
    <w:rsid w:val="005C3D41"/>
    <w:rsid w:val="005C51B4"/>
    <w:rsid w:val="005C69C9"/>
    <w:rsid w:val="005D1AE2"/>
    <w:rsid w:val="005D206C"/>
    <w:rsid w:val="005D2332"/>
    <w:rsid w:val="005D35AD"/>
    <w:rsid w:val="005D54DD"/>
    <w:rsid w:val="005D7D55"/>
    <w:rsid w:val="005E0338"/>
    <w:rsid w:val="005E15AA"/>
    <w:rsid w:val="005E1715"/>
    <w:rsid w:val="005E6E7D"/>
    <w:rsid w:val="005F0873"/>
    <w:rsid w:val="005F0EB7"/>
    <w:rsid w:val="005F0EDB"/>
    <w:rsid w:val="005F25ED"/>
    <w:rsid w:val="005F35B3"/>
    <w:rsid w:val="005F75C2"/>
    <w:rsid w:val="006000F3"/>
    <w:rsid w:val="00601906"/>
    <w:rsid w:val="0060277C"/>
    <w:rsid w:val="0060596F"/>
    <w:rsid w:val="006107E5"/>
    <w:rsid w:val="006123FC"/>
    <w:rsid w:val="006129D4"/>
    <w:rsid w:val="00616803"/>
    <w:rsid w:val="0061703F"/>
    <w:rsid w:val="00617A01"/>
    <w:rsid w:val="00617E14"/>
    <w:rsid w:val="00620304"/>
    <w:rsid w:val="00623384"/>
    <w:rsid w:val="006237AC"/>
    <w:rsid w:val="00623C15"/>
    <w:rsid w:val="006251C9"/>
    <w:rsid w:val="006253F5"/>
    <w:rsid w:val="0062696A"/>
    <w:rsid w:val="006301BB"/>
    <w:rsid w:val="00630ED0"/>
    <w:rsid w:val="006344B2"/>
    <w:rsid w:val="006372A6"/>
    <w:rsid w:val="006405BC"/>
    <w:rsid w:val="0064192D"/>
    <w:rsid w:val="00644788"/>
    <w:rsid w:val="006452E6"/>
    <w:rsid w:val="006454AF"/>
    <w:rsid w:val="0064596A"/>
    <w:rsid w:val="0064661B"/>
    <w:rsid w:val="00646CC0"/>
    <w:rsid w:val="00652CFF"/>
    <w:rsid w:val="0065302E"/>
    <w:rsid w:val="0065503A"/>
    <w:rsid w:val="006626B1"/>
    <w:rsid w:val="006629BC"/>
    <w:rsid w:val="006629DC"/>
    <w:rsid w:val="00663C05"/>
    <w:rsid w:val="00664A6B"/>
    <w:rsid w:val="00664C01"/>
    <w:rsid w:val="00666B01"/>
    <w:rsid w:val="006674A4"/>
    <w:rsid w:val="006716A7"/>
    <w:rsid w:val="006726F2"/>
    <w:rsid w:val="00674824"/>
    <w:rsid w:val="0067597D"/>
    <w:rsid w:val="0068009A"/>
    <w:rsid w:val="006803FB"/>
    <w:rsid w:val="00680B4D"/>
    <w:rsid w:val="00681504"/>
    <w:rsid w:val="00681961"/>
    <w:rsid w:val="00691CE9"/>
    <w:rsid w:val="0069257D"/>
    <w:rsid w:val="0069524A"/>
    <w:rsid w:val="006A1D7A"/>
    <w:rsid w:val="006A24AF"/>
    <w:rsid w:val="006A2D53"/>
    <w:rsid w:val="006B099C"/>
    <w:rsid w:val="006B0C98"/>
    <w:rsid w:val="006B26A7"/>
    <w:rsid w:val="006B2790"/>
    <w:rsid w:val="006B2EAE"/>
    <w:rsid w:val="006B3D3B"/>
    <w:rsid w:val="006C2614"/>
    <w:rsid w:val="006C466F"/>
    <w:rsid w:val="006C559C"/>
    <w:rsid w:val="006C6EC7"/>
    <w:rsid w:val="006D1814"/>
    <w:rsid w:val="006D39E3"/>
    <w:rsid w:val="006D50E3"/>
    <w:rsid w:val="006D634B"/>
    <w:rsid w:val="006D6AEB"/>
    <w:rsid w:val="006E1329"/>
    <w:rsid w:val="006E214A"/>
    <w:rsid w:val="006E2D2E"/>
    <w:rsid w:val="006E2E17"/>
    <w:rsid w:val="006E4CB9"/>
    <w:rsid w:val="006E5B4B"/>
    <w:rsid w:val="006F4822"/>
    <w:rsid w:val="006F54DA"/>
    <w:rsid w:val="006F57F8"/>
    <w:rsid w:val="0070135B"/>
    <w:rsid w:val="00701360"/>
    <w:rsid w:val="00701EA0"/>
    <w:rsid w:val="00703DD0"/>
    <w:rsid w:val="00704160"/>
    <w:rsid w:val="00706183"/>
    <w:rsid w:val="00707316"/>
    <w:rsid w:val="007118EF"/>
    <w:rsid w:val="00712E96"/>
    <w:rsid w:val="00721979"/>
    <w:rsid w:val="00721D3A"/>
    <w:rsid w:val="00724433"/>
    <w:rsid w:val="00724A65"/>
    <w:rsid w:val="00725C41"/>
    <w:rsid w:val="00732A9F"/>
    <w:rsid w:val="00734A43"/>
    <w:rsid w:val="007368F8"/>
    <w:rsid w:val="007402EE"/>
    <w:rsid w:val="007410F3"/>
    <w:rsid w:val="00743E2A"/>
    <w:rsid w:val="00743F7B"/>
    <w:rsid w:val="00745181"/>
    <w:rsid w:val="00751C6D"/>
    <w:rsid w:val="007537E8"/>
    <w:rsid w:val="0075486C"/>
    <w:rsid w:val="00756673"/>
    <w:rsid w:val="007577D1"/>
    <w:rsid w:val="00757F70"/>
    <w:rsid w:val="00760633"/>
    <w:rsid w:val="007609DD"/>
    <w:rsid w:val="00766332"/>
    <w:rsid w:val="00770B08"/>
    <w:rsid w:val="00770C09"/>
    <w:rsid w:val="007710D3"/>
    <w:rsid w:val="00771494"/>
    <w:rsid w:val="00771EFF"/>
    <w:rsid w:val="0077366A"/>
    <w:rsid w:val="00773B19"/>
    <w:rsid w:val="00780819"/>
    <w:rsid w:val="00781D47"/>
    <w:rsid w:val="00784779"/>
    <w:rsid w:val="00787FCB"/>
    <w:rsid w:val="00790755"/>
    <w:rsid w:val="0079194D"/>
    <w:rsid w:val="0079319C"/>
    <w:rsid w:val="00793DF1"/>
    <w:rsid w:val="00797884"/>
    <w:rsid w:val="007A0342"/>
    <w:rsid w:val="007A0D6F"/>
    <w:rsid w:val="007A283F"/>
    <w:rsid w:val="007A423B"/>
    <w:rsid w:val="007A4B11"/>
    <w:rsid w:val="007A613E"/>
    <w:rsid w:val="007A71C5"/>
    <w:rsid w:val="007A7226"/>
    <w:rsid w:val="007A7D67"/>
    <w:rsid w:val="007B6560"/>
    <w:rsid w:val="007B712D"/>
    <w:rsid w:val="007C1C88"/>
    <w:rsid w:val="007C4E32"/>
    <w:rsid w:val="007C79F1"/>
    <w:rsid w:val="007D1D1D"/>
    <w:rsid w:val="007D4AFB"/>
    <w:rsid w:val="007D7C83"/>
    <w:rsid w:val="007E0651"/>
    <w:rsid w:val="007E49E5"/>
    <w:rsid w:val="007F0A31"/>
    <w:rsid w:val="007F45D5"/>
    <w:rsid w:val="007F7FEF"/>
    <w:rsid w:val="008011B8"/>
    <w:rsid w:val="00801382"/>
    <w:rsid w:val="00803891"/>
    <w:rsid w:val="008039E1"/>
    <w:rsid w:val="00804D47"/>
    <w:rsid w:val="00806039"/>
    <w:rsid w:val="008100D4"/>
    <w:rsid w:val="00811494"/>
    <w:rsid w:val="0081243B"/>
    <w:rsid w:val="00813574"/>
    <w:rsid w:val="00815A63"/>
    <w:rsid w:val="00816CE0"/>
    <w:rsid w:val="00817382"/>
    <w:rsid w:val="00817599"/>
    <w:rsid w:val="00820445"/>
    <w:rsid w:val="00821805"/>
    <w:rsid w:val="00823872"/>
    <w:rsid w:val="0083041C"/>
    <w:rsid w:val="008336E5"/>
    <w:rsid w:val="0083412B"/>
    <w:rsid w:val="008359CD"/>
    <w:rsid w:val="00835B3A"/>
    <w:rsid w:val="00835E85"/>
    <w:rsid w:val="0083720E"/>
    <w:rsid w:val="00841B7B"/>
    <w:rsid w:val="008426DD"/>
    <w:rsid w:val="0084377D"/>
    <w:rsid w:val="00843EA1"/>
    <w:rsid w:val="0084482A"/>
    <w:rsid w:val="00844F17"/>
    <w:rsid w:val="00853E4E"/>
    <w:rsid w:val="00854382"/>
    <w:rsid w:val="00857E3A"/>
    <w:rsid w:val="00860D60"/>
    <w:rsid w:val="00860F35"/>
    <w:rsid w:val="00864B3F"/>
    <w:rsid w:val="00864BF3"/>
    <w:rsid w:val="008666E7"/>
    <w:rsid w:val="00866E06"/>
    <w:rsid w:val="008703B6"/>
    <w:rsid w:val="008728B5"/>
    <w:rsid w:val="00875D03"/>
    <w:rsid w:val="0087731E"/>
    <w:rsid w:val="00877E82"/>
    <w:rsid w:val="0088127E"/>
    <w:rsid w:val="008846BB"/>
    <w:rsid w:val="00886833"/>
    <w:rsid w:val="00886A1D"/>
    <w:rsid w:val="00890CDC"/>
    <w:rsid w:val="0089258F"/>
    <w:rsid w:val="00892EFD"/>
    <w:rsid w:val="00895AC6"/>
    <w:rsid w:val="008A13F5"/>
    <w:rsid w:val="008A2773"/>
    <w:rsid w:val="008A3CB1"/>
    <w:rsid w:val="008B2EE8"/>
    <w:rsid w:val="008B323B"/>
    <w:rsid w:val="008B467B"/>
    <w:rsid w:val="008B48EA"/>
    <w:rsid w:val="008B49D3"/>
    <w:rsid w:val="008B6225"/>
    <w:rsid w:val="008B7921"/>
    <w:rsid w:val="008C07D0"/>
    <w:rsid w:val="008C111E"/>
    <w:rsid w:val="008C52EA"/>
    <w:rsid w:val="008C6EBE"/>
    <w:rsid w:val="008D202B"/>
    <w:rsid w:val="008D3148"/>
    <w:rsid w:val="008D558A"/>
    <w:rsid w:val="008D6C0F"/>
    <w:rsid w:val="008D702E"/>
    <w:rsid w:val="008E1D7B"/>
    <w:rsid w:val="008E4545"/>
    <w:rsid w:val="008E747B"/>
    <w:rsid w:val="008F0010"/>
    <w:rsid w:val="008F160D"/>
    <w:rsid w:val="008F1822"/>
    <w:rsid w:val="008F21E3"/>
    <w:rsid w:val="008F2EDE"/>
    <w:rsid w:val="008F4479"/>
    <w:rsid w:val="008F47F8"/>
    <w:rsid w:val="00902884"/>
    <w:rsid w:val="00902E21"/>
    <w:rsid w:val="009032A4"/>
    <w:rsid w:val="0090364B"/>
    <w:rsid w:val="00903DC3"/>
    <w:rsid w:val="00904041"/>
    <w:rsid w:val="009044E7"/>
    <w:rsid w:val="00907AD2"/>
    <w:rsid w:val="00910850"/>
    <w:rsid w:val="00915A56"/>
    <w:rsid w:val="0092063F"/>
    <w:rsid w:val="009222FA"/>
    <w:rsid w:val="00924DAC"/>
    <w:rsid w:val="0092512D"/>
    <w:rsid w:val="00925B49"/>
    <w:rsid w:val="00925CE2"/>
    <w:rsid w:val="00925E16"/>
    <w:rsid w:val="00932F9F"/>
    <w:rsid w:val="00933A4F"/>
    <w:rsid w:val="009356CC"/>
    <w:rsid w:val="00936DED"/>
    <w:rsid w:val="00937E0A"/>
    <w:rsid w:val="00941305"/>
    <w:rsid w:val="00941B7B"/>
    <w:rsid w:val="0094389F"/>
    <w:rsid w:val="00944A87"/>
    <w:rsid w:val="00945136"/>
    <w:rsid w:val="00946EFA"/>
    <w:rsid w:val="00951087"/>
    <w:rsid w:val="00951650"/>
    <w:rsid w:val="009539D3"/>
    <w:rsid w:val="00957929"/>
    <w:rsid w:val="00957E62"/>
    <w:rsid w:val="00963402"/>
    <w:rsid w:val="009637DB"/>
    <w:rsid w:val="00963FF9"/>
    <w:rsid w:val="00965ECA"/>
    <w:rsid w:val="009670DC"/>
    <w:rsid w:val="009705D0"/>
    <w:rsid w:val="009722F1"/>
    <w:rsid w:val="0097300F"/>
    <w:rsid w:val="00973953"/>
    <w:rsid w:val="00974347"/>
    <w:rsid w:val="00977946"/>
    <w:rsid w:val="00980922"/>
    <w:rsid w:val="0098255D"/>
    <w:rsid w:val="00982A1D"/>
    <w:rsid w:val="009837D7"/>
    <w:rsid w:val="00983CD9"/>
    <w:rsid w:val="0098753C"/>
    <w:rsid w:val="0099139B"/>
    <w:rsid w:val="009921CA"/>
    <w:rsid w:val="00994B86"/>
    <w:rsid w:val="009959D9"/>
    <w:rsid w:val="009A43D4"/>
    <w:rsid w:val="009A47DB"/>
    <w:rsid w:val="009A56C2"/>
    <w:rsid w:val="009A744C"/>
    <w:rsid w:val="009B0A8A"/>
    <w:rsid w:val="009B0AD3"/>
    <w:rsid w:val="009B0ED4"/>
    <w:rsid w:val="009B1065"/>
    <w:rsid w:val="009B2117"/>
    <w:rsid w:val="009B6816"/>
    <w:rsid w:val="009B7153"/>
    <w:rsid w:val="009B7358"/>
    <w:rsid w:val="009C1965"/>
    <w:rsid w:val="009C6912"/>
    <w:rsid w:val="009D1618"/>
    <w:rsid w:val="009D2204"/>
    <w:rsid w:val="009D25C2"/>
    <w:rsid w:val="009D28D7"/>
    <w:rsid w:val="009D38C2"/>
    <w:rsid w:val="009D453A"/>
    <w:rsid w:val="009D6309"/>
    <w:rsid w:val="009D7645"/>
    <w:rsid w:val="009E27E5"/>
    <w:rsid w:val="009E40E4"/>
    <w:rsid w:val="009E42F0"/>
    <w:rsid w:val="009E4621"/>
    <w:rsid w:val="009E4A5B"/>
    <w:rsid w:val="009E6AC2"/>
    <w:rsid w:val="009E7777"/>
    <w:rsid w:val="009E78B1"/>
    <w:rsid w:val="009F0F6B"/>
    <w:rsid w:val="009F20C0"/>
    <w:rsid w:val="009F3ECB"/>
    <w:rsid w:val="009F5BA5"/>
    <w:rsid w:val="009F7D3E"/>
    <w:rsid w:val="00A03C09"/>
    <w:rsid w:val="00A0400E"/>
    <w:rsid w:val="00A053FF"/>
    <w:rsid w:val="00A05B79"/>
    <w:rsid w:val="00A06B22"/>
    <w:rsid w:val="00A1061D"/>
    <w:rsid w:val="00A10E5C"/>
    <w:rsid w:val="00A12DDC"/>
    <w:rsid w:val="00A13B37"/>
    <w:rsid w:val="00A16D7B"/>
    <w:rsid w:val="00A177AF"/>
    <w:rsid w:val="00A17E17"/>
    <w:rsid w:val="00A17E40"/>
    <w:rsid w:val="00A21005"/>
    <w:rsid w:val="00A22790"/>
    <w:rsid w:val="00A22798"/>
    <w:rsid w:val="00A3147F"/>
    <w:rsid w:val="00A31930"/>
    <w:rsid w:val="00A323B2"/>
    <w:rsid w:val="00A324C2"/>
    <w:rsid w:val="00A32877"/>
    <w:rsid w:val="00A336A3"/>
    <w:rsid w:val="00A34486"/>
    <w:rsid w:val="00A349BC"/>
    <w:rsid w:val="00A373D7"/>
    <w:rsid w:val="00A3775E"/>
    <w:rsid w:val="00A414F1"/>
    <w:rsid w:val="00A44473"/>
    <w:rsid w:val="00A445FB"/>
    <w:rsid w:val="00A45494"/>
    <w:rsid w:val="00A4556A"/>
    <w:rsid w:val="00A45F75"/>
    <w:rsid w:val="00A462E2"/>
    <w:rsid w:val="00A52215"/>
    <w:rsid w:val="00A5659E"/>
    <w:rsid w:val="00A624EB"/>
    <w:rsid w:val="00A658DE"/>
    <w:rsid w:val="00A66518"/>
    <w:rsid w:val="00A66B80"/>
    <w:rsid w:val="00A67467"/>
    <w:rsid w:val="00A711A2"/>
    <w:rsid w:val="00A71B95"/>
    <w:rsid w:val="00A72B6B"/>
    <w:rsid w:val="00A776C2"/>
    <w:rsid w:val="00A80579"/>
    <w:rsid w:val="00A80A45"/>
    <w:rsid w:val="00A8124E"/>
    <w:rsid w:val="00A81B22"/>
    <w:rsid w:val="00A82409"/>
    <w:rsid w:val="00A8298E"/>
    <w:rsid w:val="00A8612B"/>
    <w:rsid w:val="00A922B7"/>
    <w:rsid w:val="00A92CE6"/>
    <w:rsid w:val="00A940D9"/>
    <w:rsid w:val="00A9533D"/>
    <w:rsid w:val="00A96EB8"/>
    <w:rsid w:val="00A975E1"/>
    <w:rsid w:val="00AA0741"/>
    <w:rsid w:val="00AA18F0"/>
    <w:rsid w:val="00AA2417"/>
    <w:rsid w:val="00AA24B4"/>
    <w:rsid w:val="00AA6BF1"/>
    <w:rsid w:val="00AA6EF5"/>
    <w:rsid w:val="00AA7952"/>
    <w:rsid w:val="00AB061A"/>
    <w:rsid w:val="00AB0A6F"/>
    <w:rsid w:val="00AB1A68"/>
    <w:rsid w:val="00AB1C3F"/>
    <w:rsid w:val="00AB1D78"/>
    <w:rsid w:val="00AB1FB8"/>
    <w:rsid w:val="00AB25E5"/>
    <w:rsid w:val="00AB421F"/>
    <w:rsid w:val="00AB5B29"/>
    <w:rsid w:val="00AB6667"/>
    <w:rsid w:val="00AC25C5"/>
    <w:rsid w:val="00AC37F9"/>
    <w:rsid w:val="00AC4279"/>
    <w:rsid w:val="00AC5E7D"/>
    <w:rsid w:val="00AC6913"/>
    <w:rsid w:val="00AC703D"/>
    <w:rsid w:val="00AC71AE"/>
    <w:rsid w:val="00AC7BAB"/>
    <w:rsid w:val="00AD03F0"/>
    <w:rsid w:val="00AD091B"/>
    <w:rsid w:val="00AD1504"/>
    <w:rsid w:val="00AD1DC5"/>
    <w:rsid w:val="00AD3365"/>
    <w:rsid w:val="00AD3966"/>
    <w:rsid w:val="00AD3F02"/>
    <w:rsid w:val="00AD4158"/>
    <w:rsid w:val="00AD4F9A"/>
    <w:rsid w:val="00AD516E"/>
    <w:rsid w:val="00AD73BB"/>
    <w:rsid w:val="00AD76AB"/>
    <w:rsid w:val="00AE3099"/>
    <w:rsid w:val="00AE3649"/>
    <w:rsid w:val="00AE63C1"/>
    <w:rsid w:val="00AE79AC"/>
    <w:rsid w:val="00AF4050"/>
    <w:rsid w:val="00B00BFB"/>
    <w:rsid w:val="00B00F2E"/>
    <w:rsid w:val="00B03625"/>
    <w:rsid w:val="00B11DBE"/>
    <w:rsid w:val="00B12A91"/>
    <w:rsid w:val="00B135A6"/>
    <w:rsid w:val="00B135F6"/>
    <w:rsid w:val="00B145B0"/>
    <w:rsid w:val="00B1769E"/>
    <w:rsid w:val="00B20CE8"/>
    <w:rsid w:val="00B2103A"/>
    <w:rsid w:val="00B24550"/>
    <w:rsid w:val="00B254B3"/>
    <w:rsid w:val="00B2779D"/>
    <w:rsid w:val="00B3145D"/>
    <w:rsid w:val="00B33C10"/>
    <w:rsid w:val="00B34B23"/>
    <w:rsid w:val="00B35F29"/>
    <w:rsid w:val="00B40B5F"/>
    <w:rsid w:val="00B44290"/>
    <w:rsid w:val="00B47C35"/>
    <w:rsid w:val="00B50C6A"/>
    <w:rsid w:val="00B52437"/>
    <w:rsid w:val="00B5350E"/>
    <w:rsid w:val="00B562B0"/>
    <w:rsid w:val="00B603C3"/>
    <w:rsid w:val="00B60D99"/>
    <w:rsid w:val="00B60DFD"/>
    <w:rsid w:val="00B63BA1"/>
    <w:rsid w:val="00B65D8B"/>
    <w:rsid w:val="00B70209"/>
    <w:rsid w:val="00B70245"/>
    <w:rsid w:val="00B718EB"/>
    <w:rsid w:val="00B71D1A"/>
    <w:rsid w:val="00B75295"/>
    <w:rsid w:val="00B8326D"/>
    <w:rsid w:val="00B84FF8"/>
    <w:rsid w:val="00B91A25"/>
    <w:rsid w:val="00B91F95"/>
    <w:rsid w:val="00B92845"/>
    <w:rsid w:val="00B92CC2"/>
    <w:rsid w:val="00B94E04"/>
    <w:rsid w:val="00B9567D"/>
    <w:rsid w:val="00B961E4"/>
    <w:rsid w:val="00B97854"/>
    <w:rsid w:val="00BA49BC"/>
    <w:rsid w:val="00BA7EBF"/>
    <w:rsid w:val="00BB0452"/>
    <w:rsid w:val="00BB0833"/>
    <w:rsid w:val="00BB0980"/>
    <w:rsid w:val="00BB17B0"/>
    <w:rsid w:val="00BB1F8B"/>
    <w:rsid w:val="00BB2A09"/>
    <w:rsid w:val="00BB2A1A"/>
    <w:rsid w:val="00BB551E"/>
    <w:rsid w:val="00BB5B12"/>
    <w:rsid w:val="00BB6151"/>
    <w:rsid w:val="00BC0941"/>
    <w:rsid w:val="00BC7490"/>
    <w:rsid w:val="00BC7A06"/>
    <w:rsid w:val="00BD2039"/>
    <w:rsid w:val="00BD2FE7"/>
    <w:rsid w:val="00BD4475"/>
    <w:rsid w:val="00BD4DDB"/>
    <w:rsid w:val="00BE075F"/>
    <w:rsid w:val="00BE2329"/>
    <w:rsid w:val="00BE5090"/>
    <w:rsid w:val="00BE71C4"/>
    <w:rsid w:val="00BF0657"/>
    <w:rsid w:val="00BF1417"/>
    <w:rsid w:val="00BF2E2A"/>
    <w:rsid w:val="00BF2FDA"/>
    <w:rsid w:val="00BF3FE4"/>
    <w:rsid w:val="00BF4394"/>
    <w:rsid w:val="00BF5990"/>
    <w:rsid w:val="00BF7C3B"/>
    <w:rsid w:val="00C0059C"/>
    <w:rsid w:val="00C00D01"/>
    <w:rsid w:val="00C00FEC"/>
    <w:rsid w:val="00C016FA"/>
    <w:rsid w:val="00C02512"/>
    <w:rsid w:val="00C02515"/>
    <w:rsid w:val="00C04244"/>
    <w:rsid w:val="00C0562B"/>
    <w:rsid w:val="00C126E5"/>
    <w:rsid w:val="00C136DB"/>
    <w:rsid w:val="00C15E04"/>
    <w:rsid w:val="00C16EA4"/>
    <w:rsid w:val="00C21508"/>
    <w:rsid w:val="00C24262"/>
    <w:rsid w:val="00C2514D"/>
    <w:rsid w:val="00C32912"/>
    <w:rsid w:val="00C345B2"/>
    <w:rsid w:val="00C35254"/>
    <w:rsid w:val="00C35857"/>
    <w:rsid w:val="00C40F4D"/>
    <w:rsid w:val="00C41026"/>
    <w:rsid w:val="00C4150F"/>
    <w:rsid w:val="00C4186D"/>
    <w:rsid w:val="00C41E47"/>
    <w:rsid w:val="00C42B92"/>
    <w:rsid w:val="00C433F7"/>
    <w:rsid w:val="00C44F49"/>
    <w:rsid w:val="00C4656C"/>
    <w:rsid w:val="00C472E6"/>
    <w:rsid w:val="00C47609"/>
    <w:rsid w:val="00C53CA8"/>
    <w:rsid w:val="00C54764"/>
    <w:rsid w:val="00C576A8"/>
    <w:rsid w:val="00C60103"/>
    <w:rsid w:val="00C60CB7"/>
    <w:rsid w:val="00C636E6"/>
    <w:rsid w:val="00C65C24"/>
    <w:rsid w:val="00C667F6"/>
    <w:rsid w:val="00C66A33"/>
    <w:rsid w:val="00C74355"/>
    <w:rsid w:val="00C74ED9"/>
    <w:rsid w:val="00C75DE3"/>
    <w:rsid w:val="00C77AC5"/>
    <w:rsid w:val="00C80909"/>
    <w:rsid w:val="00C817A6"/>
    <w:rsid w:val="00C81AC8"/>
    <w:rsid w:val="00C8206E"/>
    <w:rsid w:val="00C82D64"/>
    <w:rsid w:val="00C8365A"/>
    <w:rsid w:val="00C855B6"/>
    <w:rsid w:val="00C87718"/>
    <w:rsid w:val="00C92281"/>
    <w:rsid w:val="00C92BE9"/>
    <w:rsid w:val="00C93F90"/>
    <w:rsid w:val="00C93FCA"/>
    <w:rsid w:val="00C969AD"/>
    <w:rsid w:val="00C97978"/>
    <w:rsid w:val="00C97F80"/>
    <w:rsid w:val="00CA0939"/>
    <w:rsid w:val="00CA161F"/>
    <w:rsid w:val="00CA1655"/>
    <w:rsid w:val="00CA374A"/>
    <w:rsid w:val="00CA516B"/>
    <w:rsid w:val="00CA78FF"/>
    <w:rsid w:val="00CB0426"/>
    <w:rsid w:val="00CB1225"/>
    <w:rsid w:val="00CB1E97"/>
    <w:rsid w:val="00CB4C5C"/>
    <w:rsid w:val="00CB6026"/>
    <w:rsid w:val="00CC2917"/>
    <w:rsid w:val="00CC2AB0"/>
    <w:rsid w:val="00CC2C9B"/>
    <w:rsid w:val="00CC3ED9"/>
    <w:rsid w:val="00CC4114"/>
    <w:rsid w:val="00CC65CD"/>
    <w:rsid w:val="00CC7622"/>
    <w:rsid w:val="00CD034B"/>
    <w:rsid w:val="00CD2824"/>
    <w:rsid w:val="00CD2FFC"/>
    <w:rsid w:val="00CD37E6"/>
    <w:rsid w:val="00CD45B8"/>
    <w:rsid w:val="00CE0FD2"/>
    <w:rsid w:val="00CE1AB2"/>
    <w:rsid w:val="00CE2902"/>
    <w:rsid w:val="00CE3144"/>
    <w:rsid w:val="00CE329A"/>
    <w:rsid w:val="00CE55C8"/>
    <w:rsid w:val="00CE5D0E"/>
    <w:rsid w:val="00CF18CF"/>
    <w:rsid w:val="00CF34DC"/>
    <w:rsid w:val="00CF356E"/>
    <w:rsid w:val="00CF39BA"/>
    <w:rsid w:val="00CF69FA"/>
    <w:rsid w:val="00CF6AA3"/>
    <w:rsid w:val="00CF6C5B"/>
    <w:rsid w:val="00CF725F"/>
    <w:rsid w:val="00CF7794"/>
    <w:rsid w:val="00CF7CF6"/>
    <w:rsid w:val="00D01EA1"/>
    <w:rsid w:val="00D03394"/>
    <w:rsid w:val="00D07270"/>
    <w:rsid w:val="00D11107"/>
    <w:rsid w:val="00D11865"/>
    <w:rsid w:val="00D13A79"/>
    <w:rsid w:val="00D16D63"/>
    <w:rsid w:val="00D21122"/>
    <w:rsid w:val="00D21A36"/>
    <w:rsid w:val="00D22A5C"/>
    <w:rsid w:val="00D24C18"/>
    <w:rsid w:val="00D24FB9"/>
    <w:rsid w:val="00D2577D"/>
    <w:rsid w:val="00D2663A"/>
    <w:rsid w:val="00D305CE"/>
    <w:rsid w:val="00D31B6E"/>
    <w:rsid w:val="00D31E04"/>
    <w:rsid w:val="00D32ACC"/>
    <w:rsid w:val="00D32B76"/>
    <w:rsid w:val="00D35D04"/>
    <w:rsid w:val="00D35F8A"/>
    <w:rsid w:val="00D409E0"/>
    <w:rsid w:val="00D44A36"/>
    <w:rsid w:val="00D44C56"/>
    <w:rsid w:val="00D508AF"/>
    <w:rsid w:val="00D53999"/>
    <w:rsid w:val="00D54D02"/>
    <w:rsid w:val="00D564CB"/>
    <w:rsid w:val="00D57A95"/>
    <w:rsid w:val="00D61BC6"/>
    <w:rsid w:val="00D62BEF"/>
    <w:rsid w:val="00D64535"/>
    <w:rsid w:val="00D65110"/>
    <w:rsid w:val="00D65BDF"/>
    <w:rsid w:val="00D66D49"/>
    <w:rsid w:val="00D70AD8"/>
    <w:rsid w:val="00D7273D"/>
    <w:rsid w:val="00D74024"/>
    <w:rsid w:val="00D755C0"/>
    <w:rsid w:val="00D76A58"/>
    <w:rsid w:val="00D80613"/>
    <w:rsid w:val="00D80AE4"/>
    <w:rsid w:val="00D80BD0"/>
    <w:rsid w:val="00D832DE"/>
    <w:rsid w:val="00D83A31"/>
    <w:rsid w:val="00D83E3A"/>
    <w:rsid w:val="00D868EE"/>
    <w:rsid w:val="00D86A20"/>
    <w:rsid w:val="00D87DDB"/>
    <w:rsid w:val="00D9155A"/>
    <w:rsid w:val="00D91F49"/>
    <w:rsid w:val="00D9724A"/>
    <w:rsid w:val="00D97A6C"/>
    <w:rsid w:val="00DA07F0"/>
    <w:rsid w:val="00DA0814"/>
    <w:rsid w:val="00DA2714"/>
    <w:rsid w:val="00DA5BE0"/>
    <w:rsid w:val="00DA621C"/>
    <w:rsid w:val="00DA67BB"/>
    <w:rsid w:val="00DB361E"/>
    <w:rsid w:val="00DB65A5"/>
    <w:rsid w:val="00DB79C6"/>
    <w:rsid w:val="00DB7B69"/>
    <w:rsid w:val="00DC3A10"/>
    <w:rsid w:val="00DC3C54"/>
    <w:rsid w:val="00DC4A44"/>
    <w:rsid w:val="00DC4CD8"/>
    <w:rsid w:val="00DC5A1A"/>
    <w:rsid w:val="00DC65F6"/>
    <w:rsid w:val="00DC77A2"/>
    <w:rsid w:val="00DD0843"/>
    <w:rsid w:val="00DD7D83"/>
    <w:rsid w:val="00DE0C69"/>
    <w:rsid w:val="00DE1341"/>
    <w:rsid w:val="00DE3677"/>
    <w:rsid w:val="00DE4758"/>
    <w:rsid w:val="00DE5179"/>
    <w:rsid w:val="00DE59FC"/>
    <w:rsid w:val="00DE667F"/>
    <w:rsid w:val="00DF0A60"/>
    <w:rsid w:val="00DF0BFC"/>
    <w:rsid w:val="00DF3076"/>
    <w:rsid w:val="00DF56D2"/>
    <w:rsid w:val="00DF6E12"/>
    <w:rsid w:val="00DF75E2"/>
    <w:rsid w:val="00E02052"/>
    <w:rsid w:val="00E02053"/>
    <w:rsid w:val="00E07754"/>
    <w:rsid w:val="00E10E55"/>
    <w:rsid w:val="00E10FCD"/>
    <w:rsid w:val="00E122C8"/>
    <w:rsid w:val="00E133AD"/>
    <w:rsid w:val="00E1358B"/>
    <w:rsid w:val="00E15C99"/>
    <w:rsid w:val="00E15E16"/>
    <w:rsid w:val="00E16FEF"/>
    <w:rsid w:val="00E17AD2"/>
    <w:rsid w:val="00E2083E"/>
    <w:rsid w:val="00E20B2F"/>
    <w:rsid w:val="00E217C4"/>
    <w:rsid w:val="00E21D45"/>
    <w:rsid w:val="00E2785A"/>
    <w:rsid w:val="00E34723"/>
    <w:rsid w:val="00E41742"/>
    <w:rsid w:val="00E41916"/>
    <w:rsid w:val="00E423FB"/>
    <w:rsid w:val="00E43EC5"/>
    <w:rsid w:val="00E4405A"/>
    <w:rsid w:val="00E445E7"/>
    <w:rsid w:val="00E44B11"/>
    <w:rsid w:val="00E50F9B"/>
    <w:rsid w:val="00E5196C"/>
    <w:rsid w:val="00E51E45"/>
    <w:rsid w:val="00E52165"/>
    <w:rsid w:val="00E524F9"/>
    <w:rsid w:val="00E52E66"/>
    <w:rsid w:val="00E532EE"/>
    <w:rsid w:val="00E548A5"/>
    <w:rsid w:val="00E54BE1"/>
    <w:rsid w:val="00E56088"/>
    <w:rsid w:val="00E56C64"/>
    <w:rsid w:val="00E56DA3"/>
    <w:rsid w:val="00E574DC"/>
    <w:rsid w:val="00E60DCF"/>
    <w:rsid w:val="00E61A0D"/>
    <w:rsid w:val="00E62729"/>
    <w:rsid w:val="00E62EE2"/>
    <w:rsid w:val="00E6304F"/>
    <w:rsid w:val="00E65FC0"/>
    <w:rsid w:val="00E717E0"/>
    <w:rsid w:val="00E71A03"/>
    <w:rsid w:val="00E723B3"/>
    <w:rsid w:val="00E80535"/>
    <w:rsid w:val="00E814F7"/>
    <w:rsid w:val="00E8182B"/>
    <w:rsid w:val="00E85B23"/>
    <w:rsid w:val="00E91362"/>
    <w:rsid w:val="00E9183C"/>
    <w:rsid w:val="00E9318D"/>
    <w:rsid w:val="00E940B9"/>
    <w:rsid w:val="00E9455B"/>
    <w:rsid w:val="00E94659"/>
    <w:rsid w:val="00E96370"/>
    <w:rsid w:val="00EA3805"/>
    <w:rsid w:val="00EA3B37"/>
    <w:rsid w:val="00EA6E2B"/>
    <w:rsid w:val="00EA763C"/>
    <w:rsid w:val="00EA774E"/>
    <w:rsid w:val="00EA7807"/>
    <w:rsid w:val="00EB0166"/>
    <w:rsid w:val="00EB02D3"/>
    <w:rsid w:val="00EB22B7"/>
    <w:rsid w:val="00EB3538"/>
    <w:rsid w:val="00EB37C4"/>
    <w:rsid w:val="00EB6655"/>
    <w:rsid w:val="00EB706B"/>
    <w:rsid w:val="00EC00AA"/>
    <w:rsid w:val="00EC4B5B"/>
    <w:rsid w:val="00EC5C93"/>
    <w:rsid w:val="00EC6B4C"/>
    <w:rsid w:val="00EC7974"/>
    <w:rsid w:val="00EC7AAC"/>
    <w:rsid w:val="00EC7C75"/>
    <w:rsid w:val="00ED0DEA"/>
    <w:rsid w:val="00ED31A5"/>
    <w:rsid w:val="00ED31FC"/>
    <w:rsid w:val="00ED3A89"/>
    <w:rsid w:val="00ED47DD"/>
    <w:rsid w:val="00ED53EF"/>
    <w:rsid w:val="00ED5AD3"/>
    <w:rsid w:val="00EE20F1"/>
    <w:rsid w:val="00EE2BB0"/>
    <w:rsid w:val="00EE5914"/>
    <w:rsid w:val="00EE5B2E"/>
    <w:rsid w:val="00EE5F9D"/>
    <w:rsid w:val="00EE625A"/>
    <w:rsid w:val="00EF02C7"/>
    <w:rsid w:val="00EF35CA"/>
    <w:rsid w:val="00EF436E"/>
    <w:rsid w:val="00EF634C"/>
    <w:rsid w:val="00EF661C"/>
    <w:rsid w:val="00F008A8"/>
    <w:rsid w:val="00F014EC"/>
    <w:rsid w:val="00F019A5"/>
    <w:rsid w:val="00F01A02"/>
    <w:rsid w:val="00F0249D"/>
    <w:rsid w:val="00F02D12"/>
    <w:rsid w:val="00F032ED"/>
    <w:rsid w:val="00F0566C"/>
    <w:rsid w:val="00F07819"/>
    <w:rsid w:val="00F10189"/>
    <w:rsid w:val="00F10395"/>
    <w:rsid w:val="00F11740"/>
    <w:rsid w:val="00F11C14"/>
    <w:rsid w:val="00F140DE"/>
    <w:rsid w:val="00F14C0E"/>
    <w:rsid w:val="00F16143"/>
    <w:rsid w:val="00F162A2"/>
    <w:rsid w:val="00F169E7"/>
    <w:rsid w:val="00F17998"/>
    <w:rsid w:val="00F17A4F"/>
    <w:rsid w:val="00F21A69"/>
    <w:rsid w:val="00F2284D"/>
    <w:rsid w:val="00F2312C"/>
    <w:rsid w:val="00F2323A"/>
    <w:rsid w:val="00F266D9"/>
    <w:rsid w:val="00F26ACF"/>
    <w:rsid w:val="00F314B2"/>
    <w:rsid w:val="00F31E04"/>
    <w:rsid w:val="00F32AC4"/>
    <w:rsid w:val="00F3388E"/>
    <w:rsid w:val="00F407AA"/>
    <w:rsid w:val="00F40860"/>
    <w:rsid w:val="00F40D40"/>
    <w:rsid w:val="00F457B9"/>
    <w:rsid w:val="00F510D6"/>
    <w:rsid w:val="00F547D1"/>
    <w:rsid w:val="00F55FF3"/>
    <w:rsid w:val="00F564A4"/>
    <w:rsid w:val="00F610B3"/>
    <w:rsid w:val="00F6437E"/>
    <w:rsid w:val="00F71918"/>
    <w:rsid w:val="00F756B8"/>
    <w:rsid w:val="00F75D05"/>
    <w:rsid w:val="00F77422"/>
    <w:rsid w:val="00F77F08"/>
    <w:rsid w:val="00F82CB7"/>
    <w:rsid w:val="00F87D19"/>
    <w:rsid w:val="00F90476"/>
    <w:rsid w:val="00F91A6E"/>
    <w:rsid w:val="00F92B3D"/>
    <w:rsid w:val="00F94025"/>
    <w:rsid w:val="00F95AE4"/>
    <w:rsid w:val="00FA1C61"/>
    <w:rsid w:val="00FA3835"/>
    <w:rsid w:val="00FA56B4"/>
    <w:rsid w:val="00FA5B80"/>
    <w:rsid w:val="00FA5CC8"/>
    <w:rsid w:val="00FB156F"/>
    <w:rsid w:val="00FB1660"/>
    <w:rsid w:val="00FB3D3B"/>
    <w:rsid w:val="00FB6662"/>
    <w:rsid w:val="00FC1AAA"/>
    <w:rsid w:val="00FC3913"/>
    <w:rsid w:val="00FC3E86"/>
    <w:rsid w:val="00FC672D"/>
    <w:rsid w:val="00FC7718"/>
    <w:rsid w:val="00FC771A"/>
    <w:rsid w:val="00FD00BC"/>
    <w:rsid w:val="00FD2D4B"/>
    <w:rsid w:val="00FD6D27"/>
    <w:rsid w:val="00FE1E21"/>
    <w:rsid w:val="00FE2C80"/>
    <w:rsid w:val="00FE3620"/>
    <w:rsid w:val="00FE786F"/>
    <w:rsid w:val="00FF014A"/>
    <w:rsid w:val="00FF18B4"/>
    <w:rsid w:val="00FF1F8E"/>
    <w:rsid w:val="00FF32D5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10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  <w:style w:type="paragraph" w:styleId="af1">
    <w:name w:val="No Spacing"/>
    <w:uiPriority w:val="1"/>
    <w:qFormat/>
    <w:rsid w:val="00071015"/>
    <w:pPr>
      <w:suppressAutoHyphens/>
    </w:pPr>
    <w:rPr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071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FontStyle15">
    <w:name w:val="Font Style15"/>
    <w:basedOn w:val="a0"/>
    <w:qFormat/>
    <w:rsid w:val="00FB666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qFormat/>
    <w:rsid w:val="00FB6662"/>
    <w:pPr>
      <w:widowControl w:val="0"/>
      <w:suppressAutoHyphens w:val="0"/>
      <w:autoSpaceDE w:val="0"/>
      <w:spacing w:line="275" w:lineRule="exact"/>
      <w:ind w:firstLine="725"/>
      <w:jc w:val="both"/>
    </w:pPr>
    <w:rPr>
      <w:lang w:val="ru-RU" w:eastAsia="zh-CN"/>
    </w:rPr>
  </w:style>
  <w:style w:type="paragraph" w:customStyle="1" w:styleId="Style5">
    <w:name w:val="Style5"/>
    <w:basedOn w:val="a"/>
    <w:qFormat/>
    <w:rsid w:val="00FB6662"/>
    <w:pPr>
      <w:widowControl w:val="0"/>
      <w:suppressAutoHyphens w:val="0"/>
      <w:autoSpaceDE w:val="0"/>
      <w:spacing w:line="283" w:lineRule="exact"/>
      <w:ind w:firstLine="730"/>
    </w:pPr>
    <w:rPr>
      <w:lang w:val="ru-RU" w:eastAsia="zh-CN"/>
    </w:rPr>
  </w:style>
  <w:style w:type="paragraph" w:styleId="af2">
    <w:name w:val="List Paragraph"/>
    <w:basedOn w:val="a"/>
    <w:qFormat/>
    <w:rsid w:val="00FB666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zh-CN"/>
    </w:rPr>
  </w:style>
  <w:style w:type="paragraph" w:customStyle="1" w:styleId="Standard">
    <w:name w:val="Standard"/>
    <w:rsid w:val="001B47C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47CE"/>
    <w:pPr>
      <w:spacing w:after="120"/>
    </w:pPr>
  </w:style>
  <w:style w:type="table" w:styleId="af3">
    <w:name w:val="Table Grid"/>
    <w:basedOn w:val="a1"/>
    <w:uiPriority w:val="59"/>
    <w:rsid w:val="00302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53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9B7153"/>
    <w:pPr>
      <w:keepNext/>
      <w:tabs>
        <w:tab w:val="num" w:pos="432"/>
      </w:tabs>
      <w:ind w:firstLine="360"/>
      <w:jc w:val="center"/>
      <w:outlineLvl w:val="0"/>
    </w:pPr>
    <w:rPr>
      <w:b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B7153"/>
    <w:rPr>
      <w:rFonts w:ascii="Times New Roman" w:hAnsi="Times New Roman" w:cs="Times New Roman"/>
    </w:rPr>
  </w:style>
  <w:style w:type="character" w:customStyle="1" w:styleId="WW8Num3z0">
    <w:name w:val="WW8Num3z0"/>
    <w:rsid w:val="009B7153"/>
    <w:rPr>
      <w:rFonts w:ascii="Times New Roman" w:hAnsi="Times New Roman" w:cs="Times New Roman"/>
    </w:rPr>
  </w:style>
  <w:style w:type="character" w:customStyle="1" w:styleId="WW8Num4z0">
    <w:name w:val="WW8Num4z0"/>
    <w:rsid w:val="009B71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9B7153"/>
  </w:style>
  <w:style w:type="character" w:customStyle="1" w:styleId="WW8NumSt1z0">
    <w:name w:val="WW8NumSt1z0"/>
    <w:rsid w:val="009B7153"/>
    <w:rPr>
      <w:rFonts w:ascii="Times New Roman" w:hAnsi="Times New Roman" w:cs="Times New Roman"/>
    </w:rPr>
  </w:style>
  <w:style w:type="character" w:customStyle="1" w:styleId="WW8NumSt2z0">
    <w:name w:val="WW8NumSt2z0"/>
    <w:rsid w:val="009B7153"/>
    <w:rPr>
      <w:rFonts w:ascii="Times New Roman" w:hAnsi="Times New Roman" w:cs="Times New Roman"/>
    </w:rPr>
  </w:style>
  <w:style w:type="character" w:customStyle="1" w:styleId="WW8NumSt3z0">
    <w:name w:val="WW8NumSt3z0"/>
    <w:rsid w:val="009B7153"/>
    <w:rPr>
      <w:rFonts w:ascii="Times New Roman" w:hAnsi="Times New Roman" w:cs="Times New Roman"/>
    </w:rPr>
  </w:style>
  <w:style w:type="character" w:customStyle="1" w:styleId="WW8NumSt4z0">
    <w:name w:val="WW8NumSt4z0"/>
    <w:rsid w:val="009B715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9B7153"/>
  </w:style>
  <w:style w:type="character" w:styleId="a3">
    <w:name w:val="page number"/>
    <w:basedOn w:val="10"/>
    <w:semiHidden/>
    <w:rsid w:val="009B7153"/>
  </w:style>
  <w:style w:type="character" w:customStyle="1" w:styleId="a4">
    <w:name w:val="Верхний колонтитул Знак"/>
    <w:rsid w:val="009B7153"/>
    <w:rPr>
      <w:sz w:val="24"/>
      <w:szCs w:val="24"/>
      <w:lang w:val="en-US"/>
    </w:rPr>
  </w:style>
  <w:style w:type="paragraph" w:customStyle="1" w:styleId="a5">
    <w:name w:val="Заголовок"/>
    <w:basedOn w:val="a"/>
    <w:next w:val="a6"/>
    <w:rsid w:val="009B71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9B7153"/>
    <w:pPr>
      <w:spacing w:after="120"/>
    </w:pPr>
  </w:style>
  <w:style w:type="paragraph" w:styleId="a7">
    <w:name w:val="List"/>
    <w:basedOn w:val="a6"/>
    <w:semiHidden/>
    <w:rsid w:val="009B7153"/>
    <w:rPr>
      <w:rFonts w:cs="Tahoma"/>
    </w:rPr>
  </w:style>
  <w:style w:type="paragraph" w:customStyle="1" w:styleId="11">
    <w:name w:val="Название1"/>
    <w:basedOn w:val="a"/>
    <w:rsid w:val="009B715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B7153"/>
    <w:pPr>
      <w:suppressLineNumbers/>
    </w:pPr>
    <w:rPr>
      <w:rFonts w:cs="Tahoma"/>
    </w:rPr>
  </w:style>
  <w:style w:type="paragraph" w:customStyle="1" w:styleId="ConsNonformat">
    <w:name w:val="ConsNonformat"/>
    <w:rsid w:val="009B7153"/>
    <w:pPr>
      <w:widowControl w:val="0"/>
      <w:suppressAutoHyphens/>
      <w:autoSpaceDE w:val="0"/>
      <w:ind w:right="19772"/>
    </w:pPr>
    <w:rPr>
      <w:rFonts w:ascii="Courier New" w:eastAsia="Arial" w:hAnsi="Courier New" w:cs="PetersburgCTT"/>
      <w:lang w:eastAsia="ar-SA"/>
    </w:rPr>
  </w:style>
  <w:style w:type="paragraph" w:customStyle="1" w:styleId="ConsTitle">
    <w:name w:val="ConsTitle"/>
    <w:rsid w:val="009B715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9B715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footer"/>
    <w:basedOn w:val="a"/>
    <w:semiHidden/>
    <w:rsid w:val="009B7153"/>
    <w:pPr>
      <w:tabs>
        <w:tab w:val="center" w:pos="4677"/>
        <w:tab w:val="right" w:pos="9355"/>
      </w:tabs>
    </w:pPr>
  </w:style>
  <w:style w:type="paragraph" w:styleId="a9">
    <w:name w:val="header"/>
    <w:basedOn w:val="a"/>
    <w:semiHidden/>
    <w:rsid w:val="009B7153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B7153"/>
    <w:pPr>
      <w:suppressLineNumbers/>
    </w:pPr>
  </w:style>
  <w:style w:type="paragraph" w:customStyle="1" w:styleId="ab">
    <w:name w:val="Заголовок таблицы"/>
    <w:basedOn w:val="aa"/>
    <w:rsid w:val="009B7153"/>
    <w:pPr>
      <w:jc w:val="center"/>
    </w:pPr>
    <w:rPr>
      <w:b/>
      <w:bCs/>
    </w:rPr>
  </w:style>
  <w:style w:type="character" w:styleId="ac">
    <w:name w:val="Strong"/>
    <w:qFormat/>
    <w:rsid w:val="00C47609"/>
    <w:rPr>
      <w:b/>
      <w:bCs/>
    </w:rPr>
  </w:style>
  <w:style w:type="character" w:customStyle="1" w:styleId="apple-converted-space">
    <w:name w:val="apple-converted-space"/>
    <w:basedOn w:val="a0"/>
    <w:rsid w:val="007D7C83"/>
  </w:style>
  <w:style w:type="paragraph" w:styleId="ad">
    <w:name w:val="Normal (Web)"/>
    <w:basedOn w:val="a"/>
    <w:uiPriority w:val="99"/>
    <w:unhideWhenUsed/>
    <w:rsid w:val="00C00D01"/>
    <w:pPr>
      <w:suppressAutoHyphens w:val="0"/>
      <w:spacing w:before="100" w:beforeAutospacing="1" w:after="150"/>
    </w:pPr>
    <w:rPr>
      <w:lang w:val="ru-RU" w:eastAsia="ru-RU"/>
    </w:rPr>
  </w:style>
  <w:style w:type="paragraph" w:customStyle="1" w:styleId="ConsPlusTitle">
    <w:name w:val="ConsPlusTitle"/>
    <w:uiPriority w:val="99"/>
    <w:rsid w:val="00C00D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037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A16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D7B"/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F01A02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ConsPlusCell">
    <w:name w:val="ConsPlusCell"/>
    <w:uiPriority w:val="99"/>
    <w:rsid w:val="00A455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3cl">
    <w:name w:val="text3cl"/>
    <w:basedOn w:val="a"/>
    <w:rsid w:val="00E574DC"/>
    <w:pPr>
      <w:suppressAutoHyphens w:val="0"/>
      <w:spacing w:before="144" w:after="288"/>
    </w:pPr>
    <w:rPr>
      <w:lang w:val="ru-RU" w:eastAsia="ru-RU"/>
    </w:rPr>
  </w:style>
  <w:style w:type="character" w:styleId="ae">
    <w:name w:val="Hyperlink"/>
    <w:basedOn w:val="a0"/>
    <w:uiPriority w:val="99"/>
    <w:semiHidden/>
    <w:unhideWhenUsed/>
    <w:rsid w:val="006D39E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D70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D702E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3992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70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3340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2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85782873EDE07FFB865A6CE031C258778BD8DFFBA12291E9F09A77366862577EDFCF9DA4974D11A70C86VDM2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85782873EDE07FFB865A6CE031C258778BD8DFFBA12291E9F09A77366862577EDFCF9DA4974D11A70C86VDM2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24015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103</cp:revision>
  <cp:lastPrinted>2022-01-17T06:39:00Z</cp:lastPrinted>
  <dcterms:created xsi:type="dcterms:W3CDTF">2022-07-14T08:36:00Z</dcterms:created>
  <dcterms:modified xsi:type="dcterms:W3CDTF">2022-08-30T06:49:00Z</dcterms:modified>
</cp:coreProperties>
</file>