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10420"/>
      </w:tblGrid>
      <w:tr w:rsidR="00A4556A" w:rsidRPr="009C6912">
        <w:trPr>
          <w:trHeight w:val="3402"/>
        </w:trPr>
        <w:tc>
          <w:tcPr>
            <w:tcW w:w="10421" w:type="dxa"/>
          </w:tcPr>
          <w:p w:rsidR="00A4556A" w:rsidRPr="009A6AD9" w:rsidRDefault="00B8326D" w:rsidP="002B5F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28675" cy="1171575"/>
                  <wp:effectExtent l="0" t="0" r="9525" b="9525"/>
                  <wp:docPr id="1" name="Рисунок 1" descr="чер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56A" w:rsidRPr="00A4556A" w:rsidRDefault="00A4556A" w:rsidP="002B5F6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4556A">
              <w:rPr>
                <w:b/>
                <w:bCs/>
                <w:sz w:val="28"/>
                <w:szCs w:val="28"/>
                <w:lang w:val="ru-RU"/>
              </w:rPr>
              <w:t xml:space="preserve">АДМИНИСТРАЦИЯ </w:t>
            </w:r>
          </w:p>
          <w:p w:rsidR="00A4556A" w:rsidRPr="00A4556A" w:rsidRDefault="0052464E" w:rsidP="002B5F6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КОЖУХОВИЧ</w:t>
            </w:r>
            <w:r w:rsidR="00A4556A">
              <w:rPr>
                <w:b/>
                <w:bCs/>
                <w:sz w:val="28"/>
                <w:szCs w:val="28"/>
                <w:lang w:val="ru-RU"/>
              </w:rPr>
              <w:t>СКОГО</w:t>
            </w:r>
            <w:r w:rsidR="00A4556A" w:rsidRPr="00A4556A">
              <w:rPr>
                <w:b/>
                <w:bCs/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A4556A" w:rsidRPr="000E7196" w:rsidRDefault="0052464E" w:rsidP="000E719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ХИСЛАВИЧ</w:t>
            </w:r>
            <w:r w:rsidR="00A4556A" w:rsidRPr="00A4556A">
              <w:rPr>
                <w:b/>
                <w:bCs/>
                <w:sz w:val="28"/>
                <w:szCs w:val="28"/>
                <w:lang w:val="ru-RU"/>
              </w:rPr>
              <w:t>СКОГО РАЙОНА</w:t>
            </w:r>
            <w:r w:rsidR="00A4556A" w:rsidRPr="001A6610">
              <w:rPr>
                <w:b/>
                <w:bCs/>
                <w:sz w:val="28"/>
                <w:szCs w:val="28"/>
                <w:lang w:val="ru-RU"/>
              </w:rPr>
              <w:t>СМОЛЕНСКОЙ ОБЛАСТИ</w:t>
            </w:r>
          </w:p>
          <w:p w:rsidR="00A4556A" w:rsidRPr="001A6610" w:rsidRDefault="00A4556A" w:rsidP="002B5F6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A4556A" w:rsidRDefault="00A4556A" w:rsidP="002B5F6B">
            <w:pPr>
              <w:pStyle w:val="1"/>
              <w:rPr>
                <w:sz w:val="28"/>
              </w:rPr>
            </w:pPr>
            <w:r w:rsidRPr="000E7196">
              <w:rPr>
                <w:sz w:val="28"/>
              </w:rPr>
              <w:t>ПОСТАНОВЛЕНИЕ</w:t>
            </w:r>
          </w:p>
          <w:p w:rsidR="001A589D" w:rsidRPr="001A589D" w:rsidRDefault="001A589D" w:rsidP="001A589D">
            <w:pPr>
              <w:rPr>
                <w:lang w:val="ru-RU"/>
              </w:rPr>
            </w:pPr>
          </w:p>
          <w:p w:rsidR="00A4556A" w:rsidRPr="0052464E" w:rsidRDefault="00A4556A" w:rsidP="00423B23">
            <w:pPr>
              <w:rPr>
                <w:sz w:val="28"/>
                <w:szCs w:val="28"/>
                <w:lang w:val="ru-RU"/>
              </w:rPr>
            </w:pPr>
            <w:r w:rsidRPr="0077366A">
              <w:rPr>
                <w:sz w:val="28"/>
                <w:szCs w:val="28"/>
                <w:lang w:val="ru-RU"/>
              </w:rPr>
              <w:t xml:space="preserve">от </w:t>
            </w:r>
            <w:bookmarkStart w:id="0" w:name="DATEDOC"/>
            <w:bookmarkEnd w:id="0"/>
            <w:r w:rsidR="003112D5">
              <w:rPr>
                <w:sz w:val="28"/>
                <w:szCs w:val="28"/>
                <w:lang w:val="ru-RU"/>
              </w:rPr>
              <w:t xml:space="preserve">  </w:t>
            </w:r>
            <w:r w:rsidR="001B1FA7">
              <w:rPr>
                <w:sz w:val="28"/>
                <w:szCs w:val="28"/>
                <w:lang w:val="ru-RU"/>
              </w:rPr>
              <w:t>27  мая</w:t>
            </w:r>
            <w:r w:rsidR="00FF1F8E">
              <w:rPr>
                <w:sz w:val="28"/>
                <w:szCs w:val="28"/>
                <w:lang w:val="ru-RU"/>
              </w:rPr>
              <w:t xml:space="preserve"> </w:t>
            </w:r>
            <w:r w:rsidR="00F407AA">
              <w:rPr>
                <w:sz w:val="28"/>
                <w:szCs w:val="28"/>
                <w:lang w:val="ru-RU"/>
              </w:rPr>
              <w:t xml:space="preserve"> </w:t>
            </w:r>
            <w:r w:rsidR="00EF634C">
              <w:rPr>
                <w:sz w:val="28"/>
                <w:szCs w:val="28"/>
                <w:lang w:val="ru-RU"/>
              </w:rPr>
              <w:t xml:space="preserve"> </w:t>
            </w:r>
            <w:r w:rsidR="003112D5">
              <w:rPr>
                <w:sz w:val="28"/>
                <w:szCs w:val="28"/>
                <w:lang w:val="ru-RU"/>
              </w:rPr>
              <w:t xml:space="preserve">2022 </w:t>
            </w:r>
            <w:r w:rsidR="0052464E" w:rsidRPr="0077366A">
              <w:rPr>
                <w:sz w:val="28"/>
                <w:szCs w:val="28"/>
                <w:lang w:val="ru-RU"/>
              </w:rPr>
              <w:t>г</w:t>
            </w:r>
            <w:r w:rsidR="009C6912">
              <w:rPr>
                <w:sz w:val="28"/>
                <w:szCs w:val="28"/>
                <w:lang w:val="ru-RU"/>
              </w:rPr>
              <w:t>ода</w:t>
            </w:r>
            <w:r w:rsidR="00A414F1">
              <w:rPr>
                <w:sz w:val="28"/>
                <w:szCs w:val="28"/>
                <w:lang w:val="ru-RU"/>
              </w:rPr>
              <w:t xml:space="preserve">  </w:t>
            </w:r>
            <w:r w:rsidR="009C6912">
              <w:rPr>
                <w:sz w:val="28"/>
                <w:szCs w:val="28"/>
                <w:lang w:val="ru-RU"/>
              </w:rPr>
              <w:t xml:space="preserve">                </w:t>
            </w:r>
            <w:r w:rsidR="00A414F1">
              <w:rPr>
                <w:sz w:val="28"/>
                <w:szCs w:val="28"/>
                <w:lang w:val="ru-RU"/>
              </w:rPr>
              <w:t xml:space="preserve"> </w:t>
            </w:r>
            <w:r w:rsidR="009C6912">
              <w:rPr>
                <w:sz w:val="28"/>
                <w:szCs w:val="28"/>
                <w:lang w:val="ru-RU"/>
              </w:rPr>
              <w:t xml:space="preserve"> </w:t>
            </w:r>
            <w:r w:rsidRPr="0077366A">
              <w:rPr>
                <w:sz w:val="28"/>
                <w:szCs w:val="28"/>
                <w:lang w:val="ru-RU"/>
              </w:rPr>
              <w:t>№</w:t>
            </w:r>
            <w:r w:rsidR="00FF1F8E">
              <w:rPr>
                <w:sz w:val="28"/>
                <w:szCs w:val="28"/>
                <w:lang w:val="ru-RU"/>
              </w:rPr>
              <w:t xml:space="preserve"> </w:t>
            </w:r>
            <w:r w:rsidR="003112D5">
              <w:rPr>
                <w:sz w:val="28"/>
                <w:szCs w:val="28"/>
                <w:lang w:val="ru-RU"/>
              </w:rPr>
              <w:t xml:space="preserve"> </w:t>
            </w:r>
            <w:r w:rsidR="001B1FA7">
              <w:rPr>
                <w:sz w:val="28"/>
                <w:szCs w:val="28"/>
                <w:lang w:val="ru-RU"/>
              </w:rPr>
              <w:t>26</w:t>
            </w:r>
            <w:r w:rsidRPr="0077366A">
              <w:rPr>
                <w:sz w:val="28"/>
                <w:szCs w:val="28"/>
                <w:lang w:val="ru-RU"/>
              </w:rPr>
              <w:t xml:space="preserve"> </w:t>
            </w:r>
            <w:bookmarkStart w:id="1" w:name="NUM"/>
            <w:bookmarkEnd w:id="1"/>
          </w:p>
        </w:tc>
      </w:tr>
    </w:tbl>
    <w:p w:rsidR="00A4556A" w:rsidRPr="0052464E" w:rsidRDefault="00A4556A" w:rsidP="00A4556A">
      <w:pPr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398"/>
        <w:gridCol w:w="6022"/>
      </w:tblGrid>
      <w:tr w:rsidR="00A4556A" w:rsidRPr="008359CD">
        <w:tc>
          <w:tcPr>
            <w:tcW w:w="4398" w:type="dxa"/>
          </w:tcPr>
          <w:p w:rsidR="00A4556A" w:rsidRPr="000F0093" w:rsidRDefault="003E0D90" w:rsidP="000F00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 внесении изменений в муниципальную</w:t>
            </w:r>
            <w:r w:rsidRPr="00A4556A">
              <w:rPr>
                <w:color w:val="000000"/>
                <w:sz w:val="28"/>
                <w:szCs w:val="28"/>
                <w:lang w:val="ru-RU" w:eastAsia="ru-RU"/>
              </w:rPr>
              <w:t xml:space="preserve"> программ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A4556A">
              <w:rPr>
                <w:color w:val="000000"/>
                <w:sz w:val="28"/>
                <w:szCs w:val="28"/>
                <w:lang w:val="ru-RU" w:eastAsia="ru-RU"/>
              </w:rPr>
              <w:t xml:space="preserve"> «Создание условий для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обеспечения качественными услугами ЖКХ и благоустройство территории</w:t>
            </w:r>
            <w:r w:rsidRPr="00A4556A">
              <w:rPr>
                <w:color w:val="000000"/>
                <w:sz w:val="28"/>
                <w:szCs w:val="28"/>
                <w:lang w:val="ru-RU" w:eastAsia="ru-RU"/>
              </w:rPr>
              <w:t xml:space="preserve"> муниципального образования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Кожуховичского сельского поселения Хиславич</w:t>
            </w:r>
            <w:r w:rsidRPr="00A4556A">
              <w:rPr>
                <w:color w:val="000000"/>
                <w:sz w:val="28"/>
                <w:szCs w:val="28"/>
                <w:lang w:val="ru-RU" w:eastAsia="ru-RU"/>
              </w:rPr>
              <w:t>ского района  Смоленской области»</w:t>
            </w:r>
          </w:p>
        </w:tc>
        <w:tc>
          <w:tcPr>
            <w:tcW w:w="6023" w:type="dxa"/>
          </w:tcPr>
          <w:p w:rsidR="00A4556A" w:rsidRPr="00A4556A" w:rsidRDefault="00A4556A" w:rsidP="002B5F6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</w:tbl>
    <w:p w:rsidR="00A4556A" w:rsidRPr="00A4556A" w:rsidRDefault="00A4556A" w:rsidP="00A4556A">
      <w:pPr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</w:p>
    <w:p w:rsidR="00773B19" w:rsidRDefault="00773B19" w:rsidP="00773B1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E0D90" w:rsidRDefault="003E0D90" w:rsidP="003E0D9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постановлением Администрации муниципального образования «Хиславичский район» Смоленской области от 10.10.2013 №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278 «Об утверждении Порядка принятия решения о разработке муниципальных программ, их формирования и реализации», Уставом Кожуховичского сельского поселения Хиславичского района Смоленской области</w:t>
      </w:r>
    </w:p>
    <w:p w:rsidR="003E0D90" w:rsidRDefault="003E0D90" w:rsidP="006D39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6D39E3" w:rsidRDefault="006D39E3" w:rsidP="006D39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Кожуховичского сельского поселения Хиславичского района Смоленской области п о с т а н о в л я е т:</w:t>
      </w:r>
    </w:p>
    <w:p w:rsidR="006D39E3" w:rsidRDefault="006D39E3" w:rsidP="006D39E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3E0D90" w:rsidRPr="00FC771A" w:rsidRDefault="003E0D90" w:rsidP="003E0D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муниципальную </w:t>
      </w:r>
      <w:hyperlink r:id="rId8" w:history="1">
        <w:r w:rsidRPr="00FE1E21">
          <w:rPr>
            <w:rStyle w:val="ae"/>
            <w:color w:val="000000"/>
            <w:sz w:val="28"/>
            <w:szCs w:val="28"/>
            <w:u w:val="none"/>
            <w:lang w:val="ru-RU"/>
          </w:rPr>
          <w:t>программу</w:t>
        </w:r>
      </w:hyperlink>
      <w:r w:rsidR="004E2502">
        <w:rPr>
          <w:lang w:val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>«Создание условий для обеспечения качественными услугами ЖКХ и благоустройство территории муниципального образования Кожуховичского сельского поселения Хиславичского района  Смоленской области»</w:t>
      </w:r>
      <w:r>
        <w:rPr>
          <w:sz w:val="28"/>
          <w:szCs w:val="28"/>
          <w:lang w:val="ru-RU"/>
        </w:rPr>
        <w:t xml:space="preserve">, утвержденную постановлением Администрации </w:t>
      </w:r>
      <w:r>
        <w:rPr>
          <w:color w:val="000000"/>
          <w:sz w:val="28"/>
          <w:szCs w:val="28"/>
          <w:lang w:val="ru-RU" w:eastAsia="ru-RU"/>
        </w:rPr>
        <w:t xml:space="preserve">Кожуховичского сельского поселения Хиславичского района  Смоленской области от 01.12.2015г. №36,  (в редакции Постановлений </w:t>
      </w:r>
      <w:r>
        <w:rPr>
          <w:sz w:val="28"/>
          <w:szCs w:val="28"/>
          <w:lang w:val="ru-RU"/>
        </w:rPr>
        <w:t xml:space="preserve">Администрации </w:t>
      </w:r>
      <w:r>
        <w:rPr>
          <w:color w:val="000000"/>
          <w:sz w:val="28"/>
          <w:szCs w:val="28"/>
          <w:lang w:val="ru-RU" w:eastAsia="ru-RU"/>
        </w:rPr>
        <w:t>Кожуховичского сельского поселения Хиславичского района  Смоленской области №25 от 05.05.2016г.,  №30 от 21.09.2016г.,</w:t>
      </w:r>
      <w:r>
        <w:rPr>
          <w:sz w:val="28"/>
          <w:szCs w:val="28"/>
          <w:lang w:val="ru-RU"/>
        </w:rPr>
        <w:t>№50 от 30.12.2016г., №9 от 23.03.2017г., №31 от 14.09.2017г., № 4 от 19.02.2018г.,   №19 от 08.06.2018г., №35 от 09.10.2018г., №38 от 10.10.2018г., №46 от 29.10.2018г.</w:t>
      </w:r>
      <w:r w:rsidR="003A29CA">
        <w:rPr>
          <w:sz w:val="28"/>
          <w:szCs w:val="28"/>
          <w:lang w:val="ru-RU"/>
        </w:rPr>
        <w:t>, №6 от 13.02</w:t>
      </w:r>
      <w:r w:rsidR="00423B23">
        <w:rPr>
          <w:sz w:val="28"/>
          <w:szCs w:val="28"/>
          <w:lang w:val="ru-RU"/>
        </w:rPr>
        <w:t>.2019г</w:t>
      </w:r>
      <w:r w:rsidR="003845EA">
        <w:rPr>
          <w:sz w:val="28"/>
          <w:szCs w:val="28"/>
          <w:lang w:val="ru-RU"/>
        </w:rPr>
        <w:t>.</w:t>
      </w:r>
      <w:r w:rsidR="001205CE">
        <w:rPr>
          <w:sz w:val="28"/>
          <w:szCs w:val="28"/>
          <w:lang w:val="ru-RU"/>
        </w:rPr>
        <w:t>, № 14 от 27.03.2019 г.</w:t>
      </w:r>
      <w:r w:rsidR="00496F85">
        <w:rPr>
          <w:sz w:val="28"/>
          <w:szCs w:val="28"/>
          <w:lang w:val="ru-RU"/>
        </w:rPr>
        <w:t>, №</w:t>
      </w:r>
      <w:r w:rsidR="00B70245">
        <w:rPr>
          <w:sz w:val="28"/>
          <w:szCs w:val="28"/>
          <w:lang w:val="ru-RU"/>
        </w:rPr>
        <w:t xml:space="preserve"> 4</w:t>
      </w:r>
      <w:r w:rsidR="00496F85">
        <w:rPr>
          <w:sz w:val="28"/>
          <w:szCs w:val="28"/>
          <w:lang w:val="ru-RU"/>
        </w:rPr>
        <w:t xml:space="preserve"> от     </w:t>
      </w:r>
      <w:r w:rsidR="00B70245">
        <w:rPr>
          <w:sz w:val="28"/>
          <w:szCs w:val="28"/>
          <w:lang w:val="ru-RU"/>
        </w:rPr>
        <w:t>10</w:t>
      </w:r>
      <w:r w:rsidR="00496F85">
        <w:rPr>
          <w:sz w:val="28"/>
          <w:szCs w:val="28"/>
          <w:lang w:val="ru-RU"/>
        </w:rPr>
        <w:t>.01.2020 г.</w:t>
      </w:r>
      <w:r w:rsidR="0089258F">
        <w:rPr>
          <w:sz w:val="28"/>
          <w:szCs w:val="28"/>
          <w:lang w:val="ru-RU"/>
        </w:rPr>
        <w:t>, от 26.03.2020 г. № 30</w:t>
      </w:r>
      <w:r w:rsidR="00EF634C">
        <w:rPr>
          <w:sz w:val="28"/>
          <w:szCs w:val="28"/>
          <w:lang w:val="ru-RU"/>
        </w:rPr>
        <w:t>, от 27.04.2020 г. № 37</w:t>
      </w:r>
      <w:r w:rsidR="000B087D">
        <w:rPr>
          <w:sz w:val="28"/>
          <w:szCs w:val="28"/>
          <w:lang w:val="ru-RU"/>
        </w:rPr>
        <w:t>, от 12.11.2020 г. № 66</w:t>
      </w:r>
      <w:r w:rsidR="00286B85">
        <w:rPr>
          <w:sz w:val="28"/>
          <w:szCs w:val="28"/>
          <w:lang w:val="ru-RU"/>
        </w:rPr>
        <w:t xml:space="preserve">, от </w:t>
      </w:r>
      <w:r w:rsidR="00286B85">
        <w:rPr>
          <w:sz w:val="28"/>
          <w:szCs w:val="28"/>
          <w:lang w:val="ru-RU"/>
        </w:rPr>
        <w:lastRenderedPageBreak/>
        <w:t>03.02.2021 г. № 6</w:t>
      </w:r>
      <w:r w:rsidR="00042DCC">
        <w:rPr>
          <w:sz w:val="28"/>
          <w:szCs w:val="28"/>
          <w:lang w:val="ru-RU"/>
        </w:rPr>
        <w:t xml:space="preserve">., </w:t>
      </w:r>
      <w:r w:rsidR="00F407AA">
        <w:rPr>
          <w:sz w:val="28"/>
          <w:szCs w:val="28"/>
          <w:lang w:val="ru-RU"/>
        </w:rPr>
        <w:t xml:space="preserve">от </w:t>
      </w:r>
      <w:r w:rsidR="00042DCC">
        <w:rPr>
          <w:sz w:val="28"/>
          <w:szCs w:val="28"/>
          <w:lang w:val="ru-RU"/>
        </w:rPr>
        <w:t>01.04.2021 г. № 18</w:t>
      </w:r>
      <w:r w:rsidR="00F407AA">
        <w:rPr>
          <w:sz w:val="28"/>
          <w:szCs w:val="28"/>
          <w:lang w:val="ru-RU"/>
        </w:rPr>
        <w:t>, от 27.04.2021 г. № 25</w:t>
      </w:r>
      <w:r w:rsidR="00FF1F8E">
        <w:rPr>
          <w:sz w:val="28"/>
          <w:szCs w:val="28"/>
          <w:lang w:val="ru-RU"/>
        </w:rPr>
        <w:t>, от 31.08.2021 г. № 41</w:t>
      </w:r>
      <w:r w:rsidR="00412A03">
        <w:rPr>
          <w:sz w:val="28"/>
          <w:szCs w:val="28"/>
          <w:lang w:val="ru-RU"/>
        </w:rPr>
        <w:t>, от 27.09.2021 г. № 45</w:t>
      </w:r>
      <w:r w:rsidR="007A0D6F">
        <w:rPr>
          <w:sz w:val="28"/>
          <w:szCs w:val="28"/>
          <w:lang w:val="ru-RU"/>
        </w:rPr>
        <w:t>, от 21.10.2021 г. № 53</w:t>
      </w:r>
      <w:r w:rsidR="001B1FA7">
        <w:rPr>
          <w:sz w:val="28"/>
          <w:szCs w:val="28"/>
          <w:lang w:val="ru-RU"/>
        </w:rPr>
        <w:t>, от 01.02.2022 г. № 8.</w:t>
      </w:r>
      <w:r w:rsidR="001B1FA7">
        <w:rPr>
          <w:color w:val="000000"/>
          <w:sz w:val="28"/>
          <w:szCs w:val="28"/>
          <w:lang w:val="ru-RU" w:eastAsia="ru-RU"/>
        </w:rPr>
        <w:t>)</w:t>
      </w:r>
      <w:r w:rsidR="00342657">
        <w:rPr>
          <w:color w:val="000000"/>
          <w:sz w:val="28"/>
          <w:szCs w:val="28"/>
          <w:lang w:val="ru-RU" w:eastAsia="ru-RU"/>
        </w:rPr>
        <w:t xml:space="preserve">  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="001B1FA7">
        <w:rPr>
          <w:color w:val="000000"/>
          <w:sz w:val="28"/>
          <w:szCs w:val="28"/>
          <w:lang w:val="ru-RU" w:eastAsia="ru-RU"/>
        </w:rPr>
        <w:t xml:space="preserve">следующие </w:t>
      </w:r>
      <w:r>
        <w:rPr>
          <w:color w:val="000000"/>
          <w:sz w:val="28"/>
          <w:szCs w:val="28"/>
          <w:lang w:val="ru-RU" w:eastAsia="ru-RU"/>
        </w:rPr>
        <w:t>изменения</w:t>
      </w:r>
      <w:r w:rsidR="001B1FA7">
        <w:rPr>
          <w:sz w:val="28"/>
          <w:szCs w:val="28"/>
          <w:lang w:val="ru-RU"/>
        </w:rPr>
        <w:t>:</w:t>
      </w:r>
    </w:p>
    <w:p w:rsidR="001B1FA7" w:rsidRDefault="001B1FA7" w:rsidP="001B1FA7">
      <w:pPr>
        <w:autoSpaceDE w:val="0"/>
        <w:autoSpaceDN w:val="0"/>
        <w:adjustRightInd w:val="0"/>
        <w:spacing w:before="24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1.Изложить в новой редакции пункт:</w:t>
      </w:r>
    </w:p>
    <w:p w:rsidR="00A03C09" w:rsidRDefault="00A03C09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6379"/>
      </w:tblGrid>
      <w:tr w:rsidR="001B1FA7" w:rsidRPr="00D97A6C" w:rsidTr="008359CD">
        <w:tc>
          <w:tcPr>
            <w:tcW w:w="3119" w:type="dxa"/>
            <w:vAlign w:val="center"/>
          </w:tcPr>
          <w:p w:rsidR="001B1FA7" w:rsidRPr="00A4556A" w:rsidRDefault="001B1FA7" w:rsidP="008359CD">
            <w:pPr>
              <w:rPr>
                <w:sz w:val="28"/>
                <w:szCs w:val="28"/>
                <w:lang w:val="ru-RU"/>
              </w:rPr>
            </w:pPr>
            <w:r w:rsidRPr="00A4556A">
              <w:rPr>
                <w:sz w:val="28"/>
                <w:szCs w:val="28"/>
                <w:lang w:val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vAlign w:val="center"/>
          </w:tcPr>
          <w:p w:rsidR="001B1FA7" w:rsidRPr="00FB156F" w:rsidRDefault="001B1FA7" w:rsidP="008359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B156F">
              <w:rPr>
                <w:sz w:val="28"/>
                <w:szCs w:val="28"/>
                <w:lang w:val="ru-RU"/>
              </w:rPr>
              <w:t>Объем бюджетных ассигнований на реализацию муниципа</w:t>
            </w:r>
            <w:r>
              <w:rPr>
                <w:sz w:val="28"/>
                <w:szCs w:val="28"/>
                <w:lang w:val="ru-RU"/>
              </w:rPr>
              <w:t xml:space="preserve">льной программы составляет </w:t>
            </w:r>
            <w:r>
              <w:rPr>
                <w:b/>
                <w:sz w:val="28"/>
                <w:szCs w:val="28"/>
                <w:lang w:val="ru-RU"/>
              </w:rPr>
              <w:t>18027,6</w:t>
            </w:r>
            <w:r w:rsidRPr="001F1FAA">
              <w:rPr>
                <w:b/>
                <w:sz w:val="28"/>
                <w:szCs w:val="28"/>
                <w:lang w:val="ru-RU"/>
              </w:rPr>
              <w:t xml:space="preserve"> тыс. рублей</w:t>
            </w:r>
            <w:r>
              <w:rPr>
                <w:sz w:val="28"/>
                <w:szCs w:val="28"/>
                <w:lang w:val="ru-RU"/>
              </w:rPr>
              <w:t>, в том числе</w:t>
            </w:r>
            <w:r w:rsidRPr="00FB156F">
              <w:rPr>
                <w:sz w:val="28"/>
                <w:szCs w:val="28"/>
                <w:lang w:val="ru-RU"/>
              </w:rPr>
              <w:t>:</w:t>
            </w: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626"/>
              <w:gridCol w:w="2088"/>
              <w:gridCol w:w="1205"/>
              <w:gridCol w:w="1205"/>
            </w:tblGrid>
            <w:tr w:rsidR="001B1FA7" w:rsidRPr="001A3D31" w:rsidTr="008359CD">
              <w:trPr>
                <w:trHeight w:val="378"/>
              </w:trPr>
              <w:tc>
                <w:tcPr>
                  <w:tcW w:w="1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B1FA7" w:rsidRPr="001A3D31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A3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20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B1FA7" w:rsidRPr="001A3D31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A3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  <w:p w:rsidR="001B1FA7" w:rsidRPr="001A3D31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A3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(тыс. рублей)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A7" w:rsidRPr="001A3D31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A3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том числе </w:t>
                  </w:r>
                </w:p>
              </w:tc>
            </w:tr>
            <w:tr w:rsidR="001B1FA7" w:rsidRPr="008359CD" w:rsidTr="008359CD">
              <w:trPr>
                <w:trHeight w:val="378"/>
              </w:trPr>
              <w:tc>
                <w:tcPr>
                  <w:tcW w:w="16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A7" w:rsidRPr="001A3D31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A7" w:rsidRPr="001A3D31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A7" w:rsidRPr="001A3D31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средства федерального  бюджета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A7" w:rsidRPr="001A3D31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A3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средства местного бюджета(тыс. рублей)</w:t>
                  </w:r>
                </w:p>
              </w:tc>
            </w:tr>
            <w:tr w:rsidR="001B1FA7" w:rsidRPr="001205CE" w:rsidTr="008359CD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A7" w:rsidRPr="001205CE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A7" w:rsidRPr="001205CE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9826,9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A7" w:rsidRPr="001205CE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A7" w:rsidRPr="001205CE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9826,9</w:t>
                  </w:r>
                </w:p>
              </w:tc>
            </w:tr>
            <w:tr w:rsidR="001B1FA7" w:rsidRPr="001205CE" w:rsidTr="008359CD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A7" w:rsidRPr="001205CE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A7" w:rsidRPr="001205CE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2323,6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A7" w:rsidRPr="001205CE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A7" w:rsidRPr="001205CE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2323,6</w:t>
                  </w:r>
                </w:p>
              </w:tc>
            </w:tr>
            <w:tr w:rsidR="001B1FA7" w:rsidRPr="001205CE" w:rsidTr="008359CD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A7" w:rsidRPr="001205CE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A7" w:rsidRPr="001205CE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870,2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A7" w:rsidRPr="001205CE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A7" w:rsidRPr="001205CE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870</w:t>
                  </w: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,2</w:t>
                  </w:r>
                </w:p>
              </w:tc>
            </w:tr>
            <w:tr w:rsidR="001B1FA7" w:rsidRPr="001205CE" w:rsidTr="008359CD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A7" w:rsidRPr="001205CE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A7" w:rsidRPr="001205CE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566</w:t>
                  </w: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A7" w:rsidRPr="001205CE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A7" w:rsidRPr="001205CE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566</w:t>
                  </w: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1B1FA7" w:rsidRPr="001205CE" w:rsidTr="008359CD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A7" w:rsidRPr="001205CE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A7" w:rsidRPr="001205CE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1235,8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A7" w:rsidRPr="001205CE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A7" w:rsidRPr="001205CE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1235,8</w:t>
                  </w:r>
                </w:p>
              </w:tc>
            </w:tr>
            <w:tr w:rsidR="001B1FA7" w:rsidRPr="001205CE" w:rsidTr="008359CD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A7" w:rsidRPr="001205CE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A7" w:rsidRPr="001205CE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2260,1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A7" w:rsidRPr="001205CE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1521,2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A7" w:rsidRPr="001205CE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738,7</w:t>
                  </w:r>
                </w:p>
              </w:tc>
            </w:tr>
            <w:tr w:rsidR="001B1FA7" w:rsidRPr="001205CE" w:rsidTr="008359CD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A7" w:rsidRPr="001205CE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A7" w:rsidRPr="001205CE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670,5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A7" w:rsidRPr="001205CE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A7" w:rsidRPr="001205CE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670,5</w:t>
                  </w:r>
                </w:p>
              </w:tc>
            </w:tr>
            <w:tr w:rsidR="001B1FA7" w:rsidTr="008359CD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A7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A7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254,2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A7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A7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254,2</w:t>
                  </w:r>
                </w:p>
              </w:tc>
            </w:tr>
            <w:tr w:rsidR="001B1FA7" w:rsidTr="008359CD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A7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A7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A7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FA7" w:rsidRDefault="001B1FA7" w:rsidP="008359C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</w:t>
                  </w:r>
                </w:p>
              </w:tc>
            </w:tr>
          </w:tbl>
          <w:p w:rsidR="001B1FA7" w:rsidRPr="00D97A6C" w:rsidRDefault="001B1FA7" w:rsidP="008359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val="ru-RU"/>
              </w:rPr>
            </w:pPr>
          </w:p>
        </w:tc>
      </w:tr>
    </w:tbl>
    <w:p w:rsidR="001B1FA7" w:rsidRDefault="001B1FA7" w:rsidP="001B1FA7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FA7" w:rsidRDefault="001B1FA7" w:rsidP="001B1FA7">
      <w:pPr>
        <w:pStyle w:val="ConsPlusCell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2.Главу 6 изложить в новой редакции.</w:t>
      </w:r>
    </w:p>
    <w:p w:rsidR="001B1FA7" w:rsidRDefault="001B1FA7" w:rsidP="001B1FA7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FA7" w:rsidRDefault="001B1FA7" w:rsidP="001B1FA7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«6. </w:t>
      </w:r>
      <w:r w:rsidRPr="00F64946">
        <w:rPr>
          <w:rFonts w:ascii="Times New Roman" w:hAnsi="Times New Roman" w:cs="Times New Roman"/>
          <w:b/>
          <w:bCs/>
          <w:sz w:val="28"/>
          <w:szCs w:val="28"/>
        </w:rPr>
        <w:t>Обос</w:t>
      </w:r>
      <w:r>
        <w:rPr>
          <w:rFonts w:ascii="Times New Roman" w:hAnsi="Times New Roman" w:cs="Times New Roman"/>
          <w:b/>
          <w:bCs/>
          <w:sz w:val="28"/>
          <w:szCs w:val="28"/>
        </w:rPr>
        <w:t>нование ресурсного обеспечения муниципальной</w:t>
      </w:r>
      <w:r w:rsidRPr="00F6494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1B1FA7" w:rsidRDefault="001B1FA7" w:rsidP="001B1FA7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FA7" w:rsidRPr="00F64946" w:rsidRDefault="001B1FA7" w:rsidP="001B1FA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</w:t>
      </w:r>
      <w:r w:rsidRPr="006342F4">
        <w:rPr>
          <w:rFonts w:ascii="Times New Roman" w:hAnsi="Times New Roman" w:cs="Times New Roman"/>
          <w:b w:val="0"/>
          <w:noProof/>
          <w:sz w:val="28"/>
          <w:szCs w:val="28"/>
        </w:rPr>
        <w:t>муниципального образования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1B1FA7" w:rsidRPr="00A4556A" w:rsidRDefault="001B1FA7" w:rsidP="001B1FA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A4556A">
        <w:rPr>
          <w:sz w:val="28"/>
          <w:szCs w:val="28"/>
          <w:lang w:val="ru-RU"/>
        </w:rPr>
        <w:t xml:space="preserve">Объем бюджетных ассигнований на реализацию муниципальной программы составляет </w:t>
      </w:r>
      <w:r>
        <w:rPr>
          <w:sz w:val="28"/>
          <w:szCs w:val="28"/>
          <w:lang w:val="ru-RU"/>
        </w:rPr>
        <w:t>18027,6</w:t>
      </w:r>
      <w:r w:rsidRPr="00A4556A">
        <w:rPr>
          <w:sz w:val="28"/>
          <w:szCs w:val="28"/>
          <w:lang w:val="ru-RU"/>
        </w:rPr>
        <w:t xml:space="preserve"> тыс. рублей, </w:t>
      </w:r>
      <w:r>
        <w:rPr>
          <w:sz w:val="28"/>
          <w:szCs w:val="28"/>
          <w:lang w:val="ru-RU"/>
        </w:rPr>
        <w:t>из них</w:t>
      </w:r>
      <w:r w:rsidRPr="00A4556A">
        <w:rPr>
          <w:sz w:val="28"/>
          <w:szCs w:val="28"/>
          <w:lang w:val="ru-RU"/>
        </w:rPr>
        <w:t xml:space="preserve"> на реализацию:</w:t>
      </w:r>
    </w:p>
    <w:p w:rsidR="001B1FA7" w:rsidRDefault="001B1FA7" w:rsidP="001B1FA7">
      <w:pPr>
        <w:spacing w:line="270" w:lineRule="atLeast"/>
        <w:ind w:firstLine="567"/>
        <w:jc w:val="both"/>
        <w:rPr>
          <w:rStyle w:val="ac"/>
          <w:b w:val="0"/>
          <w:sz w:val="28"/>
          <w:szCs w:val="28"/>
          <w:lang w:val="ru-RU"/>
        </w:rPr>
      </w:pPr>
      <w:r w:rsidRPr="002B5F6B">
        <w:rPr>
          <w:sz w:val="28"/>
          <w:szCs w:val="28"/>
          <w:lang w:val="ru-RU"/>
        </w:rPr>
        <w:t>-</w:t>
      </w:r>
      <w:r w:rsidRPr="00D47278">
        <w:rPr>
          <w:sz w:val="28"/>
          <w:szCs w:val="28"/>
        </w:rPr>
        <w:t> </w:t>
      </w:r>
      <w:r w:rsidRPr="00575607">
        <w:rPr>
          <w:rStyle w:val="ac"/>
          <w:b w:val="0"/>
          <w:sz w:val="28"/>
          <w:szCs w:val="28"/>
          <w:lang w:val="ru-RU"/>
        </w:rPr>
        <w:t>подпрограмм</w:t>
      </w:r>
      <w:r>
        <w:rPr>
          <w:rStyle w:val="ac"/>
          <w:b w:val="0"/>
          <w:sz w:val="28"/>
          <w:szCs w:val="28"/>
          <w:lang w:val="ru-RU"/>
        </w:rPr>
        <w:t xml:space="preserve">ы </w:t>
      </w:r>
      <w:r w:rsidRPr="00575607">
        <w:rPr>
          <w:rStyle w:val="ac"/>
          <w:b w:val="0"/>
          <w:sz w:val="28"/>
          <w:szCs w:val="28"/>
          <w:lang w:val="ru-RU"/>
        </w:rPr>
        <w:t>«К</w:t>
      </w:r>
      <w:r w:rsidRPr="00575607">
        <w:rPr>
          <w:bCs/>
          <w:spacing w:val="-4"/>
          <w:sz w:val="28"/>
          <w:szCs w:val="28"/>
          <w:lang w:val="ru-RU"/>
        </w:rPr>
        <w:t>апитальный и текущий ремонт муниципального жилищного фонда</w:t>
      </w:r>
      <w:r>
        <w:rPr>
          <w:bCs/>
          <w:spacing w:val="-4"/>
          <w:sz w:val="28"/>
          <w:szCs w:val="28"/>
          <w:lang w:val="ru-RU"/>
        </w:rPr>
        <w:t xml:space="preserve"> </w:t>
      </w:r>
      <w:r w:rsidRPr="00575607">
        <w:rPr>
          <w:bCs/>
          <w:sz w:val="28"/>
          <w:szCs w:val="28"/>
          <w:lang w:val="ru-RU" w:eastAsia="ru-RU"/>
        </w:rPr>
        <w:t>муниципального образования</w:t>
      </w:r>
      <w:r w:rsidRPr="00F14C0E">
        <w:rPr>
          <w:rStyle w:val="ac"/>
          <w:b w:val="0"/>
          <w:sz w:val="28"/>
          <w:szCs w:val="28"/>
          <w:lang w:val="ru-RU"/>
        </w:rPr>
        <w:t>»</w:t>
      </w:r>
      <w:r w:rsidRPr="002B5F6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0,0</w:t>
      </w:r>
      <w:r w:rsidRPr="002B5F6B">
        <w:rPr>
          <w:sz w:val="28"/>
          <w:szCs w:val="28"/>
          <w:lang w:val="ru-RU"/>
        </w:rPr>
        <w:t xml:space="preserve"> тыс. рублей</w:t>
      </w:r>
      <w:r>
        <w:rPr>
          <w:rStyle w:val="ac"/>
          <w:b w:val="0"/>
          <w:sz w:val="28"/>
          <w:szCs w:val="28"/>
          <w:lang w:val="ru-RU"/>
        </w:rPr>
        <w:t xml:space="preserve">; </w:t>
      </w:r>
    </w:p>
    <w:p w:rsidR="001B1FA7" w:rsidRDefault="001B1FA7" w:rsidP="001B1FA7">
      <w:pPr>
        <w:spacing w:line="270" w:lineRule="atLeast"/>
        <w:ind w:firstLine="567"/>
        <w:jc w:val="both"/>
        <w:rPr>
          <w:rStyle w:val="ac"/>
          <w:b w:val="0"/>
          <w:sz w:val="28"/>
          <w:szCs w:val="28"/>
          <w:lang w:val="ru-RU"/>
        </w:rPr>
      </w:pPr>
      <w:r>
        <w:rPr>
          <w:rStyle w:val="ac"/>
          <w:b w:val="0"/>
          <w:sz w:val="28"/>
          <w:szCs w:val="28"/>
          <w:lang w:val="ru-RU"/>
        </w:rPr>
        <w:t>- п</w:t>
      </w:r>
      <w:r w:rsidRPr="00575607">
        <w:rPr>
          <w:rStyle w:val="ac"/>
          <w:b w:val="0"/>
          <w:sz w:val="28"/>
          <w:szCs w:val="28"/>
          <w:lang w:val="ru-RU"/>
        </w:rPr>
        <w:t>одпрограмм</w:t>
      </w:r>
      <w:r>
        <w:rPr>
          <w:rStyle w:val="ac"/>
          <w:b w:val="0"/>
          <w:sz w:val="28"/>
          <w:szCs w:val="28"/>
          <w:lang w:val="ru-RU"/>
        </w:rPr>
        <w:t xml:space="preserve">ы </w:t>
      </w:r>
      <w:r w:rsidRPr="00575607">
        <w:rPr>
          <w:rStyle w:val="ac"/>
          <w:b w:val="0"/>
          <w:sz w:val="28"/>
          <w:szCs w:val="28"/>
          <w:lang w:val="ru-RU"/>
        </w:rPr>
        <w:t>«Комплексное развитие систем коммунальной инфраструктуры муниципального образования»</w:t>
      </w:r>
      <w:r w:rsidRPr="002B5F6B">
        <w:rPr>
          <w:sz w:val="28"/>
          <w:szCs w:val="28"/>
          <w:lang w:val="ru-RU"/>
        </w:rPr>
        <w:t xml:space="preserve">- </w:t>
      </w:r>
      <w:r w:rsidR="008359CD">
        <w:rPr>
          <w:sz w:val="28"/>
          <w:szCs w:val="28"/>
          <w:lang w:val="ru-RU"/>
        </w:rPr>
        <w:t>14374</w:t>
      </w:r>
      <w:r>
        <w:rPr>
          <w:sz w:val="28"/>
          <w:szCs w:val="28"/>
          <w:lang w:val="ru-RU"/>
        </w:rPr>
        <w:t>,8</w:t>
      </w:r>
      <w:r w:rsidRPr="002B5F6B">
        <w:rPr>
          <w:sz w:val="28"/>
          <w:szCs w:val="28"/>
          <w:lang w:val="ru-RU"/>
        </w:rPr>
        <w:t xml:space="preserve"> тыс. рублей</w:t>
      </w:r>
      <w:r>
        <w:rPr>
          <w:rStyle w:val="ac"/>
          <w:b w:val="0"/>
          <w:sz w:val="28"/>
          <w:szCs w:val="28"/>
          <w:lang w:val="ru-RU"/>
        </w:rPr>
        <w:t>;</w:t>
      </w:r>
    </w:p>
    <w:p w:rsidR="001B1FA7" w:rsidRDefault="001B1FA7" w:rsidP="001B1FA7">
      <w:pPr>
        <w:spacing w:line="270" w:lineRule="atLeast"/>
        <w:ind w:firstLine="567"/>
        <w:rPr>
          <w:rStyle w:val="ac"/>
          <w:sz w:val="28"/>
          <w:szCs w:val="28"/>
          <w:lang w:val="ru-RU"/>
        </w:rPr>
      </w:pPr>
      <w:r>
        <w:rPr>
          <w:rStyle w:val="ac"/>
          <w:b w:val="0"/>
          <w:sz w:val="28"/>
          <w:szCs w:val="28"/>
          <w:lang w:val="ru-RU"/>
        </w:rPr>
        <w:t>- подпрограммы</w:t>
      </w:r>
      <w:r w:rsidRPr="00575607">
        <w:rPr>
          <w:rStyle w:val="ac"/>
          <w:b w:val="0"/>
          <w:sz w:val="28"/>
          <w:szCs w:val="28"/>
          <w:lang w:val="ru-RU"/>
        </w:rPr>
        <w:t xml:space="preserve"> «</w:t>
      </w:r>
      <w:r w:rsidRPr="00575607">
        <w:rPr>
          <w:sz w:val="28"/>
          <w:szCs w:val="28"/>
          <w:lang w:val="ru-RU"/>
        </w:rPr>
        <w:t>Благоустройство территории муниципального образования</w:t>
      </w:r>
      <w:r w:rsidRPr="00575607">
        <w:rPr>
          <w:rStyle w:val="ac"/>
          <w:b w:val="0"/>
          <w:sz w:val="28"/>
          <w:szCs w:val="28"/>
          <w:lang w:val="ru-RU"/>
        </w:rPr>
        <w:t>»</w:t>
      </w:r>
      <w:r w:rsidRPr="002B5F6B">
        <w:rPr>
          <w:sz w:val="28"/>
          <w:szCs w:val="28"/>
          <w:lang w:val="ru-RU"/>
        </w:rPr>
        <w:t xml:space="preserve">- </w:t>
      </w:r>
      <w:r w:rsidR="005A115F">
        <w:rPr>
          <w:sz w:val="28"/>
          <w:szCs w:val="28"/>
          <w:lang w:val="ru-RU"/>
        </w:rPr>
        <w:t>1310</w:t>
      </w:r>
      <w:r>
        <w:rPr>
          <w:sz w:val="28"/>
          <w:szCs w:val="28"/>
          <w:lang w:val="ru-RU"/>
        </w:rPr>
        <w:t>,1</w:t>
      </w:r>
      <w:r w:rsidRPr="002B5F6B">
        <w:rPr>
          <w:sz w:val="28"/>
          <w:szCs w:val="28"/>
          <w:lang w:val="ru-RU"/>
        </w:rPr>
        <w:t xml:space="preserve"> тыс. рублей</w:t>
      </w:r>
      <w:r w:rsidRPr="00575607">
        <w:rPr>
          <w:rStyle w:val="ac"/>
          <w:b w:val="0"/>
          <w:sz w:val="28"/>
          <w:szCs w:val="28"/>
          <w:lang w:val="ru-RU"/>
        </w:rPr>
        <w:t>;</w:t>
      </w:r>
    </w:p>
    <w:p w:rsidR="001B1FA7" w:rsidRDefault="001B1FA7" w:rsidP="001B1FA7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>- подпрограммы</w:t>
      </w:r>
      <w:r w:rsidRPr="002B5F6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5F6B">
        <w:rPr>
          <w:rStyle w:val="ac"/>
          <w:rFonts w:ascii="Times New Roman" w:hAnsi="Times New Roman" w:cs="Times New Roman"/>
          <w:sz w:val="28"/>
          <w:szCs w:val="28"/>
        </w:rPr>
        <w:t>«</w:t>
      </w:r>
      <w:r w:rsidRPr="002B5F6B">
        <w:rPr>
          <w:rFonts w:ascii="Times New Roman" w:hAnsi="Times New Roman" w:cs="Times New Roman"/>
          <w:bCs/>
          <w:sz w:val="28"/>
          <w:szCs w:val="28"/>
        </w:rPr>
        <w:t>Содержание, ремонт и реконструкция уличного освещения на территории муниципального образования</w:t>
      </w:r>
      <w:r w:rsidRPr="002B5F6B">
        <w:rPr>
          <w:rStyle w:val="ac"/>
          <w:rFonts w:ascii="Times New Roman" w:hAnsi="Times New Roman" w:cs="Times New Roman"/>
          <w:b w:val="0"/>
          <w:sz w:val="28"/>
          <w:szCs w:val="28"/>
        </w:rPr>
        <w:t>»</w:t>
      </w:r>
      <w:r w:rsidRPr="002B5F6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1088,6 </w:t>
      </w:r>
      <w:r w:rsidRPr="002B5F6B">
        <w:rPr>
          <w:rFonts w:ascii="Times New Roman" w:hAnsi="Times New Roman" w:cs="Times New Roman"/>
          <w:sz w:val="28"/>
          <w:szCs w:val="28"/>
        </w:rPr>
        <w:t>тыс. рублей;</w:t>
      </w:r>
    </w:p>
    <w:p w:rsidR="001B1FA7" w:rsidRDefault="001B1FA7" w:rsidP="001B1FA7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F29">
        <w:rPr>
          <w:rStyle w:val="ac"/>
          <w:rFonts w:ascii="Times New Roman" w:hAnsi="Times New Roman" w:cs="Times New Roman"/>
          <w:b w:val="0"/>
          <w:sz w:val="28"/>
          <w:szCs w:val="28"/>
        </w:rPr>
        <w:lastRenderedPageBreak/>
        <w:t>-подпрограммы «Комплексное развитие сельских территорий Кожуховичского сельского поселения Хиславичского района Смоленской области»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-1254,1</w:t>
      </w:r>
      <w:r w:rsidRPr="00B35F29">
        <w:rPr>
          <w:rFonts w:ascii="Times New Roman" w:hAnsi="Times New Roman" w:cs="Times New Roman"/>
          <w:sz w:val="28"/>
          <w:szCs w:val="28"/>
        </w:rPr>
        <w:t xml:space="preserve"> </w:t>
      </w:r>
      <w:r w:rsidRPr="002B5F6B">
        <w:rPr>
          <w:rFonts w:ascii="Times New Roman" w:hAnsi="Times New Roman" w:cs="Times New Roman"/>
          <w:sz w:val="28"/>
          <w:szCs w:val="28"/>
        </w:rPr>
        <w:t>тыс. рублей;</w:t>
      </w:r>
    </w:p>
    <w:p w:rsidR="001B1FA7" w:rsidRDefault="001B1FA7" w:rsidP="001B1FA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Объем фина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нсового обеспечения реализации муниципальной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программы за счет средств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местного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составляет: </w:t>
      </w:r>
    </w:p>
    <w:p w:rsidR="001B1FA7" w:rsidRDefault="001B1FA7" w:rsidP="001B1FA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2016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9826,9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ей, </w:t>
      </w:r>
    </w:p>
    <w:p w:rsidR="001B1FA7" w:rsidRDefault="001B1FA7" w:rsidP="001B1FA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2017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2323,6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ей, </w:t>
      </w:r>
    </w:p>
    <w:p w:rsidR="001B1FA7" w:rsidRDefault="001B1FA7" w:rsidP="001B1FA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2018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870,2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ей,</w:t>
      </w:r>
    </w:p>
    <w:p w:rsidR="001B1FA7" w:rsidRDefault="001B1FA7" w:rsidP="001B1FA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2019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566,3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ей,</w:t>
      </w:r>
    </w:p>
    <w:p w:rsidR="001B1FA7" w:rsidRDefault="001B1FA7" w:rsidP="001B1FA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2020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b w:val="0"/>
          <w:sz w:val="28"/>
          <w:szCs w:val="28"/>
        </w:rPr>
        <w:t>1235,8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ей,</w:t>
      </w:r>
    </w:p>
    <w:p w:rsidR="001B1FA7" w:rsidRPr="00F64946" w:rsidRDefault="001B1FA7" w:rsidP="001B1FA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2021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2260,1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ей,</w:t>
      </w:r>
    </w:p>
    <w:p w:rsidR="001B1FA7" w:rsidRDefault="001B1FA7" w:rsidP="001B1FA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2022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 w:rsidR="005A115F">
        <w:rPr>
          <w:rFonts w:ascii="Times New Roman" w:hAnsi="Times New Roman" w:cs="Times New Roman"/>
          <w:b w:val="0"/>
          <w:sz w:val="28"/>
          <w:szCs w:val="28"/>
        </w:rPr>
        <w:t xml:space="preserve"> 670,5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ей,</w:t>
      </w:r>
    </w:p>
    <w:p w:rsidR="001B1FA7" w:rsidRPr="00F64946" w:rsidRDefault="001B1FA7" w:rsidP="001B1FA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2023</w:t>
      </w:r>
      <w:r w:rsidRPr="009B68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году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254,2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ей,</w:t>
      </w:r>
    </w:p>
    <w:p w:rsidR="001B1FA7" w:rsidRPr="00F64946" w:rsidRDefault="001B1FA7" w:rsidP="001B1FA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2024</w:t>
      </w:r>
      <w:r w:rsidRPr="009B68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году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20,0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ей.»</w:t>
      </w:r>
    </w:p>
    <w:p w:rsidR="001B1FA7" w:rsidRDefault="001B1FA7" w:rsidP="001B1FA7">
      <w:pPr>
        <w:spacing w:line="270" w:lineRule="atLeast"/>
        <w:rPr>
          <w:rStyle w:val="ac"/>
          <w:sz w:val="28"/>
          <w:szCs w:val="28"/>
          <w:lang w:val="ru-RU"/>
        </w:rPr>
      </w:pPr>
    </w:p>
    <w:p w:rsidR="0021605E" w:rsidRDefault="001B1FA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Приложение № 1 изложить в новой редакции (прилагается)</w:t>
      </w:r>
    </w:p>
    <w:p w:rsidR="0021605E" w:rsidRDefault="0021605E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B1FA7" w:rsidRDefault="001B1FA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4556A" w:rsidRPr="00A4556A" w:rsidRDefault="00DA621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A4556A" w:rsidRPr="00A4556A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0B087D">
        <w:rPr>
          <w:sz w:val="28"/>
          <w:szCs w:val="28"/>
          <w:lang w:val="ru-RU"/>
        </w:rPr>
        <w:t xml:space="preserve"> </w:t>
      </w:r>
      <w:r w:rsidR="001205CE">
        <w:rPr>
          <w:sz w:val="28"/>
          <w:szCs w:val="28"/>
          <w:lang w:val="ru-RU"/>
        </w:rPr>
        <w:t>муниципального образования</w:t>
      </w:r>
    </w:p>
    <w:p w:rsidR="00A4556A" w:rsidRPr="00A4556A" w:rsidRDefault="0052464E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Кожухович</w:t>
      </w:r>
      <w:r w:rsidR="00A4556A">
        <w:rPr>
          <w:sz w:val="28"/>
          <w:szCs w:val="28"/>
          <w:lang w:val="ru-RU"/>
        </w:rPr>
        <w:t>ского</w:t>
      </w:r>
      <w:r w:rsidR="00A4556A" w:rsidRPr="00A4556A">
        <w:rPr>
          <w:sz w:val="28"/>
          <w:szCs w:val="28"/>
          <w:lang w:val="ru-RU"/>
        </w:rPr>
        <w:t xml:space="preserve"> сельского поселения </w:t>
      </w:r>
    </w:p>
    <w:p w:rsidR="00A4556A" w:rsidRPr="00A4556A" w:rsidRDefault="0052464E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Хиславич</w:t>
      </w:r>
      <w:r w:rsidR="00A4556A" w:rsidRPr="00A4556A">
        <w:rPr>
          <w:sz w:val="28"/>
          <w:szCs w:val="28"/>
          <w:lang w:val="ru-RU"/>
        </w:rPr>
        <w:t>ского района</w:t>
      </w:r>
      <w:r w:rsidR="00A414F1">
        <w:rPr>
          <w:sz w:val="28"/>
          <w:szCs w:val="28"/>
          <w:lang w:val="ru-RU"/>
        </w:rPr>
        <w:t xml:space="preserve">  </w:t>
      </w:r>
    </w:p>
    <w:p w:rsidR="00A4556A" w:rsidRDefault="00A4556A" w:rsidP="00A4556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52464E">
        <w:rPr>
          <w:sz w:val="28"/>
          <w:szCs w:val="28"/>
          <w:lang w:val="ru-RU"/>
        </w:rPr>
        <w:t>Смоленской области</w:t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="000B087D">
        <w:rPr>
          <w:sz w:val="28"/>
          <w:szCs w:val="28"/>
          <w:lang w:val="ru-RU"/>
        </w:rPr>
        <w:t xml:space="preserve">  </w:t>
      </w:r>
      <w:r w:rsidR="00A414F1">
        <w:rPr>
          <w:sz w:val="28"/>
          <w:szCs w:val="28"/>
          <w:lang w:val="ru-RU"/>
        </w:rPr>
        <w:t xml:space="preserve">    </w:t>
      </w:r>
      <w:r w:rsidR="000B087D">
        <w:rPr>
          <w:sz w:val="28"/>
          <w:szCs w:val="28"/>
          <w:lang w:val="ru-RU"/>
        </w:rPr>
        <w:t xml:space="preserve"> </w:t>
      </w:r>
      <w:r w:rsidR="0021605E">
        <w:rPr>
          <w:sz w:val="28"/>
          <w:szCs w:val="28"/>
          <w:lang w:val="ru-RU"/>
        </w:rPr>
        <w:t xml:space="preserve">   </w:t>
      </w:r>
      <w:r w:rsidR="000B087D">
        <w:rPr>
          <w:sz w:val="28"/>
          <w:szCs w:val="28"/>
          <w:lang w:val="ru-RU"/>
        </w:rPr>
        <w:t xml:space="preserve"> </w:t>
      </w:r>
      <w:r w:rsidR="001205CE">
        <w:rPr>
          <w:b/>
          <w:sz w:val="28"/>
          <w:szCs w:val="28"/>
          <w:lang w:val="ru-RU"/>
        </w:rPr>
        <w:t>С.П.Федосов</w:t>
      </w:r>
    </w:p>
    <w:p w:rsidR="000471AC" w:rsidRDefault="000471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C7AAC" w:rsidRDefault="00EC7A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C7AAC" w:rsidRDefault="00EC7A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C7AAC" w:rsidRDefault="00EC7A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C7AAC" w:rsidRDefault="00EC7A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445FB" w:rsidRDefault="00A445FB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5199"/>
        <w:gridCol w:w="4372"/>
      </w:tblGrid>
      <w:tr w:rsidR="00C21508" w:rsidRPr="008359CD" w:rsidTr="003C43CA">
        <w:tc>
          <w:tcPr>
            <w:tcW w:w="5199" w:type="dxa"/>
          </w:tcPr>
          <w:p w:rsidR="00C21508" w:rsidRPr="0052464E" w:rsidRDefault="00C21508" w:rsidP="003C43C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372" w:type="dxa"/>
          </w:tcPr>
          <w:p w:rsidR="00C21508" w:rsidRPr="000B087D" w:rsidRDefault="00C21508" w:rsidP="003C43CA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0B087D">
              <w:rPr>
                <w:lang w:val="ru-RU"/>
              </w:rPr>
              <w:t xml:space="preserve">УТВЕРЖДЕНА </w:t>
            </w:r>
          </w:p>
          <w:p w:rsidR="00C21508" w:rsidRPr="000B087D" w:rsidRDefault="00C21508" w:rsidP="003C43CA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0B087D">
              <w:rPr>
                <w:lang w:val="ru-RU"/>
              </w:rPr>
              <w:t>постановлением Администрации Кожуховичского сельского поселения Хиславичского района Смоленской области</w:t>
            </w:r>
          </w:p>
          <w:p w:rsidR="000B087D" w:rsidRPr="000B087D" w:rsidRDefault="00C21508" w:rsidP="005B5101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0B087D">
              <w:rPr>
                <w:lang w:val="ru-RU"/>
              </w:rPr>
              <w:t>от  01.12.2015  №</w:t>
            </w:r>
            <w:r w:rsidRPr="000B087D">
              <w:t> </w:t>
            </w:r>
            <w:r w:rsidRPr="000B087D">
              <w:rPr>
                <w:lang w:val="ru-RU"/>
              </w:rPr>
              <w:t>36,</w:t>
            </w:r>
            <w:r w:rsidR="00054C12" w:rsidRPr="000B087D">
              <w:rPr>
                <w:lang w:val="ru-RU"/>
              </w:rPr>
              <w:t xml:space="preserve"> </w:t>
            </w:r>
          </w:p>
          <w:p w:rsidR="00C21508" w:rsidRPr="00536548" w:rsidRDefault="000B087D" w:rsidP="005B510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r w:rsidRPr="000B087D">
              <w:rPr>
                <w:lang w:val="ru-RU"/>
              </w:rPr>
              <w:t xml:space="preserve">в </w:t>
            </w:r>
            <w:r w:rsidR="00054C12" w:rsidRPr="000B087D">
              <w:rPr>
                <w:lang w:val="ru-RU"/>
              </w:rPr>
              <w:t xml:space="preserve"> редакции Постановлений № 25 от 05.05.2016г., № 30 от 21.09.2016г., № 50 от 30.12.2016г.,</w:t>
            </w:r>
            <w:r w:rsidR="00C0059C" w:rsidRPr="000B087D">
              <w:rPr>
                <w:lang w:val="ru-RU"/>
              </w:rPr>
              <w:t xml:space="preserve"> № 9</w:t>
            </w:r>
            <w:r w:rsidR="006B3D3B" w:rsidRPr="000B087D">
              <w:rPr>
                <w:lang w:val="ru-RU"/>
              </w:rPr>
              <w:t xml:space="preserve"> от 23.03.2017г.</w:t>
            </w:r>
            <w:r w:rsidR="007A7D67" w:rsidRPr="000B087D">
              <w:rPr>
                <w:lang w:val="ru-RU"/>
              </w:rPr>
              <w:t>, № 31 от 14.09.2017г.</w:t>
            </w:r>
            <w:r w:rsidR="00023B2D" w:rsidRPr="000B087D">
              <w:rPr>
                <w:lang w:val="ru-RU"/>
              </w:rPr>
              <w:t>, № 4 от 19.02.2018г.</w:t>
            </w:r>
            <w:r w:rsidR="00C93F90" w:rsidRPr="000B087D">
              <w:rPr>
                <w:lang w:val="ru-RU"/>
              </w:rPr>
              <w:t xml:space="preserve">,  </w:t>
            </w:r>
            <w:r w:rsidR="00C472E6" w:rsidRPr="000B087D">
              <w:rPr>
                <w:lang w:val="ru-RU"/>
              </w:rPr>
              <w:t xml:space="preserve">№19 </w:t>
            </w:r>
            <w:r w:rsidR="00C93F90" w:rsidRPr="000B087D">
              <w:rPr>
                <w:lang w:val="ru-RU"/>
              </w:rPr>
              <w:t>от 08.06.2018г.</w:t>
            </w:r>
            <w:r w:rsidR="000B18B0" w:rsidRPr="000B087D">
              <w:rPr>
                <w:lang w:val="ru-RU"/>
              </w:rPr>
              <w:t>, № 35 от 09.10.2018г.</w:t>
            </w:r>
            <w:r w:rsidR="00982A1D" w:rsidRPr="000B087D">
              <w:rPr>
                <w:lang w:val="ru-RU"/>
              </w:rPr>
              <w:t>, № 38 от 10.10.20</w:t>
            </w:r>
            <w:r w:rsidR="003F47FF" w:rsidRPr="000B087D">
              <w:rPr>
                <w:lang w:val="ru-RU"/>
              </w:rPr>
              <w:t>18г.</w:t>
            </w:r>
            <w:r w:rsidR="00982A1D" w:rsidRPr="000B087D">
              <w:rPr>
                <w:lang w:val="ru-RU"/>
              </w:rPr>
              <w:t>, №46 от 29.10.2018г.</w:t>
            </w:r>
            <w:r w:rsidR="005B5101" w:rsidRPr="000B087D">
              <w:rPr>
                <w:lang w:val="ru-RU"/>
              </w:rPr>
              <w:t>, №6 от 13.02.2019г.</w:t>
            </w:r>
            <w:r w:rsidR="00902E21" w:rsidRPr="000B087D">
              <w:rPr>
                <w:lang w:val="ru-RU"/>
              </w:rPr>
              <w:t>, №14 от 27.03.2019г.</w:t>
            </w:r>
            <w:r w:rsidR="001205CE" w:rsidRPr="000B087D">
              <w:rPr>
                <w:lang w:val="ru-RU"/>
              </w:rPr>
              <w:t xml:space="preserve">, №  </w:t>
            </w:r>
            <w:r w:rsidR="00E60DCF" w:rsidRPr="000B087D">
              <w:rPr>
                <w:lang w:val="ru-RU"/>
              </w:rPr>
              <w:t>3</w:t>
            </w:r>
            <w:r w:rsidR="001205CE" w:rsidRPr="000B087D">
              <w:rPr>
                <w:lang w:val="ru-RU"/>
              </w:rPr>
              <w:t xml:space="preserve">  от   </w:t>
            </w:r>
            <w:r w:rsidR="00E60DCF" w:rsidRPr="000B087D">
              <w:rPr>
                <w:lang w:val="ru-RU"/>
              </w:rPr>
              <w:t>10</w:t>
            </w:r>
            <w:r w:rsidR="001205CE" w:rsidRPr="000B087D">
              <w:rPr>
                <w:lang w:val="ru-RU"/>
              </w:rPr>
              <w:t>.01.2020 г.</w:t>
            </w:r>
            <w:r w:rsidR="00496F85" w:rsidRPr="000B087D">
              <w:rPr>
                <w:lang w:val="ru-RU"/>
              </w:rPr>
              <w:t xml:space="preserve">, № </w:t>
            </w:r>
            <w:r w:rsidR="00A3775E" w:rsidRPr="000B087D">
              <w:rPr>
                <w:lang w:val="ru-RU"/>
              </w:rPr>
              <w:t>30</w:t>
            </w:r>
            <w:r w:rsidR="00496F85" w:rsidRPr="000B087D">
              <w:rPr>
                <w:lang w:val="ru-RU"/>
              </w:rPr>
              <w:t xml:space="preserve">  от</w:t>
            </w:r>
            <w:r w:rsidRPr="000B087D">
              <w:rPr>
                <w:lang w:val="ru-RU"/>
              </w:rPr>
              <w:t xml:space="preserve"> </w:t>
            </w:r>
            <w:r w:rsidR="00A3775E" w:rsidRPr="000B087D">
              <w:rPr>
                <w:lang w:val="ru-RU"/>
              </w:rPr>
              <w:t>26.</w:t>
            </w:r>
            <w:r w:rsidR="00201B30" w:rsidRPr="000B087D">
              <w:rPr>
                <w:lang w:val="ru-RU"/>
              </w:rPr>
              <w:t>03</w:t>
            </w:r>
            <w:r w:rsidR="00496F85" w:rsidRPr="000B087D">
              <w:rPr>
                <w:lang w:val="ru-RU"/>
              </w:rPr>
              <w:t>.2020 г.</w:t>
            </w:r>
            <w:r w:rsidR="00201B30" w:rsidRPr="000B087D">
              <w:rPr>
                <w:lang w:val="ru-RU"/>
              </w:rPr>
              <w:t xml:space="preserve"> № 37  от  27.04.2020 г.</w:t>
            </w:r>
            <w:r w:rsidRPr="000B087D">
              <w:rPr>
                <w:lang w:val="ru-RU"/>
              </w:rPr>
              <w:t>,</w:t>
            </w:r>
            <w:r w:rsidR="008D702E" w:rsidRPr="000B087D">
              <w:rPr>
                <w:lang w:val="ru-RU"/>
              </w:rPr>
              <w:t xml:space="preserve"> № </w:t>
            </w:r>
            <w:r w:rsidRPr="000B087D">
              <w:rPr>
                <w:lang w:val="ru-RU"/>
              </w:rPr>
              <w:t>66</w:t>
            </w:r>
            <w:r w:rsidR="008D702E" w:rsidRPr="000B087D">
              <w:rPr>
                <w:lang w:val="ru-RU"/>
              </w:rPr>
              <w:t xml:space="preserve"> от 12</w:t>
            </w:r>
            <w:r w:rsidR="002901EA" w:rsidRPr="000B087D">
              <w:rPr>
                <w:lang w:val="ru-RU"/>
              </w:rPr>
              <w:t>.11.2020 г.</w:t>
            </w:r>
            <w:r w:rsidRPr="000B087D">
              <w:rPr>
                <w:lang w:val="ru-RU"/>
              </w:rPr>
              <w:t xml:space="preserve">, №  </w:t>
            </w:r>
            <w:r w:rsidR="00816CE0">
              <w:rPr>
                <w:lang w:val="ru-RU"/>
              </w:rPr>
              <w:t xml:space="preserve">6  </w:t>
            </w:r>
            <w:r w:rsidRPr="000B087D">
              <w:rPr>
                <w:lang w:val="ru-RU"/>
              </w:rPr>
              <w:t xml:space="preserve"> от </w:t>
            </w:r>
            <w:r w:rsidR="00816CE0">
              <w:rPr>
                <w:lang w:val="ru-RU"/>
              </w:rPr>
              <w:t>03.</w:t>
            </w:r>
            <w:r w:rsidRPr="000B087D">
              <w:rPr>
                <w:lang w:val="ru-RU"/>
              </w:rPr>
              <w:t>02.2021 г.</w:t>
            </w:r>
            <w:r w:rsidR="00286B85">
              <w:rPr>
                <w:lang w:val="ru-RU"/>
              </w:rPr>
              <w:t xml:space="preserve">, № </w:t>
            </w:r>
            <w:r w:rsidR="00A324C2">
              <w:rPr>
                <w:lang w:val="ru-RU"/>
              </w:rPr>
              <w:t xml:space="preserve">18 </w:t>
            </w:r>
            <w:r w:rsidR="00286B85">
              <w:rPr>
                <w:lang w:val="ru-RU"/>
              </w:rPr>
              <w:t xml:space="preserve"> от  </w:t>
            </w:r>
            <w:r w:rsidR="00A324C2">
              <w:rPr>
                <w:lang w:val="ru-RU"/>
              </w:rPr>
              <w:t>01.</w:t>
            </w:r>
            <w:r w:rsidR="00286B85">
              <w:rPr>
                <w:lang w:val="ru-RU"/>
              </w:rPr>
              <w:t>04.2021г.</w:t>
            </w:r>
            <w:r w:rsidR="00477C24">
              <w:rPr>
                <w:lang w:val="ru-RU"/>
              </w:rPr>
              <w:t xml:space="preserve">, № </w:t>
            </w:r>
            <w:r w:rsidR="008039E1">
              <w:rPr>
                <w:lang w:val="ru-RU"/>
              </w:rPr>
              <w:t>25</w:t>
            </w:r>
            <w:r w:rsidR="00477C24">
              <w:rPr>
                <w:lang w:val="ru-RU"/>
              </w:rPr>
              <w:t xml:space="preserve">   от 27</w:t>
            </w:r>
            <w:r w:rsidR="00042DCC">
              <w:rPr>
                <w:lang w:val="ru-RU"/>
              </w:rPr>
              <w:t>.04.2021 г.</w:t>
            </w:r>
            <w:r w:rsidR="00163AB7">
              <w:rPr>
                <w:lang w:val="ru-RU"/>
              </w:rPr>
              <w:t>,</w:t>
            </w:r>
            <w:r w:rsidR="00F407AA">
              <w:rPr>
                <w:lang w:val="ru-RU"/>
              </w:rPr>
              <w:t xml:space="preserve"> № </w:t>
            </w:r>
            <w:r w:rsidR="00FF1F8E">
              <w:rPr>
                <w:lang w:val="ru-RU"/>
              </w:rPr>
              <w:t>41</w:t>
            </w:r>
            <w:r w:rsidR="00F407AA">
              <w:rPr>
                <w:lang w:val="ru-RU"/>
              </w:rPr>
              <w:t xml:space="preserve"> от  </w:t>
            </w:r>
            <w:r w:rsidR="00FF1F8E">
              <w:rPr>
                <w:lang w:val="ru-RU"/>
              </w:rPr>
              <w:t>31.08.</w:t>
            </w:r>
            <w:r w:rsidR="00F407AA">
              <w:rPr>
                <w:lang w:val="ru-RU"/>
              </w:rPr>
              <w:t>2021 г.</w:t>
            </w:r>
            <w:r w:rsidR="00163AB7">
              <w:rPr>
                <w:lang w:val="ru-RU"/>
              </w:rPr>
              <w:t xml:space="preserve">, № </w:t>
            </w:r>
            <w:r w:rsidR="00CC3ED9">
              <w:rPr>
                <w:lang w:val="ru-RU"/>
              </w:rPr>
              <w:t>45</w:t>
            </w:r>
            <w:r w:rsidR="00745181">
              <w:rPr>
                <w:lang w:val="ru-RU"/>
              </w:rPr>
              <w:t xml:space="preserve">  </w:t>
            </w:r>
            <w:r w:rsidR="00163AB7">
              <w:rPr>
                <w:lang w:val="ru-RU"/>
              </w:rPr>
              <w:t>от</w:t>
            </w:r>
            <w:r w:rsidR="00A323B2">
              <w:rPr>
                <w:lang w:val="ru-RU"/>
              </w:rPr>
              <w:t xml:space="preserve"> </w:t>
            </w:r>
            <w:r w:rsidR="007F7FEF">
              <w:rPr>
                <w:lang w:val="ru-RU"/>
              </w:rPr>
              <w:t>27</w:t>
            </w:r>
            <w:r w:rsidR="00CC3ED9">
              <w:rPr>
                <w:lang w:val="ru-RU"/>
              </w:rPr>
              <w:t>.</w:t>
            </w:r>
            <w:r w:rsidR="00163AB7">
              <w:rPr>
                <w:lang w:val="ru-RU"/>
              </w:rPr>
              <w:t>09.2021 г.</w:t>
            </w:r>
            <w:r w:rsidR="00412A03">
              <w:rPr>
                <w:lang w:val="ru-RU"/>
              </w:rPr>
              <w:t xml:space="preserve">, </w:t>
            </w:r>
            <w:r w:rsidR="009C6912">
              <w:rPr>
                <w:lang w:val="ru-RU"/>
              </w:rPr>
              <w:t xml:space="preserve"> </w:t>
            </w:r>
            <w:r w:rsidR="00412A03">
              <w:rPr>
                <w:lang w:val="ru-RU"/>
              </w:rPr>
              <w:t>№</w:t>
            </w:r>
            <w:r w:rsidR="009C6912">
              <w:rPr>
                <w:lang w:val="ru-RU"/>
              </w:rPr>
              <w:t xml:space="preserve"> 53</w:t>
            </w:r>
            <w:r w:rsidR="00412A03">
              <w:rPr>
                <w:lang w:val="ru-RU"/>
              </w:rPr>
              <w:t xml:space="preserve">   от  </w:t>
            </w:r>
            <w:r w:rsidR="009C6912">
              <w:rPr>
                <w:lang w:val="ru-RU"/>
              </w:rPr>
              <w:t>21</w:t>
            </w:r>
            <w:r w:rsidR="00412A03">
              <w:rPr>
                <w:lang w:val="ru-RU"/>
              </w:rPr>
              <w:t>.10.2021 г.</w:t>
            </w:r>
            <w:r w:rsidR="007A0D6F">
              <w:rPr>
                <w:lang w:val="ru-RU"/>
              </w:rPr>
              <w:t xml:space="preserve">, №  </w:t>
            </w:r>
            <w:r w:rsidR="009A43D4">
              <w:rPr>
                <w:lang w:val="ru-RU"/>
              </w:rPr>
              <w:t xml:space="preserve">8   </w:t>
            </w:r>
            <w:r w:rsidR="007A0D6F">
              <w:rPr>
                <w:lang w:val="ru-RU"/>
              </w:rPr>
              <w:t xml:space="preserve">от </w:t>
            </w:r>
            <w:r w:rsidR="00AD516E">
              <w:rPr>
                <w:lang w:val="ru-RU"/>
              </w:rPr>
              <w:t>01</w:t>
            </w:r>
            <w:r w:rsidR="009A43D4">
              <w:rPr>
                <w:lang w:val="ru-RU"/>
              </w:rPr>
              <w:t>.</w:t>
            </w:r>
            <w:r w:rsidR="00AD516E">
              <w:rPr>
                <w:lang w:val="ru-RU"/>
              </w:rPr>
              <w:t>02</w:t>
            </w:r>
            <w:r w:rsidR="006454AF">
              <w:rPr>
                <w:lang w:val="ru-RU"/>
              </w:rPr>
              <w:t>.</w:t>
            </w:r>
            <w:r w:rsidR="007A0D6F">
              <w:rPr>
                <w:lang w:val="ru-RU"/>
              </w:rPr>
              <w:t>2022 г.</w:t>
            </w:r>
            <w:r w:rsidR="001B1FA7">
              <w:rPr>
                <w:lang w:val="ru-RU"/>
              </w:rPr>
              <w:t>, № 26 от 27.05.2022 г.</w:t>
            </w:r>
          </w:p>
        </w:tc>
      </w:tr>
    </w:tbl>
    <w:p w:rsidR="00C21508" w:rsidRPr="00536548" w:rsidRDefault="00C21508" w:rsidP="00C21508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C21508" w:rsidRPr="00536548" w:rsidRDefault="00C21508" w:rsidP="00C2150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536548">
        <w:rPr>
          <w:b/>
          <w:bCs/>
          <w:sz w:val="28"/>
          <w:szCs w:val="28"/>
          <w:lang w:val="ru-RU"/>
        </w:rPr>
        <w:t>МУНИЦИПАЛЬНАЯ ПРОГРАММА</w:t>
      </w:r>
    </w:p>
    <w:p w:rsidR="00C21508" w:rsidRPr="00575607" w:rsidRDefault="00C21508" w:rsidP="00C2150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 w:eastAsia="ru-RU"/>
        </w:rPr>
      </w:pPr>
      <w:r w:rsidRPr="00575607">
        <w:rPr>
          <w:b/>
          <w:color w:val="000000"/>
          <w:sz w:val="28"/>
          <w:szCs w:val="28"/>
          <w:lang w:val="ru-RU" w:eastAsia="ru-RU"/>
        </w:rPr>
        <w:t>«Создание условий для обеспечения качественными услугами ЖКХ и благоустройство территории му</w:t>
      </w:r>
      <w:r>
        <w:rPr>
          <w:b/>
          <w:color w:val="000000"/>
          <w:sz w:val="28"/>
          <w:szCs w:val="28"/>
          <w:lang w:val="ru-RU" w:eastAsia="ru-RU"/>
        </w:rPr>
        <w:t>ниципального образования Кожухович</w:t>
      </w:r>
      <w:r w:rsidRPr="00575607">
        <w:rPr>
          <w:b/>
          <w:color w:val="000000"/>
          <w:sz w:val="28"/>
          <w:szCs w:val="28"/>
          <w:lang w:val="ru-RU" w:eastAsia="ru-RU"/>
        </w:rPr>
        <w:t>ского</w:t>
      </w:r>
      <w:r>
        <w:rPr>
          <w:b/>
          <w:color w:val="000000"/>
          <w:sz w:val="28"/>
          <w:szCs w:val="28"/>
          <w:lang w:val="ru-RU" w:eastAsia="ru-RU"/>
        </w:rPr>
        <w:t xml:space="preserve"> сельского поселения Хиславич</w:t>
      </w:r>
      <w:r w:rsidRPr="00575607">
        <w:rPr>
          <w:b/>
          <w:color w:val="000000"/>
          <w:sz w:val="28"/>
          <w:szCs w:val="28"/>
          <w:lang w:val="ru-RU" w:eastAsia="ru-RU"/>
        </w:rPr>
        <w:t xml:space="preserve">ского района  Смоленской области» </w:t>
      </w:r>
    </w:p>
    <w:p w:rsidR="00C21508" w:rsidRDefault="00C21508" w:rsidP="00C2150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</w:p>
    <w:p w:rsidR="00C21508" w:rsidRDefault="00C21508" w:rsidP="00C2150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</w:p>
    <w:p w:rsidR="00C21508" w:rsidRPr="00A4556A" w:rsidRDefault="00C21508" w:rsidP="00C2150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  <w:r w:rsidRPr="00A4556A">
        <w:rPr>
          <w:b/>
          <w:bCs/>
          <w:sz w:val="28"/>
          <w:szCs w:val="28"/>
          <w:lang w:val="ru-RU"/>
        </w:rPr>
        <w:t>ПАСПОРТ</w:t>
      </w:r>
    </w:p>
    <w:p w:rsidR="00C21508" w:rsidRPr="00A4556A" w:rsidRDefault="00C21508" w:rsidP="00C2150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A4556A">
        <w:rPr>
          <w:b/>
          <w:bCs/>
          <w:sz w:val="28"/>
          <w:szCs w:val="28"/>
          <w:lang w:val="ru-RU"/>
        </w:rPr>
        <w:t xml:space="preserve">муниципальной программы </w:t>
      </w:r>
    </w:p>
    <w:p w:rsidR="00C21508" w:rsidRPr="00575607" w:rsidRDefault="00C21508" w:rsidP="00C2150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 w:eastAsia="ru-RU"/>
        </w:rPr>
      </w:pPr>
      <w:r w:rsidRPr="00575607">
        <w:rPr>
          <w:b/>
          <w:color w:val="000000"/>
          <w:sz w:val="28"/>
          <w:szCs w:val="28"/>
          <w:lang w:val="ru-RU" w:eastAsia="ru-RU"/>
        </w:rPr>
        <w:t>«Создание условий для обеспечения качественными услугами ЖКХ и благоустройство территории му</w:t>
      </w:r>
      <w:r>
        <w:rPr>
          <w:b/>
          <w:color w:val="000000"/>
          <w:sz w:val="28"/>
          <w:szCs w:val="28"/>
          <w:lang w:val="ru-RU" w:eastAsia="ru-RU"/>
        </w:rPr>
        <w:t>ниципального образования Кожухович</w:t>
      </w:r>
      <w:r w:rsidRPr="00575607">
        <w:rPr>
          <w:b/>
          <w:color w:val="000000"/>
          <w:sz w:val="28"/>
          <w:szCs w:val="28"/>
          <w:lang w:val="ru-RU" w:eastAsia="ru-RU"/>
        </w:rPr>
        <w:t>ского</w:t>
      </w:r>
      <w:r>
        <w:rPr>
          <w:b/>
          <w:color w:val="000000"/>
          <w:sz w:val="28"/>
          <w:szCs w:val="28"/>
          <w:lang w:val="ru-RU" w:eastAsia="ru-RU"/>
        </w:rPr>
        <w:t xml:space="preserve"> сельского поселения Хиславич</w:t>
      </w:r>
      <w:r w:rsidRPr="00575607">
        <w:rPr>
          <w:b/>
          <w:color w:val="000000"/>
          <w:sz w:val="28"/>
          <w:szCs w:val="28"/>
          <w:lang w:val="ru-RU" w:eastAsia="ru-RU"/>
        </w:rPr>
        <w:t xml:space="preserve">ского района  Смоленской области»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6379"/>
      </w:tblGrid>
      <w:tr w:rsidR="00C21508" w:rsidRPr="008359CD" w:rsidTr="003C43CA">
        <w:tc>
          <w:tcPr>
            <w:tcW w:w="3119" w:type="dxa"/>
            <w:vAlign w:val="center"/>
          </w:tcPr>
          <w:p w:rsidR="00C21508" w:rsidRPr="00D47278" w:rsidRDefault="00C21508" w:rsidP="003C43CA">
            <w:pPr>
              <w:rPr>
                <w:sz w:val="28"/>
                <w:szCs w:val="28"/>
              </w:rPr>
            </w:pPr>
            <w:r w:rsidRPr="00D47278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47278">
              <w:rPr>
                <w:sz w:val="28"/>
                <w:szCs w:val="28"/>
              </w:rPr>
              <w:t>Администратор</w:t>
            </w:r>
            <w:r w:rsidR="00E94659">
              <w:rPr>
                <w:sz w:val="28"/>
                <w:szCs w:val="28"/>
                <w:lang w:val="ru-RU"/>
              </w:rPr>
              <w:t xml:space="preserve"> </w:t>
            </w:r>
            <w:r w:rsidRPr="00D47278">
              <w:rPr>
                <w:sz w:val="28"/>
                <w:szCs w:val="28"/>
              </w:rPr>
              <w:t>муниципальной</w:t>
            </w:r>
            <w:r w:rsidR="00E94659">
              <w:rPr>
                <w:sz w:val="28"/>
                <w:szCs w:val="28"/>
                <w:lang w:val="ru-RU"/>
              </w:rPr>
              <w:t xml:space="preserve"> </w:t>
            </w:r>
            <w:r w:rsidRPr="00D47278"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vAlign w:val="center"/>
          </w:tcPr>
          <w:p w:rsidR="00C21508" w:rsidRPr="00A4556A" w:rsidRDefault="00C21508" w:rsidP="003C43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4556A">
              <w:rPr>
                <w:sz w:val="28"/>
                <w:szCs w:val="28"/>
                <w:lang w:val="ru-RU"/>
              </w:rPr>
              <w:t xml:space="preserve">Администрация </w:t>
            </w:r>
            <w:r>
              <w:rPr>
                <w:sz w:val="28"/>
                <w:szCs w:val="28"/>
                <w:lang w:val="ru-RU"/>
              </w:rPr>
              <w:t>Кожуховичского</w:t>
            </w:r>
            <w:r w:rsidRPr="00A4556A">
              <w:rPr>
                <w:sz w:val="28"/>
                <w:szCs w:val="28"/>
                <w:lang w:val="ru-RU"/>
              </w:rPr>
              <w:t xml:space="preserve"> сельского поселени</w:t>
            </w:r>
            <w:r>
              <w:rPr>
                <w:sz w:val="28"/>
                <w:szCs w:val="28"/>
                <w:lang w:val="ru-RU"/>
              </w:rPr>
              <w:t>я Хиславич</w:t>
            </w:r>
            <w:r w:rsidRPr="00A4556A">
              <w:rPr>
                <w:sz w:val="28"/>
                <w:szCs w:val="28"/>
                <w:lang w:val="ru-RU"/>
              </w:rPr>
              <w:t>ского района Смоленской области</w:t>
            </w:r>
            <w:bookmarkStart w:id="2" w:name="_GoBack"/>
            <w:bookmarkEnd w:id="2"/>
          </w:p>
        </w:tc>
      </w:tr>
      <w:tr w:rsidR="00C21508" w:rsidRPr="008359CD" w:rsidTr="003C43CA">
        <w:trPr>
          <w:trHeight w:val="691"/>
        </w:trPr>
        <w:tc>
          <w:tcPr>
            <w:tcW w:w="3119" w:type="dxa"/>
            <w:vAlign w:val="center"/>
          </w:tcPr>
          <w:p w:rsidR="00C21508" w:rsidRPr="00A4556A" w:rsidRDefault="00342657" w:rsidP="003C43C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исполнители  основных мероприятий</w:t>
            </w:r>
            <w:r w:rsidR="00C21508" w:rsidRPr="00A4556A">
              <w:rPr>
                <w:sz w:val="28"/>
                <w:szCs w:val="28"/>
                <w:lang w:val="ru-RU"/>
              </w:rPr>
              <w:t xml:space="preserve"> муниципальной программы   </w:t>
            </w:r>
          </w:p>
        </w:tc>
        <w:tc>
          <w:tcPr>
            <w:tcW w:w="6379" w:type="dxa"/>
            <w:vAlign w:val="center"/>
          </w:tcPr>
          <w:p w:rsidR="00C21508" w:rsidRPr="00A4556A" w:rsidRDefault="00C21508" w:rsidP="003C43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4556A">
              <w:rPr>
                <w:sz w:val="28"/>
                <w:szCs w:val="28"/>
                <w:lang w:val="ru-RU"/>
              </w:rPr>
              <w:t xml:space="preserve">Администрация </w:t>
            </w:r>
            <w:r>
              <w:rPr>
                <w:sz w:val="28"/>
                <w:szCs w:val="28"/>
                <w:lang w:val="ru-RU"/>
              </w:rPr>
              <w:t>Кожуховичского</w:t>
            </w:r>
            <w:r w:rsidRPr="00A4556A">
              <w:rPr>
                <w:sz w:val="28"/>
                <w:szCs w:val="28"/>
                <w:lang w:val="ru-RU"/>
              </w:rPr>
              <w:t xml:space="preserve"> сельского поселени</w:t>
            </w:r>
            <w:r>
              <w:rPr>
                <w:sz w:val="28"/>
                <w:szCs w:val="28"/>
                <w:lang w:val="ru-RU"/>
              </w:rPr>
              <w:t>я Хиславич</w:t>
            </w:r>
            <w:r w:rsidRPr="00A4556A">
              <w:rPr>
                <w:sz w:val="28"/>
                <w:szCs w:val="28"/>
                <w:lang w:val="ru-RU"/>
              </w:rPr>
              <w:t>ского района Смоленской области</w:t>
            </w:r>
          </w:p>
        </w:tc>
      </w:tr>
      <w:tr w:rsidR="00BC7A06" w:rsidRPr="008359CD" w:rsidTr="0034265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06" w:rsidRPr="00402C91" w:rsidRDefault="00BC7A06" w:rsidP="00342657">
            <w:pPr>
              <w:rPr>
                <w:sz w:val="28"/>
                <w:szCs w:val="28"/>
                <w:lang w:val="ru-RU"/>
              </w:rPr>
            </w:pPr>
            <w:r w:rsidRPr="00402C91">
              <w:rPr>
                <w:sz w:val="28"/>
                <w:szCs w:val="28"/>
                <w:lang w:val="ru-RU"/>
              </w:rPr>
              <w:t>На</w:t>
            </w:r>
            <w:r w:rsidR="00342657">
              <w:rPr>
                <w:sz w:val="28"/>
                <w:szCs w:val="28"/>
                <w:lang w:val="ru-RU"/>
              </w:rPr>
              <w:t>правления (подпрограммы)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6E" w:rsidRDefault="00AD516E" w:rsidP="00AD516E">
            <w:pPr>
              <w:spacing w:line="270" w:lineRule="atLeast"/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-  </w:t>
            </w:r>
            <w:r w:rsidRPr="00575607">
              <w:rPr>
                <w:rStyle w:val="ac"/>
                <w:b w:val="0"/>
                <w:sz w:val="28"/>
                <w:szCs w:val="28"/>
                <w:lang w:val="ru-RU"/>
              </w:rPr>
              <w:t>«Комплексное развитие систем коммунальной инфраструктуры муниципального образования»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>;</w:t>
            </w:r>
          </w:p>
          <w:p w:rsidR="00AD516E" w:rsidRDefault="00AD516E" w:rsidP="00AD516E">
            <w:pPr>
              <w:spacing w:line="270" w:lineRule="atLeast"/>
              <w:rPr>
                <w:rStyle w:val="ac"/>
                <w:sz w:val="28"/>
                <w:szCs w:val="28"/>
                <w:lang w:val="ru-RU"/>
              </w:rPr>
            </w:pP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- </w:t>
            </w:r>
            <w:r w:rsidRPr="00575607">
              <w:rPr>
                <w:rStyle w:val="ac"/>
                <w:b w:val="0"/>
                <w:sz w:val="28"/>
                <w:szCs w:val="28"/>
                <w:lang w:val="ru-RU"/>
              </w:rPr>
              <w:t xml:space="preserve"> «</w:t>
            </w:r>
            <w:r w:rsidRPr="00575607">
              <w:rPr>
                <w:sz w:val="28"/>
                <w:szCs w:val="28"/>
                <w:lang w:val="ru-RU"/>
              </w:rPr>
              <w:t>Благоустройство территории муниципального образования</w:t>
            </w:r>
            <w:r w:rsidRPr="00575607">
              <w:rPr>
                <w:rStyle w:val="ac"/>
                <w:b w:val="0"/>
                <w:sz w:val="28"/>
                <w:szCs w:val="28"/>
                <w:lang w:val="ru-RU"/>
              </w:rPr>
              <w:t>»;</w:t>
            </w:r>
          </w:p>
          <w:p w:rsidR="00BC7A06" w:rsidRDefault="00AD516E" w:rsidP="00AD516E">
            <w:pPr>
              <w:autoSpaceDE w:val="0"/>
              <w:autoSpaceDN w:val="0"/>
              <w:adjustRightInd w:val="0"/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-  </w:t>
            </w:r>
            <w:r w:rsidRPr="00575607">
              <w:rPr>
                <w:rStyle w:val="ac"/>
                <w:sz w:val="28"/>
                <w:szCs w:val="28"/>
                <w:lang w:val="ru-RU"/>
              </w:rPr>
              <w:t>«</w:t>
            </w:r>
            <w:r w:rsidRPr="00575607">
              <w:rPr>
                <w:bCs/>
                <w:sz w:val="28"/>
                <w:szCs w:val="28"/>
                <w:lang w:val="ru-RU" w:eastAsia="ru-RU"/>
              </w:rPr>
              <w:t xml:space="preserve">Содержание, ремонт и реконструкция </w:t>
            </w:r>
            <w:r>
              <w:rPr>
                <w:bCs/>
                <w:sz w:val="28"/>
                <w:szCs w:val="28"/>
                <w:lang w:val="ru-RU" w:eastAsia="ru-RU"/>
              </w:rPr>
              <w:t xml:space="preserve">сетей наружного </w:t>
            </w:r>
            <w:r w:rsidRPr="00575607">
              <w:rPr>
                <w:bCs/>
                <w:sz w:val="28"/>
                <w:szCs w:val="28"/>
                <w:lang w:val="ru-RU" w:eastAsia="ru-RU"/>
              </w:rPr>
              <w:t>уличного освещения на территории муниципального образования</w:t>
            </w:r>
            <w:r w:rsidRPr="00575607">
              <w:rPr>
                <w:rStyle w:val="ac"/>
                <w:b w:val="0"/>
                <w:sz w:val="28"/>
                <w:szCs w:val="28"/>
                <w:lang w:val="ru-RU"/>
              </w:rPr>
              <w:t>»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>;</w:t>
            </w:r>
          </w:p>
          <w:p w:rsidR="00AD516E" w:rsidRPr="00A4556A" w:rsidRDefault="00AD516E" w:rsidP="00AD51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Style w:val="ac"/>
                <w:b w:val="0"/>
                <w:sz w:val="28"/>
                <w:szCs w:val="28"/>
                <w:lang w:val="ru-RU"/>
              </w:rPr>
              <w:t xml:space="preserve">- «Комплексное развитие сельских территорий 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lastRenderedPageBreak/>
              <w:t>Кожуховичского сельского поселения Хиславичского района Смоленской области»</w:t>
            </w:r>
          </w:p>
        </w:tc>
      </w:tr>
      <w:tr w:rsidR="00AF4050" w:rsidRPr="00707316" w:rsidTr="0034265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50" w:rsidRPr="00402C91" w:rsidRDefault="00AF4050" w:rsidP="0034265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Региональные проекты, реализуемые в рамках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50" w:rsidRDefault="00707316" w:rsidP="00AD516E">
            <w:pPr>
              <w:spacing w:line="270" w:lineRule="atLeast"/>
              <w:jc w:val="both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1)</w:t>
            </w:r>
            <w:r w:rsidRPr="00707316">
              <w:rPr>
                <w:iCs/>
                <w:sz w:val="28"/>
                <w:szCs w:val="28"/>
                <w:lang w:val="ru-RU"/>
              </w:rPr>
              <w:t>Увековечивание памяти погибших при защите Отечества на 2019-2024 годы</w:t>
            </w:r>
            <w:r>
              <w:rPr>
                <w:iCs/>
                <w:sz w:val="28"/>
                <w:szCs w:val="28"/>
                <w:lang w:val="ru-RU"/>
              </w:rPr>
              <w:t>.</w:t>
            </w:r>
          </w:p>
          <w:p w:rsidR="00707316" w:rsidRPr="00707316" w:rsidRDefault="00707316" w:rsidP="00AD516E">
            <w:pPr>
              <w:spacing w:line="270" w:lineRule="atLeast"/>
              <w:jc w:val="both"/>
              <w:rPr>
                <w:rStyle w:val="ac"/>
                <w:b w:val="0"/>
                <w:sz w:val="28"/>
                <w:szCs w:val="28"/>
                <w:lang w:val="ru-RU"/>
              </w:rPr>
            </w:pPr>
            <w:r>
              <w:rPr>
                <w:rStyle w:val="ac"/>
                <w:b w:val="0"/>
                <w:sz w:val="28"/>
                <w:szCs w:val="28"/>
                <w:lang w:val="ru-RU"/>
              </w:rPr>
              <w:t>2)</w:t>
            </w:r>
            <w:r w:rsidRPr="00707316">
              <w:rPr>
                <w:rStyle w:val="ac"/>
                <w:b w:val="0"/>
                <w:sz w:val="28"/>
                <w:szCs w:val="28"/>
              </w:rPr>
              <w:t>Комплексное развитие сельских территорий</w:t>
            </w:r>
            <w:r>
              <w:rPr>
                <w:rStyle w:val="ac"/>
                <w:b w:val="0"/>
                <w:sz w:val="28"/>
                <w:szCs w:val="28"/>
                <w:lang w:val="ru-RU"/>
              </w:rPr>
              <w:t>.</w:t>
            </w:r>
          </w:p>
        </w:tc>
      </w:tr>
      <w:tr w:rsidR="00C21508" w:rsidRPr="008359CD" w:rsidTr="003C43CA">
        <w:tc>
          <w:tcPr>
            <w:tcW w:w="3119" w:type="dxa"/>
            <w:vAlign w:val="center"/>
          </w:tcPr>
          <w:p w:rsidR="00C21508" w:rsidRPr="00D47278" w:rsidRDefault="00C21508" w:rsidP="003C43CA">
            <w:pPr>
              <w:rPr>
                <w:sz w:val="28"/>
                <w:szCs w:val="28"/>
              </w:rPr>
            </w:pPr>
            <w:r w:rsidRPr="00D47278">
              <w:rPr>
                <w:sz w:val="28"/>
                <w:szCs w:val="28"/>
              </w:rPr>
              <w:t>Цель</w:t>
            </w:r>
            <w:r w:rsidR="00E43EC5">
              <w:rPr>
                <w:sz w:val="28"/>
                <w:szCs w:val="28"/>
                <w:lang w:val="ru-RU"/>
              </w:rPr>
              <w:t xml:space="preserve"> </w:t>
            </w:r>
            <w:r w:rsidRPr="00D47278">
              <w:rPr>
                <w:sz w:val="28"/>
                <w:szCs w:val="28"/>
              </w:rPr>
              <w:t>муниципальной</w:t>
            </w:r>
            <w:r w:rsidR="00E43EC5">
              <w:rPr>
                <w:sz w:val="28"/>
                <w:szCs w:val="28"/>
                <w:lang w:val="ru-RU"/>
              </w:rPr>
              <w:t xml:space="preserve"> </w:t>
            </w:r>
            <w:r w:rsidRPr="00D47278"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vAlign w:val="center"/>
          </w:tcPr>
          <w:p w:rsidR="00C21508" w:rsidRPr="00A4556A" w:rsidRDefault="00C21508" w:rsidP="003C43C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коммунальной инфраструктуры в соответствие со стандартами качества, обеспечивающими комфортные условия проживания населения муниципального образования</w:t>
            </w:r>
          </w:p>
        </w:tc>
      </w:tr>
      <w:tr w:rsidR="00C21508" w:rsidRPr="008A5111" w:rsidTr="003C43CA">
        <w:tc>
          <w:tcPr>
            <w:tcW w:w="3119" w:type="dxa"/>
            <w:vAlign w:val="center"/>
          </w:tcPr>
          <w:p w:rsidR="00C21508" w:rsidRPr="00EE2BB0" w:rsidRDefault="00C21508" w:rsidP="003C43CA">
            <w:pPr>
              <w:rPr>
                <w:sz w:val="28"/>
                <w:szCs w:val="28"/>
                <w:lang w:val="ru-RU"/>
              </w:rPr>
            </w:pPr>
            <w:r w:rsidRPr="00EE2BB0">
              <w:rPr>
                <w:sz w:val="28"/>
                <w:szCs w:val="28"/>
                <w:lang w:val="ru-RU"/>
              </w:rPr>
              <w:t>Сроки (этапы)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C21508" w:rsidRPr="009A47DB" w:rsidRDefault="00C21508" w:rsidP="002E51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 xml:space="preserve">6 </w:t>
            </w:r>
            <w:r w:rsidR="007A0D6F">
              <w:rPr>
                <w:sz w:val="28"/>
                <w:szCs w:val="28"/>
                <w:lang w:val="ru-RU"/>
              </w:rPr>
              <w:t>– 2024</w:t>
            </w:r>
            <w:r>
              <w:rPr>
                <w:sz w:val="28"/>
                <w:szCs w:val="28"/>
                <w:lang w:val="ru-RU"/>
              </w:rPr>
              <w:t>год</w:t>
            </w:r>
            <w:r w:rsidR="00327111">
              <w:rPr>
                <w:sz w:val="28"/>
                <w:szCs w:val="28"/>
                <w:lang w:val="ru-RU"/>
              </w:rPr>
              <w:t>ы</w:t>
            </w:r>
          </w:p>
        </w:tc>
      </w:tr>
      <w:tr w:rsidR="00C21508" w:rsidRPr="00D97A6C" w:rsidTr="003C43CA">
        <w:tc>
          <w:tcPr>
            <w:tcW w:w="3119" w:type="dxa"/>
            <w:vAlign w:val="center"/>
          </w:tcPr>
          <w:p w:rsidR="00C21508" w:rsidRPr="00A4556A" w:rsidRDefault="00C21508" w:rsidP="003C43CA">
            <w:pPr>
              <w:rPr>
                <w:sz w:val="28"/>
                <w:szCs w:val="28"/>
                <w:lang w:val="ru-RU"/>
              </w:rPr>
            </w:pPr>
            <w:r w:rsidRPr="00A4556A">
              <w:rPr>
                <w:sz w:val="28"/>
                <w:szCs w:val="28"/>
                <w:lang w:val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vAlign w:val="center"/>
          </w:tcPr>
          <w:p w:rsidR="00D97A6C" w:rsidRPr="00FB156F" w:rsidRDefault="00D97A6C" w:rsidP="00D97A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FB156F">
              <w:rPr>
                <w:sz w:val="28"/>
                <w:szCs w:val="28"/>
                <w:lang w:val="ru-RU"/>
              </w:rPr>
              <w:t>Объем бюджетных ассигнований на реализацию муниципа</w:t>
            </w:r>
            <w:r>
              <w:rPr>
                <w:sz w:val="28"/>
                <w:szCs w:val="28"/>
                <w:lang w:val="ru-RU"/>
              </w:rPr>
              <w:t xml:space="preserve">льной программы составляет </w:t>
            </w:r>
            <w:r w:rsidR="001B1FA7">
              <w:rPr>
                <w:b/>
                <w:sz w:val="28"/>
                <w:szCs w:val="28"/>
                <w:lang w:val="ru-RU"/>
              </w:rPr>
              <w:t>1802</w:t>
            </w:r>
            <w:r w:rsidR="001514CE">
              <w:rPr>
                <w:b/>
                <w:sz w:val="28"/>
                <w:szCs w:val="28"/>
                <w:lang w:val="ru-RU"/>
              </w:rPr>
              <w:t>7,6</w:t>
            </w:r>
            <w:r w:rsidRPr="001F1FAA">
              <w:rPr>
                <w:b/>
                <w:sz w:val="28"/>
                <w:szCs w:val="28"/>
                <w:lang w:val="ru-RU"/>
              </w:rPr>
              <w:t xml:space="preserve"> тыс. рублей</w:t>
            </w:r>
            <w:r w:rsidR="00342657">
              <w:rPr>
                <w:sz w:val="28"/>
                <w:szCs w:val="28"/>
                <w:lang w:val="ru-RU"/>
              </w:rPr>
              <w:t>, в том числе</w:t>
            </w:r>
            <w:r w:rsidRPr="00FB156F">
              <w:rPr>
                <w:sz w:val="28"/>
                <w:szCs w:val="28"/>
                <w:lang w:val="ru-RU"/>
              </w:rPr>
              <w:t>:</w:t>
            </w: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626"/>
              <w:gridCol w:w="2088"/>
              <w:gridCol w:w="1205"/>
              <w:gridCol w:w="1205"/>
            </w:tblGrid>
            <w:tr w:rsidR="00286B85" w:rsidRPr="001A3D31" w:rsidTr="00286B85">
              <w:trPr>
                <w:trHeight w:val="378"/>
              </w:trPr>
              <w:tc>
                <w:tcPr>
                  <w:tcW w:w="1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6B85" w:rsidRPr="001A3D31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A3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20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6B85" w:rsidRPr="001A3D31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A3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ВСЕГО</w:t>
                  </w:r>
                </w:p>
                <w:p w:rsidR="00286B85" w:rsidRPr="001A3D31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A3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(тыс. рублей)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A3D31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A3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том числе </w:t>
                  </w:r>
                </w:p>
              </w:tc>
            </w:tr>
            <w:tr w:rsidR="00286B85" w:rsidRPr="008359CD" w:rsidTr="00286B85">
              <w:trPr>
                <w:trHeight w:val="378"/>
              </w:trPr>
              <w:tc>
                <w:tcPr>
                  <w:tcW w:w="16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A3D31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A3D31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A3D31" w:rsidRDefault="00F008A8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средства федераль</w:t>
                  </w:r>
                  <w:r w:rsidR="00286B8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ного  бюджета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A3D31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A3D31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средства местного бюджета(тыс. рублей)</w:t>
                  </w:r>
                </w:p>
              </w:tc>
            </w:tr>
            <w:tr w:rsidR="00286B85" w:rsidRPr="001205CE" w:rsidTr="00286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9826,9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9826,9</w:t>
                  </w:r>
                </w:p>
              </w:tc>
            </w:tr>
            <w:tr w:rsidR="00286B85" w:rsidRPr="001205CE" w:rsidTr="00286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2323,6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2323,6</w:t>
                  </w:r>
                </w:p>
              </w:tc>
            </w:tr>
            <w:tr w:rsidR="00286B85" w:rsidRPr="001205CE" w:rsidTr="00286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870,2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870</w:t>
                  </w: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,2</w:t>
                  </w:r>
                </w:p>
              </w:tc>
            </w:tr>
            <w:tr w:rsidR="00286B85" w:rsidRPr="001205CE" w:rsidTr="00286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566</w:t>
                  </w: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566</w:t>
                  </w: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286B85" w:rsidRPr="001205CE" w:rsidTr="00286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E94659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1235</w:t>
                  </w:r>
                  <w:r w:rsidR="00286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E94659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1235</w:t>
                  </w:r>
                  <w:r w:rsidR="00286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286B85" w:rsidRPr="001205CE" w:rsidTr="00286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05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FC3E86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2260</w:t>
                  </w:r>
                  <w:r w:rsidR="00286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6454AF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1521</w:t>
                  </w:r>
                  <w:r w:rsidR="00286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FC3E86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738</w:t>
                  </w:r>
                  <w:r w:rsidR="00286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6454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286B85" w:rsidRPr="001205CE" w:rsidTr="00286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1B1FA7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67</w:t>
                  </w:r>
                  <w:r w:rsidR="00F01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286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F01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Pr="001205CE" w:rsidRDefault="001B1FA7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67</w:t>
                  </w:r>
                  <w:r w:rsidR="00F01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286B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F019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286B85" w:rsidTr="00286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Default="00F019A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254,2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Default="00286B8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B85" w:rsidRDefault="00F019A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254,2</w:t>
                  </w:r>
                </w:p>
              </w:tc>
            </w:tr>
            <w:tr w:rsidR="00F019A5" w:rsidTr="00286B8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9A5" w:rsidRDefault="00F019A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9A5" w:rsidRDefault="00F019A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9A5" w:rsidRDefault="00F019A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9A5" w:rsidRDefault="00F019A5" w:rsidP="00286B8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</w:t>
                  </w:r>
                </w:p>
              </w:tc>
            </w:tr>
          </w:tbl>
          <w:p w:rsidR="00C21508" w:rsidRPr="00D97A6C" w:rsidRDefault="00C21508" w:rsidP="003C43C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val="ru-RU"/>
              </w:rPr>
            </w:pPr>
          </w:p>
        </w:tc>
      </w:tr>
    </w:tbl>
    <w:p w:rsidR="00C21508" w:rsidRDefault="00C21508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342657">
          <w:headerReference w:type="default" r:id="rId9"/>
          <w:footerReference w:type="default" r:id="rId10"/>
          <w:footnotePr>
            <w:pos w:val="beneathText"/>
          </w:footnotePr>
          <w:pgSz w:w="11905" w:h="16837"/>
          <w:pgMar w:top="765" w:right="567" w:bottom="1134" w:left="1134" w:header="709" w:footer="709" w:gutter="0"/>
          <w:cols w:space="720"/>
          <w:docGrid w:linePitch="360"/>
        </w:sectPr>
      </w:pPr>
    </w:p>
    <w:p w:rsidR="00342657" w:rsidRPr="006B2488" w:rsidRDefault="00342657" w:rsidP="00342657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Показатели</w:t>
      </w: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3544"/>
        <w:gridCol w:w="1843"/>
        <w:gridCol w:w="1134"/>
        <w:gridCol w:w="1134"/>
        <w:gridCol w:w="1134"/>
        <w:gridCol w:w="330"/>
        <w:gridCol w:w="804"/>
        <w:gridCol w:w="1276"/>
        <w:gridCol w:w="519"/>
        <w:gridCol w:w="615"/>
        <w:gridCol w:w="992"/>
        <w:gridCol w:w="992"/>
      </w:tblGrid>
      <w:tr w:rsidR="007710D3" w:rsidRPr="007710D3" w:rsidTr="007710D3">
        <w:trPr>
          <w:cantSplit/>
          <w:trHeight w:val="253"/>
        </w:trPr>
        <w:tc>
          <w:tcPr>
            <w:tcW w:w="533" w:type="dxa"/>
            <w:vMerge w:val="restart"/>
          </w:tcPr>
          <w:p w:rsidR="007710D3" w:rsidRPr="001913CE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7710D3" w:rsidRPr="001913CE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7710D3" w:rsidRPr="001913CE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10D3" w:rsidRPr="001913CE" w:rsidRDefault="007710D3" w:rsidP="003426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показателя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</w:tcBorders>
          </w:tcPr>
          <w:p w:rsidR="007710D3" w:rsidRPr="001913CE" w:rsidRDefault="007710D3" w:rsidP="003426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</w:t>
            </w:r>
          </w:p>
        </w:tc>
      </w:tr>
      <w:tr w:rsidR="007710D3" w:rsidRPr="007710D3" w:rsidTr="007710D3">
        <w:trPr>
          <w:cantSplit/>
          <w:trHeight w:val="126"/>
        </w:trPr>
        <w:tc>
          <w:tcPr>
            <w:tcW w:w="533" w:type="dxa"/>
            <w:vMerge/>
          </w:tcPr>
          <w:p w:rsidR="007710D3" w:rsidRPr="001913CE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7710D3" w:rsidRPr="001913CE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710D3" w:rsidRPr="001913CE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710D3" w:rsidRPr="007710D3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10D3">
              <w:rPr>
                <w:rFonts w:ascii="Times New Roman" w:hAnsi="Times New Roman" w:cs="Times New Roman"/>
                <w:bCs/>
                <w:sz w:val="22"/>
                <w:szCs w:val="22"/>
              </w:rPr>
              <w:t>2021 год</w:t>
            </w:r>
          </w:p>
        </w:tc>
        <w:tc>
          <w:tcPr>
            <w:tcW w:w="2598" w:type="dxa"/>
            <w:gridSpan w:val="3"/>
          </w:tcPr>
          <w:p w:rsidR="007710D3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2599" w:type="dxa"/>
            <w:gridSpan w:val="3"/>
          </w:tcPr>
          <w:p w:rsidR="007710D3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2599" w:type="dxa"/>
            <w:gridSpan w:val="3"/>
          </w:tcPr>
          <w:p w:rsidR="007710D3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  <w:tr w:rsidR="007710D3" w:rsidRPr="007710D3" w:rsidTr="007710D3">
        <w:trPr>
          <w:cantSplit/>
          <w:trHeight w:val="126"/>
        </w:trPr>
        <w:tc>
          <w:tcPr>
            <w:tcW w:w="533" w:type="dxa"/>
            <w:vMerge/>
          </w:tcPr>
          <w:p w:rsidR="007710D3" w:rsidRPr="001913CE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7710D3" w:rsidRPr="001913CE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710D3" w:rsidRPr="001913CE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710D3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98" w:type="dxa"/>
            <w:gridSpan w:val="3"/>
          </w:tcPr>
          <w:p w:rsidR="007710D3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2599" w:type="dxa"/>
            <w:gridSpan w:val="3"/>
          </w:tcPr>
          <w:p w:rsidR="007710D3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2599" w:type="dxa"/>
            <w:gridSpan w:val="3"/>
          </w:tcPr>
          <w:p w:rsidR="007710D3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7710D3" w:rsidRPr="00101A6F" w:rsidTr="007710D3">
        <w:trPr>
          <w:cantSplit/>
        </w:trPr>
        <w:tc>
          <w:tcPr>
            <w:tcW w:w="533" w:type="dxa"/>
          </w:tcPr>
          <w:p w:rsidR="007710D3" w:rsidRPr="001913CE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7710D3" w:rsidRPr="00101A6F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A6F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7710D3" w:rsidRPr="00101A6F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A6F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7710D3" w:rsidRPr="00101A6F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10D3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10D3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10D3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10D3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710D3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10D3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10D3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</w:tr>
      <w:tr w:rsidR="0058719E" w:rsidRPr="001913CE" w:rsidTr="008359CD">
        <w:trPr>
          <w:cantSplit/>
          <w:trHeight w:val="563"/>
        </w:trPr>
        <w:tc>
          <w:tcPr>
            <w:tcW w:w="533" w:type="dxa"/>
          </w:tcPr>
          <w:p w:rsidR="0058719E" w:rsidRPr="001913CE" w:rsidRDefault="0058719E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58719E" w:rsidRPr="001C6BFA" w:rsidRDefault="0058719E" w:rsidP="00342657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pacing w:val="8"/>
                <w:sz w:val="20"/>
                <w:szCs w:val="20"/>
                <w:lang w:val="ru-RU"/>
              </w:rPr>
              <w:t>- доля населения Кожухович</w:t>
            </w:r>
            <w:r w:rsidRPr="001C6BFA">
              <w:rPr>
                <w:spacing w:val="8"/>
                <w:sz w:val="20"/>
                <w:szCs w:val="20"/>
                <w:lang w:val="ru-RU"/>
              </w:rPr>
              <w:t>ского сельского поселения, обеспеченного питьевой водой надлежащего качества;</w:t>
            </w:r>
          </w:p>
        </w:tc>
        <w:tc>
          <w:tcPr>
            <w:tcW w:w="1843" w:type="dxa"/>
          </w:tcPr>
          <w:p w:rsidR="0058719E" w:rsidRPr="002F02BE" w:rsidRDefault="0058719E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FD2D4B" w:rsidRDefault="00FD2D4B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8719E" w:rsidRPr="002F02BE" w:rsidRDefault="00FD2D4B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871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8" w:type="dxa"/>
            <w:gridSpan w:val="3"/>
          </w:tcPr>
          <w:p w:rsidR="0058719E" w:rsidRDefault="0058719E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8719E" w:rsidRDefault="0058719E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99" w:type="dxa"/>
            <w:gridSpan w:val="3"/>
          </w:tcPr>
          <w:p w:rsidR="00FD2D4B" w:rsidRDefault="00FD2D4B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8719E" w:rsidRDefault="0058719E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FD2D4B" w:rsidRDefault="00FD2D4B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8719E" w:rsidRPr="00FD2D4B" w:rsidRDefault="0058719E" w:rsidP="00FD2D4B">
            <w:pPr>
              <w:jc w:val="center"/>
              <w:rPr>
                <w:lang w:val="ru-RU" w:eastAsia="ru-RU"/>
              </w:rPr>
            </w:pPr>
          </w:p>
        </w:tc>
        <w:tc>
          <w:tcPr>
            <w:tcW w:w="2599" w:type="dxa"/>
            <w:gridSpan w:val="3"/>
          </w:tcPr>
          <w:p w:rsidR="00FD2D4B" w:rsidRDefault="00FD2D4B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8719E" w:rsidRDefault="0058719E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58719E" w:rsidRDefault="0058719E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19E" w:rsidRPr="001913CE" w:rsidTr="008359CD">
        <w:trPr>
          <w:cantSplit/>
        </w:trPr>
        <w:tc>
          <w:tcPr>
            <w:tcW w:w="533" w:type="dxa"/>
          </w:tcPr>
          <w:p w:rsidR="0058719E" w:rsidRPr="001913CE" w:rsidRDefault="00FD2D4B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8719E" w:rsidRPr="001913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58719E" w:rsidRPr="001C6BFA" w:rsidRDefault="0058719E" w:rsidP="00342657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</w:rPr>
            </w:pPr>
            <w:r w:rsidRPr="001C6BFA">
              <w:rPr>
                <w:rFonts w:ascii="Times New Roman" w:hAnsi="Times New Roman" w:cs="Times New Roman"/>
              </w:rPr>
              <w:t>- уровень технического состояния сетей наружного уличного освещения.</w:t>
            </w:r>
          </w:p>
        </w:tc>
        <w:tc>
          <w:tcPr>
            <w:tcW w:w="1843" w:type="dxa"/>
          </w:tcPr>
          <w:p w:rsidR="0058719E" w:rsidRPr="002F02BE" w:rsidRDefault="0058719E" w:rsidP="00342657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58719E" w:rsidRPr="002F02BE" w:rsidRDefault="00FD2D4B" w:rsidP="00342657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8719E">
              <w:rPr>
                <w:sz w:val="20"/>
                <w:szCs w:val="20"/>
              </w:rPr>
              <w:t>0</w:t>
            </w:r>
          </w:p>
        </w:tc>
        <w:tc>
          <w:tcPr>
            <w:tcW w:w="2598" w:type="dxa"/>
            <w:gridSpan w:val="3"/>
          </w:tcPr>
          <w:p w:rsidR="0058719E" w:rsidRDefault="00FD2D4B" w:rsidP="00342657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8719E">
              <w:rPr>
                <w:sz w:val="20"/>
                <w:szCs w:val="20"/>
              </w:rPr>
              <w:t>0</w:t>
            </w:r>
          </w:p>
          <w:p w:rsidR="0058719E" w:rsidRDefault="0058719E" w:rsidP="00342657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3"/>
          </w:tcPr>
          <w:p w:rsidR="0058719E" w:rsidRDefault="0058719E" w:rsidP="00342657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58719E" w:rsidRDefault="0058719E" w:rsidP="00342657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3"/>
          </w:tcPr>
          <w:p w:rsidR="0058719E" w:rsidRDefault="0058719E" w:rsidP="00342657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58719E" w:rsidRDefault="0058719E" w:rsidP="00342657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58719E" w:rsidRPr="0058719E" w:rsidTr="008359CD">
        <w:trPr>
          <w:cantSplit/>
        </w:trPr>
        <w:tc>
          <w:tcPr>
            <w:tcW w:w="533" w:type="dxa"/>
          </w:tcPr>
          <w:p w:rsidR="0058719E" w:rsidRPr="001913CE" w:rsidRDefault="00FD2D4B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8719E" w:rsidRPr="001913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58719E" w:rsidRPr="001A6610" w:rsidRDefault="0058719E" w:rsidP="00342657">
            <w:pPr>
              <w:suppressAutoHyphens w:val="0"/>
              <w:ind w:left="131"/>
              <w:jc w:val="both"/>
              <w:rPr>
                <w:sz w:val="20"/>
                <w:szCs w:val="20"/>
                <w:lang w:val="ru-RU"/>
              </w:rPr>
            </w:pPr>
            <w:r w:rsidRPr="001C6BFA">
              <w:rPr>
                <w:color w:val="000000"/>
                <w:sz w:val="20"/>
                <w:szCs w:val="20"/>
                <w:lang w:val="ru-RU" w:eastAsia="ru-RU"/>
              </w:rPr>
              <w:t xml:space="preserve">- сбор и обобщение информации о </w:t>
            </w:r>
            <w:r w:rsidRPr="001C6BFA">
              <w:rPr>
                <w:color w:val="000000"/>
                <w:spacing w:val="-4"/>
                <w:sz w:val="20"/>
                <w:szCs w:val="20"/>
                <w:lang w:val="ru-RU" w:eastAsia="ru-RU"/>
              </w:rPr>
              <w:t>проведении капитального и текущего ремонта муниципального жилищного фонда;</w:t>
            </w:r>
          </w:p>
        </w:tc>
        <w:tc>
          <w:tcPr>
            <w:tcW w:w="1843" w:type="dxa"/>
          </w:tcPr>
          <w:p w:rsidR="0058719E" w:rsidRDefault="0058719E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–да;</w:t>
            </w:r>
          </w:p>
          <w:p w:rsidR="0058719E" w:rsidRPr="002F02BE" w:rsidRDefault="0058719E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- нет</w:t>
            </w:r>
          </w:p>
        </w:tc>
        <w:tc>
          <w:tcPr>
            <w:tcW w:w="1134" w:type="dxa"/>
          </w:tcPr>
          <w:p w:rsidR="0058719E" w:rsidRPr="002F02BE" w:rsidRDefault="0058719E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98" w:type="dxa"/>
            <w:gridSpan w:val="3"/>
          </w:tcPr>
          <w:p w:rsidR="0058719E" w:rsidRDefault="0058719E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58719E" w:rsidRDefault="0058719E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gridSpan w:val="3"/>
          </w:tcPr>
          <w:p w:rsidR="0058719E" w:rsidRDefault="0058719E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58719E" w:rsidRDefault="0058719E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gridSpan w:val="3"/>
          </w:tcPr>
          <w:p w:rsidR="0058719E" w:rsidRDefault="0058719E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58719E" w:rsidRDefault="0058719E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19E" w:rsidRPr="001C6BFA" w:rsidTr="008359CD">
        <w:trPr>
          <w:cantSplit/>
        </w:trPr>
        <w:tc>
          <w:tcPr>
            <w:tcW w:w="533" w:type="dxa"/>
          </w:tcPr>
          <w:p w:rsidR="0058719E" w:rsidRDefault="00FD2D4B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871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58719E" w:rsidRPr="001A6610" w:rsidRDefault="0058719E" w:rsidP="00342657">
            <w:pPr>
              <w:jc w:val="both"/>
              <w:rPr>
                <w:sz w:val="20"/>
                <w:szCs w:val="20"/>
                <w:lang w:val="ru-RU"/>
              </w:rPr>
            </w:pPr>
            <w:r w:rsidRPr="001C6BFA">
              <w:rPr>
                <w:sz w:val="20"/>
                <w:szCs w:val="20"/>
                <w:lang w:val="ru-RU"/>
              </w:rPr>
              <w:t>- процент привлечения населения муниципального образования к работам по благоустройству;</w:t>
            </w:r>
          </w:p>
        </w:tc>
        <w:tc>
          <w:tcPr>
            <w:tcW w:w="1843" w:type="dxa"/>
          </w:tcPr>
          <w:p w:rsidR="0058719E" w:rsidRPr="002F02BE" w:rsidRDefault="0058719E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58719E" w:rsidRPr="002F02BE" w:rsidRDefault="0058719E" w:rsidP="00342657">
            <w:pPr>
              <w:pStyle w:val="ConsPlusCell"/>
              <w:widowControl/>
              <w:jc w:val="center"/>
            </w:pPr>
            <w:r>
              <w:t>5</w:t>
            </w:r>
          </w:p>
        </w:tc>
        <w:tc>
          <w:tcPr>
            <w:tcW w:w="2598" w:type="dxa"/>
            <w:gridSpan w:val="3"/>
          </w:tcPr>
          <w:p w:rsidR="0058719E" w:rsidRDefault="0058719E" w:rsidP="00342657">
            <w:pPr>
              <w:pStyle w:val="ConsPlusCell"/>
              <w:widowControl/>
              <w:jc w:val="center"/>
            </w:pPr>
            <w:r>
              <w:t>5</w:t>
            </w:r>
          </w:p>
          <w:p w:rsidR="0058719E" w:rsidRDefault="0058719E" w:rsidP="00342657">
            <w:pPr>
              <w:pStyle w:val="ConsPlusCell"/>
              <w:widowControl/>
              <w:jc w:val="center"/>
            </w:pPr>
          </w:p>
        </w:tc>
        <w:tc>
          <w:tcPr>
            <w:tcW w:w="2599" w:type="dxa"/>
            <w:gridSpan w:val="3"/>
          </w:tcPr>
          <w:p w:rsidR="0058719E" w:rsidRDefault="0058719E" w:rsidP="00342657">
            <w:pPr>
              <w:pStyle w:val="ConsPlusCell"/>
              <w:widowControl/>
              <w:jc w:val="center"/>
            </w:pPr>
            <w:r>
              <w:t>5</w:t>
            </w:r>
          </w:p>
          <w:p w:rsidR="0058719E" w:rsidRDefault="0058719E" w:rsidP="00342657">
            <w:pPr>
              <w:pStyle w:val="ConsPlusCell"/>
              <w:widowControl/>
              <w:jc w:val="center"/>
            </w:pPr>
          </w:p>
        </w:tc>
        <w:tc>
          <w:tcPr>
            <w:tcW w:w="2599" w:type="dxa"/>
            <w:gridSpan w:val="3"/>
          </w:tcPr>
          <w:p w:rsidR="0058719E" w:rsidRDefault="0058719E" w:rsidP="00342657">
            <w:pPr>
              <w:pStyle w:val="ConsPlusCell"/>
              <w:widowControl/>
              <w:jc w:val="center"/>
            </w:pPr>
            <w:r>
              <w:t>5</w:t>
            </w:r>
          </w:p>
          <w:p w:rsidR="0058719E" w:rsidRDefault="0058719E" w:rsidP="00342657">
            <w:pPr>
              <w:pStyle w:val="ConsPlusCell"/>
              <w:widowControl/>
              <w:jc w:val="center"/>
            </w:pPr>
          </w:p>
        </w:tc>
      </w:tr>
      <w:tr w:rsidR="0058719E" w:rsidRPr="001C6BFA" w:rsidTr="008359CD">
        <w:trPr>
          <w:cantSplit/>
        </w:trPr>
        <w:tc>
          <w:tcPr>
            <w:tcW w:w="533" w:type="dxa"/>
          </w:tcPr>
          <w:p w:rsidR="0058719E" w:rsidRDefault="00FD2D4B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871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58719E" w:rsidRPr="001C6BFA" w:rsidRDefault="0058719E" w:rsidP="0034265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C6BFA">
              <w:rPr>
                <w:rFonts w:ascii="Times New Roman" w:hAnsi="Times New Roman" w:cs="Times New Roman"/>
              </w:rPr>
              <w:t>- процент привлечения предприятий и организаций поселения к работам по благоустройству;</w:t>
            </w:r>
          </w:p>
        </w:tc>
        <w:tc>
          <w:tcPr>
            <w:tcW w:w="1843" w:type="dxa"/>
          </w:tcPr>
          <w:p w:rsidR="0058719E" w:rsidRPr="002F02BE" w:rsidRDefault="0058719E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58719E" w:rsidRPr="002F02BE" w:rsidRDefault="0058719E" w:rsidP="00342657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2598" w:type="dxa"/>
            <w:gridSpan w:val="3"/>
          </w:tcPr>
          <w:p w:rsidR="0058719E" w:rsidRDefault="0058719E" w:rsidP="00342657">
            <w:pPr>
              <w:pStyle w:val="ConsPlusCell"/>
              <w:widowControl/>
              <w:jc w:val="center"/>
            </w:pPr>
            <w:r>
              <w:t>10</w:t>
            </w:r>
          </w:p>
          <w:p w:rsidR="0058719E" w:rsidRDefault="0058719E" w:rsidP="00342657">
            <w:pPr>
              <w:pStyle w:val="ConsPlusCell"/>
              <w:widowControl/>
              <w:jc w:val="center"/>
            </w:pPr>
          </w:p>
        </w:tc>
        <w:tc>
          <w:tcPr>
            <w:tcW w:w="2599" w:type="dxa"/>
            <w:gridSpan w:val="3"/>
          </w:tcPr>
          <w:p w:rsidR="0058719E" w:rsidRDefault="0058719E" w:rsidP="00342657">
            <w:pPr>
              <w:pStyle w:val="ConsPlusCell"/>
              <w:widowControl/>
              <w:jc w:val="center"/>
            </w:pPr>
            <w:r>
              <w:t>10</w:t>
            </w:r>
          </w:p>
          <w:p w:rsidR="0058719E" w:rsidRDefault="0058719E" w:rsidP="00342657">
            <w:pPr>
              <w:pStyle w:val="ConsPlusCell"/>
              <w:widowControl/>
              <w:jc w:val="center"/>
            </w:pPr>
          </w:p>
        </w:tc>
        <w:tc>
          <w:tcPr>
            <w:tcW w:w="2599" w:type="dxa"/>
            <w:gridSpan w:val="3"/>
          </w:tcPr>
          <w:p w:rsidR="0058719E" w:rsidRDefault="0058719E" w:rsidP="00342657">
            <w:pPr>
              <w:pStyle w:val="ConsPlusCell"/>
              <w:widowControl/>
              <w:jc w:val="center"/>
            </w:pPr>
            <w:r>
              <w:t>10</w:t>
            </w:r>
          </w:p>
          <w:p w:rsidR="0058719E" w:rsidRDefault="0058719E" w:rsidP="00342657">
            <w:pPr>
              <w:pStyle w:val="ConsPlusCell"/>
              <w:widowControl/>
              <w:jc w:val="center"/>
            </w:pPr>
          </w:p>
        </w:tc>
      </w:tr>
      <w:tr w:rsidR="0058719E" w:rsidRPr="001C6BFA" w:rsidTr="008359CD">
        <w:trPr>
          <w:cantSplit/>
        </w:trPr>
        <w:tc>
          <w:tcPr>
            <w:tcW w:w="533" w:type="dxa"/>
          </w:tcPr>
          <w:p w:rsidR="0058719E" w:rsidRDefault="00FD2D4B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871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58719E" w:rsidRPr="001C6BFA" w:rsidRDefault="0058719E" w:rsidP="0034265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C6BFA">
              <w:rPr>
                <w:rFonts w:ascii="Times New Roman" w:hAnsi="Times New Roman" w:cs="Times New Roman"/>
              </w:rPr>
              <w:t>- уровень благоустроенности муниципального образования;</w:t>
            </w:r>
          </w:p>
        </w:tc>
        <w:tc>
          <w:tcPr>
            <w:tcW w:w="1843" w:type="dxa"/>
          </w:tcPr>
          <w:p w:rsidR="0058719E" w:rsidRPr="002F02BE" w:rsidRDefault="0058719E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58719E" w:rsidRPr="002F02BE" w:rsidRDefault="0058719E" w:rsidP="00342657">
            <w:pPr>
              <w:pStyle w:val="ConsPlusCell"/>
              <w:widowControl/>
              <w:jc w:val="center"/>
            </w:pPr>
            <w:r>
              <w:t>60</w:t>
            </w:r>
          </w:p>
        </w:tc>
        <w:tc>
          <w:tcPr>
            <w:tcW w:w="2598" w:type="dxa"/>
            <w:gridSpan w:val="3"/>
          </w:tcPr>
          <w:p w:rsidR="0058719E" w:rsidRDefault="0058719E" w:rsidP="00342657">
            <w:pPr>
              <w:pStyle w:val="ConsPlusCell"/>
              <w:widowControl/>
              <w:jc w:val="center"/>
            </w:pPr>
            <w:r>
              <w:t>60</w:t>
            </w:r>
          </w:p>
          <w:p w:rsidR="0058719E" w:rsidRDefault="0058719E" w:rsidP="00342657">
            <w:pPr>
              <w:pStyle w:val="ConsPlusCell"/>
              <w:widowControl/>
              <w:jc w:val="center"/>
            </w:pPr>
          </w:p>
        </w:tc>
        <w:tc>
          <w:tcPr>
            <w:tcW w:w="2599" w:type="dxa"/>
            <w:gridSpan w:val="3"/>
          </w:tcPr>
          <w:p w:rsidR="0058719E" w:rsidRDefault="0058719E" w:rsidP="00342657">
            <w:pPr>
              <w:pStyle w:val="ConsPlusCell"/>
              <w:widowControl/>
              <w:jc w:val="center"/>
            </w:pPr>
            <w:r>
              <w:t>60</w:t>
            </w:r>
          </w:p>
          <w:p w:rsidR="0058719E" w:rsidRDefault="0058719E" w:rsidP="00342657">
            <w:pPr>
              <w:pStyle w:val="ConsPlusCell"/>
              <w:widowControl/>
              <w:jc w:val="center"/>
            </w:pPr>
          </w:p>
        </w:tc>
        <w:tc>
          <w:tcPr>
            <w:tcW w:w="2599" w:type="dxa"/>
            <w:gridSpan w:val="3"/>
          </w:tcPr>
          <w:p w:rsidR="0058719E" w:rsidRDefault="0058719E" w:rsidP="00342657">
            <w:pPr>
              <w:pStyle w:val="ConsPlusCell"/>
              <w:widowControl/>
              <w:jc w:val="center"/>
            </w:pPr>
            <w:r>
              <w:t>60</w:t>
            </w:r>
          </w:p>
          <w:p w:rsidR="0058719E" w:rsidRDefault="0058719E" w:rsidP="00342657">
            <w:pPr>
              <w:pStyle w:val="ConsPlusCell"/>
              <w:widowControl/>
              <w:jc w:val="center"/>
            </w:pPr>
          </w:p>
        </w:tc>
      </w:tr>
    </w:tbl>
    <w:p w:rsidR="00342657" w:rsidRDefault="00342657" w:rsidP="00342657">
      <w:pPr>
        <w:pStyle w:val="ConsPlusCell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342657" w:rsidSect="00342657">
          <w:footnotePr>
            <w:pos w:val="beneathText"/>
          </w:footnotePr>
          <w:pgSz w:w="16837" w:h="11905" w:orient="landscape"/>
          <w:pgMar w:top="1134" w:right="765" w:bottom="567" w:left="1134" w:header="709" w:footer="709" w:gutter="0"/>
          <w:cols w:space="720"/>
          <w:docGrid w:linePitch="360"/>
        </w:sectPr>
      </w:pPr>
    </w:p>
    <w:p w:rsidR="00C21508" w:rsidRPr="0086074F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21508">
        <w:rPr>
          <w:rFonts w:ascii="Times New Roman" w:hAnsi="Times New Roman" w:cs="Times New Roman"/>
          <w:sz w:val="28"/>
          <w:szCs w:val="28"/>
        </w:rPr>
        <w:t>. </w:t>
      </w:r>
      <w:r w:rsidR="00C21508" w:rsidRPr="0086074F">
        <w:rPr>
          <w:rFonts w:ascii="Times New Roman" w:hAnsi="Times New Roman" w:cs="Times New Roman"/>
          <w:sz w:val="28"/>
          <w:szCs w:val="28"/>
        </w:rPr>
        <w:t>Общая характеристика социально-</w:t>
      </w:r>
      <w:r w:rsidR="00C21508">
        <w:rPr>
          <w:rFonts w:ascii="Times New Roman" w:hAnsi="Times New Roman" w:cs="Times New Roman"/>
          <w:sz w:val="28"/>
          <w:szCs w:val="28"/>
        </w:rPr>
        <w:t>экономической сферы реализации муниципальной</w:t>
      </w:r>
      <w:r w:rsidR="00C21508" w:rsidRPr="0086074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C21508" w:rsidRPr="00A4556A" w:rsidRDefault="00C21508" w:rsidP="00C21508">
      <w:pPr>
        <w:ind w:firstLine="567"/>
        <w:jc w:val="both"/>
        <w:rPr>
          <w:color w:val="000000"/>
          <w:lang w:val="ru-RU" w:eastAsia="ru-RU"/>
        </w:rPr>
      </w:pPr>
    </w:p>
    <w:p w:rsidR="00C21508" w:rsidRPr="00D773BE" w:rsidRDefault="00C21508" w:rsidP="00C21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Сельское хозяйство – одна из самых важных отраслей экономики </w:t>
      </w:r>
      <w:r>
        <w:rPr>
          <w:rFonts w:ascii="Times New Roman" w:hAnsi="Times New Roman" w:cs="Times New Roman"/>
          <w:sz w:val="28"/>
          <w:szCs w:val="28"/>
        </w:rPr>
        <w:t>Кожуховичского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«Хиславичский район» Смоленской области в целом</w:t>
      </w:r>
      <w:r w:rsidRPr="00D773BE">
        <w:rPr>
          <w:rFonts w:ascii="Times New Roman" w:hAnsi="Times New Roman" w:cs="Times New Roman"/>
          <w:sz w:val="28"/>
          <w:szCs w:val="28"/>
        </w:rPr>
        <w:t>.</w:t>
      </w:r>
    </w:p>
    <w:p w:rsidR="00C21508" w:rsidRDefault="00C21508" w:rsidP="00C21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За последнее десятилетие в результате резкого спада сельскохозяйственного производства и ухудшения финансового положения отрасли социальная сфера на селе находится в кризисном состоянии, увеличилось отставание села от города по уровню и условиям жизни.</w:t>
      </w:r>
    </w:p>
    <w:p w:rsidR="00C21508" w:rsidRPr="00D773BE" w:rsidRDefault="00C21508" w:rsidP="00C21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Стремительно ухудшается демографическая ситуация. Население  </w:t>
      </w:r>
      <w:r>
        <w:rPr>
          <w:rFonts w:ascii="Times New Roman" w:hAnsi="Times New Roman" w:cs="Times New Roman"/>
          <w:sz w:val="28"/>
          <w:szCs w:val="28"/>
        </w:rPr>
        <w:t>Кожуховичского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последнее десятилетие сократилось. Значительно увеличил</w:t>
      </w:r>
      <w:r>
        <w:rPr>
          <w:rFonts w:ascii="Times New Roman" w:hAnsi="Times New Roman" w:cs="Times New Roman"/>
          <w:sz w:val="28"/>
          <w:szCs w:val="28"/>
        </w:rPr>
        <w:t>ась общая смертность населения.</w:t>
      </w:r>
    </w:p>
    <w:p w:rsidR="00C21508" w:rsidRPr="00D773BE" w:rsidRDefault="00C21508" w:rsidP="00C21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Исходя из задач социально-экономической политики на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C21508" w:rsidRPr="00D773BE" w:rsidRDefault="00C21508" w:rsidP="00C21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Таким образом, необходимость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73BE">
        <w:rPr>
          <w:rFonts w:ascii="Times New Roman" w:hAnsi="Times New Roman" w:cs="Times New Roman"/>
          <w:sz w:val="28"/>
          <w:szCs w:val="28"/>
        </w:rPr>
        <w:t xml:space="preserve">рограммы и ее финансирования за счет средств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D773BE">
        <w:rPr>
          <w:rFonts w:ascii="Times New Roman" w:hAnsi="Times New Roman" w:cs="Times New Roman"/>
          <w:sz w:val="28"/>
          <w:szCs w:val="28"/>
        </w:rPr>
        <w:t xml:space="preserve"> обусловлена:</w:t>
      </w:r>
    </w:p>
    <w:p w:rsidR="00C21508" w:rsidRPr="00D773BE" w:rsidRDefault="00C21508" w:rsidP="00C2150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социально-политической остротой проблемы и ее значением. Для устойчивого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Кожуховичского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  <w:r w:rsidRPr="00D773BE">
        <w:rPr>
          <w:rFonts w:ascii="Times New Roman" w:hAnsi="Times New Roman" w:cs="Times New Roman"/>
          <w:sz w:val="28"/>
          <w:szCs w:val="28"/>
        </w:rPr>
        <w:t xml:space="preserve">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C21508" w:rsidRPr="00D773BE" w:rsidRDefault="00C21508" w:rsidP="00C2150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C21508" w:rsidRPr="00E574DC" w:rsidRDefault="00C21508" w:rsidP="00C21508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 xml:space="preserve">Основными проблемами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E574DC">
        <w:rPr>
          <w:sz w:val="28"/>
          <w:szCs w:val="28"/>
        </w:rPr>
        <w:t xml:space="preserve"> являются высокая изношенность коммунальной инфраструктуры, техническое состояние жилищного фонда,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ЖКХ, препятствует переходу на полную оплату населением жилищно-коммунальных услуг.</w:t>
      </w:r>
    </w:p>
    <w:p w:rsidR="00C21508" w:rsidRPr="00E574DC" w:rsidRDefault="00C21508" w:rsidP="00C21508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C21508" w:rsidRPr="00E574DC" w:rsidRDefault="00C21508" w:rsidP="00C21508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 xml:space="preserve">Вследствие суммарных потерь в системах водоснабжения и других непроизводительных расходов сохраняется высокий уровень затратности, отсутствуют экономические стимулы для снижения издержек на производство услуг. Кроме того, требуется разработка схем и перспективных планов развития </w:t>
      </w:r>
      <w:r w:rsidRPr="00E574DC">
        <w:rPr>
          <w:sz w:val="28"/>
          <w:szCs w:val="28"/>
        </w:rPr>
        <w:lastRenderedPageBreak/>
        <w:t>тепло-, водо-,</w:t>
      </w:r>
      <w:r>
        <w:rPr>
          <w:sz w:val="28"/>
          <w:szCs w:val="28"/>
        </w:rPr>
        <w:t xml:space="preserve"> газо-,</w:t>
      </w:r>
      <w:r w:rsidRPr="00E574DC">
        <w:rPr>
          <w:sz w:val="28"/>
          <w:szCs w:val="28"/>
        </w:rPr>
        <w:t xml:space="preserve"> электроснабжения, водоотведения </w:t>
      </w:r>
      <w:r>
        <w:rPr>
          <w:sz w:val="28"/>
          <w:szCs w:val="28"/>
        </w:rPr>
        <w:t>населенных пунктов муниципального образования</w:t>
      </w:r>
      <w:r w:rsidRPr="00E574DC">
        <w:rPr>
          <w:sz w:val="28"/>
          <w:szCs w:val="28"/>
        </w:rPr>
        <w:t xml:space="preserve">. </w:t>
      </w:r>
    </w:p>
    <w:p w:rsidR="00C21508" w:rsidRDefault="00C21508" w:rsidP="00C21508">
      <w:pPr>
        <w:pStyle w:val="text3cl"/>
        <w:spacing w:before="0" w:after="0"/>
        <w:ind w:firstLine="567"/>
        <w:jc w:val="both"/>
        <w:rPr>
          <w:rFonts w:ascii="Verdana" w:hAnsi="Verdana"/>
          <w:color w:val="494949"/>
          <w:sz w:val="18"/>
          <w:szCs w:val="18"/>
        </w:rPr>
      </w:pPr>
      <w:r w:rsidRPr="00E574DC">
        <w:rPr>
          <w:sz w:val="28"/>
          <w:szCs w:val="28"/>
        </w:rPr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</w:t>
      </w:r>
      <w:r>
        <w:rPr>
          <w:rFonts w:ascii="Verdana" w:hAnsi="Verdana"/>
          <w:color w:val="494949"/>
          <w:sz w:val="18"/>
          <w:szCs w:val="18"/>
        </w:rPr>
        <w:t>.</w:t>
      </w:r>
    </w:p>
    <w:p w:rsidR="00C21508" w:rsidRDefault="00C21508" w:rsidP="00C21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508" w:rsidRPr="00D773BE" w:rsidRDefault="00C21508" w:rsidP="00C21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508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1508" w:rsidRPr="004B55A8">
        <w:rPr>
          <w:rFonts w:ascii="Times New Roman" w:hAnsi="Times New Roman" w:cs="Times New Roman"/>
          <w:sz w:val="28"/>
          <w:szCs w:val="28"/>
        </w:rPr>
        <w:t>. Основные цели, целевые показатели, описание ожидаемых конечных результатов, сроки и этапы реализации муниципальной программы</w:t>
      </w:r>
    </w:p>
    <w:p w:rsidR="00C21508" w:rsidRDefault="00C21508" w:rsidP="00C21508">
      <w:pPr>
        <w:pStyle w:val="ConsPlusTitle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1508" w:rsidRDefault="00C21508" w:rsidP="00C21508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D529C">
        <w:rPr>
          <w:rFonts w:ascii="Times New Roman" w:hAnsi="Times New Roman" w:cs="Times New Roman"/>
          <w:b w:val="0"/>
          <w:sz w:val="28"/>
          <w:szCs w:val="28"/>
        </w:rPr>
        <w:t>Основной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целью муниципальной программы является </w:t>
      </w:r>
      <w:r w:rsidRPr="004D529C">
        <w:rPr>
          <w:rFonts w:ascii="Times New Roman" w:hAnsi="Times New Roman" w:cs="Times New Roman"/>
          <w:b w:val="0"/>
          <w:sz w:val="28"/>
          <w:szCs w:val="28"/>
        </w:rPr>
        <w:t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населения муниципального образования</w:t>
      </w:r>
      <w:r w:rsidRPr="004D529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21508" w:rsidRPr="000E0B16" w:rsidRDefault="00C21508" w:rsidP="00C21508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E0B16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0E0B16">
        <w:rPr>
          <w:rFonts w:ascii="Times New Roman" w:hAnsi="Times New Roman" w:cs="Times New Roman"/>
          <w:b w:val="0"/>
          <w:sz w:val="28"/>
          <w:szCs w:val="28"/>
        </w:rPr>
        <w:t>программы необходимо учитывать следующие целевые показатели:</w:t>
      </w:r>
    </w:p>
    <w:p w:rsidR="00C21508" w:rsidRDefault="00C21508" w:rsidP="00C21508">
      <w:pPr>
        <w:suppressAutoHyphens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F01A02">
        <w:rPr>
          <w:sz w:val="28"/>
          <w:szCs w:val="28"/>
          <w:lang w:val="ru-RU"/>
        </w:rPr>
        <w:t>уров</w:t>
      </w:r>
      <w:r>
        <w:rPr>
          <w:sz w:val="28"/>
          <w:szCs w:val="28"/>
          <w:lang w:val="ru-RU"/>
        </w:rPr>
        <w:t>е</w:t>
      </w:r>
      <w:r w:rsidRPr="00F01A02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ь</w:t>
      </w:r>
      <w:r w:rsidRPr="00F01A02">
        <w:rPr>
          <w:sz w:val="28"/>
          <w:szCs w:val="28"/>
          <w:lang w:val="ru-RU"/>
        </w:rPr>
        <w:t xml:space="preserve"> износа </w:t>
      </w:r>
      <w:r>
        <w:rPr>
          <w:sz w:val="28"/>
          <w:szCs w:val="28"/>
          <w:lang w:val="ru-RU"/>
        </w:rPr>
        <w:t xml:space="preserve">муниципального </w:t>
      </w:r>
      <w:r w:rsidRPr="00F01A02">
        <w:rPr>
          <w:sz w:val="28"/>
          <w:szCs w:val="28"/>
          <w:lang w:val="ru-RU"/>
        </w:rPr>
        <w:t>жилищного фонда</w:t>
      </w:r>
      <w:r>
        <w:rPr>
          <w:sz w:val="28"/>
          <w:szCs w:val="28"/>
          <w:lang w:val="ru-RU"/>
        </w:rPr>
        <w:t>;</w:t>
      </w:r>
    </w:p>
    <w:p w:rsidR="00C21508" w:rsidRDefault="00C21508" w:rsidP="00C21508">
      <w:pPr>
        <w:jc w:val="both"/>
        <w:rPr>
          <w:spacing w:val="8"/>
          <w:sz w:val="28"/>
          <w:szCs w:val="28"/>
          <w:lang w:val="ru-RU"/>
        </w:rPr>
      </w:pPr>
      <w:r w:rsidRPr="00403779">
        <w:rPr>
          <w:spacing w:val="8"/>
          <w:sz w:val="28"/>
          <w:szCs w:val="28"/>
          <w:lang w:val="ru-RU"/>
        </w:rPr>
        <w:t>- дол</w:t>
      </w:r>
      <w:r>
        <w:rPr>
          <w:spacing w:val="8"/>
          <w:sz w:val="28"/>
          <w:szCs w:val="28"/>
          <w:lang w:val="ru-RU"/>
        </w:rPr>
        <w:t>я населения Кожухович</w:t>
      </w:r>
      <w:r w:rsidRPr="00403779">
        <w:rPr>
          <w:spacing w:val="8"/>
          <w:sz w:val="28"/>
          <w:szCs w:val="28"/>
          <w:lang w:val="ru-RU"/>
        </w:rPr>
        <w:t>ского сельского поселения, обеспеченного питьевой водой надлежащего качества;</w:t>
      </w:r>
    </w:p>
    <w:p w:rsidR="00C21508" w:rsidRPr="00403779" w:rsidRDefault="00C21508" w:rsidP="00C21508">
      <w:pPr>
        <w:jc w:val="both"/>
        <w:rPr>
          <w:spacing w:val="8"/>
          <w:sz w:val="28"/>
          <w:szCs w:val="28"/>
          <w:lang w:val="ru-RU"/>
        </w:rPr>
      </w:pPr>
      <w:r w:rsidRPr="00EA763C">
        <w:rPr>
          <w:sz w:val="28"/>
          <w:szCs w:val="28"/>
          <w:lang w:val="ru-RU"/>
        </w:rPr>
        <w:t>- уровень благоустроенности муниципального образования</w:t>
      </w:r>
      <w:r>
        <w:rPr>
          <w:sz w:val="28"/>
          <w:szCs w:val="28"/>
          <w:lang w:val="ru-RU"/>
        </w:rPr>
        <w:t>;</w:t>
      </w:r>
    </w:p>
    <w:p w:rsidR="00C21508" w:rsidRPr="000E0B16" w:rsidRDefault="00C21508" w:rsidP="00C21508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E0B16">
        <w:rPr>
          <w:rFonts w:ascii="Times New Roman" w:hAnsi="Times New Roman" w:cs="Times New Roman"/>
          <w:b w:val="0"/>
          <w:sz w:val="28"/>
          <w:szCs w:val="28"/>
        </w:rPr>
        <w:t>- уровень технического состояния сетей наружного уличного освещения.</w:t>
      </w:r>
    </w:p>
    <w:p w:rsidR="00C21508" w:rsidRPr="00A44473" w:rsidRDefault="00C21508" w:rsidP="00C21508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44473">
        <w:rPr>
          <w:rFonts w:ascii="Times New Roman" w:hAnsi="Times New Roman"/>
          <w:b w:val="0"/>
          <w:sz w:val="28"/>
          <w:szCs w:val="28"/>
        </w:rPr>
        <w:t>В результате</w:t>
      </w:r>
      <w:r>
        <w:rPr>
          <w:rFonts w:ascii="Times New Roman" w:hAnsi="Times New Roman"/>
          <w:b w:val="0"/>
          <w:sz w:val="28"/>
          <w:szCs w:val="28"/>
        </w:rPr>
        <w:t xml:space="preserve"> реализации Программы ожидается:</w:t>
      </w:r>
    </w:p>
    <w:p w:rsidR="00C21508" w:rsidRDefault="00C21508" w:rsidP="00C215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>- снижение удельного веса ветхого и аварийного муниципального жилищного фонда к общей площади муниципального жилищного фонда;</w:t>
      </w:r>
    </w:p>
    <w:p w:rsidR="0022113C" w:rsidRPr="00BF4394" w:rsidRDefault="0022113C" w:rsidP="00C215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мероприятий по проведению регистрации прав муниципальной собственности на объекты теплоснабжения, водоснабжения и водоотведения </w:t>
      </w:r>
      <w:r w:rsidRPr="00D773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Кожуховичском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</w:t>
      </w:r>
      <w:r>
        <w:rPr>
          <w:rFonts w:ascii="Times New Roman" w:hAnsi="Times New Roman" w:cs="Times New Roman"/>
          <w:sz w:val="28"/>
          <w:szCs w:val="28"/>
        </w:rPr>
        <w:t>ой области;</w:t>
      </w:r>
    </w:p>
    <w:p w:rsidR="00C21508" w:rsidRPr="00BF4394" w:rsidRDefault="00C21508" w:rsidP="00C215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>- строите</w:t>
      </w:r>
      <w:r>
        <w:rPr>
          <w:rFonts w:ascii="Times New Roman" w:hAnsi="Times New Roman" w:cs="Times New Roman"/>
          <w:sz w:val="28"/>
          <w:szCs w:val="28"/>
        </w:rPr>
        <w:t>льство и реконструкция в Кожухович</w:t>
      </w:r>
      <w:r w:rsidRPr="00BF4394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м сельском поселении Хиславич</w:t>
      </w:r>
      <w:r w:rsidRPr="00BF4394">
        <w:rPr>
          <w:rFonts w:ascii="Times New Roman" w:hAnsi="Times New Roman" w:cs="Times New Roman"/>
          <w:sz w:val="28"/>
          <w:szCs w:val="28"/>
        </w:rPr>
        <w:t>ского района Смоленской области сетей газоснабжения;</w:t>
      </w:r>
    </w:p>
    <w:p w:rsidR="00C21508" w:rsidRPr="00BF4394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BF4394">
        <w:rPr>
          <w:sz w:val="28"/>
          <w:szCs w:val="28"/>
          <w:lang w:val="ru-RU"/>
        </w:rPr>
        <w:t>- снижение уровня износа основных фондов коммунальной инфраструктуры</w:t>
      </w:r>
    </w:p>
    <w:p w:rsidR="00C21508" w:rsidRPr="00BF4394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BF4394">
        <w:rPr>
          <w:sz w:val="28"/>
          <w:szCs w:val="28"/>
          <w:lang w:val="ru-RU"/>
        </w:rPr>
        <w:t>- единое управление комплексным благоустройством территории му</w:t>
      </w:r>
      <w:r>
        <w:rPr>
          <w:sz w:val="28"/>
          <w:szCs w:val="28"/>
          <w:lang w:val="ru-RU"/>
        </w:rPr>
        <w:t>ниципального образования Кожухович</w:t>
      </w:r>
      <w:r w:rsidRPr="00BF4394">
        <w:rPr>
          <w:sz w:val="28"/>
          <w:szCs w:val="28"/>
          <w:lang w:val="ru-RU"/>
        </w:rPr>
        <w:t>ского</w:t>
      </w:r>
      <w:r>
        <w:rPr>
          <w:sz w:val="28"/>
          <w:szCs w:val="28"/>
          <w:lang w:val="ru-RU"/>
        </w:rPr>
        <w:t xml:space="preserve"> сельского поселения Хиславич</w:t>
      </w:r>
      <w:r w:rsidRPr="00BF4394">
        <w:rPr>
          <w:sz w:val="28"/>
          <w:szCs w:val="28"/>
          <w:lang w:val="ru-RU"/>
        </w:rPr>
        <w:t>ского района Смоленской области.</w:t>
      </w:r>
    </w:p>
    <w:p w:rsidR="00C21508" w:rsidRPr="00BF4394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BF4394">
        <w:rPr>
          <w:sz w:val="28"/>
          <w:szCs w:val="28"/>
          <w:lang w:val="ru-RU"/>
        </w:rPr>
        <w:t>- улучшение состояния территории му</w:t>
      </w:r>
      <w:r>
        <w:rPr>
          <w:sz w:val="28"/>
          <w:szCs w:val="28"/>
          <w:lang w:val="ru-RU"/>
        </w:rPr>
        <w:t>ниципального образования Кожухович</w:t>
      </w:r>
      <w:r w:rsidRPr="00BF4394">
        <w:rPr>
          <w:sz w:val="28"/>
          <w:szCs w:val="28"/>
          <w:lang w:val="ru-RU"/>
        </w:rPr>
        <w:t>ского</w:t>
      </w:r>
      <w:r>
        <w:rPr>
          <w:sz w:val="28"/>
          <w:szCs w:val="28"/>
          <w:lang w:val="ru-RU"/>
        </w:rPr>
        <w:t xml:space="preserve"> сельского поселения Хиславичского</w:t>
      </w:r>
      <w:r w:rsidRPr="00BF4394">
        <w:rPr>
          <w:sz w:val="28"/>
          <w:szCs w:val="28"/>
          <w:lang w:val="ru-RU"/>
        </w:rPr>
        <w:t xml:space="preserve"> района Смоленской области;</w:t>
      </w:r>
    </w:p>
    <w:p w:rsidR="00C21508" w:rsidRPr="00BF4394" w:rsidRDefault="00C21508" w:rsidP="00C21508">
      <w:pPr>
        <w:pStyle w:val="ConsNormal"/>
        <w:widowControl/>
        <w:tabs>
          <w:tab w:val="num" w:pos="0"/>
          <w:tab w:val="num" w:pos="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>- привитие жителям сельского поселения любви и уважения к своему населенному пункту, к соблюдению чистоты и порядка на территории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Кожухович</w:t>
      </w:r>
      <w:r w:rsidRPr="00BF4394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</w:t>
      </w:r>
      <w:r w:rsidRPr="00BF4394">
        <w:rPr>
          <w:rFonts w:ascii="Times New Roman" w:hAnsi="Times New Roman" w:cs="Times New Roman"/>
          <w:sz w:val="28"/>
          <w:szCs w:val="28"/>
        </w:rPr>
        <w:t>ского района Смоленской области.</w:t>
      </w:r>
    </w:p>
    <w:p w:rsidR="00C21508" w:rsidRPr="00BF4394" w:rsidRDefault="00C21508" w:rsidP="00C21508">
      <w:pPr>
        <w:pStyle w:val="ConsNormal"/>
        <w:widowControl/>
        <w:tabs>
          <w:tab w:val="num" w:pos="0"/>
          <w:tab w:val="num" w:pos="34"/>
        </w:tabs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территории мест захоронения в соответствие с требованиями санитарно-эпидемиологических и экологических норм;</w:t>
      </w:r>
    </w:p>
    <w:p w:rsidR="00C21508" w:rsidRPr="00BF4394" w:rsidRDefault="00C21508" w:rsidP="00C21508">
      <w:pPr>
        <w:ind w:firstLine="567"/>
        <w:jc w:val="both"/>
        <w:rPr>
          <w:sz w:val="28"/>
          <w:szCs w:val="28"/>
          <w:lang w:val="ru-RU" w:eastAsia="ru-RU"/>
        </w:rPr>
      </w:pPr>
      <w:r w:rsidRPr="00BF4394">
        <w:rPr>
          <w:sz w:val="28"/>
          <w:szCs w:val="28"/>
          <w:lang w:val="ru-RU" w:eastAsia="ru-RU"/>
        </w:rPr>
        <w:t>- надежное функционирование сетей наружного уличного освещения на территории муниципального образования;</w:t>
      </w:r>
    </w:p>
    <w:p w:rsidR="00C21508" w:rsidRPr="00BF4394" w:rsidRDefault="00C21508" w:rsidP="00C21508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F4394">
        <w:rPr>
          <w:rFonts w:ascii="Times New Roman" w:hAnsi="Times New Roman" w:cs="Times New Roman"/>
          <w:b w:val="0"/>
          <w:sz w:val="28"/>
          <w:szCs w:val="28"/>
        </w:rPr>
        <w:lastRenderedPageBreak/>
        <w:t>- реконструкция сетей наружного уличного освещения в целях экономии бюджета, установка энергосберегающих светильников.</w:t>
      </w:r>
    </w:p>
    <w:p w:rsidR="00C21508" w:rsidRPr="00BF4394" w:rsidRDefault="00C21508" w:rsidP="00C2150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F4394">
        <w:rPr>
          <w:sz w:val="28"/>
          <w:szCs w:val="28"/>
          <w:lang w:val="ru-RU"/>
        </w:rPr>
        <w:t xml:space="preserve">Муниципальную программу предполагается реализовывать в </w:t>
      </w:r>
      <w:r w:rsidR="00D2577D">
        <w:rPr>
          <w:sz w:val="28"/>
          <w:szCs w:val="28"/>
          <w:lang w:val="ru-RU"/>
        </w:rPr>
        <w:t>девять</w:t>
      </w:r>
      <w:r w:rsidRPr="00BF4394">
        <w:rPr>
          <w:sz w:val="28"/>
          <w:szCs w:val="28"/>
          <w:lang w:val="ru-RU"/>
        </w:rPr>
        <w:t xml:space="preserve"> этап</w:t>
      </w:r>
      <w:r w:rsidR="006000F3">
        <w:rPr>
          <w:sz w:val="28"/>
          <w:szCs w:val="28"/>
          <w:lang w:val="ru-RU"/>
        </w:rPr>
        <w:t>ов–</w:t>
      </w:r>
      <w:r w:rsidR="00D2577D">
        <w:rPr>
          <w:sz w:val="28"/>
          <w:szCs w:val="28"/>
          <w:lang w:val="ru-RU"/>
        </w:rPr>
        <w:t>2016-2024</w:t>
      </w:r>
      <w:r w:rsidR="006000F3">
        <w:rPr>
          <w:sz w:val="28"/>
          <w:szCs w:val="28"/>
          <w:lang w:val="ru-RU"/>
        </w:rPr>
        <w:t xml:space="preserve"> годы</w:t>
      </w:r>
      <w:r w:rsidR="00D2577D">
        <w:rPr>
          <w:sz w:val="28"/>
          <w:szCs w:val="28"/>
          <w:lang w:val="ru-RU"/>
        </w:rPr>
        <w:t>.</w:t>
      </w:r>
    </w:p>
    <w:p w:rsidR="00C21508" w:rsidRDefault="00C21508" w:rsidP="00C2150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9D25C2" w:rsidRPr="00A4556A" w:rsidRDefault="009D25C2" w:rsidP="00C2150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C21508" w:rsidRDefault="00342657" w:rsidP="00C21508">
      <w:pPr>
        <w:pStyle w:val="ConsPlusCell"/>
        <w:widowControl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21508">
        <w:rPr>
          <w:rFonts w:ascii="Times New Roman" w:hAnsi="Times New Roman" w:cs="Times New Roman"/>
          <w:b/>
          <w:bCs/>
          <w:sz w:val="28"/>
          <w:szCs w:val="28"/>
        </w:rPr>
        <w:t>. Обобщенная характеристика основных мероприятий муниципальной</w:t>
      </w:r>
      <w:r w:rsidR="00C21508" w:rsidRPr="00E3658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C21508">
        <w:rPr>
          <w:rFonts w:ascii="Times New Roman" w:hAnsi="Times New Roman" w:cs="Times New Roman"/>
          <w:b/>
          <w:bCs/>
          <w:sz w:val="28"/>
          <w:szCs w:val="28"/>
        </w:rPr>
        <w:t>, подпрограмм</w:t>
      </w:r>
    </w:p>
    <w:p w:rsidR="00C21508" w:rsidRDefault="00C21508" w:rsidP="00C21508">
      <w:pPr>
        <w:pStyle w:val="ConsPlusCell"/>
        <w:widowControl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508" w:rsidRPr="00CA78FF" w:rsidRDefault="00C21508" w:rsidP="00C21508">
      <w:pPr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CA78FF">
        <w:rPr>
          <w:color w:val="000000"/>
          <w:sz w:val="28"/>
          <w:szCs w:val="28"/>
          <w:lang w:val="ru-RU" w:eastAsia="ru-RU"/>
        </w:rPr>
        <w:t xml:space="preserve">Основные предполагаемые мероприятия по реализации муниципальной  программы предусматривают решение конкретных задач, взаимосвязанных и скоординированных по времени, ресурсам и исполнителям и включают следующие основные направления: </w:t>
      </w:r>
    </w:p>
    <w:p w:rsidR="00C21508" w:rsidRDefault="00C21508" w:rsidP="00C21508">
      <w:pPr>
        <w:spacing w:line="270" w:lineRule="atLeast"/>
        <w:jc w:val="both"/>
        <w:rPr>
          <w:rStyle w:val="ac"/>
          <w:b w:val="0"/>
          <w:sz w:val="28"/>
          <w:szCs w:val="28"/>
          <w:lang w:val="ru-RU"/>
        </w:rPr>
      </w:pPr>
      <w:r w:rsidRPr="002B5F6B">
        <w:rPr>
          <w:sz w:val="28"/>
          <w:szCs w:val="28"/>
          <w:lang w:val="ru-RU"/>
        </w:rPr>
        <w:t>-</w:t>
      </w:r>
      <w:r>
        <w:rPr>
          <w:rStyle w:val="ac"/>
          <w:b w:val="0"/>
          <w:sz w:val="28"/>
          <w:szCs w:val="28"/>
          <w:lang w:val="ru-RU"/>
        </w:rPr>
        <w:t xml:space="preserve"> мероприятия по к</w:t>
      </w:r>
      <w:r w:rsidRPr="00575607">
        <w:rPr>
          <w:bCs/>
          <w:spacing w:val="-4"/>
          <w:sz w:val="28"/>
          <w:szCs w:val="28"/>
          <w:lang w:val="ru-RU"/>
        </w:rPr>
        <w:t>апитальн</w:t>
      </w:r>
      <w:r>
        <w:rPr>
          <w:bCs/>
          <w:spacing w:val="-4"/>
          <w:sz w:val="28"/>
          <w:szCs w:val="28"/>
          <w:lang w:val="ru-RU"/>
        </w:rPr>
        <w:t>ому</w:t>
      </w:r>
      <w:r w:rsidRPr="00575607">
        <w:rPr>
          <w:bCs/>
          <w:spacing w:val="-4"/>
          <w:sz w:val="28"/>
          <w:szCs w:val="28"/>
          <w:lang w:val="ru-RU"/>
        </w:rPr>
        <w:t xml:space="preserve"> и текущ</w:t>
      </w:r>
      <w:r>
        <w:rPr>
          <w:bCs/>
          <w:spacing w:val="-4"/>
          <w:sz w:val="28"/>
          <w:szCs w:val="28"/>
          <w:lang w:val="ru-RU"/>
        </w:rPr>
        <w:t>ему</w:t>
      </w:r>
      <w:r w:rsidRPr="00575607">
        <w:rPr>
          <w:bCs/>
          <w:spacing w:val="-4"/>
          <w:sz w:val="28"/>
          <w:szCs w:val="28"/>
          <w:lang w:val="ru-RU"/>
        </w:rPr>
        <w:t xml:space="preserve"> ремонт</w:t>
      </w:r>
      <w:r>
        <w:rPr>
          <w:bCs/>
          <w:spacing w:val="-4"/>
          <w:sz w:val="28"/>
          <w:szCs w:val="28"/>
          <w:lang w:val="ru-RU"/>
        </w:rPr>
        <w:t>у</w:t>
      </w:r>
      <w:r w:rsidRPr="00575607">
        <w:rPr>
          <w:bCs/>
          <w:spacing w:val="-4"/>
          <w:sz w:val="28"/>
          <w:szCs w:val="28"/>
          <w:lang w:val="ru-RU"/>
        </w:rPr>
        <w:t xml:space="preserve"> муниципального жилищного фонда</w:t>
      </w:r>
      <w:r w:rsidR="009B6816">
        <w:rPr>
          <w:bCs/>
          <w:spacing w:val="-4"/>
          <w:sz w:val="28"/>
          <w:szCs w:val="28"/>
          <w:lang w:val="ru-RU"/>
        </w:rPr>
        <w:t xml:space="preserve"> </w:t>
      </w:r>
      <w:r w:rsidRPr="00575607">
        <w:rPr>
          <w:bCs/>
          <w:sz w:val="28"/>
          <w:szCs w:val="28"/>
          <w:lang w:val="ru-RU" w:eastAsia="ru-RU"/>
        </w:rPr>
        <w:t>муниципального образования</w:t>
      </w:r>
      <w:r>
        <w:rPr>
          <w:rStyle w:val="ac"/>
          <w:b w:val="0"/>
          <w:sz w:val="28"/>
          <w:szCs w:val="28"/>
          <w:lang w:val="ru-RU"/>
        </w:rPr>
        <w:t xml:space="preserve">; </w:t>
      </w:r>
    </w:p>
    <w:p w:rsidR="00C21508" w:rsidRDefault="00C21508" w:rsidP="00C21508">
      <w:pPr>
        <w:spacing w:line="270" w:lineRule="atLeast"/>
        <w:jc w:val="both"/>
        <w:rPr>
          <w:rStyle w:val="ac"/>
          <w:b w:val="0"/>
          <w:sz w:val="28"/>
          <w:szCs w:val="28"/>
          <w:lang w:val="ru-RU"/>
        </w:rPr>
      </w:pPr>
      <w:r>
        <w:rPr>
          <w:rStyle w:val="ac"/>
          <w:b w:val="0"/>
          <w:sz w:val="28"/>
          <w:szCs w:val="28"/>
          <w:lang w:val="ru-RU"/>
        </w:rPr>
        <w:t>- мероприятия по к</w:t>
      </w:r>
      <w:r w:rsidRPr="00575607">
        <w:rPr>
          <w:rStyle w:val="ac"/>
          <w:b w:val="0"/>
          <w:sz w:val="28"/>
          <w:szCs w:val="28"/>
          <w:lang w:val="ru-RU"/>
        </w:rPr>
        <w:t>омплексно</w:t>
      </w:r>
      <w:r>
        <w:rPr>
          <w:rStyle w:val="ac"/>
          <w:b w:val="0"/>
          <w:sz w:val="28"/>
          <w:szCs w:val="28"/>
          <w:lang w:val="ru-RU"/>
        </w:rPr>
        <w:t>му</w:t>
      </w:r>
      <w:r w:rsidRPr="00575607">
        <w:rPr>
          <w:rStyle w:val="ac"/>
          <w:b w:val="0"/>
          <w:sz w:val="28"/>
          <w:szCs w:val="28"/>
          <w:lang w:val="ru-RU"/>
        </w:rPr>
        <w:t xml:space="preserve"> развити</w:t>
      </w:r>
      <w:r>
        <w:rPr>
          <w:rStyle w:val="ac"/>
          <w:b w:val="0"/>
          <w:sz w:val="28"/>
          <w:szCs w:val="28"/>
          <w:lang w:val="ru-RU"/>
        </w:rPr>
        <w:t>ю</w:t>
      </w:r>
      <w:r w:rsidRPr="00575607">
        <w:rPr>
          <w:rStyle w:val="ac"/>
          <w:b w:val="0"/>
          <w:sz w:val="28"/>
          <w:szCs w:val="28"/>
          <w:lang w:val="ru-RU"/>
        </w:rPr>
        <w:t xml:space="preserve"> систем коммунальной инфраструктуры муниципального образования</w:t>
      </w:r>
      <w:r>
        <w:rPr>
          <w:rStyle w:val="ac"/>
          <w:b w:val="0"/>
          <w:sz w:val="28"/>
          <w:szCs w:val="28"/>
          <w:lang w:val="ru-RU"/>
        </w:rPr>
        <w:t>;</w:t>
      </w:r>
    </w:p>
    <w:p w:rsidR="00C21508" w:rsidRDefault="00C21508" w:rsidP="00C21508">
      <w:pPr>
        <w:spacing w:line="270" w:lineRule="atLeast"/>
        <w:rPr>
          <w:rStyle w:val="ac"/>
          <w:sz w:val="28"/>
          <w:szCs w:val="28"/>
          <w:lang w:val="ru-RU"/>
        </w:rPr>
      </w:pPr>
      <w:r w:rsidRPr="00575607">
        <w:rPr>
          <w:rStyle w:val="ac"/>
          <w:b w:val="0"/>
          <w:sz w:val="28"/>
          <w:szCs w:val="28"/>
          <w:lang w:val="ru-RU"/>
        </w:rPr>
        <w:t xml:space="preserve">- </w:t>
      </w:r>
      <w:r>
        <w:rPr>
          <w:rStyle w:val="ac"/>
          <w:b w:val="0"/>
          <w:sz w:val="28"/>
          <w:szCs w:val="28"/>
          <w:lang w:val="ru-RU"/>
        </w:rPr>
        <w:t>мероприятия по б</w:t>
      </w:r>
      <w:r w:rsidRPr="00575607">
        <w:rPr>
          <w:sz w:val="28"/>
          <w:szCs w:val="28"/>
          <w:lang w:val="ru-RU"/>
        </w:rPr>
        <w:t>лагоустройств</w:t>
      </w:r>
      <w:r>
        <w:rPr>
          <w:sz w:val="28"/>
          <w:szCs w:val="28"/>
          <w:lang w:val="ru-RU"/>
        </w:rPr>
        <w:t>у</w:t>
      </w:r>
      <w:r w:rsidRPr="00575607">
        <w:rPr>
          <w:sz w:val="28"/>
          <w:szCs w:val="28"/>
          <w:lang w:val="ru-RU"/>
        </w:rPr>
        <w:t xml:space="preserve"> территории муниципального образования</w:t>
      </w:r>
      <w:r w:rsidRPr="00575607">
        <w:rPr>
          <w:rStyle w:val="ac"/>
          <w:b w:val="0"/>
          <w:sz w:val="28"/>
          <w:szCs w:val="28"/>
          <w:lang w:val="ru-RU"/>
        </w:rPr>
        <w:t>;</w:t>
      </w:r>
    </w:p>
    <w:p w:rsidR="00C21508" w:rsidRDefault="00C21508" w:rsidP="00C21508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5F6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>мероприятия по с</w:t>
      </w:r>
      <w:r w:rsidRPr="002B5F6B">
        <w:rPr>
          <w:rFonts w:ascii="Times New Roman" w:hAnsi="Times New Roman" w:cs="Times New Roman"/>
          <w:bCs/>
          <w:sz w:val="28"/>
          <w:szCs w:val="28"/>
        </w:rPr>
        <w:t>одержани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2B5F6B">
        <w:rPr>
          <w:rFonts w:ascii="Times New Roman" w:hAnsi="Times New Roman" w:cs="Times New Roman"/>
          <w:bCs/>
          <w:sz w:val="28"/>
          <w:szCs w:val="28"/>
        </w:rPr>
        <w:t>, ремонт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2B5F6B">
        <w:rPr>
          <w:rFonts w:ascii="Times New Roman" w:hAnsi="Times New Roman" w:cs="Times New Roman"/>
          <w:bCs/>
          <w:sz w:val="28"/>
          <w:szCs w:val="28"/>
        </w:rPr>
        <w:t xml:space="preserve"> и реконструкци</w:t>
      </w:r>
      <w:r>
        <w:rPr>
          <w:rFonts w:ascii="Times New Roman" w:hAnsi="Times New Roman" w:cs="Times New Roman"/>
          <w:bCs/>
          <w:sz w:val="28"/>
          <w:szCs w:val="28"/>
        </w:rPr>
        <w:t>и сетей</w:t>
      </w:r>
      <w:r w:rsidR="009B681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наружного </w:t>
      </w:r>
      <w:r w:rsidRPr="002B5F6B">
        <w:rPr>
          <w:rFonts w:ascii="Times New Roman" w:hAnsi="Times New Roman" w:cs="Times New Roman"/>
          <w:bCs/>
          <w:sz w:val="28"/>
          <w:szCs w:val="28"/>
        </w:rPr>
        <w:t>уличного освещения на территории муниципального образования</w:t>
      </w:r>
      <w:r w:rsidRPr="002B5F6B">
        <w:rPr>
          <w:rFonts w:ascii="Times New Roman" w:hAnsi="Times New Roman" w:cs="Times New Roman"/>
          <w:sz w:val="28"/>
          <w:szCs w:val="28"/>
        </w:rPr>
        <w:t>;</w:t>
      </w:r>
    </w:p>
    <w:p w:rsidR="00CE5D0E" w:rsidRPr="002B5F6B" w:rsidRDefault="00CE5D0E" w:rsidP="00C21508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мероприятия по осуществлению проведения регистрации прав муниципальной собственности на объекты теплоснабжения, водоснабжения и водоотведения </w:t>
      </w:r>
      <w:r w:rsidRPr="00D773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Кожуховичском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</w:t>
      </w:r>
      <w:r>
        <w:rPr>
          <w:rFonts w:ascii="Times New Roman" w:hAnsi="Times New Roman" w:cs="Times New Roman"/>
          <w:sz w:val="28"/>
          <w:szCs w:val="28"/>
        </w:rPr>
        <w:t>ой области;</w:t>
      </w:r>
    </w:p>
    <w:p w:rsidR="00C21508" w:rsidRPr="00A4556A" w:rsidRDefault="00C21508" w:rsidP="00294DBF">
      <w:pPr>
        <w:jc w:val="both"/>
        <w:rPr>
          <w:sz w:val="28"/>
          <w:szCs w:val="28"/>
          <w:lang w:val="ru-RU"/>
        </w:rPr>
      </w:pPr>
    </w:p>
    <w:p w:rsidR="00C21508" w:rsidRDefault="00342657" w:rsidP="00C21508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21508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C21508" w:rsidRPr="00F64946">
        <w:rPr>
          <w:rFonts w:ascii="Times New Roman" w:hAnsi="Times New Roman" w:cs="Times New Roman"/>
          <w:b/>
          <w:bCs/>
          <w:sz w:val="28"/>
          <w:szCs w:val="28"/>
        </w:rPr>
        <w:t>Обос</w:t>
      </w:r>
      <w:r w:rsidR="00C21508">
        <w:rPr>
          <w:rFonts w:ascii="Times New Roman" w:hAnsi="Times New Roman" w:cs="Times New Roman"/>
          <w:b/>
          <w:bCs/>
          <w:sz w:val="28"/>
          <w:szCs w:val="28"/>
        </w:rPr>
        <w:t>нование ресурсного обеспечения муниципальной</w:t>
      </w:r>
      <w:r w:rsidR="00C21508" w:rsidRPr="00F6494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C21508" w:rsidRDefault="00C21508" w:rsidP="00C21508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508" w:rsidRPr="00F64946" w:rsidRDefault="00C21508" w:rsidP="00C2150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</w:t>
      </w:r>
      <w:r w:rsidRPr="006342F4">
        <w:rPr>
          <w:rFonts w:ascii="Times New Roman" w:hAnsi="Times New Roman" w:cs="Times New Roman"/>
          <w:b w:val="0"/>
          <w:noProof/>
          <w:sz w:val="28"/>
          <w:szCs w:val="28"/>
        </w:rPr>
        <w:t>муниципального образования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C21508" w:rsidRPr="00A4556A" w:rsidRDefault="00C21508" w:rsidP="00C2150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A4556A">
        <w:rPr>
          <w:sz w:val="28"/>
          <w:szCs w:val="28"/>
          <w:lang w:val="ru-RU"/>
        </w:rPr>
        <w:t xml:space="preserve">Объем бюджетных ассигнований на реализацию муниципальной программы составляет </w:t>
      </w:r>
      <w:r w:rsidR="001B1FA7">
        <w:rPr>
          <w:sz w:val="28"/>
          <w:szCs w:val="28"/>
          <w:lang w:val="ru-RU"/>
        </w:rPr>
        <w:t>1802</w:t>
      </w:r>
      <w:r w:rsidR="001514CE">
        <w:rPr>
          <w:sz w:val="28"/>
          <w:szCs w:val="28"/>
          <w:lang w:val="ru-RU"/>
        </w:rPr>
        <w:t>7,6</w:t>
      </w:r>
      <w:r w:rsidRPr="00A4556A">
        <w:rPr>
          <w:sz w:val="28"/>
          <w:szCs w:val="28"/>
          <w:lang w:val="ru-RU"/>
        </w:rPr>
        <w:t xml:space="preserve"> тыс. рублей, </w:t>
      </w:r>
      <w:r>
        <w:rPr>
          <w:sz w:val="28"/>
          <w:szCs w:val="28"/>
          <w:lang w:val="ru-RU"/>
        </w:rPr>
        <w:t>из них</w:t>
      </w:r>
      <w:r w:rsidRPr="00A4556A">
        <w:rPr>
          <w:sz w:val="28"/>
          <w:szCs w:val="28"/>
          <w:lang w:val="ru-RU"/>
        </w:rPr>
        <w:t xml:space="preserve"> на реализацию:</w:t>
      </w:r>
    </w:p>
    <w:p w:rsidR="00C21508" w:rsidRDefault="00C21508" w:rsidP="00C21508">
      <w:pPr>
        <w:spacing w:line="270" w:lineRule="atLeast"/>
        <w:ind w:firstLine="567"/>
        <w:jc w:val="both"/>
        <w:rPr>
          <w:rStyle w:val="ac"/>
          <w:b w:val="0"/>
          <w:sz w:val="28"/>
          <w:szCs w:val="28"/>
          <w:lang w:val="ru-RU"/>
        </w:rPr>
      </w:pPr>
      <w:r w:rsidRPr="002B5F6B">
        <w:rPr>
          <w:sz w:val="28"/>
          <w:szCs w:val="28"/>
          <w:lang w:val="ru-RU"/>
        </w:rPr>
        <w:t>-</w:t>
      </w:r>
      <w:r w:rsidRPr="00D47278">
        <w:rPr>
          <w:sz w:val="28"/>
          <w:szCs w:val="28"/>
        </w:rPr>
        <w:t> </w:t>
      </w:r>
      <w:r w:rsidRPr="00575607">
        <w:rPr>
          <w:rStyle w:val="ac"/>
          <w:b w:val="0"/>
          <w:sz w:val="28"/>
          <w:szCs w:val="28"/>
          <w:lang w:val="ru-RU"/>
        </w:rPr>
        <w:t>подпрограмм</w:t>
      </w:r>
      <w:r>
        <w:rPr>
          <w:rStyle w:val="ac"/>
          <w:b w:val="0"/>
          <w:sz w:val="28"/>
          <w:szCs w:val="28"/>
          <w:lang w:val="ru-RU"/>
        </w:rPr>
        <w:t xml:space="preserve">ы </w:t>
      </w:r>
      <w:r w:rsidRPr="00575607">
        <w:rPr>
          <w:rStyle w:val="ac"/>
          <w:b w:val="0"/>
          <w:sz w:val="28"/>
          <w:szCs w:val="28"/>
          <w:lang w:val="ru-RU"/>
        </w:rPr>
        <w:t>«К</w:t>
      </w:r>
      <w:r w:rsidRPr="00575607">
        <w:rPr>
          <w:bCs/>
          <w:spacing w:val="-4"/>
          <w:sz w:val="28"/>
          <w:szCs w:val="28"/>
          <w:lang w:val="ru-RU"/>
        </w:rPr>
        <w:t>апитальный и текущий ремонт муниципального жилищного фонда</w:t>
      </w:r>
      <w:r w:rsidR="00854382">
        <w:rPr>
          <w:bCs/>
          <w:spacing w:val="-4"/>
          <w:sz w:val="28"/>
          <w:szCs w:val="28"/>
          <w:lang w:val="ru-RU"/>
        </w:rPr>
        <w:t xml:space="preserve"> </w:t>
      </w:r>
      <w:r w:rsidRPr="00575607">
        <w:rPr>
          <w:bCs/>
          <w:sz w:val="28"/>
          <w:szCs w:val="28"/>
          <w:lang w:val="ru-RU" w:eastAsia="ru-RU"/>
        </w:rPr>
        <w:t>муниципального образования</w:t>
      </w:r>
      <w:r w:rsidRPr="00F14C0E">
        <w:rPr>
          <w:rStyle w:val="ac"/>
          <w:b w:val="0"/>
          <w:sz w:val="28"/>
          <w:szCs w:val="28"/>
          <w:lang w:val="ru-RU"/>
        </w:rPr>
        <w:t>»</w:t>
      </w:r>
      <w:r w:rsidRPr="002B5F6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0,0</w:t>
      </w:r>
      <w:r w:rsidRPr="002B5F6B">
        <w:rPr>
          <w:sz w:val="28"/>
          <w:szCs w:val="28"/>
          <w:lang w:val="ru-RU"/>
        </w:rPr>
        <w:t xml:space="preserve"> тыс. рублей</w:t>
      </w:r>
      <w:r>
        <w:rPr>
          <w:rStyle w:val="ac"/>
          <w:b w:val="0"/>
          <w:sz w:val="28"/>
          <w:szCs w:val="28"/>
          <w:lang w:val="ru-RU"/>
        </w:rPr>
        <w:t xml:space="preserve">; </w:t>
      </w:r>
    </w:p>
    <w:p w:rsidR="00C21508" w:rsidRDefault="00C21508" w:rsidP="00C21508">
      <w:pPr>
        <w:spacing w:line="270" w:lineRule="atLeast"/>
        <w:ind w:firstLine="567"/>
        <w:jc w:val="both"/>
        <w:rPr>
          <w:rStyle w:val="ac"/>
          <w:b w:val="0"/>
          <w:sz w:val="28"/>
          <w:szCs w:val="28"/>
          <w:lang w:val="ru-RU"/>
        </w:rPr>
      </w:pPr>
      <w:r>
        <w:rPr>
          <w:rStyle w:val="ac"/>
          <w:b w:val="0"/>
          <w:sz w:val="28"/>
          <w:szCs w:val="28"/>
          <w:lang w:val="ru-RU"/>
        </w:rPr>
        <w:t>- п</w:t>
      </w:r>
      <w:r w:rsidRPr="00575607">
        <w:rPr>
          <w:rStyle w:val="ac"/>
          <w:b w:val="0"/>
          <w:sz w:val="28"/>
          <w:szCs w:val="28"/>
          <w:lang w:val="ru-RU"/>
        </w:rPr>
        <w:t>одпрограмм</w:t>
      </w:r>
      <w:r>
        <w:rPr>
          <w:rStyle w:val="ac"/>
          <w:b w:val="0"/>
          <w:sz w:val="28"/>
          <w:szCs w:val="28"/>
          <w:lang w:val="ru-RU"/>
        </w:rPr>
        <w:t xml:space="preserve">ы </w:t>
      </w:r>
      <w:r w:rsidRPr="00575607">
        <w:rPr>
          <w:rStyle w:val="ac"/>
          <w:b w:val="0"/>
          <w:sz w:val="28"/>
          <w:szCs w:val="28"/>
          <w:lang w:val="ru-RU"/>
        </w:rPr>
        <w:t>«Комплексное развитие систем коммунальной инфраструктуры муниципального образования»</w:t>
      </w:r>
      <w:r w:rsidRPr="002B5F6B">
        <w:rPr>
          <w:sz w:val="28"/>
          <w:szCs w:val="28"/>
          <w:lang w:val="ru-RU"/>
        </w:rPr>
        <w:t xml:space="preserve">- </w:t>
      </w:r>
      <w:r w:rsidR="008359CD">
        <w:rPr>
          <w:sz w:val="28"/>
          <w:szCs w:val="28"/>
          <w:lang w:val="ru-RU"/>
        </w:rPr>
        <w:t>14374</w:t>
      </w:r>
      <w:r w:rsidR="001514CE">
        <w:rPr>
          <w:sz w:val="28"/>
          <w:szCs w:val="28"/>
          <w:lang w:val="ru-RU"/>
        </w:rPr>
        <w:t>,8</w:t>
      </w:r>
      <w:r w:rsidRPr="002B5F6B">
        <w:rPr>
          <w:sz w:val="28"/>
          <w:szCs w:val="28"/>
          <w:lang w:val="ru-RU"/>
        </w:rPr>
        <w:t xml:space="preserve"> тыс. рублей</w:t>
      </w:r>
      <w:r>
        <w:rPr>
          <w:rStyle w:val="ac"/>
          <w:b w:val="0"/>
          <w:sz w:val="28"/>
          <w:szCs w:val="28"/>
          <w:lang w:val="ru-RU"/>
        </w:rPr>
        <w:t>;</w:t>
      </w:r>
    </w:p>
    <w:p w:rsidR="00C21508" w:rsidRDefault="001A5368" w:rsidP="00C21508">
      <w:pPr>
        <w:spacing w:line="270" w:lineRule="atLeast"/>
        <w:ind w:firstLine="567"/>
        <w:rPr>
          <w:rStyle w:val="ac"/>
          <w:sz w:val="28"/>
          <w:szCs w:val="28"/>
          <w:lang w:val="ru-RU"/>
        </w:rPr>
      </w:pPr>
      <w:r>
        <w:rPr>
          <w:rStyle w:val="ac"/>
          <w:b w:val="0"/>
          <w:sz w:val="28"/>
          <w:szCs w:val="28"/>
          <w:lang w:val="ru-RU"/>
        </w:rPr>
        <w:t>- подпрограммы</w:t>
      </w:r>
      <w:r w:rsidR="00C21508" w:rsidRPr="00575607">
        <w:rPr>
          <w:rStyle w:val="ac"/>
          <w:b w:val="0"/>
          <w:sz w:val="28"/>
          <w:szCs w:val="28"/>
          <w:lang w:val="ru-RU"/>
        </w:rPr>
        <w:t xml:space="preserve"> «</w:t>
      </w:r>
      <w:r w:rsidR="00C21508" w:rsidRPr="00575607">
        <w:rPr>
          <w:sz w:val="28"/>
          <w:szCs w:val="28"/>
          <w:lang w:val="ru-RU"/>
        </w:rPr>
        <w:t>Благоустройство территории муниципального образования</w:t>
      </w:r>
      <w:r w:rsidR="00C21508" w:rsidRPr="00575607">
        <w:rPr>
          <w:rStyle w:val="ac"/>
          <w:b w:val="0"/>
          <w:sz w:val="28"/>
          <w:szCs w:val="28"/>
          <w:lang w:val="ru-RU"/>
        </w:rPr>
        <w:t>»</w:t>
      </w:r>
      <w:r w:rsidR="00C21508" w:rsidRPr="002B5F6B">
        <w:rPr>
          <w:sz w:val="28"/>
          <w:szCs w:val="28"/>
          <w:lang w:val="ru-RU"/>
        </w:rPr>
        <w:t xml:space="preserve">- </w:t>
      </w:r>
      <w:r w:rsidR="005A115F">
        <w:rPr>
          <w:sz w:val="28"/>
          <w:szCs w:val="28"/>
          <w:lang w:val="ru-RU"/>
        </w:rPr>
        <w:t>1310</w:t>
      </w:r>
      <w:r w:rsidR="001514CE">
        <w:rPr>
          <w:sz w:val="28"/>
          <w:szCs w:val="28"/>
          <w:lang w:val="ru-RU"/>
        </w:rPr>
        <w:t>,1</w:t>
      </w:r>
      <w:r w:rsidR="00C21508" w:rsidRPr="002B5F6B">
        <w:rPr>
          <w:sz w:val="28"/>
          <w:szCs w:val="28"/>
          <w:lang w:val="ru-RU"/>
        </w:rPr>
        <w:t xml:space="preserve"> тыс. рублей</w:t>
      </w:r>
      <w:r w:rsidR="00C21508" w:rsidRPr="00575607">
        <w:rPr>
          <w:rStyle w:val="ac"/>
          <w:b w:val="0"/>
          <w:sz w:val="28"/>
          <w:szCs w:val="28"/>
          <w:lang w:val="ru-RU"/>
        </w:rPr>
        <w:t>;</w:t>
      </w:r>
    </w:p>
    <w:p w:rsidR="00C21508" w:rsidRDefault="001A5368" w:rsidP="00C2150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>- подпрограммы</w:t>
      </w:r>
      <w:r w:rsidR="00C21508" w:rsidRPr="002B5F6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1508" w:rsidRPr="002B5F6B">
        <w:rPr>
          <w:rStyle w:val="ac"/>
          <w:rFonts w:ascii="Times New Roman" w:hAnsi="Times New Roman" w:cs="Times New Roman"/>
          <w:sz w:val="28"/>
          <w:szCs w:val="28"/>
        </w:rPr>
        <w:t>«</w:t>
      </w:r>
      <w:r w:rsidR="00C21508" w:rsidRPr="002B5F6B">
        <w:rPr>
          <w:rFonts w:ascii="Times New Roman" w:hAnsi="Times New Roman" w:cs="Times New Roman"/>
          <w:bCs/>
          <w:sz w:val="28"/>
          <w:szCs w:val="28"/>
        </w:rPr>
        <w:t>Содержание, ремонт и реконструкция уличного освещения на территории муниципального образования</w:t>
      </w:r>
      <w:r w:rsidR="00C21508" w:rsidRPr="002B5F6B">
        <w:rPr>
          <w:rStyle w:val="ac"/>
          <w:rFonts w:ascii="Times New Roman" w:hAnsi="Times New Roman" w:cs="Times New Roman"/>
          <w:b w:val="0"/>
          <w:sz w:val="28"/>
          <w:szCs w:val="28"/>
        </w:rPr>
        <w:t>»</w:t>
      </w:r>
      <w:r w:rsidR="00C21508" w:rsidRPr="002B5F6B">
        <w:rPr>
          <w:rFonts w:ascii="Times New Roman" w:hAnsi="Times New Roman" w:cs="Times New Roman"/>
          <w:sz w:val="28"/>
          <w:szCs w:val="28"/>
        </w:rPr>
        <w:t xml:space="preserve"> - </w:t>
      </w:r>
      <w:r w:rsidR="001514CE">
        <w:rPr>
          <w:rFonts w:ascii="Times New Roman" w:hAnsi="Times New Roman" w:cs="Times New Roman"/>
          <w:sz w:val="28"/>
          <w:szCs w:val="28"/>
        </w:rPr>
        <w:t>1088</w:t>
      </w:r>
      <w:r w:rsidR="00D83E3A">
        <w:rPr>
          <w:rFonts w:ascii="Times New Roman" w:hAnsi="Times New Roman" w:cs="Times New Roman"/>
          <w:sz w:val="28"/>
          <w:szCs w:val="28"/>
        </w:rPr>
        <w:t>,6</w:t>
      </w:r>
      <w:r w:rsidR="00E717E0">
        <w:rPr>
          <w:rFonts w:ascii="Times New Roman" w:hAnsi="Times New Roman" w:cs="Times New Roman"/>
          <w:sz w:val="28"/>
          <w:szCs w:val="28"/>
        </w:rPr>
        <w:t xml:space="preserve"> </w:t>
      </w:r>
      <w:r w:rsidR="00C21508" w:rsidRPr="002B5F6B">
        <w:rPr>
          <w:rFonts w:ascii="Times New Roman" w:hAnsi="Times New Roman" w:cs="Times New Roman"/>
          <w:sz w:val="28"/>
          <w:szCs w:val="28"/>
        </w:rPr>
        <w:t>тыс. рублей;</w:t>
      </w:r>
    </w:p>
    <w:p w:rsidR="001A5368" w:rsidRDefault="001A5368" w:rsidP="001A536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F29">
        <w:rPr>
          <w:rStyle w:val="ac"/>
          <w:rFonts w:ascii="Times New Roman" w:hAnsi="Times New Roman" w:cs="Times New Roman"/>
          <w:b w:val="0"/>
          <w:sz w:val="28"/>
          <w:szCs w:val="28"/>
        </w:rPr>
        <w:t>-подпрограммы «Комплексное развитие сельских территорий Кожуховичского сельского поселения Хиславичского района Смоленской области»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-1254,1</w:t>
      </w:r>
      <w:r w:rsidRPr="00B35F29">
        <w:rPr>
          <w:rFonts w:ascii="Times New Roman" w:hAnsi="Times New Roman" w:cs="Times New Roman"/>
          <w:sz w:val="28"/>
          <w:szCs w:val="28"/>
        </w:rPr>
        <w:t xml:space="preserve"> </w:t>
      </w:r>
      <w:r w:rsidRPr="002B5F6B">
        <w:rPr>
          <w:rFonts w:ascii="Times New Roman" w:hAnsi="Times New Roman" w:cs="Times New Roman"/>
          <w:sz w:val="28"/>
          <w:szCs w:val="28"/>
        </w:rPr>
        <w:t>тыс. рублей;</w:t>
      </w:r>
    </w:p>
    <w:p w:rsidR="006123FC" w:rsidRDefault="00C21508" w:rsidP="00C2150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Объем фина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нсового обеспечения реализации муниципальной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программы за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счет средств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местного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составляет: </w:t>
      </w:r>
    </w:p>
    <w:p w:rsidR="006123FC" w:rsidRDefault="00C21508" w:rsidP="00C2150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2016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 w:rsidR="004F43A9">
        <w:rPr>
          <w:rFonts w:ascii="Times New Roman" w:hAnsi="Times New Roman" w:cs="Times New Roman"/>
          <w:b w:val="0"/>
          <w:sz w:val="28"/>
          <w:szCs w:val="28"/>
        </w:rPr>
        <w:t>9826,9</w:t>
      </w:r>
      <w:r w:rsidR="008B32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5D2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</w:p>
    <w:p w:rsidR="006123FC" w:rsidRDefault="005D206C" w:rsidP="00C2150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2017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 w:rsidR="00513E0B">
        <w:rPr>
          <w:rFonts w:ascii="Times New Roman" w:hAnsi="Times New Roman" w:cs="Times New Roman"/>
          <w:b w:val="0"/>
          <w:sz w:val="28"/>
          <w:szCs w:val="28"/>
        </w:rPr>
        <w:t>2323,6</w:t>
      </w:r>
      <w:r w:rsidR="008B32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ей, </w:t>
      </w:r>
    </w:p>
    <w:p w:rsidR="006123FC" w:rsidRDefault="005D206C" w:rsidP="00C2150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2018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 w:rsidR="002901EA">
        <w:rPr>
          <w:rFonts w:ascii="Times New Roman" w:hAnsi="Times New Roman" w:cs="Times New Roman"/>
          <w:b w:val="0"/>
          <w:sz w:val="28"/>
          <w:szCs w:val="28"/>
        </w:rPr>
        <w:t>870</w:t>
      </w:r>
      <w:r w:rsidR="00E15C99">
        <w:rPr>
          <w:rFonts w:ascii="Times New Roman" w:hAnsi="Times New Roman" w:cs="Times New Roman"/>
          <w:b w:val="0"/>
          <w:sz w:val="28"/>
          <w:szCs w:val="28"/>
        </w:rPr>
        <w:t>,2</w:t>
      </w:r>
      <w:r w:rsidR="008B32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ей,</w:t>
      </w:r>
    </w:p>
    <w:p w:rsidR="006123FC" w:rsidRDefault="006123FC" w:rsidP="00C2150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2019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 w:rsidR="00D44A36">
        <w:rPr>
          <w:rFonts w:ascii="Times New Roman" w:hAnsi="Times New Roman" w:cs="Times New Roman"/>
          <w:b w:val="0"/>
          <w:sz w:val="28"/>
          <w:szCs w:val="28"/>
        </w:rPr>
        <w:t>566</w:t>
      </w:r>
      <w:r w:rsidR="00C35254">
        <w:rPr>
          <w:rFonts w:ascii="Times New Roman" w:hAnsi="Times New Roman" w:cs="Times New Roman"/>
          <w:b w:val="0"/>
          <w:sz w:val="28"/>
          <w:szCs w:val="28"/>
        </w:rPr>
        <w:t>,</w:t>
      </w:r>
      <w:r w:rsidR="00D44A36">
        <w:rPr>
          <w:rFonts w:ascii="Times New Roman" w:hAnsi="Times New Roman" w:cs="Times New Roman"/>
          <w:b w:val="0"/>
          <w:sz w:val="28"/>
          <w:szCs w:val="28"/>
        </w:rPr>
        <w:t>3</w:t>
      </w:r>
      <w:r w:rsidR="008B32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ей,</w:t>
      </w:r>
    </w:p>
    <w:p w:rsidR="00C21508" w:rsidRDefault="006123FC" w:rsidP="00C2150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2020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 w:rsidR="00E94659">
        <w:rPr>
          <w:rFonts w:ascii="Times New Roman" w:hAnsi="Times New Roman" w:cs="Times New Roman"/>
          <w:b w:val="0"/>
          <w:sz w:val="28"/>
          <w:szCs w:val="28"/>
        </w:rPr>
        <w:t>1235</w:t>
      </w:r>
      <w:r w:rsidR="00F610B3">
        <w:rPr>
          <w:rFonts w:ascii="Times New Roman" w:hAnsi="Times New Roman" w:cs="Times New Roman"/>
          <w:b w:val="0"/>
          <w:sz w:val="28"/>
          <w:szCs w:val="28"/>
        </w:rPr>
        <w:t>,</w:t>
      </w:r>
      <w:r w:rsidR="00E94659">
        <w:rPr>
          <w:rFonts w:ascii="Times New Roman" w:hAnsi="Times New Roman" w:cs="Times New Roman"/>
          <w:b w:val="0"/>
          <w:sz w:val="28"/>
          <w:szCs w:val="28"/>
        </w:rPr>
        <w:t>8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 w:rsidR="00A711A2">
        <w:rPr>
          <w:rFonts w:ascii="Times New Roman" w:hAnsi="Times New Roman" w:cs="Times New Roman"/>
          <w:b w:val="0"/>
          <w:bCs w:val="0"/>
          <w:sz w:val="28"/>
          <w:szCs w:val="28"/>
        </w:rPr>
        <w:t>ей,</w:t>
      </w:r>
    </w:p>
    <w:p w:rsidR="00A711A2" w:rsidRPr="00F64946" w:rsidRDefault="00A711A2" w:rsidP="00A711A2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2021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 w:rsidR="00D83E3A">
        <w:rPr>
          <w:rFonts w:ascii="Times New Roman" w:hAnsi="Times New Roman" w:cs="Times New Roman"/>
          <w:b w:val="0"/>
          <w:sz w:val="28"/>
          <w:szCs w:val="28"/>
        </w:rPr>
        <w:t>2260,1</w:t>
      </w:r>
      <w:r w:rsidR="008B32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 w:rsidR="009B6816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1205CE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:rsidR="001205CE" w:rsidRDefault="001205CE" w:rsidP="001205C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2022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–</w:t>
      </w:r>
      <w:r w:rsidR="005A115F">
        <w:rPr>
          <w:rFonts w:ascii="Times New Roman" w:hAnsi="Times New Roman" w:cs="Times New Roman"/>
          <w:b w:val="0"/>
          <w:sz w:val="28"/>
          <w:szCs w:val="28"/>
        </w:rPr>
        <w:t xml:space="preserve"> 670,5</w:t>
      </w:r>
      <w:r w:rsidR="008B32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 w:rsidR="009B6816">
        <w:rPr>
          <w:rFonts w:ascii="Times New Roman" w:hAnsi="Times New Roman" w:cs="Times New Roman"/>
          <w:b w:val="0"/>
          <w:bCs w:val="0"/>
          <w:sz w:val="28"/>
          <w:szCs w:val="28"/>
        </w:rPr>
        <w:t>ей,</w:t>
      </w:r>
    </w:p>
    <w:p w:rsidR="009B6816" w:rsidRPr="00F64946" w:rsidRDefault="009B6816" w:rsidP="001205C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2023</w:t>
      </w:r>
      <w:r w:rsidRPr="009B68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году –</w:t>
      </w:r>
      <w:r w:rsidR="00854382">
        <w:rPr>
          <w:rFonts w:ascii="Times New Roman" w:hAnsi="Times New Roman" w:cs="Times New Roman"/>
          <w:b w:val="0"/>
          <w:sz w:val="28"/>
          <w:szCs w:val="28"/>
        </w:rPr>
        <w:t xml:space="preserve"> 254,2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 w:rsidR="00854382">
        <w:rPr>
          <w:rFonts w:ascii="Times New Roman" w:hAnsi="Times New Roman" w:cs="Times New Roman"/>
          <w:b w:val="0"/>
          <w:bCs w:val="0"/>
          <w:sz w:val="28"/>
          <w:szCs w:val="28"/>
        </w:rPr>
        <w:t>ей,</w:t>
      </w:r>
    </w:p>
    <w:p w:rsidR="00854382" w:rsidRPr="00F64946" w:rsidRDefault="00854382" w:rsidP="00854382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2024</w:t>
      </w:r>
      <w:r w:rsidRPr="009B68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году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20,0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тыс. рубл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ей.</w:t>
      </w:r>
    </w:p>
    <w:p w:rsidR="00854382" w:rsidRDefault="00854382" w:rsidP="00854382">
      <w:pPr>
        <w:spacing w:line="270" w:lineRule="atLeast"/>
        <w:rPr>
          <w:rStyle w:val="ac"/>
          <w:sz w:val="28"/>
          <w:szCs w:val="28"/>
          <w:lang w:val="ru-RU"/>
        </w:rPr>
      </w:pPr>
    </w:p>
    <w:p w:rsidR="009D25C2" w:rsidRDefault="009D25C2" w:rsidP="00E15C99">
      <w:pPr>
        <w:spacing w:line="270" w:lineRule="atLeast"/>
        <w:rPr>
          <w:rStyle w:val="ac"/>
          <w:sz w:val="28"/>
          <w:szCs w:val="28"/>
          <w:lang w:val="ru-RU"/>
        </w:rPr>
      </w:pPr>
    </w:p>
    <w:p w:rsidR="00D61BC6" w:rsidRDefault="00D61BC6" w:rsidP="00C21508">
      <w:pPr>
        <w:spacing w:line="270" w:lineRule="atLeast"/>
        <w:jc w:val="center"/>
        <w:rPr>
          <w:rStyle w:val="ac"/>
          <w:sz w:val="28"/>
          <w:szCs w:val="28"/>
          <w:lang w:val="ru-RU"/>
        </w:rPr>
      </w:pPr>
    </w:p>
    <w:p w:rsidR="00AE79AC" w:rsidRDefault="00AE79AC" w:rsidP="003E73A5">
      <w:pPr>
        <w:jc w:val="both"/>
        <w:rPr>
          <w:spacing w:val="8"/>
          <w:sz w:val="28"/>
          <w:szCs w:val="28"/>
          <w:lang w:val="ru-RU"/>
        </w:rPr>
        <w:sectPr w:rsidR="00AE79AC">
          <w:footnotePr>
            <w:pos w:val="beneathText"/>
          </w:footnotePr>
          <w:pgSz w:w="11905" w:h="16837"/>
          <w:pgMar w:top="765" w:right="567" w:bottom="1134" w:left="1134" w:header="709" w:footer="709" w:gutter="0"/>
          <w:cols w:space="720"/>
          <w:docGrid w:linePitch="360"/>
        </w:sectPr>
      </w:pPr>
    </w:p>
    <w:p w:rsidR="00EF02C7" w:rsidRDefault="00EF02C7" w:rsidP="00E56C64">
      <w:pPr>
        <w:ind w:firstLine="708"/>
        <w:jc w:val="both"/>
        <w:rPr>
          <w:spacing w:val="8"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10566"/>
        <w:gridCol w:w="4220"/>
      </w:tblGrid>
      <w:tr w:rsidR="00EF02C7" w:rsidRPr="008359CD" w:rsidTr="00EF02C7">
        <w:tc>
          <w:tcPr>
            <w:tcW w:w="10566" w:type="dxa"/>
          </w:tcPr>
          <w:p w:rsidR="00EF02C7" w:rsidRDefault="00EF02C7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220" w:type="dxa"/>
            <w:hideMark/>
          </w:tcPr>
          <w:p w:rsidR="00EF02C7" w:rsidRDefault="00342657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1</w:t>
            </w:r>
          </w:p>
          <w:p w:rsidR="00EF02C7" w:rsidRDefault="00EF02C7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«Создание условий для обеспечения качественными услугами ЖКХ и благоустройство территории муниципаль</w:t>
            </w:r>
            <w:r w:rsidR="001909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образования Кожуховичского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Хиславичского района  Смоленской области» </w:t>
            </w:r>
          </w:p>
        </w:tc>
      </w:tr>
    </w:tbl>
    <w:p w:rsidR="00EF02C7" w:rsidRDefault="00EF02C7" w:rsidP="00EF02C7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F02C7" w:rsidRDefault="00EF02C7" w:rsidP="00EF02C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ПЛАН</w:t>
      </w:r>
    </w:p>
    <w:p w:rsidR="00EF02C7" w:rsidRDefault="00EF02C7" w:rsidP="00EF02C7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EF02C7" w:rsidRDefault="00EF02C7" w:rsidP="00EF02C7">
      <w:pPr>
        <w:pStyle w:val="ConsPlusCel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</w:t>
      </w:r>
    </w:p>
    <w:p w:rsidR="00EF02C7" w:rsidRDefault="00EF02C7" w:rsidP="00EF02C7">
      <w:pPr>
        <w:pStyle w:val="ConsPlusCell"/>
        <w:widowControl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Кожуховичского сельского поселения Хиславичского района  Смоленской области» </w:t>
      </w:r>
    </w:p>
    <w:tbl>
      <w:tblPr>
        <w:tblW w:w="151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427"/>
        <w:gridCol w:w="1985"/>
        <w:gridCol w:w="1276"/>
        <w:gridCol w:w="1134"/>
        <w:gridCol w:w="1134"/>
        <w:gridCol w:w="992"/>
        <w:gridCol w:w="1134"/>
        <w:gridCol w:w="71"/>
        <w:gridCol w:w="1441"/>
        <w:gridCol w:w="1512"/>
        <w:gridCol w:w="1512"/>
      </w:tblGrid>
      <w:tr w:rsidR="009D1618" w:rsidRPr="008359CD" w:rsidTr="008359CD">
        <w:trPr>
          <w:trHeight w:val="873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1618" w:rsidRDefault="009D16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1618" w:rsidRDefault="009D16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1618" w:rsidRDefault="009D16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9D1618" w:rsidRDefault="009D16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1618" w:rsidRDefault="009D16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(расшифро-вать)</w:t>
            </w:r>
          </w:p>
        </w:tc>
        <w:tc>
          <w:tcPr>
            <w:tcW w:w="4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18" w:rsidRDefault="009D16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18" w:rsidRPr="009D1618" w:rsidRDefault="009D16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618">
              <w:rPr>
                <w:rFonts w:ascii="Times New Roman" w:hAnsi="Times New Roman" w:cs="Times New Roman"/>
                <w:sz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9D1618" w:rsidRPr="009D1618" w:rsidTr="008359CD">
        <w:trPr>
          <w:trHeight w:val="43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1618" w:rsidRDefault="009D161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1618" w:rsidRDefault="009D161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1618" w:rsidRDefault="009D161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1618" w:rsidRDefault="009D161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1618" w:rsidRDefault="009D16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1618" w:rsidRDefault="009D1618" w:rsidP="009D16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1618" w:rsidRDefault="009D1618" w:rsidP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2022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1618" w:rsidRDefault="009D1618" w:rsidP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год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1618" w:rsidRDefault="009D1618" w:rsidP="009D16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финансовый год год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618" w:rsidRDefault="009D1618" w:rsidP="009D16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618" w:rsidRDefault="009D1618" w:rsidP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  <w:p w:rsidR="009D1618" w:rsidRDefault="009D1618" w:rsidP="009D16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02C7" w:rsidRPr="009D1618" w:rsidRDefault="00EF02C7" w:rsidP="00EF02C7">
      <w:pPr>
        <w:rPr>
          <w:sz w:val="2"/>
          <w:szCs w:val="2"/>
          <w:lang w:val="ru-RU"/>
        </w:rPr>
      </w:pPr>
    </w:p>
    <w:tbl>
      <w:tblPr>
        <w:tblW w:w="151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584"/>
        <w:gridCol w:w="1843"/>
        <w:gridCol w:w="1985"/>
        <w:gridCol w:w="1276"/>
        <w:gridCol w:w="1134"/>
        <w:gridCol w:w="1134"/>
        <w:gridCol w:w="992"/>
        <w:gridCol w:w="1134"/>
        <w:gridCol w:w="1512"/>
        <w:gridCol w:w="1512"/>
        <w:gridCol w:w="1512"/>
      </w:tblGrid>
      <w:tr w:rsidR="009D1618" w:rsidTr="008359CD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18" w:rsidRDefault="009D16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18" w:rsidRDefault="009D16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18" w:rsidRDefault="009D16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18" w:rsidRDefault="009D16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18" w:rsidRDefault="009D16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18" w:rsidRDefault="009D16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18" w:rsidRDefault="009D16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18" w:rsidRDefault="009D16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18" w:rsidRDefault="009D16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1618" w:rsidRDefault="009D16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9D1618" w:rsidRDefault="009D16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18" w:rsidRDefault="009D16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18" w:rsidRDefault="009D16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EE625A" w:rsidRPr="008359CD" w:rsidTr="00EE625A">
        <w:trPr>
          <w:trHeight w:val="271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5A" w:rsidRDefault="00EE625A" w:rsidP="00DE517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Pr="00AD516E" w:rsidRDefault="00AD516E" w:rsidP="00DE5179">
            <w:pPr>
              <w:jc w:val="center"/>
              <w:rPr>
                <w:b/>
                <w:bCs/>
                <w:lang w:val="ru-RU"/>
              </w:rPr>
            </w:pPr>
            <w:r w:rsidRPr="00AD516E">
              <w:rPr>
                <w:b/>
                <w:bCs/>
                <w:lang w:val="ru-RU"/>
              </w:rPr>
              <w:t>Цель:</w:t>
            </w:r>
            <w:r w:rsidR="00EE625A" w:rsidRPr="00AD516E">
              <w:rPr>
                <w:b/>
                <w:bCs/>
                <w:lang w:val="ru-RU"/>
              </w:rPr>
              <w:t xml:space="preserve"> </w:t>
            </w:r>
            <w:r w:rsidR="00EE625A" w:rsidRPr="00AD516E">
              <w:rPr>
                <w:b/>
                <w:lang w:val="ru-RU"/>
              </w:rPr>
              <w:t xml:space="preserve">Создание условий </w:t>
            </w:r>
            <w:r w:rsidRPr="00AD516E">
              <w:rPr>
                <w:b/>
                <w:lang w:val="ru-RU"/>
              </w:rPr>
              <w:t xml:space="preserve">для приведения </w:t>
            </w:r>
            <w:r w:rsidR="00EE625A" w:rsidRPr="00AD516E">
              <w:rPr>
                <w:b/>
                <w:lang w:val="ru-RU"/>
              </w:rPr>
              <w:t xml:space="preserve"> коммунальной инфраструктуры в соответствие со стандартами качества, обеспечивающими комфортные условия проживания населения муниципального образования</w:t>
            </w:r>
            <w:r w:rsidR="00EE625A" w:rsidRPr="00AD516E">
              <w:rPr>
                <w:b/>
                <w:spacing w:val="-1"/>
                <w:lang w:val="ru-RU"/>
              </w:rPr>
              <w:t>.</w:t>
            </w:r>
          </w:p>
        </w:tc>
      </w:tr>
      <w:tr w:rsidR="00EE625A" w:rsidRPr="008359CD" w:rsidTr="00EE625A">
        <w:trPr>
          <w:trHeight w:val="271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5A" w:rsidRPr="00FB156F" w:rsidRDefault="00EE625A" w:rsidP="000E359A">
            <w:pPr>
              <w:jc w:val="center"/>
              <w:rPr>
                <w:rStyle w:val="ac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25A" w:rsidRPr="00AD516E" w:rsidRDefault="00AD516E" w:rsidP="000E359A">
            <w:pPr>
              <w:jc w:val="center"/>
              <w:rPr>
                <w:bCs/>
                <w:lang w:val="ru-RU"/>
              </w:rPr>
            </w:pPr>
            <w:r>
              <w:rPr>
                <w:rStyle w:val="ac"/>
                <w:lang w:val="ru-RU"/>
              </w:rPr>
              <w:t xml:space="preserve">Подпрограмма </w:t>
            </w:r>
            <w:r w:rsidR="00EE625A" w:rsidRPr="00AD516E">
              <w:rPr>
                <w:rStyle w:val="ac"/>
                <w:lang w:val="ru-RU"/>
              </w:rPr>
              <w:t>«Комплексное развитие систем коммунальной инфраструктуры муниципального образования»</w:t>
            </w:r>
          </w:p>
        </w:tc>
      </w:tr>
      <w:tr w:rsidR="00ED3A89" w:rsidRPr="008359CD" w:rsidTr="00EE625A">
        <w:trPr>
          <w:trHeight w:val="271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89" w:rsidRPr="00FB156F" w:rsidRDefault="00ED3A89" w:rsidP="000E359A">
            <w:pPr>
              <w:jc w:val="center"/>
              <w:rPr>
                <w:rStyle w:val="ac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89" w:rsidRDefault="00ED3A89" w:rsidP="000E359A">
            <w:pPr>
              <w:jc w:val="center"/>
              <w:rPr>
                <w:rStyle w:val="ac"/>
                <w:lang w:val="ru-RU"/>
              </w:rPr>
            </w:pPr>
            <w:r>
              <w:rPr>
                <w:rStyle w:val="ac"/>
                <w:lang w:val="ru-RU"/>
              </w:rPr>
              <w:t xml:space="preserve">Основное мероприятие 1: </w:t>
            </w:r>
            <w:r w:rsidRPr="00ED3A89">
              <w:rPr>
                <w:b/>
                <w:bCs/>
                <w:lang w:val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</w:tr>
      <w:tr w:rsidR="009D1618" w:rsidTr="008359CD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18" w:rsidRPr="00190969" w:rsidRDefault="009D1618">
            <w:pPr>
              <w:tabs>
                <w:tab w:val="left" w:pos="360"/>
                <w:tab w:val="left" w:pos="720"/>
                <w:tab w:val="left" w:pos="900"/>
              </w:tabs>
              <w:rPr>
                <w:lang w:val="ru-RU"/>
              </w:rPr>
            </w:pPr>
            <w:r w:rsidRPr="00190969">
              <w:rPr>
                <w:lang w:val="ru-RU"/>
              </w:rPr>
              <w:lastRenderedPageBreak/>
              <w:t>1.1.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18" w:rsidRPr="000E359A" w:rsidRDefault="009D1618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0E359A">
              <w:rPr>
                <w:bCs/>
                <w:sz w:val="20"/>
                <w:szCs w:val="20"/>
                <w:lang w:val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18" w:rsidRDefault="009D16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18" w:rsidRDefault="009D16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18" w:rsidRPr="00875D03" w:rsidRDefault="009D16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18" w:rsidRPr="00875D03" w:rsidRDefault="009D1618" w:rsidP="00344F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18" w:rsidRPr="00875D03" w:rsidRDefault="009D16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18" w:rsidRPr="00875D03" w:rsidRDefault="009D16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18" w:rsidRPr="00875D03" w:rsidRDefault="009D16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18" w:rsidRPr="00875D03" w:rsidRDefault="009D16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18" w:rsidRPr="00875D03" w:rsidRDefault="009D161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61677" w:rsidRPr="00361677" w:rsidTr="008359CD">
        <w:trPr>
          <w:cantSplit/>
          <w:trHeight w:val="29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Default="00361677" w:rsidP="008359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основному  мероприятию 1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Default="00361677" w:rsidP="00835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Default="00361677" w:rsidP="00835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Default="00361677" w:rsidP="00835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Pr="00071015" w:rsidRDefault="002669A9" w:rsidP="00835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Pr="00071015" w:rsidRDefault="002669A9" w:rsidP="008359C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Pr="009D1618" w:rsidRDefault="002669A9" w:rsidP="008359CD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  <w:r>
              <w:rPr>
                <w:rStyle w:val="ac"/>
                <w:b w:val="0"/>
                <w:sz w:val="22"/>
                <w:szCs w:val="22"/>
                <w:lang w:val="ru-RU"/>
              </w:rPr>
              <w:t xml:space="preserve">  54,2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Pr="00071015" w:rsidRDefault="00361677" w:rsidP="00835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Pr="00071015" w:rsidRDefault="00361677" w:rsidP="00835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Pr="00071015" w:rsidRDefault="00361677" w:rsidP="00835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1677" w:rsidRPr="008359CD" w:rsidTr="008359CD">
        <w:trPr>
          <w:cantSplit/>
          <w:trHeight w:val="320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77" w:rsidRPr="00875D03" w:rsidRDefault="008359C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Style w:val="ac"/>
                <w:lang w:val="ru-RU"/>
              </w:rPr>
              <w:t>Основное мероприятие 2</w:t>
            </w:r>
            <w:r w:rsidR="00361677">
              <w:rPr>
                <w:rStyle w:val="ac"/>
                <w:lang w:val="ru-RU"/>
              </w:rPr>
              <w:t>:</w:t>
            </w:r>
            <w:r w:rsidR="002669A9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2669A9" w:rsidRPr="002669A9">
              <w:rPr>
                <w:b/>
                <w:color w:val="000000"/>
                <w:lang w:val="ru-RU" w:eastAsia="ru-RU"/>
              </w:rPr>
              <w:t>Строительство, содержание, обслуживание и ремонт сетей газопровода муниципального образования</w:t>
            </w:r>
          </w:p>
        </w:tc>
      </w:tr>
      <w:tr w:rsidR="009D1618" w:rsidTr="008359CD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18" w:rsidRDefault="008359CD">
            <w:pPr>
              <w:tabs>
                <w:tab w:val="left" w:pos="360"/>
                <w:tab w:val="left" w:pos="720"/>
                <w:tab w:val="left" w:pos="900"/>
              </w:tabs>
            </w:pPr>
            <w:r>
              <w:rPr>
                <w:lang w:val="ru-RU"/>
              </w:rPr>
              <w:t>2</w:t>
            </w:r>
            <w:r w:rsidR="002669A9">
              <w:t>.</w:t>
            </w:r>
            <w:r w:rsidR="002669A9">
              <w:rPr>
                <w:lang w:val="ru-RU"/>
              </w:rPr>
              <w:t>1</w:t>
            </w:r>
            <w:r w:rsidR="009D1618">
              <w:t>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18" w:rsidRDefault="009D1618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18" w:rsidRDefault="009D16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18" w:rsidRDefault="009D16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18" w:rsidRPr="00875D03" w:rsidRDefault="005A115F" w:rsidP="009D16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337</w:t>
            </w:r>
            <w:r w:rsidR="009D1618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18" w:rsidRPr="00875D03" w:rsidRDefault="009D1618" w:rsidP="001909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18" w:rsidRPr="00875D03" w:rsidRDefault="008359C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</w:t>
            </w:r>
            <w:r w:rsidR="009D1618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18" w:rsidRPr="00875D03" w:rsidRDefault="009D16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18" w:rsidRPr="00875D03" w:rsidRDefault="009D16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18" w:rsidRPr="00875D03" w:rsidRDefault="009D16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18" w:rsidRPr="00875D03" w:rsidRDefault="009D161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61677" w:rsidRPr="00361677" w:rsidTr="008359CD">
        <w:trPr>
          <w:cantSplit/>
          <w:trHeight w:val="29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Default="00361677" w:rsidP="008359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основному  мероприятию 1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Default="00361677" w:rsidP="00835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Default="00361677" w:rsidP="00835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Default="005A115F" w:rsidP="00835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337</w:t>
            </w:r>
            <w:r w:rsidR="0036167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669A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Pr="00071015" w:rsidRDefault="002669A9" w:rsidP="00835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  <w:r w:rsidR="0036167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Pr="00071015" w:rsidRDefault="008359CD" w:rsidP="008359C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</w:t>
            </w:r>
            <w:r w:rsidR="00361677">
              <w:rPr>
                <w:sz w:val="22"/>
                <w:szCs w:val="22"/>
                <w:lang w:val="ru-RU"/>
              </w:rPr>
              <w:t>,</w:t>
            </w:r>
            <w:r w:rsidR="002669A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Pr="009D1618" w:rsidRDefault="002669A9" w:rsidP="008359CD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  <w:r>
              <w:rPr>
                <w:rStyle w:val="ac"/>
                <w:b w:val="0"/>
                <w:sz w:val="22"/>
                <w:szCs w:val="22"/>
                <w:lang w:val="ru-RU"/>
              </w:rPr>
              <w:t>10</w:t>
            </w:r>
            <w:r w:rsidR="00361677">
              <w:rPr>
                <w:rStyle w:val="ac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Pr="00071015" w:rsidRDefault="00361677" w:rsidP="00835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Pr="00071015" w:rsidRDefault="00361677" w:rsidP="00835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Pr="00071015" w:rsidRDefault="00361677" w:rsidP="00835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3A89" w:rsidRPr="008359CD" w:rsidTr="00ED3A89">
        <w:trPr>
          <w:cantSplit/>
          <w:trHeight w:val="49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89" w:rsidRPr="00ED3A89" w:rsidRDefault="00ED3A89">
            <w:pPr>
              <w:ind w:firstLine="567"/>
              <w:jc w:val="center"/>
              <w:rPr>
                <w:lang w:val="ru-RU"/>
              </w:rPr>
            </w:pPr>
            <w:r w:rsidRPr="00ED3A89">
              <w:rPr>
                <w:rStyle w:val="ac"/>
                <w:lang w:val="ru-RU"/>
              </w:rPr>
              <w:t xml:space="preserve">Подпрограмма </w:t>
            </w:r>
            <w:r w:rsidRPr="00ED3A89">
              <w:rPr>
                <w:rStyle w:val="ac"/>
                <w:b w:val="0"/>
                <w:lang w:val="ru-RU"/>
              </w:rPr>
              <w:t>«</w:t>
            </w:r>
            <w:r w:rsidRPr="00ED3A89">
              <w:rPr>
                <w:b/>
                <w:lang w:val="ru-RU"/>
              </w:rPr>
              <w:t>Благоустройство территории муниципального образования</w:t>
            </w:r>
            <w:r w:rsidRPr="00ED3A89">
              <w:rPr>
                <w:rStyle w:val="ac"/>
                <w:b w:val="0"/>
                <w:lang w:val="ru-RU"/>
              </w:rPr>
              <w:t>»</w:t>
            </w:r>
          </w:p>
        </w:tc>
      </w:tr>
      <w:tr w:rsidR="00ED3A89" w:rsidRPr="008359CD" w:rsidTr="00ED3A89">
        <w:trPr>
          <w:cantSplit/>
          <w:trHeight w:val="49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89" w:rsidRPr="000D7882" w:rsidRDefault="00ED3A89">
            <w:pPr>
              <w:ind w:firstLine="567"/>
              <w:jc w:val="center"/>
              <w:rPr>
                <w:rStyle w:val="ac"/>
                <w:lang w:val="ru-RU"/>
              </w:rPr>
            </w:pPr>
            <w:r>
              <w:rPr>
                <w:rStyle w:val="ac"/>
                <w:lang w:val="ru-RU"/>
              </w:rPr>
              <w:t>Основное мероприятие 1:</w:t>
            </w:r>
            <w:r w:rsidR="000D7882" w:rsidRPr="000D7882">
              <w:rPr>
                <w:spacing w:val="-1"/>
                <w:lang w:val="ru-RU"/>
              </w:rPr>
              <w:t xml:space="preserve"> </w:t>
            </w:r>
            <w:r w:rsidR="000D7882" w:rsidRPr="000D7882">
              <w:rPr>
                <w:b/>
                <w:spacing w:val="-1"/>
                <w:lang w:val="ru-RU"/>
              </w:rPr>
              <w:t>Соблюдение чистоты и порядка на территории муниципального образования</w:t>
            </w:r>
          </w:p>
        </w:tc>
      </w:tr>
      <w:tr w:rsidR="009D1618" w:rsidTr="008359CD">
        <w:trPr>
          <w:cantSplit/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18" w:rsidRDefault="009D16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18" w:rsidRDefault="009D161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pacing w:val="-1"/>
              </w:rPr>
              <w:t>Соблюдение чистоты и порядка на территории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18" w:rsidRDefault="009D16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18" w:rsidRDefault="009D16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18" w:rsidRPr="00875D03" w:rsidRDefault="005A11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="009D1618">
              <w:rPr>
                <w:rFonts w:ascii="Times New Roman" w:hAnsi="Times New Roman" w:cs="Times New Roman"/>
                <w:sz w:val="22"/>
                <w:szCs w:val="22"/>
              </w:rPr>
              <w:t>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18" w:rsidRPr="00875D03" w:rsidRDefault="009D16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</w:t>
            </w:r>
            <w:r w:rsidRPr="00875D0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18" w:rsidRPr="00875D03" w:rsidRDefault="008359C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169</w:t>
            </w:r>
            <w:r w:rsidR="009D1618" w:rsidRPr="00875D03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18" w:rsidRPr="00875D03" w:rsidRDefault="009D1618" w:rsidP="00EE625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Pr="00875D03">
              <w:rPr>
                <w:sz w:val="22"/>
                <w:szCs w:val="22"/>
                <w:lang w:val="ru-RU"/>
              </w:rPr>
              <w:t>0,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18" w:rsidRPr="00875D03" w:rsidRDefault="009D1618" w:rsidP="00875D03">
            <w:pPr>
              <w:pStyle w:val="ad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18" w:rsidRPr="00875D03" w:rsidRDefault="009D1618" w:rsidP="00875D03">
            <w:pPr>
              <w:pStyle w:val="ad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18" w:rsidRPr="00875D03" w:rsidRDefault="009D1618" w:rsidP="00875D03">
            <w:pPr>
              <w:pStyle w:val="ad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</w:tr>
      <w:tr w:rsidR="00361677" w:rsidRPr="00361677" w:rsidTr="008359CD">
        <w:trPr>
          <w:cantSplit/>
          <w:trHeight w:val="29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Default="00361677" w:rsidP="008359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 по основному  мероприятию 1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Default="00361677" w:rsidP="00835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Default="00361677" w:rsidP="00835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Default="005A115F" w:rsidP="00835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="002669A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6167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Pr="00071015" w:rsidRDefault="002669A9" w:rsidP="00835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</w:t>
            </w:r>
            <w:r w:rsidR="0036167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Pr="00071015" w:rsidRDefault="008359CD" w:rsidP="008359C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169</w:t>
            </w:r>
            <w:r w:rsidR="00361677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Pr="009D1618" w:rsidRDefault="002669A9" w:rsidP="008359CD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  <w:r>
              <w:rPr>
                <w:rStyle w:val="ac"/>
                <w:b w:val="0"/>
                <w:sz w:val="22"/>
                <w:szCs w:val="22"/>
                <w:lang w:val="ru-RU"/>
              </w:rPr>
              <w:t>5</w:t>
            </w:r>
            <w:r w:rsidR="00361677">
              <w:rPr>
                <w:rStyle w:val="ac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Pr="00071015" w:rsidRDefault="00361677" w:rsidP="00835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Pr="00071015" w:rsidRDefault="00361677" w:rsidP="00835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Pr="00071015" w:rsidRDefault="00361677" w:rsidP="00835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69A9" w:rsidRPr="008359CD" w:rsidTr="008359CD">
        <w:trPr>
          <w:cantSplit/>
          <w:trHeight w:val="291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A9" w:rsidRPr="002669A9" w:rsidRDefault="008359CD" w:rsidP="00835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="002669A9" w:rsidRPr="002669A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:</w:t>
            </w:r>
            <w:r w:rsidR="002669A9" w:rsidRPr="00266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669A9" w:rsidRPr="002669A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Благоустройство и косметический ремонт Братских могил, Обелисков, Памятных знаков, посвященных воинам-освободителям, находящихся на территории Кожуховичского сельского поселения Хиславичского района Смоленской области</w:t>
            </w:r>
          </w:p>
        </w:tc>
      </w:tr>
      <w:tr w:rsidR="009D1618" w:rsidTr="008359CD">
        <w:trPr>
          <w:cantSplit/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18" w:rsidRDefault="008359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669A9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9D161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618" w:rsidRDefault="009D1618"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Благоустройство и косметический ремонт Братских могил, Обелисков, Памятных знаков, посвященных воинам-освободителям, находящихся на территории Кожуховичского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18" w:rsidRDefault="009D16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18" w:rsidRDefault="009D16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18" w:rsidRPr="00875D03" w:rsidRDefault="005A11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9D161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18" w:rsidRPr="00875D03" w:rsidRDefault="009D16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18" w:rsidRPr="009D1618" w:rsidRDefault="008359C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9D1618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18" w:rsidRPr="009D1618" w:rsidRDefault="009D16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618" w:rsidRPr="00875D03" w:rsidRDefault="009D16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18" w:rsidRPr="00875D03" w:rsidRDefault="009D16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18" w:rsidRPr="00875D03" w:rsidRDefault="009D161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669A9" w:rsidRPr="00361677" w:rsidTr="008359CD">
        <w:trPr>
          <w:cantSplit/>
          <w:trHeight w:val="29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A9" w:rsidRDefault="002669A9" w:rsidP="008359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  <w:r w:rsidR="008359CD">
              <w:rPr>
                <w:rFonts w:ascii="Times New Roman" w:hAnsi="Times New Roman" w:cs="Times New Roman"/>
              </w:rPr>
              <w:t>по основному  мероприятию 2</w:t>
            </w:r>
            <w:r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A9" w:rsidRDefault="002669A9" w:rsidP="00835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A9" w:rsidRDefault="002669A9" w:rsidP="00835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A9" w:rsidRDefault="005A115F" w:rsidP="00835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A9" w:rsidRPr="00071015" w:rsidRDefault="002669A9" w:rsidP="00835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A9" w:rsidRPr="00071015" w:rsidRDefault="008359CD" w:rsidP="008359C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2669A9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A9" w:rsidRPr="009D1618" w:rsidRDefault="002669A9" w:rsidP="008359CD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  <w:r>
              <w:rPr>
                <w:rStyle w:val="ac"/>
                <w:b w:val="0"/>
                <w:sz w:val="22"/>
                <w:szCs w:val="22"/>
                <w:lang w:val="ru-RU"/>
              </w:rPr>
              <w:t xml:space="preserve"> 20,0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A9" w:rsidRPr="00071015" w:rsidRDefault="002669A9" w:rsidP="00835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A9" w:rsidRPr="00071015" w:rsidRDefault="002669A9" w:rsidP="00835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A9" w:rsidRPr="00071015" w:rsidRDefault="002669A9" w:rsidP="00835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4A44" w:rsidRPr="008359CD" w:rsidTr="008359CD">
        <w:trPr>
          <w:cantSplit/>
          <w:trHeight w:val="291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4A44" w:rsidRPr="00071015" w:rsidRDefault="008359CD" w:rsidP="00835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="00DC4A44" w:rsidRPr="000D788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:</w:t>
            </w:r>
            <w:r w:rsidR="00484D16" w:rsidRPr="00A336A3">
              <w:rPr>
                <w:rFonts w:ascii="Times New Roman" w:hAnsi="Times New Roman" w:cs="Times New Roman"/>
                <w:iCs/>
              </w:rPr>
              <w:t xml:space="preserve"> </w:t>
            </w:r>
            <w:r w:rsidR="00484D16" w:rsidRPr="00484D1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Расходы, связанные с реализацией федеральной целевой программы «Увековечивание памяти погибших при защите Отечества на 2019-2024 годы</w:t>
            </w:r>
            <w:r w:rsidR="0070731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</w:p>
        </w:tc>
      </w:tr>
      <w:tr w:rsidR="00DC4A44" w:rsidRPr="00A336A3" w:rsidTr="008359CD">
        <w:trPr>
          <w:cantSplit/>
          <w:trHeight w:val="101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4A44" w:rsidRDefault="008359CD" w:rsidP="008359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C4A44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4A44" w:rsidRPr="00A336A3" w:rsidRDefault="00DC4A44" w:rsidP="008359C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336A3">
              <w:rPr>
                <w:rFonts w:ascii="Times New Roman" w:hAnsi="Times New Roman" w:cs="Times New Roman"/>
                <w:iCs/>
              </w:rPr>
              <w:t>Расходы, связанные с реализацией федеральной целевой программы «Увековечивание памяти погибших при защите Отечества на 2019-2024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A44" w:rsidRDefault="00DC4A44" w:rsidP="00835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44" w:rsidRDefault="00DC4A44" w:rsidP="00835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A44" w:rsidRPr="00875D03" w:rsidRDefault="00DC4A44" w:rsidP="00835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D03">
              <w:rPr>
                <w:rFonts w:ascii="Times New Roman" w:hAnsi="Times New Roman" w:cs="Times New Roman"/>
                <w:sz w:val="22"/>
                <w:szCs w:val="22"/>
              </w:rPr>
              <w:t>267,1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A44" w:rsidRPr="00875D03" w:rsidRDefault="00DC4A44" w:rsidP="008359CD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A44" w:rsidRPr="00875D03" w:rsidRDefault="00DC4A44" w:rsidP="008359C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A44" w:rsidRPr="00875D03" w:rsidRDefault="00DC4A44" w:rsidP="008359C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A44" w:rsidRPr="00875D03" w:rsidRDefault="00DC4A44" w:rsidP="008359C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A44" w:rsidRPr="00875D03" w:rsidRDefault="00DC4A44" w:rsidP="008359C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A44" w:rsidRPr="00875D03" w:rsidRDefault="00DC4A44" w:rsidP="008359CD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C4A44" w:rsidRPr="00A336A3" w:rsidTr="008359CD">
        <w:trPr>
          <w:cantSplit/>
          <w:trHeight w:val="1014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44" w:rsidRDefault="00DC4A44" w:rsidP="008359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44" w:rsidRPr="00A336A3" w:rsidRDefault="00DC4A44" w:rsidP="008359C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44" w:rsidRDefault="00DC4A44" w:rsidP="00835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44" w:rsidRDefault="00DC4A44" w:rsidP="00835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44" w:rsidRPr="00875D03" w:rsidRDefault="00DC4A44" w:rsidP="00835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D03">
              <w:rPr>
                <w:rFonts w:ascii="Times New Roman" w:hAnsi="Times New Roman" w:cs="Times New Roman"/>
                <w:sz w:val="22"/>
                <w:szCs w:val="22"/>
              </w:rPr>
              <w:t>14,1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44" w:rsidRPr="00875D03" w:rsidRDefault="00DC4A44" w:rsidP="008359CD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44" w:rsidRPr="00875D03" w:rsidRDefault="00DC4A44" w:rsidP="008359C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44" w:rsidRPr="00875D03" w:rsidRDefault="00DC4A44" w:rsidP="008359C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44" w:rsidRPr="00875D03" w:rsidRDefault="00DC4A44" w:rsidP="008359C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44" w:rsidRPr="00875D03" w:rsidRDefault="00DC4A44" w:rsidP="008359C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44" w:rsidRPr="00875D03" w:rsidRDefault="00DC4A44" w:rsidP="008359CD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DC4A44" w:rsidRPr="008359CD" w:rsidTr="008359CD">
        <w:trPr>
          <w:cantSplit/>
          <w:trHeight w:val="29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4" w:rsidRDefault="00DC4A44" w:rsidP="008359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359CD">
              <w:rPr>
                <w:rFonts w:ascii="Times New Roman" w:hAnsi="Times New Roman" w:cs="Times New Roman"/>
              </w:rPr>
              <w:t>того по основному  мероприятию 3</w:t>
            </w:r>
            <w:r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4" w:rsidRDefault="00DC4A44" w:rsidP="00835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4" w:rsidRDefault="00DC4A44" w:rsidP="00835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4" w:rsidRDefault="00DC4A44" w:rsidP="00835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4" w:rsidRDefault="00DC4A44" w:rsidP="00835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4" w:rsidRDefault="00DC4A44" w:rsidP="008359C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4" w:rsidRDefault="00DC4A44" w:rsidP="008359CD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4" w:rsidRPr="00071015" w:rsidRDefault="00DC4A44" w:rsidP="00835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4" w:rsidRPr="00071015" w:rsidRDefault="00DC4A44" w:rsidP="00835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4" w:rsidRPr="00071015" w:rsidRDefault="00DC4A44" w:rsidP="00835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7882" w:rsidRPr="008359CD" w:rsidTr="007710D3">
        <w:trPr>
          <w:cantSplit/>
          <w:trHeight w:val="416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82" w:rsidRPr="00AD516E" w:rsidRDefault="000D7882" w:rsidP="000E359A">
            <w:pPr>
              <w:pStyle w:val="ConsPlusTitle"/>
              <w:jc w:val="center"/>
              <w:rPr>
                <w:bCs w:val="0"/>
                <w:sz w:val="24"/>
                <w:szCs w:val="24"/>
              </w:rPr>
            </w:pPr>
            <w:r w:rsidRPr="00AD516E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AD516E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Содержание, ремонт и реконструкция сетей наружного уличного освещения на территории муниципального образования</w:t>
            </w:r>
            <w:r w:rsidRPr="00AD516E">
              <w:rPr>
                <w:rStyle w:val="ac"/>
                <w:sz w:val="24"/>
                <w:szCs w:val="24"/>
              </w:rPr>
              <w:t>»</w:t>
            </w:r>
          </w:p>
        </w:tc>
      </w:tr>
      <w:tr w:rsidR="000D7882" w:rsidRPr="008359CD" w:rsidTr="007710D3">
        <w:trPr>
          <w:cantSplit/>
          <w:trHeight w:val="416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882" w:rsidRPr="000D7882" w:rsidRDefault="000D7882" w:rsidP="000D7882">
            <w:pPr>
              <w:pStyle w:val="ConsPlusTitle"/>
              <w:tabs>
                <w:tab w:val="center" w:pos="7509"/>
                <w:tab w:val="left" w:pos="12912"/>
              </w:tabs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</w:pPr>
            <w:r w:rsidRPr="000D7882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tab/>
              <w:t>Основное мероприятие 1:</w:t>
            </w:r>
            <w:r w:rsidRPr="000D7882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0D7882">
              <w:rPr>
                <w:rFonts w:ascii="Times New Roman" w:hAnsi="Times New Roman" w:cs="Times New Roman"/>
                <w:sz w:val="24"/>
                <w:szCs w:val="24"/>
              </w:rPr>
              <w:t>Содержание, ремонт и реконструкция сетей наружного уличного освещения</w:t>
            </w:r>
            <w:r w:rsidRPr="000D7882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</w:tc>
      </w:tr>
      <w:tr w:rsidR="00361677" w:rsidTr="008359CD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77" w:rsidRDefault="00361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77" w:rsidRDefault="0036167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Содержание, ремонт и реконструкция сетей наружного уличного 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77" w:rsidRDefault="00361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77" w:rsidRDefault="00361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77" w:rsidRDefault="00361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77" w:rsidRPr="00071015" w:rsidRDefault="00361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  <w:r w:rsidRPr="0007101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77" w:rsidRPr="00071015" w:rsidRDefault="00361677" w:rsidP="0036167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234</w:t>
            </w:r>
            <w:r w:rsidRPr="00071015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77" w:rsidRPr="00071015" w:rsidRDefault="00361677" w:rsidP="00071015">
            <w:pPr>
              <w:pStyle w:val="af1"/>
              <w:rPr>
                <w:rStyle w:val="ac"/>
                <w:b w:val="0"/>
                <w:sz w:val="22"/>
                <w:szCs w:val="22"/>
              </w:rPr>
            </w:pPr>
            <w:r>
              <w:rPr>
                <w:rStyle w:val="ac"/>
                <w:b w:val="0"/>
                <w:sz w:val="22"/>
                <w:szCs w:val="22"/>
                <w:lang w:val="ru-RU"/>
              </w:rPr>
              <w:t>30</w:t>
            </w:r>
            <w:r w:rsidRPr="00071015">
              <w:rPr>
                <w:rStyle w:val="ac"/>
                <w:b w:val="0"/>
                <w:sz w:val="22"/>
                <w:szCs w:val="22"/>
              </w:rPr>
              <w:t>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77" w:rsidRPr="00071015" w:rsidRDefault="003616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Pr="00071015" w:rsidRDefault="003616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Pr="00071015" w:rsidRDefault="003616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1677" w:rsidRPr="00361677" w:rsidTr="008359CD">
        <w:trPr>
          <w:cantSplit/>
          <w:trHeight w:val="29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Default="003616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основному  мероприятию 1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Default="00361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Default="00361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Default="00361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Pr="00071015" w:rsidRDefault="00361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Pr="00071015" w:rsidRDefault="0036167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Pr="009D1618" w:rsidRDefault="00361677" w:rsidP="00071015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  <w:r>
              <w:rPr>
                <w:rStyle w:val="ac"/>
                <w:b w:val="0"/>
                <w:sz w:val="22"/>
                <w:szCs w:val="22"/>
                <w:lang w:val="ru-RU"/>
              </w:rPr>
              <w:t>30,0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Pr="00071015" w:rsidRDefault="003616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Pr="00071015" w:rsidRDefault="003616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Pr="00071015" w:rsidRDefault="003616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4A44" w:rsidRPr="00361677" w:rsidTr="008359CD">
        <w:trPr>
          <w:cantSplit/>
          <w:trHeight w:val="29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4" w:rsidRDefault="00DC4A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4" w:rsidRDefault="00DC4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4" w:rsidRDefault="00DC4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4" w:rsidRDefault="00DC4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4" w:rsidRDefault="00DC4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4" w:rsidRDefault="00DC4A4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4" w:rsidRDefault="00DC4A44" w:rsidP="00071015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4" w:rsidRPr="00071015" w:rsidRDefault="00DC4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4" w:rsidRPr="00071015" w:rsidRDefault="00DC4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4" w:rsidRPr="00071015" w:rsidRDefault="00DC4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4A44" w:rsidRPr="008359CD" w:rsidTr="008359CD">
        <w:trPr>
          <w:cantSplit/>
          <w:trHeight w:val="416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4" w:rsidRPr="00DC4A44" w:rsidRDefault="00DC4A44" w:rsidP="008359CD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DC4A44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t>Подпрограмма Комплексное развитие сельских территорий Кожуховичского сельского поселения Хиславичского района Смоленской области</w:t>
            </w:r>
          </w:p>
        </w:tc>
      </w:tr>
      <w:tr w:rsidR="00DC4A44" w:rsidRPr="008359CD" w:rsidTr="008359CD">
        <w:trPr>
          <w:cantSplit/>
          <w:trHeight w:val="291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44" w:rsidRDefault="00DC4A44" w:rsidP="00835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788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Основное мероприятие 1:</w:t>
            </w:r>
            <w:r w:rsidR="00484D16">
              <w:rPr>
                <w:b/>
                <w:bCs/>
              </w:rPr>
              <w:t xml:space="preserve"> </w:t>
            </w:r>
            <w:r w:rsidR="00484D16" w:rsidRPr="00484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Сохранение и  восстановление историко-культурных памятников и природных ландшафтов на территории Кожуховичского сельского поселения Хиславичского района Смоленской области</w:t>
            </w:r>
          </w:p>
        </w:tc>
      </w:tr>
      <w:tr w:rsidR="00DC4A44" w:rsidTr="008359CD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44" w:rsidRDefault="00707316" w:rsidP="008359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C4A44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44" w:rsidRDefault="00DC4A44" w:rsidP="008359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сохранение и восстановление историко-культурных памятников и природных ландшафтов на территории Кожуховичского сельского поселения Хиславичского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44" w:rsidRDefault="00DC4A44" w:rsidP="00835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44" w:rsidRDefault="00DC4A44" w:rsidP="00835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44" w:rsidRDefault="00DC4A44" w:rsidP="00835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44" w:rsidRPr="00071015" w:rsidRDefault="00DC4A44" w:rsidP="00835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44" w:rsidRPr="00071015" w:rsidRDefault="00DC4A44" w:rsidP="008359C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44" w:rsidRPr="002A259D" w:rsidRDefault="00DC4A44" w:rsidP="008359CD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  <w:r>
              <w:rPr>
                <w:rStyle w:val="ac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44" w:rsidRPr="00071015" w:rsidRDefault="00DC4A44" w:rsidP="00DC4A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4" w:rsidRPr="00071015" w:rsidRDefault="00DC4A44" w:rsidP="00DC4A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4" w:rsidRPr="00071015" w:rsidRDefault="00DC4A44" w:rsidP="00DC4A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316" w:rsidRPr="008359CD" w:rsidTr="008359CD">
        <w:trPr>
          <w:cantSplit/>
          <w:trHeight w:val="291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6" w:rsidRPr="00071015" w:rsidRDefault="00707316" w:rsidP="00DC4A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0D788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:</w:t>
            </w:r>
            <w:r w:rsidR="008359C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359CD" w:rsidRPr="008359C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жителей муниципального образования Кожуховичского сельского поселения благоприятными условиями проживания, в части упорядочивания отношений в сфере обращения с твердыми коммунальными отходами</w:t>
            </w:r>
          </w:p>
        </w:tc>
      </w:tr>
      <w:tr w:rsidR="00707316" w:rsidTr="008359CD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6" w:rsidRDefault="00707316" w:rsidP="008359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6" w:rsidRDefault="00707316" w:rsidP="008359C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жителей муниципального образования Кожуховичского сельского поселения благоприятными условиями проживания, в части упорядочивания отношений в сфере обращения с твердыми коммунальными отходами, путем оборудования контейнерных площадок для бесперебойной работы регионального оператора в области обращения с отходами.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6" w:rsidRDefault="00707316" w:rsidP="00835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6" w:rsidRDefault="00707316" w:rsidP="00835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6" w:rsidRDefault="00707316" w:rsidP="00835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6" w:rsidRPr="00071015" w:rsidRDefault="00707316" w:rsidP="00835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6" w:rsidRPr="00071015" w:rsidRDefault="00707316" w:rsidP="008359C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6" w:rsidRPr="002A259D" w:rsidRDefault="00707316" w:rsidP="008359CD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  <w:r>
              <w:rPr>
                <w:rStyle w:val="ac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16" w:rsidRPr="00071015" w:rsidRDefault="00707316" w:rsidP="0070731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6" w:rsidRPr="00071015" w:rsidRDefault="00707316" w:rsidP="00835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16" w:rsidRPr="00071015" w:rsidRDefault="00707316" w:rsidP="00835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4A44" w:rsidRPr="00707316" w:rsidTr="008359CD">
        <w:trPr>
          <w:cantSplit/>
          <w:trHeight w:val="29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4" w:rsidRDefault="007073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основному  мероприятию 2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4" w:rsidRDefault="00DC4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4" w:rsidRDefault="00DC4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4" w:rsidRDefault="007073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4" w:rsidRDefault="007073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4" w:rsidRDefault="0070731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4" w:rsidRDefault="00707316" w:rsidP="00071015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  <w:r>
              <w:rPr>
                <w:rStyle w:val="ac"/>
                <w:b w:val="0"/>
                <w:sz w:val="22"/>
                <w:szCs w:val="22"/>
                <w:lang w:val="ru-RU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4" w:rsidRPr="00071015" w:rsidRDefault="00DC4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4" w:rsidRPr="00071015" w:rsidRDefault="00DC4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44" w:rsidRPr="00071015" w:rsidRDefault="00DC4A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1677" w:rsidRPr="009D1618" w:rsidTr="008359CD">
        <w:trPr>
          <w:cantSplit/>
          <w:trHeight w:val="29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Pr="00361677" w:rsidRDefault="0036167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61677">
              <w:rPr>
                <w:rFonts w:ascii="Times New Roman" w:hAnsi="Times New Roman" w:cs="Times New Roman"/>
                <w:b/>
              </w:rPr>
              <w:t>Всего по муниципальной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Default="00361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Default="0036167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Default="005A11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  <w:r w:rsidR="00DC4A4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6167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C4A4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Pr="00071015" w:rsidRDefault="00DC4A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2260</w:t>
            </w:r>
            <w:r w:rsidR="0036167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Pr="00071015" w:rsidRDefault="004E4DF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</w:t>
            </w:r>
            <w:r w:rsidR="00361677"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Pr="009D1618" w:rsidRDefault="00361677" w:rsidP="00071015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  <w:r>
              <w:rPr>
                <w:rStyle w:val="ac"/>
                <w:b w:val="0"/>
                <w:sz w:val="22"/>
                <w:szCs w:val="22"/>
                <w:lang w:val="ru-RU"/>
              </w:rPr>
              <w:t>254,2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Pr="00071015" w:rsidRDefault="003616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Pr="00071015" w:rsidRDefault="003616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77" w:rsidRPr="00071015" w:rsidRDefault="003616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02C7" w:rsidRDefault="00EF02C7" w:rsidP="00EF02C7">
      <w:pPr>
        <w:ind w:firstLine="708"/>
        <w:jc w:val="both"/>
        <w:rPr>
          <w:spacing w:val="8"/>
          <w:sz w:val="28"/>
          <w:szCs w:val="28"/>
          <w:lang w:val="ru-RU"/>
        </w:rPr>
      </w:pPr>
    </w:p>
    <w:p w:rsidR="00EF02C7" w:rsidRDefault="00EF02C7" w:rsidP="00EF02C7">
      <w:pPr>
        <w:ind w:firstLine="708"/>
        <w:jc w:val="both"/>
        <w:rPr>
          <w:spacing w:val="8"/>
          <w:sz w:val="28"/>
          <w:szCs w:val="28"/>
          <w:lang w:val="ru-RU"/>
        </w:rPr>
      </w:pPr>
    </w:p>
    <w:p w:rsidR="00EF02C7" w:rsidRDefault="00EF02C7" w:rsidP="00E56C64">
      <w:pPr>
        <w:ind w:firstLine="708"/>
        <w:jc w:val="both"/>
        <w:rPr>
          <w:spacing w:val="8"/>
          <w:sz w:val="28"/>
          <w:szCs w:val="28"/>
          <w:lang w:val="ru-RU"/>
        </w:rPr>
      </w:pPr>
    </w:p>
    <w:sectPr w:rsidR="00EF02C7" w:rsidSect="006B2790">
      <w:footnotePr>
        <w:pos w:val="beneathText"/>
      </w:footnotePr>
      <w:pgSz w:w="16837" w:h="11905" w:orient="landscape"/>
      <w:pgMar w:top="709" w:right="765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183" w:rsidRDefault="00706183">
      <w:r>
        <w:separator/>
      </w:r>
    </w:p>
  </w:endnote>
  <w:endnote w:type="continuationSeparator" w:id="0">
    <w:p w:rsidR="00706183" w:rsidRDefault="00706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CD" w:rsidRDefault="008359C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183" w:rsidRDefault="00706183">
      <w:r>
        <w:separator/>
      </w:r>
    </w:p>
  </w:footnote>
  <w:footnote w:type="continuationSeparator" w:id="0">
    <w:p w:rsidR="00706183" w:rsidRDefault="00706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CD" w:rsidRDefault="008359CD">
    <w:pPr>
      <w:pStyle w:val="a9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4D47777"/>
    <w:multiLevelType w:val="hybridMultilevel"/>
    <w:tmpl w:val="1086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71AC1"/>
    <w:multiLevelType w:val="hybridMultilevel"/>
    <w:tmpl w:val="2B604C88"/>
    <w:lvl w:ilvl="0" w:tplc="434A0208">
      <w:start w:val="2013"/>
      <w:numFmt w:val="decimal"/>
      <w:lvlText w:val="%1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319564A"/>
    <w:multiLevelType w:val="hybridMultilevel"/>
    <w:tmpl w:val="9088296C"/>
    <w:lvl w:ilvl="0" w:tplc="FA5C55BC">
      <w:start w:val="1"/>
      <w:numFmt w:val="decimal"/>
      <w:lvlText w:val="%1)"/>
      <w:lvlJc w:val="left"/>
      <w:pPr>
        <w:ind w:left="133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DB614E"/>
    <w:multiLevelType w:val="hybridMultilevel"/>
    <w:tmpl w:val="665C44C8"/>
    <w:lvl w:ilvl="0" w:tplc="C2582108">
      <w:numFmt w:val="bullet"/>
      <w:lvlText w:val="-"/>
      <w:lvlJc w:val="left"/>
      <w:pPr>
        <w:tabs>
          <w:tab w:val="num" w:pos="510"/>
        </w:tabs>
        <w:ind w:left="510" w:hanging="22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813596"/>
    <w:multiLevelType w:val="hybridMultilevel"/>
    <w:tmpl w:val="D95061B2"/>
    <w:lvl w:ilvl="0" w:tplc="CD70CD2A">
      <w:start w:val="1"/>
      <w:numFmt w:val="bullet"/>
      <w:lvlText w:val="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0">
    <w:nsid w:val="3704579C"/>
    <w:multiLevelType w:val="hybridMultilevel"/>
    <w:tmpl w:val="BFBC24BA"/>
    <w:lvl w:ilvl="0" w:tplc="1B48209E">
      <w:start w:val="2013"/>
      <w:numFmt w:val="decimal"/>
      <w:lvlText w:val="%1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444F4375"/>
    <w:multiLevelType w:val="hybridMultilevel"/>
    <w:tmpl w:val="86FAA64A"/>
    <w:lvl w:ilvl="0" w:tplc="6E4A6C8A">
      <w:start w:val="2013"/>
      <w:numFmt w:val="decimal"/>
      <w:lvlText w:val="%1"/>
      <w:lvlJc w:val="left"/>
      <w:pPr>
        <w:tabs>
          <w:tab w:val="num" w:pos="908"/>
        </w:tabs>
        <w:ind w:left="9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</w:lvl>
  </w:abstractNum>
  <w:abstractNum w:abstractNumId="12">
    <w:nsid w:val="501754B5"/>
    <w:multiLevelType w:val="hybridMultilevel"/>
    <w:tmpl w:val="74BA6FCE"/>
    <w:lvl w:ilvl="0" w:tplc="8ACAE0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754D9F"/>
    <w:multiLevelType w:val="hybridMultilevel"/>
    <w:tmpl w:val="760C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97380"/>
    <w:multiLevelType w:val="multilevel"/>
    <w:tmpl w:val="83FA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C32A42"/>
    <w:multiLevelType w:val="hybridMultilevel"/>
    <w:tmpl w:val="6C402BA2"/>
    <w:lvl w:ilvl="0" w:tplc="9E186B28">
      <w:start w:val="2013"/>
      <w:numFmt w:val="decimal"/>
      <w:lvlText w:val="%1"/>
      <w:lvlJc w:val="left"/>
      <w:pPr>
        <w:tabs>
          <w:tab w:val="num" w:pos="773"/>
        </w:tabs>
        <w:ind w:left="77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4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15"/>
  </w:num>
  <w:num w:numId="13">
    <w:abstractNumId w:val="10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47609"/>
    <w:rsid w:val="000007B0"/>
    <w:rsid w:val="00005D96"/>
    <w:rsid w:val="00007A03"/>
    <w:rsid w:val="00010F5A"/>
    <w:rsid w:val="000177AE"/>
    <w:rsid w:val="00023B2D"/>
    <w:rsid w:val="00026AF2"/>
    <w:rsid w:val="00033F6D"/>
    <w:rsid w:val="000362BC"/>
    <w:rsid w:val="00040C65"/>
    <w:rsid w:val="000420B6"/>
    <w:rsid w:val="00042DCC"/>
    <w:rsid w:val="000471AC"/>
    <w:rsid w:val="000506F8"/>
    <w:rsid w:val="00051873"/>
    <w:rsid w:val="000526E7"/>
    <w:rsid w:val="00053298"/>
    <w:rsid w:val="00054C12"/>
    <w:rsid w:val="0005642D"/>
    <w:rsid w:val="000610BC"/>
    <w:rsid w:val="00061FF8"/>
    <w:rsid w:val="000621E0"/>
    <w:rsid w:val="000629D6"/>
    <w:rsid w:val="00064F25"/>
    <w:rsid w:val="00071015"/>
    <w:rsid w:val="00072F4C"/>
    <w:rsid w:val="00074336"/>
    <w:rsid w:val="00081EF6"/>
    <w:rsid w:val="0008253F"/>
    <w:rsid w:val="000829CC"/>
    <w:rsid w:val="00084FEC"/>
    <w:rsid w:val="00085B85"/>
    <w:rsid w:val="00087FB6"/>
    <w:rsid w:val="00090E2A"/>
    <w:rsid w:val="000925A2"/>
    <w:rsid w:val="00094A37"/>
    <w:rsid w:val="00097CF9"/>
    <w:rsid w:val="000A15D4"/>
    <w:rsid w:val="000A5074"/>
    <w:rsid w:val="000A65B3"/>
    <w:rsid w:val="000B087D"/>
    <w:rsid w:val="000B18B0"/>
    <w:rsid w:val="000B2F6C"/>
    <w:rsid w:val="000C20E7"/>
    <w:rsid w:val="000C2B17"/>
    <w:rsid w:val="000D0D0A"/>
    <w:rsid w:val="000D1314"/>
    <w:rsid w:val="000D1FAC"/>
    <w:rsid w:val="000D31BE"/>
    <w:rsid w:val="000D564A"/>
    <w:rsid w:val="000D7882"/>
    <w:rsid w:val="000E0B16"/>
    <w:rsid w:val="000E178D"/>
    <w:rsid w:val="000E1C5F"/>
    <w:rsid w:val="000E3520"/>
    <w:rsid w:val="000E359A"/>
    <w:rsid w:val="000E5057"/>
    <w:rsid w:val="000E5EC2"/>
    <w:rsid w:val="000E7196"/>
    <w:rsid w:val="000F0093"/>
    <w:rsid w:val="000F0E5A"/>
    <w:rsid w:val="000F3F66"/>
    <w:rsid w:val="000F5209"/>
    <w:rsid w:val="000F5673"/>
    <w:rsid w:val="000F5C76"/>
    <w:rsid w:val="00100886"/>
    <w:rsid w:val="0010274B"/>
    <w:rsid w:val="0010384E"/>
    <w:rsid w:val="00105473"/>
    <w:rsid w:val="001061FF"/>
    <w:rsid w:val="00112584"/>
    <w:rsid w:val="001140AB"/>
    <w:rsid w:val="00117A8C"/>
    <w:rsid w:val="00117DD6"/>
    <w:rsid w:val="001205CE"/>
    <w:rsid w:val="001238F5"/>
    <w:rsid w:val="00124A0F"/>
    <w:rsid w:val="00124B5A"/>
    <w:rsid w:val="00125673"/>
    <w:rsid w:val="0012608E"/>
    <w:rsid w:val="0013107F"/>
    <w:rsid w:val="00131B3C"/>
    <w:rsid w:val="00133CB4"/>
    <w:rsid w:val="001353E0"/>
    <w:rsid w:val="00135657"/>
    <w:rsid w:val="00135B7A"/>
    <w:rsid w:val="001365BE"/>
    <w:rsid w:val="00137344"/>
    <w:rsid w:val="0014004C"/>
    <w:rsid w:val="001444DC"/>
    <w:rsid w:val="001462A7"/>
    <w:rsid w:val="00147570"/>
    <w:rsid w:val="001478F8"/>
    <w:rsid w:val="0015073B"/>
    <w:rsid w:val="001514CE"/>
    <w:rsid w:val="001530F0"/>
    <w:rsid w:val="00155250"/>
    <w:rsid w:val="00156646"/>
    <w:rsid w:val="001569F6"/>
    <w:rsid w:val="00157980"/>
    <w:rsid w:val="00157ED6"/>
    <w:rsid w:val="00160CED"/>
    <w:rsid w:val="00161668"/>
    <w:rsid w:val="00163AB7"/>
    <w:rsid w:val="00171E01"/>
    <w:rsid w:val="001728BB"/>
    <w:rsid w:val="0017653F"/>
    <w:rsid w:val="00181D06"/>
    <w:rsid w:val="00182EFC"/>
    <w:rsid w:val="00183F54"/>
    <w:rsid w:val="001852F2"/>
    <w:rsid w:val="001875AC"/>
    <w:rsid w:val="00190969"/>
    <w:rsid w:val="001937D0"/>
    <w:rsid w:val="001A0700"/>
    <w:rsid w:val="001A1890"/>
    <w:rsid w:val="001A225F"/>
    <w:rsid w:val="001A3D31"/>
    <w:rsid w:val="001A5368"/>
    <w:rsid w:val="001A589D"/>
    <w:rsid w:val="001A6610"/>
    <w:rsid w:val="001B0AF5"/>
    <w:rsid w:val="001B1FA7"/>
    <w:rsid w:val="001B34F8"/>
    <w:rsid w:val="001B47CE"/>
    <w:rsid w:val="001B510B"/>
    <w:rsid w:val="001B5D7C"/>
    <w:rsid w:val="001B6F6F"/>
    <w:rsid w:val="001C1158"/>
    <w:rsid w:val="001C2C9B"/>
    <w:rsid w:val="001C6BFA"/>
    <w:rsid w:val="001C6C37"/>
    <w:rsid w:val="001D2902"/>
    <w:rsid w:val="001D3D2D"/>
    <w:rsid w:val="001D3FA4"/>
    <w:rsid w:val="001E0A7B"/>
    <w:rsid w:val="001E1AB0"/>
    <w:rsid w:val="001E2AA4"/>
    <w:rsid w:val="001E4369"/>
    <w:rsid w:val="001E4D5E"/>
    <w:rsid w:val="001E7004"/>
    <w:rsid w:val="001E798A"/>
    <w:rsid w:val="001E7EDD"/>
    <w:rsid w:val="001F1FAA"/>
    <w:rsid w:val="001F2ED1"/>
    <w:rsid w:val="001F54AC"/>
    <w:rsid w:val="00201B30"/>
    <w:rsid w:val="002043D5"/>
    <w:rsid w:val="002072B4"/>
    <w:rsid w:val="00207C1E"/>
    <w:rsid w:val="002109B2"/>
    <w:rsid w:val="00210C82"/>
    <w:rsid w:val="002115A5"/>
    <w:rsid w:val="00212B3A"/>
    <w:rsid w:val="002131D5"/>
    <w:rsid w:val="00214247"/>
    <w:rsid w:val="00214707"/>
    <w:rsid w:val="0021605E"/>
    <w:rsid w:val="0022113C"/>
    <w:rsid w:val="0022529C"/>
    <w:rsid w:val="00225CB5"/>
    <w:rsid w:val="00233FA2"/>
    <w:rsid w:val="002356F6"/>
    <w:rsid w:val="00236519"/>
    <w:rsid w:val="00237190"/>
    <w:rsid w:val="00237E73"/>
    <w:rsid w:val="002414D9"/>
    <w:rsid w:val="00243447"/>
    <w:rsid w:val="00243E88"/>
    <w:rsid w:val="00244E30"/>
    <w:rsid w:val="002450F4"/>
    <w:rsid w:val="0024523A"/>
    <w:rsid w:val="00247C7C"/>
    <w:rsid w:val="00252623"/>
    <w:rsid w:val="00256C50"/>
    <w:rsid w:val="00257287"/>
    <w:rsid w:val="002577AB"/>
    <w:rsid w:val="0026047F"/>
    <w:rsid w:val="00261A2A"/>
    <w:rsid w:val="002661C2"/>
    <w:rsid w:val="002665E7"/>
    <w:rsid w:val="002669A9"/>
    <w:rsid w:val="00266F83"/>
    <w:rsid w:val="00270502"/>
    <w:rsid w:val="00271E87"/>
    <w:rsid w:val="002772F4"/>
    <w:rsid w:val="00281FDB"/>
    <w:rsid w:val="00283598"/>
    <w:rsid w:val="00283D50"/>
    <w:rsid w:val="002850B0"/>
    <w:rsid w:val="0028669A"/>
    <w:rsid w:val="00286B85"/>
    <w:rsid w:val="00287CE6"/>
    <w:rsid w:val="002901EA"/>
    <w:rsid w:val="00291272"/>
    <w:rsid w:val="00294DBF"/>
    <w:rsid w:val="00297DFB"/>
    <w:rsid w:val="002A0A0C"/>
    <w:rsid w:val="002A0EE1"/>
    <w:rsid w:val="002A259D"/>
    <w:rsid w:val="002A52B7"/>
    <w:rsid w:val="002B133B"/>
    <w:rsid w:val="002B2FED"/>
    <w:rsid w:val="002B33A7"/>
    <w:rsid w:val="002B5F6B"/>
    <w:rsid w:val="002B786C"/>
    <w:rsid w:val="002C0478"/>
    <w:rsid w:val="002C44EF"/>
    <w:rsid w:val="002C53CF"/>
    <w:rsid w:val="002D0A60"/>
    <w:rsid w:val="002D7A58"/>
    <w:rsid w:val="002D7C46"/>
    <w:rsid w:val="002E1D76"/>
    <w:rsid w:val="002E1DF3"/>
    <w:rsid w:val="002E4DCB"/>
    <w:rsid w:val="002E51AA"/>
    <w:rsid w:val="002E5E04"/>
    <w:rsid w:val="002F09BB"/>
    <w:rsid w:val="002F110F"/>
    <w:rsid w:val="002F378B"/>
    <w:rsid w:val="002F47C9"/>
    <w:rsid w:val="002F5321"/>
    <w:rsid w:val="002F5CFC"/>
    <w:rsid w:val="002F7C9F"/>
    <w:rsid w:val="0030185A"/>
    <w:rsid w:val="003034D9"/>
    <w:rsid w:val="00305048"/>
    <w:rsid w:val="003055D0"/>
    <w:rsid w:val="00305C03"/>
    <w:rsid w:val="00305FCD"/>
    <w:rsid w:val="00306FAB"/>
    <w:rsid w:val="00307B7E"/>
    <w:rsid w:val="00307CDB"/>
    <w:rsid w:val="0031046D"/>
    <w:rsid w:val="003112D5"/>
    <w:rsid w:val="00312FBE"/>
    <w:rsid w:val="00313961"/>
    <w:rsid w:val="00313B65"/>
    <w:rsid w:val="003154BA"/>
    <w:rsid w:val="00315D85"/>
    <w:rsid w:val="00325B64"/>
    <w:rsid w:val="00326E63"/>
    <w:rsid w:val="00327111"/>
    <w:rsid w:val="00331274"/>
    <w:rsid w:val="00331752"/>
    <w:rsid w:val="00333201"/>
    <w:rsid w:val="00334613"/>
    <w:rsid w:val="003357B5"/>
    <w:rsid w:val="00335AA3"/>
    <w:rsid w:val="00336B4B"/>
    <w:rsid w:val="00337D97"/>
    <w:rsid w:val="003400F4"/>
    <w:rsid w:val="00340711"/>
    <w:rsid w:val="00340DA5"/>
    <w:rsid w:val="00342657"/>
    <w:rsid w:val="003440E2"/>
    <w:rsid w:val="00344F17"/>
    <w:rsid w:val="00347B8D"/>
    <w:rsid w:val="00352540"/>
    <w:rsid w:val="00353AD3"/>
    <w:rsid w:val="0035438A"/>
    <w:rsid w:val="00354B97"/>
    <w:rsid w:val="003554BE"/>
    <w:rsid w:val="0035673C"/>
    <w:rsid w:val="0035776C"/>
    <w:rsid w:val="00361677"/>
    <w:rsid w:val="00362E91"/>
    <w:rsid w:val="00366201"/>
    <w:rsid w:val="00371F16"/>
    <w:rsid w:val="003724AE"/>
    <w:rsid w:val="00376EB2"/>
    <w:rsid w:val="00380674"/>
    <w:rsid w:val="00384031"/>
    <w:rsid w:val="003845EA"/>
    <w:rsid w:val="0038517F"/>
    <w:rsid w:val="00386AFA"/>
    <w:rsid w:val="00386BA1"/>
    <w:rsid w:val="0039157C"/>
    <w:rsid w:val="0039323D"/>
    <w:rsid w:val="0039344D"/>
    <w:rsid w:val="003A229A"/>
    <w:rsid w:val="003A22F7"/>
    <w:rsid w:val="003A29CA"/>
    <w:rsid w:val="003B31AC"/>
    <w:rsid w:val="003B43A2"/>
    <w:rsid w:val="003B51EC"/>
    <w:rsid w:val="003B612C"/>
    <w:rsid w:val="003B76EE"/>
    <w:rsid w:val="003C082E"/>
    <w:rsid w:val="003C2807"/>
    <w:rsid w:val="003C43CA"/>
    <w:rsid w:val="003C5E6E"/>
    <w:rsid w:val="003C6691"/>
    <w:rsid w:val="003C761C"/>
    <w:rsid w:val="003D5CE5"/>
    <w:rsid w:val="003E0630"/>
    <w:rsid w:val="003E0D90"/>
    <w:rsid w:val="003E1564"/>
    <w:rsid w:val="003E2468"/>
    <w:rsid w:val="003E4E4F"/>
    <w:rsid w:val="003E73A5"/>
    <w:rsid w:val="003F15C8"/>
    <w:rsid w:val="003F2610"/>
    <w:rsid w:val="003F3620"/>
    <w:rsid w:val="003F406B"/>
    <w:rsid w:val="003F47FF"/>
    <w:rsid w:val="004002EA"/>
    <w:rsid w:val="00401CE3"/>
    <w:rsid w:val="00402A0F"/>
    <w:rsid w:val="00402C91"/>
    <w:rsid w:val="00403779"/>
    <w:rsid w:val="00403FD9"/>
    <w:rsid w:val="004065AA"/>
    <w:rsid w:val="004077B0"/>
    <w:rsid w:val="00412A03"/>
    <w:rsid w:val="00420D42"/>
    <w:rsid w:val="00420EB2"/>
    <w:rsid w:val="00421F9C"/>
    <w:rsid w:val="00422F1C"/>
    <w:rsid w:val="00423B23"/>
    <w:rsid w:val="00425E0D"/>
    <w:rsid w:val="00427569"/>
    <w:rsid w:val="00427727"/>
    <w:rsid w:val="004302E1"/>
    <w:rsid w:val="00431A41"/>
    <w:rsid w:val="004367BA"/>
    <w:rsid w:val="004370CF"/>
    <w:rsid w:val="00442D6E"/>
    <w:rsid w:val="00442E23"/>
    <w:rsid w:val="0044322B"/>
    <w:rsid w:val="004515C8"/>
    <w:rsid w:val="00453006"/>
    <w:rsid w:val="004531F5"/>
    <w:rsid w:val="00453CCA"/>
    <w:rsid w:val="0045462D"/>
    <w:rsid w:val="00454DA8"/>
    <w:rsid w:val="004576DA"/>
    <w:rsid w:val="004603E7"/>
    <w:rsid w:val="004614DA"/>
    <w:rsid w:val="004669F4"/>
    <w:rsid w:val="004717AC"/>
    <w:rsid w:val="00474D93"/>
    <w:rsid w:val="004750CB"/>
    <w:rsid w:val="00477C24"/>
    <w:rsid w:val="00481494"/>
    <w:rsid w:val="00482FE1"/>
    <w:rsid w:val="00483107"/>
    <w:rsid w:val="004845ED"/>
    <w:rsid w:val="00484D16"/>
    <w:rsid w:val="004901A3"/>
    <w:rsid w:val="00491E9D"/>
    <w:rsid w:val="00496A12"/>
    <w:rsid w:val="00496F85"/>
    <w:rsid w:val="004A0DA9"/>
    <w:rsid w:val="004A4A58"/>
    <w:rsid w:val="004A749A"/>
    <w:rsid w:val="004B2918"/>
    <w:rsid w:val="004B3BC0"/>
    <w:rsid w:val="004B486A"/>
    <w:rsid w:val="004B7D0F"/>
    <w:rsid w:val="004C1CFB"/>
    <w:rsid w:val="004C30BC"/>
    <w:rsid w:val="004D0405"/>
    <w:rsid w:val="004D529C"/>
    <w:rsid w:val="004E0E78"/>
    <w:rsid w:val="004E2502"/>
    <w:rsid w:val="004E317D"/>
    <w:rsid w:val="004E3F00"/>
    <w:rsid w:val="004E4166"/>
    <w:rsid w:val="004E43C9"/>
    <w:rsid w:val="004E469C"/>
    <w:rsid w:val="004E4D15"/>
    <w:rsid w:val="004E4D2A"/>
    <w:rsid w:val="004E4DF2"/>
    <w:rsid w:val="004E6E86"/>
    <w:rsid w:val="004E7A41"/>
    <w:rsid w:val="004F2027"/>
    <w:rsid w:val="004F2D73"/>
    <w:rsid w:val="004F43A9"/>
    <w:rsid w:val="004F669C"/>
    <w:rsid w:val="004F7A3D"/>
    <w:rsid w:val="00500924"/>
    <w:rsid w:val="00502AD0"/>
    <w:rsid w:val="00513E0B"/>
    <w:rsid w:val="005226D9"/>
    <w:rsid w:val="0052464E"/>
    <w:rsid w:val="00524811"/>
    <w:rsid w:val="005249E2"/>
    <w:rsid w:val="0052730D"/>
    <w:rsid w:val="005305E4"/>
    <w:rsid w:val="00530E5C"/>
    <w:rsid w:val="00530E63"/>
    <w:rsid w:val="00532D61"/>
    <w:rsid w:val="00534836"/>
    <w:rsid w:val="00535E5B"/>
    <w:rsid w:val="00536548"/>
    <w:rsid w:val="0054579E"/>
    <w:rsid w:val="00546D66"/>
    <w:rsid w:val="00547152"/>
    <w:rsid w:val="00551379"/>
    <w:rsid w:val="005518EC"/>
    <w:rsid w:val="005548DD"/>
    <w:rsid w:val="00555ED5"/>
    <w:rsid w:val="00556584"/>
    <w:rsid w:val="00564D02"/>
    <w:rsid w:val="00570F25"/>
    <w:rsid w:val="00572644"/>
    <w:rsid w:val="00575607"/>
    <w:rsid w:val="00576967"/>
    <w:rsid w:val="00581070"/>
    <w:rsid w:val="0058183C"/>
    <w:rsid w:val="005835FC"/>
    <w:rsid w:val="00587038"/>
    <w:rsid w:val="0058719E"/>
    <w:rsid w:val="0058751F"/>
    <w:rsid w:val="005907E6"/>
    <w:rsid w:val="0059112E"/>
    <w:rsid w:val="00596238"/>
    <w:rsid w:val="005A115F"/>
    <w:rsid w:val="005A5C64"/>
    <w:rsid w:val="005A625B"/>
    <w:rsid w:val="005A723B"/>
    <w:rsid w:val="005B016F"/>
    <w:rsid w:val="005B18DC"/>
    <w:rsid w:val="005B2AC9"/>
    <w:rsid w:val="005B4B60"/>
    <w:rsid w:val="005B5101"/>
    <w:rsid w:val="005B6A5D"/>
    <w:rsid w:val="005C3148"/>
    <w:rsid w:val="005C3D41"/>
    <w:rsid w:val="005C51B4"/>
    <w:rsid w:val="005C69C9"/>
    <w:rsid w:val="005D1AE2"/>
    <w:rsid w:val="005D206C"/>
    <w:rsid w:val="005D2332"/>
    <w:rsid w:val="005D35AD"/>
    <w:rsid w:val="005D7D55"/>
    <w:rsid w:val="005E0338"/>
    <w:rsid w:val="005E15AA"/>
    <w:rsid w:val="005E1715"/>
    <w:rsid w:val="005E6E7D"/>
    <w:rsid w:val="005F0873"/>
    <w:rsid w:val="005F0EB7"/>
    <w:rsid w:val="005F25ED"/>
    <w:rsid w:val="005F35B3"/>
    <w:rsid w:val="005F75C2"/>
    <w:rsid w:val="006000F3"/>
    <w:rsid w:val="00601906"/>
    <w:rsid w:val="0060277C"/>
    <w:rsid w:val="0060596F"/>
    <w:rsid w:val="006107E5"/>
    <w:rsid w:val="006123FC"/>
    <w:rsid w:val="006129D4"/>
    <w:rsid w:val="00617A01"/>
    <w:rsid w:val="00617E14"/>
    <w:rsid w:val="00620304"/>
    <w:rsid w:val="00623384"/>
    <w:rsid w:val="006237AC"/>
    <w:rsid w:val="00623C15"/>
    <w:rsid w:val="006251C9"/>
    <w:rsid w:val="006253F5"/>
    <w:rsid w:val="0062696A"/>
    <w:rsid w:val="006301BB"/>
    <w:rsid w:val="00630ED0"/>
    <w:rsid w:val="006344B2"/>
    <w:rsid w:val="006372A6"/>
    <w:rsid w:val="006405BC"/>
    <w:rsid w:val="0064192D"/>
    <w:rsid w:val="00644788"/>
    <w:rsid w:val="006452E6"/>
    <w:rsid w:val="006454AF"/>
    <w:rsid w:val="0064596A"/>
    <w:rsid w:val="0064661B"/>
    <w:rsid w:val="00652CFF"/>
    <w:rsid w:val="0065302E"/>
    <w:rsid w:val="006629BC"/>
    <w:rsid w:val="00663C05"/>
    <w:rsid w:val="00664A6B"/>
    <w:rsid w:val="00666B01"/>
    <w:rsid w:val="006674A4"/>
    <w:rsid w:val="006716A7"/>
    <w:rsid w:val="006726F2"/>
    <w:rsid w:val="00674824"/>
    <w:rsid w:val="0067597D"/>
    <w:rsid w:val="0068009A"/>
    <w:rsid w:val="006803FB"/>
    <w:rsid w:val="00681504"/>
    <w:rsid w:val="00681961"/>
    <w:rsid w:val="00691CE9"/>
    <w:rsid w:val="0069257D"/>
    <w:rsid w:val="0069524A"/>
    <w:rsid w:val="006A1D7A"/>
    <w:rsid w:val="006A24AF"/>
    <w:rsid w:val="006B099C"/>
    <w:rsid w:val="006B0C98"/>
    <w:rsid w:val="006B26A7"/>
    <w:rsid w:val="006B2790"/>
    <w:rsid w:val="006B2EAE"/>
    <w:rsid w:val="006B3D3B"/>
    <w:rsid w:val="006C2614"/>
    <w:rsid w:val="006C466F"/>
    <w:rsid w:val="006C559C"/>
    <w:rsid w:val="006C6EC7"/>
    <w:rsid w:val="006D1814"/>
    <w:rsid w:val="006D39E3"/>
    <w:rsid w:val="006D634B"/>
    <w:rsid w:val="006D6AEB"/>
    <w:rsid w:val="006E1329"/>
    <w:rsid w:val="006E2D2E"/>
    <w:rsid w:val="006E2E17"/>
    <w:rsid w:val="006E4CB9"/>
    <w:rsid w:val="006E5B4B"/>
    <w:rsid w:val="006F4822"/>
    <w:rsid w:val="006F54DA"/>
    <w:rsid w:val="00701360"/>
    <w:rsid w:val="00701EA0"/>
    <w:rsid w:val="00703DD0"/>
    <w:rsid w:val="00706183"/>
    <w:rsid w:val="00707316"/>
    <w:rsid w:val="00712E96"/>
    <w:rsid w:val="00721979"/>
    <w:rsid w:val="00724433"/>
    <w:rsid w:val="00724A65"/>
    <w:rsid w:val="00725C41"/>
    <w:rsid w:val="00732A9F"/>
    <w:rsid w:val="00734A43"/>
    <w:rsid w:val="007368F8"/>
    <w:rsid w:val="007402EE"/>
    <w:rsid w:val="007410F3"/>
    <w:rsid w:val="00743E2A"/>
    <w:rsid w:val="00743F7B"/>
    <w:rsid w:val="00745181"/>
    <w:rsid w:val="00751C6D"/>
    <w:rsid w:val="007537E8"/>
    <w:rsid w:val="0075486C"/>
    <w:rsid w:val="00756673"/>
    <w:rsid w:val="007577D1"/>
    <w:rsid w:val="00757F70"/>
    <w:rsid w:val="00760633"/>
    <w:rsid w:val="007609DD"/>
    <w:rsid w:val="00766332"/>
    <w:rsid w:val="00770C09"/>
    <w:rsid w:val="007710D3"/>
    <w:rsid w:val="00771494"/>
    <w:rsid w:val="00771EFF"/>
    <w:rsid w:val="0077366A"/>
    <w:rsid w:val="00773B19"/>
    <w:rsid w:val="00780819"/>
    <w:rsid w:val="00781D47"/>
    <w:rsid w:val="00784779"/>
    <w:rsid w:val="00787FCB"/>
    <w:rsid w:val="00790755"/>
    <w:rsid w:val="0079319C"/>
    <w:rsid w:val="00793DF1"/>
    <w:rsid w:val="00797884"/>
    <w:rsid w:val="007A0D6F"/>
    <w:rsid w:val="007A283F"/>
    <w:rsid w:val="007A423B"/>
    <w:rsid w:val="007A4B11"/>
    <w:rsid w:val="007A71C5"/>
    <w:rsid w:val="007A7226"/>
    <w:rsid w:val="007A7D67"/>
    <w:rsid w:val="007B6560"/>
    <w:rsid w:val="007B712D"/>
    <w:rsid w:val="007C1C88"/>
    <w:rsid w:val="007C4E32"/>
    <w:rsid w:val="007C79F1"/>
    <w:rsid w:val="007D1D1D"/>
    <w:rsid w:val="007D4AFB"/>
    <w:rsid w:val="007D7C83"/>
    <w:rsid w:val="007F0A31"/>
    <w:rsid w:val="007F45D5"/>
    <w:rsid w:val="007F7FEF"/>
    <w:rsid w:val="00801382"/>
    <w:rsid w:val="00803891"/>
    <w:rsid w:val="008039E1"/>
    <w:rsid w:val="00804D47"/>
    <w:rsid w:val="00806039"/>
    <w:rsid w:val="008100D4"/>
    <w:rsid w:val="00811494"/>
    <w:rsid w:val="0081243B"/>
    <w:rsid w:val="00813574"/>
    <w:rsid w:val="00816CE0"/>
    <w:rsid w:val="00817382"/>
    <w:rsid w:val="00817599"/>
    <w:rsid w:val="00821805"/>
    <w:rsid w:val="00823872"/>
    <w:rsid w:val="0083041C"/>
    <w:rsid w:val="008336E5"/>
    <w:rsid w:val="0083412B"/>
    <w:rsid w:val="008359CD"/>
    <w:rsid w:val="00835E85"/>
    <w:rsid w:val="0083720E"/>
    <w:rsid w:val="00841B7B"/>
    <w:rsid w:val="008426DD"/>
    <w:rsid w:val="0084482A"/>
    <w:rsid w:val="00844F17"/>
    <w:rsid w:val="00854382"/>
    <w:rsid w:val="00857E3A"/>
    <w:rsid w:val="00860D60"/>
    <w:rsid w:val="00860F35"/>
    <w:rsid w:val="00864B3F"/>
    <w:rsid w:val="00864BF3"/>
    <w:rsid w:val="008666E7"/>
    <w:rsid w:val="00866E06"/>
    <w:rsid w:val="008703B6"/>
    <w:rsid w:val="00875D03"/>
    <w:rsid w:val="0087731E"/>
    <w:rsid w:val="00877E82"/>
    <w:rsid w:val="0088127E"/>
    <w:rsid w:val="008846BB"/>
    <w:rsid w:val="00886833"/>
    <w:rsid w:val="0089258F"/>
    <w:rsid w:val="00892EFD"/>
    <w:rsid w:val="00895AC6"/>
    <w:rsid w:val="008A13F5"/>
    <w:rsid w:val="008A2773"/>
    <w:rsid w:val="008A3CB1"/>
    <w:rsid w:val="008B2EE8"/>
    <w:rsid w:val="008B323B"/>
    <w:rsid w:val="008B467B"/>
    <w:rsid w:val="008B6225"/>
    <w:rsid w:val="008B7921"/>
    <w:rsid w:val="008C07D0"/>
    <w:rsid w:val="008C111E"/>
    <w:rsid w:val="008C52EA"/>
    <w:rsid w:val="008C6EBE"/>
    <w:rsid w:val="008D3148"/>
    <w:rsid w:val="008D558A"/>
    <w:rsid w:val="008D6C0F"/>
    <w:rsid w:val="008D702E"/>
    <w:rsid w:val="008E1D7B"/>
    <w:rsid w:val="008E4545"/>
    <w:rsid w:val="008E747B"/>
    <w:rsid w:val="008F0010"/>
    <w:rsid w:val="008F160D"/>
    <w:rsid w:val="008F1822"/>
    <w:rsid w:val="008F21E3"/>
    <w:rsid w:val="008F2EDE"/>
    <w:rsid w:val="008F4479"/>
    <w:rsid w:val="008F47F8"/>
    <w:rsid w:val="00902884"/>
    <w:rsid w:val="00902E21"/>
    <w:rsid w:val="009032A4"/>
    <w:rsid w:val="0090364B"/>
    <w:rsid w:val="00903DC3"/>
    <w:rsid w:val="00904041"/>
    <w:rsid w:val="009044E7"/>
    <w:rsid w:val="00910850"/>
    <w:rsid w:val="00915A56"/>
    <w:rsid w:val="0092063F"/>
    <w:rsid w:val="009222FA"/>
    <w:rsid w:val="0092512D"/>
    <w:rsid w:val="00925B49"/>
    <w:rsid w:val="00925CE2"/>
    <w:rsid w:val="00925E16"/>
    <w:rsid w:val="00932F9F"/>
    <w:rsid w:val="00933A4F"/>
    <w:rsid w:val="009356CC"/>
    <w:rsid w:val="00936DED"/>
    <w:rsid w:val="00937E0A"/>
    <w:rsid w:val="00941305"/>
    <w:rsid w:val="00941B7B"/>
    <w:rsid w:val="0094389F"/>
    <w:rsid w:val="00945136"/>
    <w:rsid w:val="00946EFA"/>
    <w:rsid w:val="00951087"/>
    <w:rsid w:val="00951650"/>
    <w:rsid w:val="009539D3"/>
    <w:rsid w:val="00957929"/>
    <w:rsid w:val="00957E62"/>
    <w:rsid w:val="00963402"/>
    <w:rsid w:val="009637DB"/>
    <w:rsid w:val="00965ECA"/>
    <w:rsid w:val="009670DC"/>
    <w:rsid w:val="009705D0"/>
    <w:rsid w:val="009722F1"/>
    <w:rsid w:val="0097300F"/>
    <w:rsid w:val="00973953"/>
    <w:rsid w:val="00974347"/>
    <w:rsid w:val="00980922"/>
    <w:rsid w:val="0098255D"/>
    <w:rsid w:val="00982A1D"/>
    <w:rsid w:val="009837D7"/>
    <w:rsid w:val="00983CD9"/>
    <w:rsid w:val="0098753C"/>
    <w:rsid w:val="0099139B"/>
    <w:rsid w:val="009921CA"/>
    <w:rsid w:val="009959D9"/>
    <w:rsid w:val="009A43D4"/>
    <w:rsid w:val="009A47DB"/>
    <w:rsid w:val="009A56C2"/>
    <w:rsid w:val="009A744C"/>
    <w:rsid w:val="009B0A8A"/>
    <w:rsid w:val="009B0ED4"/>
    <w:rsid w:val="009B2117"/>
    <w:rsid w:val="009B6816"/>
    <w:rsid w:val="009B7153"/>
    <w:rsid w:val="009B7358"/>
    <w:rsid w:val="009C1965"/>
    <w:rsid w:val="009C6912"/>
    <w:rsid w:val="009D1618"/>
    <w:rsid w:val="009D2204"/>
    <w:rsid w:val="009D25C2"/>
    <w:rsid w:val="009D28D7"/>
    <w:rsid w:val="009D38C2"/>
    <w:rsid w:val="009D453A"/>
    <w:rsid w:val="009D6309"/>
    <w:rsid w:val="009D7645"/>
    <w:rsid w:val="009E27E5"/>
    <w:rsid w:val="009E40E4"/>
    <w:rsid w:val="009E42F0"/>
    <w:rsid w:val="009E4621"/>
    <w:rsid w:val="009E4A5B"/>
    <w:rsid w:val="009E7777"/>
    <w:rsid w:val="009E78B1"/>
    <w:rsid w:val="009F0F6B"/>
    <w:rsid w:val="009F20C0"/>
    <w:rsid w:val="009F3ECB"/>
    <w:rsid w:val="009F5BA5"/>
    <w:rsid w:val="009F7D3E"/>
    <w:rsid w:val="00A03C09"/>
    <w:rsid w:val="00A0400E"/>
    <w:rsid w:val="00A05B79"/>
    <w:rsid w:val="00A1061D"/>
    <w:rsid w:val="00A10E5C"/>
    <w:rsid w:val="00A12DDC"/>
    <w:rsid w:val="00A16D7B"/>
    <w:rsid w:val="00A17E17"/>
    <w:rsid w:val="00A17E40"/>
    <w:rsid w:val="00A21005"/>
    <w:rsid w:val="00A22790"/>
    <w:rsid w:val="00A22798"/>
    <w:rsid w:val="00A3147F"/>
    <w:rsid w:val="00A31930"/>
    <w:rsid w:val="00A323B2"/>
    <w:rsid w:val="00A324C2"/>
    <w:rsid w:val="00A32877"/>
    <w:rsid w:val="00A336A3"/>
    <w:rsid w:val="00A34486"/>
    <w:rsid w:val="00A373D7"/>
    <w:rsid w:val="00A3775E"/>
    <w:rsid w:val="00A414F1"/>
    <w:rsid w:val="00A44473"/>
    <w:rsid w:val="00A445FB"/>
    <w:rsid w:val="00A45494"/>
    <w:rsid w:val="00A4556A"/>
    <w:rsid w:val="00A45F75"/>
    <w:rsid w:val="00A462E2"/>
    <w:rsid w:val="00A52215"/>
    <w:rsid w:val="00A5659E"/>
    <w:rsid w:val="00A624EB"/>
    <w:rsid w:val="00A658DE"/>
    <w:rsid w:val="00A66518"/>
    <w:rsid w:val="00A66B80"/>
    <w:rsid w:val="00A67467"/>
    <w:rsid w:val="00A711A2"/>
    <w:rsid w:val="00A71B95"/>
    <w:rsid w:val="00A776C2"/>
    <w:rsid w:val="00A80A45"/>
    <w:rsid w:val="00A81B22"/>
    <w:rsid w:val="00A82409"/>
    <w:rsid w:val="00A8298E"/>
    <w:rsid w:val="00A8612B"/>
    <w:rsid w:val="00A922B7"/>
    <w:rsid w:val="00A92CE6"/>
    <w:rsid w:val="00A940D9"/>
    <w:rsid w:val="00A9533D"/>
    <w:rsid w:val="00A96EB8"/>
    <w:rsid w:val="00A975E1"/>
    <w:rsid w:val="00AA0741"/>
    <w:rsid w:val="00AA18F0"/>
    <w:rsid w:val="00AA2417"/>
    <w:rsid w:val="00AA24B4"/>
    <w:rsid w:val="00AA6BF1"/>
    <w:rsid w:val="00AA6EF5"/>
    <w:rsid w:val="00AA7952"/>
    <w:rsid w:val="00AB061A"/>
    <w:rsid w:val="00AB0A6F"/>
    <w:rsid w:val="00AB1A68"/>
    <w:rsid w:val="00AB1C3F"/>
    <w:rsid w:val="00AB1D78"/>
    <w:rsid w:val="00AB1FB8"/>
    <w:rsid w:val="00AB25E5"/>
    <w:rsid w:val="00AB421F"/>
    <w:rsid w:val="00AB5B29"/>
    <w:rsid w:val="00AB6667"/>
    <w:rsid w:val="00AC25C5"/>
    <w:rsid w:val="00AC37F9"/>
    <w:rsid w:val="00AC4279"/>
    <w:rsid w:val="00AC5E7D"/>
    <w:rsid w:val="00AC6913"/>
    <w:rsid w:val="00AC703D"/>
    <w:rsid w:val="00AC7BAB"/>
    <w:rsid w:val="00AD03F0"/>
    <w:rsid w:val="00AD091B"/>
    <w:rsid w:val="00AD1504"/>
    <w:rsid w:val="00AD1DC5"/>
    <w:rsid w:val="00AD3365"/>
    <w:rsid w:val="00AD3966"/>
    <w:rsid w:val="00AD3F02"/>
    <w:rsid w:val="00AD4158"/>
    <w:rsid w:val="00AD4F9A"/>
    <w:rsid w:val="00AD516E"/>
    <w:rsid w:val="00AD73BB"/>
    <w:rsid w:val="00AD76AB"/>
    <w:rsid w:val="00AE3099"/>
    <w:rsid w:val="00AE3649"/>
    <w:rsid w:val="00AE79AC"/>
    <w:rsid w:val="00AF4050"/>
    <w:rsid w:val="00B00F2E"/>
    <w:rsid w:val="00B03625"/>
    <w:rsid w:val="00B135A6"/>
    <w:rsid w:val="00B135F6"/>
    <w:rsid w:val="00B145B0"/>
    <w:rsid w:val="00B20CE8"/>
    <w:rsid w:val="00B2103A"/>
    <w:rsid w:val="00B24550"/>
    <w:rsid w:val="00B254B3"/>
    <w:rsid w:val="00B2779D"/>
    <w:rsid w:val="00B3145D"/>
    <w:rsid w:val="00B34B23"/>
    <w:rsid w:val="00B35F29"/>
    <w:rsid w:val="00B44290"/>
    <w:rsid w:val="00B47C35"/>
    <w:rsid w:val="00B50C6A"/>
    <w:rsid w:val="00B52437"/>
    <w:rsid w:val="00B562B0"/>
    <w:rsid w:val="00B603C3"/>
    <w:rsid w:val="00B60D99"/>
    <w:rsid w:val="00B60DFD"/>
    <w:rsid w:val="00B63BA1"/>
    <w:rsid w:val="00B65D8B"/>
    <w:rsid w:val="00B70209"/>
    <w:rsid w:val="00B70245"/>
    <w:rsid w:val="00B71D1A"/>
    <w:rsid w:val="00B75295"/>
    <w:rsid w:val="00B8326D"/>
    <w:rsid w:val="00B84FF8"/>
    <w:rsid w:val="00B91F95"/>
    <w:rsid w:val="00B92845"/>
    <w:rsid w:val="00B92CC2"/>
    <w:rsid w:val="00B94E04"/>
    <w:rsid w:val="00B9567D"/>
    <w:rsid w:val="00B961E4"/>
    <w:rsid w:val="00B97854"/>
    <w:rsid w:val="00BA49BC"/>
    <w:rsid w:val="00BA7EBF"/>
    <w:rsid w:val="00BB0452"/>
    <w:rsid w:val="00BB0980"/>
    <w:rsid w:val="00BB17B0"/>
    <w:rsid w:val="00BB1F8B"/>
    <w:rsid w:val="00BB2A09"/>
    <w:rsid w:val="00BB2A1A"/>
    <w:rsid w:val="00BB551E"/>
    <w:rsid w:val="00BB5B12"/>
    <w:rsid w:val="00BB6151"/>
    <w:rsid w:val="00BC0941"/>
    <w:rsid w:val="00BC7490"/>
    <w:rsid w:val="00BC7A06"/>
    <w:rsid w:val="00BD2039"/>
    <w:rsid w:val="00BD2FE7"/>
    <w:rsid w:val="00BD4475"/>
    <w:rsid w:val="00BE075F"/>
    <w:rsid w:val="00BE2329"/>
    <w:rsid w:val="00BE5090"/>
    <w:rsid w:val="00BE71C4"/>
    <w:rsid w:val="00BF0657"/>
    <w:rsid w:val="00BF1417"/>
    <w:rsid w:val="00BF2E2A"/>
    <w:rsid w:val="00BF2FDA"/>
    <w:rsid w:val="00BF3FE4"/>
    <w:rsid w:val="00BF4394"/>
    <w:rsid w:val="00BF5990"/>
    <w:rsid w:val="00BF7C3B"/>
    <w:rsid w:val="00C0059C"/>
    <w:rsid w:val="00C00D01"/>
    <w:rsid w:val="00C00FEC"/>
    <w:rsid w:val="00C016FA"/>
    <w:rsid w:val="00C02515"/>
    <w:rsid w:val="00C0562B"/>
    <w:rsid w:val="00C126E5"/>
    <w:rsid w:val="00C136DB"/>
    <w:rsid w:val="00C15E04"/>
    <w:rsid w:val="00C16EA4"/>
    <w:rsid w:val="00C21508"/>
    <w:rsid w:val="00C24262"/>
    <w:rsid w:val="00C2514D"/>
    <w:rsid w:val="00C32912"/>
    <w:rsid w:val="00C35254"/>
    <w:rsid w:val="00C35857"/>
    <w:rsid w:val="00C4150F"/>
    <w:rsid w:val="00C4186D"/>
    <w:rsid w:val="00C41E47"/>
    <w:rsid w:val="00C42B92"/>
    <w:rsid w:val="00C433F7"/>
    <w:rsid w:val="00C44F49"/>
    <w:rsid w:val="00C4656C"/>
    <w:rsid w:val="00C472E6"/>
    <w:rsid w:val="00C47609"/>
    <w:rsid w:val="00C53CA8"/>
    <w:rsid w:val="00C54764"/>
    <w:rsid w:val="00C576A8"/>
    <w:rsid w:val="00C60103"/>
    <w:rsid w:val="00C636E6"/>
    <w:rsid w:val="00C66A33"/>
    <w:rsid w:val="00C74355"/>
    <w:rsid w:val="00C74ED9"/>
    <w:rsid w:val="00C75DE3"/>
    <w:rsid w:val="00C77AC5"/>
    <w:rsid w:val="00C80909"/>
    <w:rsid w:val="00C817A6"/>
    <w:rsid w:val="00C8206E"/>
    <w:rsid w:val="00C87718"/>
    <w:rsid w:val="00C92281"/>
    <w:rsid w:val="00C92BE9"/>
    <w:rsid w:val="00C93F90"/>
    <w:rsid w:val="00C93FCA"/>
    <w:rsid w:val="00C969AD"/>
    <w:rsid w:val="00C97978"/>
    <w:rsid w:val="00C97F80"/>
    <w:rsid w:val="00CA0939"/>
    <w:rsid w:val="00CA161F"/>
    <w:rsid w:val="00CA1655"/>
    <w:rsid w:val="00CA374A"/>
    <w:rsid w:val="00CA516B"/>
    <w:rsid w:val="00CA78FF"/>
    <w:rsid w:val="00CB0426"/>
    <w:rsid w:val="00CB1225"/>
    <w:rsid w:val="00CB1E97"/>
    <w:rsid w:val="00CB4C5C"/>
    <w:rsid w:val="00CB6026"/>
    <w:rsid w:val="00CC2917"/>
    <w:rsid w:val="00CC3ED9"/>
    <w:rsid w:val="00CC4114"/>
    <w:rsid w:val="00CC65CD"/>
    <w:rsid w:val="00CC7622"/>
    <w:rsid w:val="00CD034B"/>
    <w:rsid w:val="00CD2824"/>
    <w:rsid w:val="00CD2FFC"/>
    <w:rsid w:val="00CD37E6"/>
    <w:rsid w:val="00CD45B8"/>
    <w:rsid w:val="00CE0FD2"/>
    <w:rsid w:val="00CE1AB2"/>
    <w:rsid w:val="00CE2902"/>
    <w:rsid w:val="00CE3144"/>
    <w:rsid w:val="00CE329A"/>
    <w:rsid w:val="00CE55C8"/>
    <w:rsid w:val="00CE5D0E"/>
    <w:rsid w:val="00CF18CF"/>
    <w:rsid w:val="00CF356E"/>
    <w:rsid w:val="00CF69FA"/>
    <w:rsid w:val="00CF6C5B"/>
    <w:rsid w:val="00CF725F"/>
    <w:rsid w:val="00CF7794"/>
    <w:rsid w:val="00CF7CF6"/>
    <w:rsid w:val="00D03394"/>
    <w:rsid w:val="00D07270"/>
    <w:rsid w:val="00D11107"/>
    <w:rsid w:val="00D13A79"/>
    <w:rsid w:val="00D16D63"/>
    <w:rsid w:val="00D21122"/>
    <w:rsid w:val="00D21A36"/>
    <w:rsid w:val="00D22A5C"/>
    <w:rsid w:val="00D24C18"/>
    <w:rsid w:val="00D24FB9"/>
    <w:rsid w:val="00D2577D"/>
    <w:rsid w:val="00D2663A"/>
    <w:rsid w:val="00D305CE"/>
    <w:rsid w:val="00D31B6E"/>
    <w:rsid w:val="00D31E04"/>
    <w:rsid w:val="00D32ACC"/>
    <w:rsid w:val="00D35F8A"/>
    <w:rsid w:val="00D409E0"/>
    <w:rsid w:val="00D44A36"/>
    <w:rsid w:val="00D44C56"/>
    <w:rsid w:val="00D53999"/>
    <w:rsid w:val="00D54D02"/>
    <w:rsid w:val="00D564CB"/>
    <w:rsid w:val="00D57A95"/>
    <w:rsid w:val="00D61BC6"/>
    <w:rsid w:val="00D62BEF"/>
    <w:rsid w:val="00D64535"/>
    <w:rsid w:val="00D65110"/>
    <w:rsid w:val="00D65BDF"/>
    <w:rsid w:val="00D66D49"/>
    <w:rsid w:val="00D70AD8"/>
    <w:rsid w:val="00D7273D"/>
    <w:rsid w:val="00D74024"/>
    <w:rsid w:val="00D76A58"/>
    <w:rsid w:val="00D80613"/>
    <w:rsid w:val="00D80AE4"/>
    <w:rsid w:val="00D80BD0"/>
    <w:rsid w:val="00D832DE"/>
    <w:rsid w:val="00D83A31"/>
    <w:rsid w:val="00D83E3A"/>
    <w:rsid w:val="00D868EE"/>
    <w:rsid w:val="00D87DDB"/>
    <w:rsid w:val="00D91F49"/>
    <w:rsid w:val="00D9724A"/>
    <w:rsid w:val="00D97A6C"/>
    <w:rsid w:val="00DA07F0"/>
    <w:rsid w:val="00DA2714"/>
    <w:rsid w:val="00DA5BE0"/>
    <w:rsid w:val="00DA621C"/>
    <w:rsid w:val="00DA67BB"/>
    <w:rsid w:val="00DB361E"/>
    <w:rsid w:val="00DB65A5"/>
    <w:rsid w:val="00DB79C6"/>
    <w:rsid w:val="00DB7B69"/>
    <w:rsid w:val="00DC3C54"/>
    <w:rsid w:val="00DC4A44"/>
    <w:rsid w:val="00DC4CD8"/>
    <w:rsid w:val="00DC5A1A"/>
    <w:rsid w:val="00DC65F6"/>
    <w:rsid w:val="00DC77A2"/>
    <w:rsid w:val="00DD0843"/>
    <w:rsid w:val="00DE0C69"/>
    <w:rsid w:val="00DE1341"/>
    <w:rsid w:val="00DE3677"/>
    <w:rsid w:val="00DE4758"/>
    <w:rsid w:val="00DE5179"/>
    <w:rsid w:val="00DE59FC"/>
    <w:rsid w:val="00DF0BFC"/>
    <w:rsid w:val="00DF3076"/>
    <w:rsid w:val="00DF56D2"/>
    <w:rsid w:val="00DF75E2"/>
    <w:rsid w:val="00E02052"/>
    <w:rsid w:val="00E02053"/>
    <w:rsid w:val="00E07754"/>
    <w:rsid w:val="00E10E55"/>
    <w:rsid w:val="00E10FCD"/>
    <w:rsid w:val="00E122C8"/>
    <w:rsid w:val="00E133AD"/>
    <w:rsid w:val="00E1358B"/>
    <w:rsid w:val="00E15C99"/>
    <w:rsid w:val="00E15E16"/>
    <w:rsid w:val="00E16FEF"/>
    <w:rsid w:val="00E17AD2"/>
    <w:rsid w:val="00E2083E"/>
    <w:rsid w:val="00E20B2F"/>
    <w:rsid w:val="00E217C4"/>
    <w:rsid w:val="00E21D45"/>
    <w:rsid w:val="00E2785A"/>
    <w:rsid w:val="00E34723"/>
    <w:rsid w:val="00E41742"/>
    <w:rsid w:val="00E41916"/>
    <w:rsid w:val="00E423FB"/>
    <w:rsid w:val="00E43EC5"/>
    <w:rsid w:val="00E4405A"/>
    <w:rsid w:val="00E445E7"/>
    <w:rsid w:val="00E44B11"/>
    <w:rsid w:val="00E50F9B"/>
    <w:rsid w:val="00E5196C"/>
    <w:rsid w:val="00E51E45"/>
    <w:rsid w:val="00E52165"/>
    <w:rsid w:val="00E524F9"/>
    <w:rsid w:val="00E52E66"/>
    <w:rsid w:val="00E532EE"/>
    <w:rsid w:val="00E548A5"/>
    <w:rsid w:val="00E54BE1"/>
    <w:rsid w:val="00E56088"/>
    <w:rsid w:val="00E56C64"/>
    <w:rsid w:val="00E56DA3"/>
    <w:rsid w:val="00E574DC"/>
    <w:rsid w:val="00E60DCF"/>
    <w:rsid w:val="00E61A0D"/>
    <w:rsid w:val="00E62729"/>
    <w:rsid w:val="00E62EE2"/>
    <w:rsid w:val="00E65FC0"/>
    <w:rsid w:val="00E717E0"/>
    <w:rsid w:val="00E71A03"/>
    <w:rsid w:val="00E80535"/>
    <w:rsid w:val="00E814F7"/>
    <w:rsid w:val="00E8182B"/>
    <w:rsid w:val="00E85B23"/>
    <w:rsid w:val="00E91362"/>
    <w:rsid w:val="00E9183C"/>
    <w:rsid w:val="00E9318D"/>
    <w:rsid w:val="00E940B9"/>
    <w:rsid w:val="00E9455B"/>
    <w:rsid w:val="00E94659"/>
    <w:rsid w:val="00E96370"/>
    <w:rsid w:val="00EA3B37"/>
    <w:rsid w:val="00EA6E2B"/>
    <w:rsid w:val="00EA763C"/>
    <w:rsid w:val="00EA7807"/>
    <w:rsid w:val="00EB02D3"/>
    <w:rsid w:val="00EB22B7"/>
    <w:rsid w:val="00EB3538"/>
    <w:rsid w:val="00EB37C4"/>
    <w:rsid w:val="00EB6655"/>
    <w:rsid w:val="00EB706B"/>
    <w:rsid w:val="00EC00AA"/>
    <w:rsid w:val="00EC4B5B"/>
    <w:rsid w:val="00EC5C93"/>
    <w:rsid w:val="00EC6B4C"/>
    <w:rsid w:val="00EC7974"/>
    <w:rsid w:val="00EC7AAC"/>
    <w:rsid w:val="00EC7C75"/>
    <w:rsid w:val="00ED0DEA"/>
    <w:rsid w:val="00ED31A5"/>
    <w:rsid w:val="00ED31FC"/>
    <w:rsid w:val="00ED3A89"/>
    <w:rsid w:val="00ED47DD"/>
    <w:rsid w:val="00ED53EF"/>
    <w:rsid w:val="00ED5AD3"/>
    <w:rsid w:val="00EE20F1"/>
    <w:rsid w:val="00EE2BB0"/>
    <w:rsid w:val="00EE5914"/>
    <w:rsid w:val="00EE5B2E"/>
    <w:rsid w:val="00EE5F9D"/>
    <w:rsid w:val="00EE625A"/>
    <w:rsid w:val="00EF02C7"/>
    <w:rsid w:val="00EF35CA"/>
    <w:rsid w:val="00EF436E"/>
    <w:rsid w:val="00EF634C"/>
    <w:rsid w:val="00EF661C"/>
    <w:rsid w:val="00F008A8"/>
    <w:rsid w:val="00F014EC"/>
    <w:rsid w:val="00F019A5"/>
    <w:rsid w:val="00F01A02"/>
    <w:rsid w:val="00F02D12"/>
    <w:rsid w:val="00F032ED"/>
    <w:rsid w:val="00F0566C"/>
    <w:rsid w:val="00F07819"/>
    <w:rsid w:val="00F10189"/>
    <w:rsid w:val="00F10395"/>
    <w:rsid w:val="00F11C14"/>
    <w:rsid w:val="00F140DE"/>
    <w:rsid w:val="00F14C0E"/>
    <w:rsid w:val="00F16143"/>
    <w:rsid w:val="00F162A2"/>
    <w:rsid w:val="00F169E7"/>
    <w:rsid w:val="00F17998"/>
    <w:rsid w:val="00F17A4F"/>
    <w:rsid w:val="00F21A69"/>
    <w:rsid w:val="00F2284D"/>
    <w:rsid w:val="00F2323A"/>
    <w:rsid w:val="00F266D9"/>
    <w:rsid w:val="00F26ACF"/>
    <w:rsid w:val="00F314B2"/>
    <w:rsid w:val="00F31E04"/>
    <w:rsid w:val="00F3388E"/>
    <w:rsid w:val="00F407AA"/>
    <w:rsid w:val="00F40860"/>
    <w:rsid w:val="00F40D40"/>
    <w:rsid w:val="00F457B9"/>
    <w:rsid w:val="00F510D6"/>
    <w:rsid w:val="00F547D1"/>
    <w:rsid w:val="00F55FF3"/>
    <w:rsid w:val="00F564A4"/>
    <w:rsid w:val="00F610B3"/>
    <w:rsid w:val="00F6437E"/>
    <w:rsid w:val="00F71918"/>
    <w:rsid w:val="00F756B8"/>
    <w:rsid w:val="00F75D05"/>
    <w:rsid w:val="00F77F08"/>
    <w:rsid w:val="00F82CB7"/>
    <w:rsid w:val="00F87D19"/>
    <w:rsid w:val="00F90476"/>
    <w:rsid w:val="00F91A6E"/>
    <w:rsid w:val="00F92B3D"/>
    <w:rsid w:val="00F95AE4"/>
    <w:rsid w:val="00FA1C61"/>
    <w:rsid w:val="00FA3835"/>
    <w:rsid w:val="00FA56B4"/>
    <w:rsid w:val="00FA5CC8"/>
    <w:rsid w:val="00FB156F"/>
    <w:rsid w:val="00FB1660"/>
    <w:rsid w:val="00FB3D3B"/>
    <w:rsid w:val="00FB6662"/>
    <w:rsid w:val="00FC1AAA"/>
    <w:rsid w:val="00FC3913"/>
    <w:rsid w:val="00FC3E86"/>
    <w:rsid w:val="00FC672D"/>
    <w:rsid w:val="00FC7718"/>
    <w:rsid w:val="00FC771A"/>
    <w:rsid w:val="00FD00BC"/>
    <w:rsid w:val="00FD2D4B"/>
    <w:rsid w:val="00FD6D27"/>
    <w:rsid w:val="00FE1E21"/>
    <w:rsid w:val="00FE2C80"/>
    <w:rsid w:val="00FE3620"/>
    <w:rsid w:val="00FF014A"/>
    <w:rsid w:val="00FF18B4"/>
    <w:rsid w:val="00FF1F8E"/>
    <w:rsid w:val="00FF5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53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9B7153"/>
    <w:pPr>
      <w:keepNext/>
      <w:tabs>
        <w:tab w:val="num" w:pos="432"/>
      </w:tabs>
      <w:ind w:firstLine="360"/>
      <w:jc w:val="center"/>
      <w:outlineLvl w:val="0"/>
    </w:pPr>
    <w:rPr>
      <w:b/>
      <w:sz w:val="32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10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B7153"/>
    <w:rPr>
      <w:rFonts w:ascii="Times New Roman" w:hAnsi="Times New Roman" w:cs="Times New Roman"/>
    </w:rPr>
  </w:style>
  <w:style w:type="character" w:customStyle="1" w:styleId="WW8Num3z0">
    <w:name w:val="WW8Num3z0"/>
    <w:rsid w:val="009B7153"/>
    <w:rPr>
      <w:rFonts w:ascii="Times New Roman" w:hAnsi="Times New Roman" w:cs="Times New Roman"/>
    </w:rPr>
  </w:style>
  <w:style w:type="character" w:customStyle="1" w:styleId="WW8Num4z0">
    <w:name w:val="WW8Num4z0"/>
    <w:rsid w:val="009B7153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B7153"/>
  </w:style>
  <w:style w:type="character" w:customStyle="1" w:styleId="WW8NumSt1z0">
    <w:name w:val="WW8NumSt1z0"/>
    <w:rsid w:val="009B7153"/>
    <w:rPr>
      <w:rFonts w:ascii="Times New Roman" w:hAnsi="Times New Roman" w:cs="Times New Roman"/>
    </w:rPr>
  </w:style>
  <w:style w:type="character" w:customStyle="1" w:styleId="WW8NumSt2z0">
    <w:name w:val="WW8NumSt2z0"/>
    <w:rsid w:val="009B7153"/>
    <w:rPr>
      <w:rFonts w:ascii="Times New Roman" w:hAnsi="Times New Roman" w:cs="Times New Roman"/>
    </w:rPr>
  </w:style>
  <w:style w:type="character" w:customStyle="1" w:styleId="WW8NumSt3z0">
    <w:name w:val="WW8NumSt3z0"/>
    <w:rsid w:val="009B7153"/>
    <w:rPr>
      <w:rFonts w:ascii="Times New Roman" w:hAnsi="Times New Roman" w:cs="Times New Roman"/>
    </w:rPr>
  </w:style>
  <w:style w:type="character" w:customStyle="1" w:styleId="WW8NumSt4z0">
    <w:name w:val="WW8NumSt4z0"/>
    <w:rsid w:val="009B715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9B7153"/>
  </w:style>
  <w:style w:type="character" w:styleId="a3">
    <w:name w:val="page number"/>
    <w:basedOn w:val="10"/>
    <w:semiHidden/>
    <w:rsid w:val="009B7153"/>
  </w:style>
  <w:style w:type="character" w:customStyle="1" w:styleId="a4">
    <w:name w:val="Верхний колонтитул Знак"/>
    <w:rsid w:val="009B7153"/>
    <w:rPr>
      <w:sz w:val="24"/>
      <w:szCs w:val="24"/>
      <w:lang w:val="en-US"/>
    </w:rPr>
  </w:style>
  <w:style w:type="paragraph" w:customStyle="1" w:styleId="a5">
    <w:name w:val="Заголовок"/>
    <w:basedOn w:val="a"/>
    <w:next w:val="a6"/>
    <w:rsid w:val="009B71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9B7153"/>
    <w:pPr>
      <w:spacing w:after="120"/>
    </w:pPr>
  </w:style>
  <w:style w:type="paragraph" w:styleId="a7">
    <w:name w:val="List"/>
    <w:basedOn w:val="a6"/>
    <w:semiHidden/>
    <w:rsid w:val="009B7153"/>
    <w:rPr>
      <w:rFonts w:cs="Tahoma"/>
    </w:rPr>
  </w:style>
  <w:style w:type="paragraph" w:customStyle="1" w:styleId="11">
    <w:name w:val="Название1"/>
    <w:basedOn w:val="a"/>
    <w:rsid w:val="009B715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B7153"/>
    <w:pPr>
      <w:suppressLineNumbers/>
    </w:pPr>
    <w:rPr>
      <w:rFonts w:cs="Tahoma"/>
    </w:rPr>
  </w:style>
  <w:style w:type="paragraph" w:customStyle="1" w:styleId="ConsNonformat">
    <w:name w:val="ConsNonformat"/>
    <w:rsid w:val="009B7153"/>
    <w:pPr>
      <w:widowControl w:val="0"/>
      <w:suppressAutoHyphens/>
      <w:autoSpaceDE w:val="0"/>
      <w:ind w:right="19772"/>
    </w:pPr>
    <w:rPr>
      <w:rFonts w:ascii="Courier New" w:eastAsia="Arial" w:hAnsi="Courier New" w:cs="PetersburgCTT"/>
      <w:lang w:eastAsia="ar-SA"/>
    </w:rPr>
  </w:style>
  <w:style w:type="paragraph" w:customStyle="1" w:styleId="ConsTitle">
    <w:name w:val="ConsTitle"/>
    <w:rsid w:val="009B7153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9B715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footer"/>
    <w:basedOn w:val="a"/>
    <w:semiHidden/>
    <w:rsid w:val="009B7153"/>
    <w:pPr>
      <w:tabs>
        <w:tab w:val="center" w:pos="4677"/>
        <w:tab w:val="right" w:pos="9355"/>
      </w:tabs>
    </w:pPr>
  </w:style>
  <w:style w:type="paragraph" w:styleId="a9">
    <w:name w:val="header"/>
    <w:basedOn w:val="a"/>
    <w:semiHidden/>
    <w:rsid w:val="009B7153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9B7153"/>
    <w:pPr>
      <w:suppressLineNumbers/>
    </w:pPr>
  </w:style>
  <w:style w:type="paragraph" w:customStyle="1" w:styleId="ab">
    <w:name w:val="Заголовок таблицы"/>
    <w:basedOn w:val="aa"/>
    <w:rsid w:val="009B7153"/>
    <w:pPr>
      <w:jc w:val="center"/>
    </w:pPr>
    <w:rPr>
      <w:b/>
      <w:bCs/>
    </w:rPr>
  </w:style>
  <w:style w:type="character" w:styleId="ac">
    <w:name w:val="Strong"/>
    <w:qFormat/>
    <w:rsid w:val="00C47609"/>
    <w:rPr>
      <w:b/>
      <w:bCs/>
    </w:rPr>
  </w:style>
  <w:style w:type="character" w:customStyle="1" w:styleId="apple-converted-space">
    <w:name w:val="apple-converted-space"/>
    <w:basedOn w:val="a0"/>
    <w:rsid w:val="007D7C83"/>
  </w:style>
  <w:style w:type="paragraph" w:styleId="ad">
    <w:name w:val="Normal (Web)"/>
    <w:basedOn w:val="a"/>
    <w:uiPriority w:val="99"/>
    <w:unhideWhenUsed/>
    <w:rsid w:val="00C00D01"/>
    <w:pPr>
      <w:suppressAutoHyphens w:val="0"/>
      <w:spacing w:before="100" w:beforeAutospacing="1" w:after="150"/>
    </w:pPr>
    <w:rPr>
      <w:lang w:val="ru-RU" w:eastAsia="ru-RU"/>
    </w:rPr>
  </w:style>
  <w:style w:type="paragraph" w:customStyle="1" w:styleId="ConsPlusTitle">
    <w:name w:val="ConsPlusTitle"/>
    <w:uiPriority w:val="99"/>
    <w:rsid w:val="00C00D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037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A16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6D7B"/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F01A0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Cell">
    <w:name w:val="ConsPlusCell"/>
    <w:uiPriority w:val="99"/>
    <w:rsid w:val="00A455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3cl">
    <w:name w:val="text3cl"/>
    <w:basedOn w:val="a"/>
    <w:rsid w:val="00E574DC"/>
    <w:pPr>
      <w:suppressAutoHyphens w:val="0"/>
      <w:spacing w:before="144" w:after="288"/>
    </w:pPr>
    <w:rPr>
      <w:lang w:val="ru-RU" w:eastAsia="ru-RU"/>
    </w:rPr>
  </w:style>
  <w:style w:type="character" w:styleId="ae">
    <w:name w:val="Hyperlink"/>
    <w:basedOn w:val="a0"/>
    <w:uiPriority w:val="99"/>
    <w:semiHidden/>
    <w:unhideWhenUsed/>
    <w:rsid w:val="006D39E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70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702E"/>
    <w:rPr>
      <w:rFonts w:ascii="Tahoma" w:hAnsi="Tahoma" w:cs="Tahoma"/>
      <w:sz w:val="16"/>
      <w:szCs w:val="16"/>
      <w:lang w:val="en-US" w:eastAsia="ar-SA"/>
    </w:rPr>
  </w:style>
  <w:style w:type="paragraph" w:styleId="af1">
    <w:name w:val="No Spacing"/>
    <w:uiPriority w:val="1"/>
    <w:qFormat/>
    <w:rsid w:val="00071015"/>
    <w:pPr>
      <w:suppressAutoHyphens/>
    </w:pPr>
    <w:rPr>
      <w:sz w:val="24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071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customStyle="1" w:styleId="FontStyle15">
    <w:name w:val="Font Style15"/>
    <w:basedOn w:val="a0"/>
    <w:qFormat/>
    <w:rsid w:val="00FB6662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qFormat/>
    <w:rsid w:val="00FB6662"/>
    <w:pPr>
      <w:widowControl w:val="0"/>
      <w:suppressAutoHyphens w:val="0"/>
      <w:autoSpaceDE w:val="0"/>
      <w:spacing w:line="275" w:lineRule="exact"/>
      <w:ind w:firstLine="725"/>
      <w:jc w:val="both"/>
    </w:pPr>
    <w:rPr>
      <w:lang w:val="ru-RU" w:eastAsia="zh-CN"/>
    </w:rPr>
  </w:style>
  <w:style w:type="paragraph" w:customStyle="1" w:styleId="Style5">
    <w:name w:val="Style5"/>
    <w:basedOn w:val="a"/>
    <w:qFormat/>
    <w:rsid w:val="00FB6662"/>
    <w:pPr>
      <w:widowControl w:val="0"/>
      <w:suppressAutoHyphens w:val="0"/>
      <w:autoSpaceDE w:val="0"/>
      <w:spacing w:line="283" w:lineRule="exact"/>
      <w:ind w:firstLine="730"/>
    </w:pPr>
    <w:rPr>
      <w:lang w:val="ru-RU" w:eastAsia="zh-CN"/>
    </w:rPr>
  </w:style>
  <w:style w:type="paragraph" w:styleId="af2">
    <w:name w:val="List Paragraph"/>
    <w:basedOn w:val="a"/>
    <w:qFormat/>
    <w:rsid w:val="00FB666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Standard">
    <w:name w:val="Standard"/>
    <w:rsid w:val="001B47C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B47CE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53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9B7153"/>
    <w:pPr>
      <w:keepNext/>
      <w:tabs>
        <w:tab w:val="num" w:pos="432"/>
      </w:tabs>
      <w:ind w:firstLine="360"/>
      <w:jc w:val="center"/>
      <w:outlineLvl w:val="0"/>
    </w:pPr>
    <w:rPr>
      <w:b/>
      <w:sz w:val="32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B7153"/>
    <w:rPr>
      <w:rFonts w:ascii="Times New Roman" w:hAnsi="Times New Roman" w:cs="Times New Roman"/>
    </w:rPr>
  </w:style>
  <w:style w:type="character" w:customStyle="1" w:styleId="WW8Num3z0">
    <w:name w:val="WW8Num3z0"/>
    <w:rsid w:val="009B7153"/>
    <w:rPr>
      <w:rFonts w:ascii="Times New Roman" w:hAnsi="Times New Roman" w:cs="Times New Roman"/>
    </w:rPr>
  </w:style>
  <w:style w:type="character" w:customStyle="1" w:styleId="WW8Num4z0">
    <w:name w:val="WW8Num4z0"/>
    <w:rsid w:val="009B7153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B7153"/>
  </w:style>
  <w:style w:type="character" w:customStyle="1" w:styleId="WW8NumSt1z0">
    <w:name w:val="WW8NumSt1z0"/>
    <w:rsid w:val="009B7153"/>
    <w:rPr>
      <w:rFonts w:ascii="Times New Roman" w:hAnsi="Times New Roman" w:cs="Times New Roman"/>
    </w:rPr>
  </w:style>
  <w:style w:type="character" w:customStyle="1" w:styleId="WW8NumSt2z0">
    <w:name w:val="WW8NumSt2z0"/>
    <w:rsid w:val="009B7153"/>
    <w:rPr>
      <w:rFonts w:ascii="Times New Roman" w:hAnsi="Times New Roman" w:cs="Times New Roman"/>
    </w:rPr>
  </w:style>
  <w:style w:type="character" w:customStyle="1" w:styleId="WW8NumSt3z0">
    <w:name w:val="WW8NumSt3z0"/>
    <w:rsid w:val="009B7153"/>
    <w:rPr>
      <w:rFonts w:ascii="Times New Roman" w:hAnsi="Times New Roman" w:cs="Times New Roman"/>
    </w:rPr>
  </w:style>
  <w:style w:type="character" w:customStyle="1" w:styleId="WW8NumSt4z0">
    <w:name w:val="WW8NumSt4z0"/>
    <w:rsid w:val="009B715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9B7153"/>
  </w:style>
  <w:style w:type="character" w:styleId="a3">
    <w:name w:val="page number"/>
    <w:basedOn w:val="10"/>
    <w:semiHidden/>
    <w:rsid w:val="009B7153"/>
  </w:style>
  <w:style w:type="character" w:customStyle="1" w:styleId="a4">
    <w:name w:val="Верхний колонтитул Знак"/>
    <w:rsid w:val="009B7153"/>
    <w:rPr>
      <w:sz w:val="24"/>
      <w:szCs w:val="24"/>
      <w:lang w:val="en-US"/>
    </w:rPr>
  </w:style>
  <w:style w:type="paragraph" w:customStyle="1" w:styleId="a5">
    <w:name w:val="Заголовок"/>
    <w:basedOn w:val="a"/>
    <w:next w:val="a6"/>
    <w:rsid w:val="009B71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9B7153"/>
    <w:pPr>
      <w:spacing w:after="120"/>
    </w:pPr>
  </w:style>
  <w:style w:type="paragraph" w:styleId="a7">
    <w:name w:val="List"/>
    <w:basedOn w:val="a6"/>
    <w:semiHidden/>
    <w:rsid w:val="009B7153"/>
    <w:rPr>
      <w:rFonts w:cs="Tahoma"/>
    </w:rPr>
  </w:style>
  <w:style w:type="paragraph" w:customStyle="1" w:styleId="11">
    <w:name w:val="Название1"/>
    <w:basedOn w:val="a"/>
    <w:rsid w:val="009B715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B7153"/>
    <w:pPr>
      <w:suppressLineNumbers/>
    </w:pPr>
    <w:rPr>
      <w:rFonts w:cs="Tahoma"/>
    </w:rPr>
  </w:style>
  <w:style w:type="paragraph" w:customStyle="1" w:styleId="ConsNonformat">
    <w:name w:val="ConsNonformat"/>
    <w:rsid w:val="009B7153"/>
    <w:pPr>
      <w:widowControl w:val="0"/>
      <w:suppressAutoHyphens/>
      <w:autoSpaceDE w:val="0"/>
      <w:ind w:right="19772"/>
    </w:pPr>
    <w:rPr>
      <w:rFonts w:ascii="Courier New" w:eastAsia="Arial" w:hAnsi="Courier New" w:cs="PetersburgCTT"/>
      <w:lang w:eastAsia="ar-SA"/>
    </w:rPr>
  </w:style>
  <w:style w:type="paragraph" w:customStyle="1" w:styleId="ConsTitle">
    <w:name w:val="ConsTitle"/>
    <w:rsid w:val="009B7153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9B715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footer"/>
    <w:basedOn w:val="a"/>
    <w:semiHidden/>
    <w:rsid w:val="009B7153"/>
    <w:pPr>
      <w:tabs>
        <w:tab w:val="center" w:pos="4677"/>
        <w:tab w:val="right" w:pos="9355"/>
      </w:tabs>
    </w:pPr>
  </w:style>
  <w:style w:type="paragraph" w:styleId="a9">
    <w:name w:val="header"/>
    <w:basedOn w:val="a"/>
    <w:semiHidden/>
    <w:rsid w:val="009B7153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9B7153"/>
    <w:pPr>
      <w:suppressLineNumbers/>
    </w:pPr>
  </w:style>
  <w:style w:type="paragraph" w:customStyle="1" w:styleId="ab">
    <w:name w:val="Заголовок таблицы"/>
    <w:basedOn w:val="aa"/>
    <w:rsid w:val="009B7153"/>
    <w:pPr>
      <w:jc w:val="center"/>
    </w:pPr>
    <w:rPr>
      <w:b/>
      <w:bCs/>
    </w:rPr>
  </w:style>
  <w:style w:type="character" w:styleId="ac">
    <w:name w:val="Strong"/>
    <w:qFormat/>
    <w:rsid w:val="00C47609"/>
    <w:rPr>
      <w:b/>
      <w:bCs/>
    </w:rPr>
  </w:style>
  <w:style w:type="character" w:customStyle="1" w:styleId="apple-converted-space">
    <w:name w:val="apple-converted-space"/>
    <w:basedOn w:val="a0"/>
    <w:rsid w:val="007D7C83"/>
  </w:style>
  <w:style w:type="paragraph" w:styleId="ad">
    <w:name w:val="Normal (Web)"/>
    <w:basedOn w:val="a"/>
    <w:uiPriority w:val="99"/>
    <w:unhideWhenUsed/>
    <w:rsid w:val="00C00D01"/>
    <w:pPr>
      <w:suppressAutoHyphens w:val="0"/>
      <w:spacing w:before="100" w:beforeAutospacing="1" w:after="150"/>
    </w:pPr>
    <w:rPr>
      <w:lang w:val="ru-RU" w:eastAsia="ru-RU"/>
    </w:rPr>
  </w:style>
  <w:style w:type="paragraph" w:customStyle="1" w:styleId="ConsPlusTitle">
    <w:name w:val="ConsPlusTitle"/>
    <w:uiPriority w:val="99"/>
    <w:rsid w:val="00C00D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037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A16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6D7B"/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F01A0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Cell">
    <w:name w:val="ConsPlusCell"/>
    <w:uiPriority w:val="99"/>
    <w:rsid w:val="00A455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3cl">
    <w:name w:val="text3cl"/>
    <w:basedOn w:val="a"/>
    <w:rsid w:val="00E574DC"/>
    <w:pPr>
      <w:suppressAutoHyphens w:val="0"/>
      <w:spacing w:before="144" w:after="288"/>
    </w:pPr>
    <w:rPr>
      <w:lang w:val="ru-RU" w:eastAsia="ru-RU"/>
    </w:rPr>
  </w:style>
  <w:style w:type="character" w:styleId="ae">
    <w:name w:val="Hyperlink"/>
    <w:basedOn w:val="a0"/>
    <w:uiPriority w:val="99"/>
    <w:semiHidden/>
    <w:unhideWhenUsed/>
    <w:rsid w:val="006D39E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70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702E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3992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170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334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6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5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9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6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9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5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2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55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85782873EDE07FFB865A6CE031C258778BD8DFFBA12291E9F09A77366862577EDFCF9DA4974D11A70C86VDM2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3286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21976</CharactersWithSpaces>
  <SharedDoc>false</SharedDoc>
  <HLinks>
    <vt:vector size="6" baseType="variant">
      <vt:variant>
        <vt:i4>5832711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consultantplus://offline/ref=4C85782873EDE07FFB865A6CE031C258778BD8DFFBA12291E9F09A77366862577EDFCF9DA4974D11A70C86VDM2G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2022-01-17T06:39:00Z</cp:lastPrinted>
  <dcterms:created xsi:type="dcterms:W3CDTF">2022-06-07T06:05:00Z</dcterms:created>
  <dcterms:modified xsi:type="dcterms:W3CDTF">2022-06-07T07:02:00Z</dcterms:modified>
</cp:coreProperties>
</file>