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01" w:rsidRPr="007150B3" w:rsidRDefault="00DC3C9E" w:rsidP="006D35CA">
      <w:pPr>
        <w:tabs>
          <w:tab w:val="left" w:pos="0"/>
          <w:tab w:val="left" w:pos="6120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6420C">
        <w:rPr>
          <w:noProof/>
          <w:lang w:val="ru-RU" w:eastAsia="ru-RU" w:bidi="ar-SA"/>
        </w:rPr>
        <w:drawing>
          <wp:inline distT="0" distB="0" distL="0" distR="0">
            <wp:extent cx="609600" cy="7429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CA" w:rsidRDefault="006D35CA" w:rsidP="00584801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3C9E" w:rsidRDefault="00920D42" w:rsidP="00584801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35CA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584801" w:rsidRDefault="00920D42" w:rsidP="00584801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35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3C9E">
        <w:rPr>
          <w:rFonts w:ascii="Times New Roman" w:hAnsi="Times New Roman"/>
          <w:b/>
          <w:sz w:val="28"/>
          <w:szCs w:val="28"/>
          <w:lang w:val="ru-RU"/>
        </w:rPr>
        <w:t>КОРЗОВСКОГО</w:t>
      </w:r>
      <w:r w:rsidRPr="006D35C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DC3C9E" w:rsidRPr="006D35CA" w:rsidRDefault="00DC3C9E" w:rsidP="00584801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ХИСЛАВИЧСКОГО РАЙОНА СМОЛЕНСКОЙ ОБЛАСТИ</w:t>
      </w:r>
    </w:p>
    <w:p w:rsidR="001D5A26" w:rsidRPr="001D5A26" w:rsidRDefault="001D5A26" w:rsidP="00920D42">
      <w:pPr>
        <w:keepNext/>
        <w:spacing w:before="240" w:after="120"/>
        <w:jc w:val="center"/>
        <w:rPr>
          <w:rFonts w:ascii="Times New Roman" w:eastAsia="Lucida Sans Unicode" w:hAnsi="Times New Roman"/>
          <w:b/>
          <w:bCs/>
          <w:sz w:val="28"/>
          <w:szCs w:val="28"/>
          <w:lang w:val="ru-RU" w:eastAsia="ru-RU" w:bidi="ar-SA"/>
        </w:rPr>
      </w:pPr>
      <w:r w:rsidRPr="001D5A26">
        <w:rPr>
          <w:rFonts w:ascii="Times New Roman" w:eastAsia="Lucida Sans Unicode" w:hAnsi="Times New Roman"/>
          <w:b/>
          <w:bCs/>
          <w:sz w:val="28"/>
          <w:szCs w:val="28"/>
          <w:lang w:val="ru-RU" w:eastAsia="ru-RU" w:bidi="ar-SA"/>
        </w:rPr>
        <w:t>П О С Т А Н О В Л Е Н И Е</w:t>
      </w:r>
    </w:p>
    <w:p w:rsidR="001D5A26" w:rsidRDefault="001D5A26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920D42" w:rsidRPr="006D35CA" w:rsidRDefault="006D35CA" w:rsidP="006D35CA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35CA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DC3C9E">
        <w:rPr>
          <w:rFonts w:ascii="Times New Roman" w:hAnsi="Times New Roman"/>
          <w:sz w:val="28"/>
          <w:szCs w:val="28"/>
          <w:lang w:val="ru-RU"/>
        </w:rPr>
        <w:t>09</w:t>
      </w:r>
      <w:r w:rsidRPr="006D35CA">
        <w:rPr>
          <w:rFonts w:ascii="Times New Roman" w:hAnsi="Times New Roman"/>
          <w:sz w:val="28"/>
          <w:szCs w:val="28"/>
          <w:lang w:val="ru-RU"/>
        </w:rPr>
        <w:t>.0</w:t>
      </w:r>
      <w:r w:rsidR="00DC3C9E">
        <w:rPr>
          <w:rFonts w:ascii="Times New Roman" w:hAnsi="Times New Roman"/>
          <w:sz w:val="28"/>
          <w:szCs w:val="28"/>
          <w:lang w:val="ru-RU"/>
        </w:rPr>
        <w:t>9</w:t>
      </w:r>
      <w:r w:rsidRPr="006D35CA">
        <w:rPr>
          <w:rFonts w:ascii="Times New Roman" w:hAnsi="Times New Roman"/>
          <w:sz w:val="28"/>
          <w:szCs w:val="28"/>
          <w:lang w:val="ru-RU"/>
        </w:rPr>
        <w:t>.2020</w:t>
      </w:r>
      <w:proofErr w:type="gramEnd"/>
      <w:r w:rsidRPr="006D35CA">
        <w:rPr>
          <w:rFonts w:ascii="Times New Roman" w:hAnsi="Times New Roman"/>
          <w:sz w:val="28"/>
          <w:szCs w:val="28"/>
          <w:lang w:val="ru-RU"/>
        </w:rPr>
        <w:t xml:space="preserve">  г.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D35CA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DC3C9E">
        <w:rPr>
          <w:rFonts w:ascii="Times New Roman" w:hAnsi="Times New Roman"/>
          <w:sz w:val="28"/>
          <w:szCs w:val="28"/>
          <w:lang w:val="ru-RU"/>
        </w:rPr>
        <w:t>61</w:t>
      </w:r>
    </w:p>
    <w:p w:rsidR="00920D42" w:rsidRPr="00E63648" w:rsidRDefault="00920D42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6D35CA" w:rsidRDefault="00B56BF1" w:rsidP="00920D42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5CA">
        <w:rPr>
          <w:sz w:val="28"/>
          <w:szCs w:val="28"/>
        </w:rPr>
        <w:t xml:space="preserve">Об утверждении Порядка </w:t>
      </w:r>
    </w:p>
    <w:p w:rsidR="006D35CA" w:rsidRDefault="00B56BF1" w:rsidP="00920D42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5CA">
        <w:rPr>
          <w:sz w:val="28"/>
          <w:szCs w:val="28"/>
        </w:rPr>
        <w:t>формирования</w:t>
      </w:r>
      <w:r w:rsidR="006D35CA">
        <w:rPr>
          <w:sz w:val="28"/>
          <w:szCs w:val="28"/>
        </w:rPr>
        <w:t xml:space="preserve"> </w:t>
      </w:r>
      <w:r w:rsidRPr="006D35CA">
        <w:rPr>
          <w:sz w:val="28"/>
          <w:szCs w:val="28"/>
        </w:rPr>
        <w:t xml:space="preserve">и утверждения </w:t>
      </w:r>
    </w:p>
    <w:p w:rsidR="006D35CA" w:rsidRDefault="00B56BF1" w:rsidP="00920D42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5CA">
        <w:rPr>
          <w:sz w:val="28"/>
          <w:szCs w:val="28"/>
        </w:rPr>
        <w:t>перечня объектов, в</w:t>
      </w:r>
      <w:r w:rsidR="006D35CA">
        <w:rPr>
          <w:sz w:val="28"/>
          <w:szCs w:val="28"/>
        </w:rPr>
        <w:t xml:space="preserve"> </w:t>
      </w:r>
      <w:r w:rsidRPr="006D35CA">
        <w:rPr>
          <w:sz w:val="28"/>
          <w:szCs w:val="28"/>
        </w:rPr>
        <w:t xml:space="preserve">отношении </w:t>
      </w:r>
    </w:p>
    <w:p w:rsidR="00920D42" w:rsidRPr="006D35CA" w:rsidRDefault="00B56BF1" w:rsidP="00920D42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5CA">
        <w:rPr>
          <w:sz w:val="28"/>
          <w:szCs w:val="28"/>
        </w:rPr>
        <w:t xml:space="preserve">которых планируется заключение </w:t>
      </w:r>
    </w:p>
    <w:p w:rsidR="00721198" w:rsidRPr="006D35CA" w:rsidRDefault="00B56BF1" w:rsidP="00920D42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5CA">
        <w:rPr>
          <w:sz w:val="28"/>
          <w:szCs w:val="28"/>
        </w:rPr>
        <w:t>концессионных соглашений</w:t>
      </w:r>
    </w:p>
    <w:p w:rsidR="003D0F9E" w:rsidRPr="001D5A26" w:rsidRDefault="003D0F9E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D35CA" w:rsidRDefault="006D35CA" w:rsidP="003D0F9E">
      <w:pPr>
        <w:shd w:val="clear" w:color="auto" w:fill="FFFFFF"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35CA" w:rsidRDefault="006D35CA" w:rsidP="003D0F9E">
      <w:pPr>
        <w:shd w:val="clear" w:color="auto" w:fill="FFFFFF"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D0F9E" w:rsidRPr="001D5A26" w:rsidRDefault="00B56BF1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1D5A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</w:t>
      </w:r>
      <w:hyperlink r:id="rId6" w:history="1">
        <w:r w:rsidRPr="001D5A26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от 21.07.2005 № 115-ФЗ</w:t>
        </w:r>
      </w:hyperlink>
      <w:r w:rsidRPr="001D5A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«О концессионных соглашениях», в целях организации взаимодействия исполнительных органов государственной власти</w:t>
      </w:r>
      <w:r w:rsidR="003D0F9E" w:rsidRPr="001D5A26">
        <w:rPr>
          <w:rFonts w:ascii="Times New Roman" w:hAnsi="Times New Roman"/>
          <w:sz w:val="28"/>
          <w:szCs w:val="28"/>
          <w:lang w:val="ru-RU"/>
        </w:rPr>
        <w:t xml:space="preserve">, принимая во внимание представление прокуратуры </w:t>
      </w:r>
      <w:proofErr w:type="spellStart"/>
      <w:r w:rsidR="00DC3C9E">
        <w:rPr>
          <w:rFonts w:ascii="Times New Roman" w:hAnsi="Times New Roman"/>
          <w:sz w:val="28"/>
          <w:szCs w:val="28"/>
          <w:lang w:val="ru-RU"/>
        </w:rPr>
        <w:t>Хиславичского</w:t>
      </w:r>
      <w:proofErr w:type="spellEnd"/>
      <w:r w:rsidR="003D0F9E" w:rsidRPr="001D5A26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="00920D42">
        <w:rPr>
          <w:rFonts w:ascii="Times New Roman" w:hAnsi="Times New Roman"/>
          <w:sz w:val="28"/>
          <w:szCs w:val="28"/>
          <w:lang w:val="ru-RU"/>
        </w:rPr>
        <w:t xml:space="preserve">йона от </w:t>
      </w:r>
      <w:r w:rsidR="00DC3C9E">
        <w:rPr>
          <w:rFonts w:ascii="Times New Roman" w:hAnsi="Times New Roman"/>
          <w:sz w:val="28"/>
          <w:szCs w:val="28"/>
          <w:lang w:val="ru-RU"/>
        </w:rPr>
        <w:t>13</w:t>
      </w:r>
      <w:r w:rsidR="00920D42">
        <w:rPr>
          <w:rFonts w:ascii="Times New Roman" w:hAnsi="Times New Roman"/>
          <w:sz w:val="28"/>
          <w:szCs w:val="28"/>
          <w:lang w:val="ru-RU"/>
        </w:rPr>
        <w:t>.0</w:t>
      </w:r>
      <w:r w:rsidR="00DC3C9E">
        <w:rPr>
          <w:rFonts w:ascii="Times New Roman" w:hAnsi="Times New Roman"/>
          <w:sz w:val="28"/>
          <w:szCs w:val="28"/>
          <w:lang w:val="ru-RU"/>
        </w:rPr>
        <w:t>8</w:t>
      </w:r>
      <w:r w:rsidR="00920D42">
        <w:rPr>
          <w:rFonts w:ascii="Times New Roman" w:hAnsi="Times New Roman"/>
          <w:sz w:val="28"/>
          <w:szCs w:val="28"/>
          <w:lang w:val="ru-RU"/>
        </w:rPr>
        <w:t>.2020</w:t>
      </w:r>
      <w:r w:rsidR="00DC3C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D42">
        <w:rPr>
          <w:rFonts w:ascii="Times New Roman" w:hAnsi="Times New Roman"/>
          <w:sz w:val="28"/>
          <w:szCs w:val="28"/>
          <w:lang w:val="ru-RU"/>
        </w:rPr>
        <w:t>№</w:t>
      </w:r>
      <w:r w:rsidR="00DC3C9E">
        <w:rPr>
          <w:rFonts w:ascii="Times New Roman" w:hAnsi="Times New Roman"/>
          <w:sz w:val="28"/>
          <w:szCs w:val="28"/>
          <w:lang w:val="ru-RU"/>
        </w:rPr>
        <w:t>20660021</w:t>
      </w:r>
      <w:r w:rsidR="00584801" w:rsidRPr="001D5A26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3D0F9E" w:rsidRPr="001D5A26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proofErr w:type="spellStart"/>
      <w:r w:rsidR="00DC3C9E">
        <w:rPr>
          <w:rFonts w:ascii="Times New Roman" w:hAnsi="Times New Roman"/>
          <w:sz w:val="28"/>
          <w:szCs w:val="28"/>
          <w:lang w:val="ru-RU"/>
        </w:rPr>
        <w:t>Корзовского</w:t>
      </w:r>
      <w:proofErr w:type="spellEnd"/>
      <w:r w:rsidR="003D0F9E" w:rsidRPr="001D5A26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</w:t>
      </w:r>
    </w:p>
    <w:p w:rsidR="00584801" w:rsidRPr="001D5A26" w:rsidRDefault="00584801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4801" w:rsidRPr="001D5A26" w:rsidRDefault="00584801" w:rsidP="006D35CA">
      <w:pPr>
        <w:shd w:val="clear" w:color="auto" w:fill="FFFFFF"/>
        <w:ind w:firstLine="900"/>
        <w:rPr>
          <w:rFonts w:ascii="Times New Roman" w:hAnsi="Times New Roman"/>
          <w:sz w:val="28"/>
          <w:szCs w:val="28"/>
          <w:lang w:val="ru-RU"/>
        </w:rPr>
      </w:pPr>
      <w:r w:rsidRPr="001D5A26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584801" w:rsidRPr="001D5A26" w:rsidRDefault="00584801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1F8" w:rsidRPr="001D5A26" w:rsidRDefault="00B56BF1" w:rsidP="006D35CA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1D5A26">
        <w:rPr>
          <w:rFonts w:ascii="Times New Roman" w:hAnsi="Times New Roman"/>
          <w:spacing w:val="-25"/>
          <w:sz w:val="28"/>
          <w:szCs w:val="28"/>
          <w:lang w:val="ru-RU"/>
        </w:rPr>
        <w:tab/>
      </w:r>
      <w:r w:rsidR="003D0F9E" w:rsidRPr="001D5A26">
        <w:rPr>
          <w:rFonts w:ascii="Times New Roman" w:hAnsi="Times New Roman"/>
          <w:spacing w:val="-25"/>
          <w:sz w:val="28"/>
          <w:szCs w:val="28"/>
          <w:lang w:val="ru-RU"/>
        </w:rPr>
        <w:t>1.</w:t>
      </w:r>
      <w:r w:rsidR="00920D42">
        <w:rPr>
          <w:rFonts w:ascii="Times New Roman" w:hAnsi="Times New Roman"/>
          <w:spacing w:val="-25"/>
          <w:sz w:val="28"/>
          <w:szCs w:val="28"/>
          <w:lang w:val="ru-RU"/>
        </w:rPr>
        <w:t xml:space="preserve">  </w:t>
      </w:r>
      <w:r w:rsidRPr="001D5A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Порядок формирования и утверждения перечня объектов, в отношении которых планируется заключение концессионных соглашений </w:t>
      </w:r>
      <w:r w:rsidR="003D0F9E" w:rsidRPr="001D5A26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="003D0F9E" w:rsidRPr="001D5A26">
        <w:rPr>
          <w:rFonts w:ascii="Times New Roman" w:hAnsi="Times New Roman"/>
          <w:sz w:val="28"/>
          <w:szCs w:val="28"/>
          <w:lang w:val="ru-RU"/>
        </w:rPr>
        <w:t>приложение</w:t>
      </w:r>
      <w:r w:rsidRPr="001D5A26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3D0F9E" w:rsidRPr="001D5A26">
        <w:rPr>
          <w:rFonts w:ascii="Times New Roman" w:hAnsi="Times New Roman"/>
          <w:sz w:val="28"/>
          <w:szCs w:val="28"/>
          <w:lang w:val="ru-RU"/>
        </w:rPr>
        <w:t>)</w:t>
      </w:r>
      <w:r w:rsidR="003D0F9E" w:rsidRPr="001D5A26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="00FD11F8" w:rsidRPr="001D5A26">
        <w:rPr>
          <w:rFonts w:ascii="Times New Roman" w:hAnsi="Times New Roman"/>
          <w:spacing w:val="-1"/>
          <w:sz w:val="28"/>
          <w:szCs w:val="28"/>
          <w:lang w:val="ru-RU"/>
        </w:rPr>
        <w:tab/>
      </w:r>
    </w:p>
    <w:p w:rsidR="00920D42" w:rsidRPr="00736132" w:rsidRDefault="003D0F9E" w:rsidP="00920D42">
      <w:pPr>
        <w:pStyle w:val="3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D5A26">
        <w:rPr>
          <w:rFonts w:ascii="Times New Roman" w:hAnsi="Times New Roman"/>
          <w:spacing w:val="-1"/>
          <w:sz w:val="28"/>
          <w:szCs w:val="28"/>
        </w:rPr>
        <w:tab/>
      </w:r>
      <w:r w:rsidR="00920D42" w:rsidRPr="00920D42">
        <w:rPr>
          <w:rFonts w:ascii="Times New Roman" w:hAnsi="Times New Roman"/>
          <w:b w:val="0"/>
          <w:color w:val="auto"/>
          <w:spacing w:val="-1"/>
          <w:sz w:val="28"/>
          <w:szCs w:val="28"/>
        </w:rPr>
        <w:t>2.</w:t>
      </w:r>
      <w:r w:rsidRPr="001D5A26">
        <w:rPr>
          <w:rFonts w:ascii="Times New Roman" w:hAnsi="Times New Roman"/>
          <w:sz w:val="28"/>
          <w:szCs w:val="28"/>
        </w:rPr>
        <w:t xml:space="preserve"> </w:t>
      </w:r>
      <w:r w:rsidR="00920D42" w:rsidRPr="00C8527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Настоящее постановление вступает в силу со дня его подписания </w:t>
      </w:r>
      <w:r w:rsidR="00DC3C9E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г</w:t>
      </w:r>
      <w:r w:rsidR="00920D42" w:rsidRPr="00C8527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лавой муниципального образования </w:t>
      </w:r>
      <w:proofErr w:type="spellStart"/>
      <w:r w:rsidR="0073613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Корзовского</w:t>
      </w:r>
      <w:proofErr w:type="spellEnd"/>
      <w:r w:rsidR="00920D42" w:rsidRPr="00C8527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613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сельского</w:t>
      </w:r>
      <w:r w:rsidR="00920D42" w:rsidRPr="00C8527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613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поселения</w:t>
      </w:r>
      <w:r w:rsidR="00920D4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920D42" w:rsidRPr="00E50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распространяется </w:t>
      </w:r>
      <w:proofErr w:type="gramStart"/>
      <w:r w:rsidR="00920D42" w:rsidRPr="00E50C6A">
        <w:rPr>
          <w:rFonts w:ascii="Times New Roman" w:hAnsi="Times New Roman" w:cs="Times New Roman"/>
          <w:b w:val="0"/>
          <w:color w:val="auto"/>
          <w:sz w:val="28"/>
          <w:szCs w:val="28"/>
        </w:rPr>
        <w:t>на правоотношения</w:t>
      </w:r>
      <w:proofErr w:type="gramEnd"/>
      <w:r w:rsidR="00920D42" w:rsidRPr="00E50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возникшие с 01.01.2020 года</w:t>
      </w:r>
      <w:r w:rsidR="00920D4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20D42">
        <w:rPr>
          <w:rFonts w:eastAsia="Calibri"/>
          <w:bCs w:val="0"/>
          <w:sz w:val="28"/>
          <w:szCs w:val="28"/>
        </w:rPr>
        <w:t xml:space="preserve"> </w:t>
      </w:r>
      <w:r w:rsidR="00920D42" w:rsidRPr="00C8527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подлежит размещению в информационно-телекоммуникационной сети Интернет на официальном сайте </w:t>
      </w:r>
      <w:r w:rsidR="00736132" w:rsidRPr="00736132">
        <w:rPr>
          <w:b w:val="0"/>
          <w:color w:val="auto"/>
          <w:sz w:val="28"/>
          <w:szCs w:val="28"/>
        </w:rPr>
        <w:t>Администрации муниципального образования «</w:t>
      </w:r>
      <w:proofErr w:type="spellStart"/>
      <w:r w:rsidR="00736132" w:rsidRPr="00736132">
        <w:rPr>
          <w:b w:val="0"/>
          <w:color w:val="auto"/>
          <w:sz w:val="28"/>
          <w:szCs w:val="28"/>
        </w:rPr>
        <w:t>Хиславичский</w:t>
      </w:r>
      <w:proofErr w:type="spellEnd"/>
      <w:r w:rsidR="00736132" w:rsidRPr="00736132">
        <w:rPr>
          <w:b w:val="0"/>
          <w:color w:val="auto"/>
          <w:sz w:val="28"/>
          <w:szCs w:val="28"/>
        </w:rPr>
        <w:t xml:space="preserve"> район» Смоленской области в сети интернет </w:t>
      </w:r>
      <w:r w:rsidR="00736132" w:rsidRPr="00736132">
        <w:rPr>
          <w:b w:val="0"/>
          <w:color w:val="auto"/>
          <w:sz w:val="28"/>
          <w:szCs w:val="28"/>
          <w:lang w:val="en-US"/>
        </w:rPr>
        <w:t>http</w:t>
      </w:r>
      <w:r w:rsidR="00736132" w:rsidRPr="00736132">
        <w:rPr>
          <w:b w:val="0"/>
          <w:color w:val="auto"/>
          <w:sz w:val="28"/>
          <w:szCs w:val="28"/>
        </w:rPr>
        <w:t>//</w:t>
      </w:r>
      <w:proofErr w:type="spellStart"/>
      <w:r w:rsidR="00736132" w:rsidRPr="00736132">
        <w:rPr>
          <w:b w:val="0"/>
          <w:color w:val="auto"/>
          <w:sz w:val="28"/>
          <w:szCs w:val="28"/>
          <w:lang w:val="en-US"/>
        </w:rPr>
        <w:t>hislav</w:t>
      </w:r>
      <w:proofErr w:type="spellEnd"/>
      <w:r w:rsidR="00736132" w:rsidRPr="00736132">
        <w:rPr>
          <w:b w:val="0"/>
          <w:color w:val="auto"/>
          <w:sz w:val="28"/>
          <w:szCs w:val="28"/>
        </w:rPr>
        <w:t>.</w:t>
      </w:r>
      <w:r w:rsidR="00736132" w:rsidRPr="00736132">
        <w:rPr>
          <w:b w:val="0"/>
          <w:color w:val="auto"/>
          <w:sz w:val="28"/>
          <w:szCs w:val="28"/>
          <w:lang w:val="en-US"/>
        </w:rPr>
        <w:t>admin</w:t>
      </w:r>
      <w:r w:rsidR="00736132" w:rsidRPr="00736132">
        <w:rPr>
          <w:b w:val="0"/>
          <w:color w:val="auto"/>
          <w:sz w:val="28"/>
          <w:szCs w:val="28"/>
        </w:rPr>
        <w:t>-</w:t>
      </w:r>
      <w:proofErr w:type="spellStart"/>
      <w:r w:rsidR="00736132" w:rsidRPr="00736132">
        <w:rPr>
          <w:b w:val="0"/>
          <w:color w:val="auto"/>
          <w:sz w:val="28"/>
          <w:szCs w:val="28"/>
          <w:lang w:val="en-US"/>
        </w:rPr>
        <w:t>smolensk</w:t>
      </w:r>
      <w:proofErr w:type="spellEnd"/>
      <w:r w:rsidR="00736132" w:rsidRPr="00736132">
        <w:rPr>
          <w:b w:val="0"/>
          <w:color w:val="auto"/>
          <w:sz w:val="28"/>
          <w:szCs w:val="28"/>
        </w:rPr>
        <w:t>.</w:t>
      </w:r>
      <w:proofErr w:type="spellStart"/>
      <w:r w:rsidR="00736132" w:rsidRPr="00736132">
        <w:rPr>
          <w:b w:val="0"/>
          <w:color w:val="auto"/>
          <w:sz w:val="28"/>
          <w:szCs w:val="28"/>
          <w:lang w:val="en-US"/>
        </w:rPr>
        <w:t>ru</w:t>
      </w:r>
      <w:proofErr w:type="spellEnd"/>
      <w:r w:rsidR="00736132" w:rsidRPr="00736132">
        <w:rPr>
          <w:b w:val="0"/>
          <w:color w:val="auto"/>
          <w:sz w:val="28"/>
          <w:szCs w:val="28"/>
        </w:rPr>
        <w:t xml:space="preserve"> во вкладке «</w:t>
      </w:r>
      <w:proofErr w:type="spellStart"/>
      <w:r w:rsidR="00736132">
        <w:rPr>
          <w:b w:val="0"/>
          <w:color w:val="auto"/>
          <w:sz w:val="28"/>
          <w:szCs w:val="28"/>
        </w:rPr>
        <w:t>Корзовского</w:t>
      </w:r>
      <w:proofErr w:type="spellEnd"/>
      <w:r w:rsidR="00736132" w:rsidRPr="00736132">
        <w:rPr>
          <w:b w:val="0"/>
          <w:color w:val="auto"/>
          <w:sz w:val="28"/>
          <w:szCs w:val="28"/>
        </w:rPr>
        <w:t xml:space="preserve"> </w:t>
      </w:r>
      <w:r w:rsidR="00736132">
        <w:rPr>
          <w:b w:val="0"/>
          <w:color w:val="auto"/>
          <w:sz w:val="28"/>
          <w:szCs w:val="28"/>
        </w:rPr>
        <w:t>сельского</w:t>
      </w:r>
      <w:r w:rsidR="00736132" w:rsidRPr="00736132">
        <w:rPr>
          <w:b w:val="0"/>
          <w:color w:val="auto"/>
          <w:sz w:val="28"/>
          <w:szCs w:val="28"/>
        </w:rPr>
        <w:t xml:space="preserve"> </w:t>
      </w:r>
      <w:r w:rsidR="00736132">
        <w:rPr>
          <w:b w:val="0"/>
          <w:color w:val="auto"/>
          <w:sz w:val="28"/>
          <w:szCs w:val="28"/>
        </w:rPr>
        <w:t>поселения</w:t>
      </w:r>
      <w:r w:rsidR="00736132" w:rsidRPr="00736132">
        <w:rPr>
          <w:b w:val="0"/>
          <w:color w:val="auto"/>
          <w:sz w:val="28"/>
          <w:szCs w:val="28"/>
        </w:rPr>
        <w:t>»</w:t>
      </w:r>
      <w:r w:rsidR="00920D42" w:rsidRPr="0073613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 </w:t>
      </w:r>
    </w:p>
    <w:p w:rsidR="00920D42" w:rsidRDefault="00920D42" w:rsidP="00736132">
      <w:pPr>
        <w:pStyle w:val="3"/>
        <w:spacing w:before="0"/>
        <w:jc w:val="both"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3</w:t>
      </w:r>
      <w:r w:rsidRPr="00E50C6A">
        <w:rPr>
          <w:rFonts w:ascii="Times New Roman" w:hAnsi="Times New Roman" w:cs="Times New Roman"/>
          <w:b w:val="0"/>
          <w:color w:val="auto"/>
          <w:sz w:val="28"/>
          <w:szCs w:val="28"/>
        </w:rPr>
        <w:t>.Контроль за исполнением настоящего постановления оставляю за собой.</w:t>
      </w:r>
    </w:p>
    <w:p w:rsidR="00920D42" w:rsidRDefault="00920D42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20D42" w:rsidRDefault="00920D42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1198" w:rsidRPr="006D35CA" w:rsidRDefault="00920D42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5CA">
        <w:rPr>
          <w:color w:val="000000"/>
          <w:sz w:val="28"/>
          <w:szCs w:val="28"/>
        </w:rPr>
        <w:t>Глава муниципального образования</w:t>
      </w:r>
    </w:p>
    <w:p w:rsidR="00920D42" w:rsidRPr="006D35CA" w:rsidRDefault="00736132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Корзовского</w:t>
      </w:r>
      <w:proofErr w:type="spellEnd"/>
      <w:r w:rsidR="00920D42" w:rsidRPr="006D35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="00920D42" w:rsidRPr="006D35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920D42" w:rsidRPr="006D35CA">
        <w:rPr>
          <w:color w:val="000000"/>
          <w:sz w:val="28"/>
          <w:szCs w:val="28"/>
        </w:rPr>
        <w:t xml:space="preserve">           </w:t>
      </w:r>
      <w:r w:rsidR="006D35CA">
        <w:rPr>
          <w:color w:val="000000"/>
          <w:sz w:val="28"/>
          <w:szCs w:val="28"/>
        </w:rPr>
        <w:t xml:space="preserve">      </w:t>
      </w:r>
      <w:r w:rsidR="00920D42" w:rsidRPr="006D35CA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Е.Н. Антоненков</w:t>
      </w:r>
    </w:p>
    <w:p w:rsidR="00920D42" w:rsidRDefault="00920D42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20D42" w:rsidRDefault="00920D42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20D42" w:rsidRDefault="00920D42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20D42" w:rsidRDefault="00920D42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11F8" w:rsidRDefault="00FD11F8" w:rsidP="00FD11F8">
      <w:pPr>
        <w:rPr>
          <w:rFonts w:ascii="Times New Roman" w:hAnsi="Times New Roman"/>
          <w:b/>
          <w:color w:val="000000"/>
          <w:lang w:val="ru-RU"/>
        </w:rPr>
      </w:pPr>
    </w:p>
    <w:p w:rsidR="003D0F9E" w:rsidRPr="006D35CA" w:rsidRDefault="003D0F9E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z w:val="28"/>
          <w:szCs w:val="28"/>
          <w:lang w:val="ru-RU"/>
        </w:rPr>
      </w:pPr>
      <w:r w:rsidRPr="006D35CA">
        <w:rPr>
          <w:rFonts w:ascii="Times New Roman" w:hAnsi="Times New Roman"/>
          <w:spacing w:val="-9"/>
          <w:sz w:val="28"/>
          <w:szCs w:val="28"/>
          <w:lang w:val="ru-RU"/>
        </w:rPr>
        <w:t>Приложение 1</w:t>
      </w:r>
    </w:p>
    <w:p w:rsidR="003D0F9E" w:rsidRPr="006D35CA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sz w:val="28"/>
          <w:szCs w:val="28"/>
          <w:lang w:val="ru-RU"/>
        </w:rPr>
      </w:pPr>
      <w:r w:rsidRPr="006D35CA">
        <w:rPr>
          <w:rFonts w:ascii="Times New Roman" w:hAnsi="Times New Roman"/>
          <w:spacing w:val="-9"/>
          <w:sz w:val="28"/>
          <w:szCs w:val="28"/>
          <w:lang w:val="ru-RU"/>
        </w:rPr>
        <w:t>к постановлению Администрации</w:t>
      </w:r>
    </w:p>
    <w:p w:rsidR="003D0F9E" w:rsidRPr="006D35CA" w:rsidRDefault="00DC3C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  <w:lang w:val="ru-RU"/>
        </w:rPr>
        <w:t>Корзовского</w:t>
      </w:r>
      <w:proofErr w:type="spellEnd"/>
      <w:r w:rsidR="00920D42" w:rsidRPr="006D35CA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3D0F9E" w:rsidRPr="006D35CA">
        <w:rPr>
          <w:rFonts w:ascii="Times New Roman" w:hAnsi="Times New Roman"/>
          <w:spacing w:val="-9"/>
          <w:sz w:val="28"/>
          <w:szCs w:val="28"/>
          <w:lang w:val="ru-RU"/>
        </w:rPr>
        <w:t>сельского поселения</w:t>
      </w:r>
    </w:p>
    <w:p w:rsidR="006D35CA" w:rsidRPr="006D35CA" w:rsidRDefault="006D35CA" w:rsidP="006D35CA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35CA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736132">
        <w:rPr>
          <w:rFonts w:ascii="Times New Roman" w:hAnsi="Times New Roman"/>
          <w:sz w:val="28"/>
          <w:szCs w:val="28"/>
          <w:lang w:val="ru-RU"/>
        </w:rPr>
        <w:t>09</w:t>
      </w:r>
      <w:r w:rsidRPr="006D35CA">
        <w:rPr>
          <w:rFonts w:ascii="Times New Roman" w:hAnsi="Times New Roman"/>
          <w:sz w:val="28"/>
          <w:szCs w:val="28"/>
          <w:lang w:val="ru-RU"/>
        </w:rPr>
        <w:t>.0</w:t>
      </w:r>
      <w:r w:rsidR="00736132">
        <w:rPr>
          <w:rFonts w:ascii="Times New Roman" w:hAnsi="Times New Roman"/>
          <w:sz w:val="28"/>
          <w:szCs w:val="28"/>
          <w:lang w:val="ru-RU"/>
        </w:rPr>
        <w:t>9</w:t>
      </w:r>
      <w:r w:rsidRPr="006D35CA">
        <w:rPr>
          <w:rFonts w:ascii="Times New Roman" w:hAnsi="Times New Roman"/>
          <w:sz w:val="28"/>
          <w:szCs w:val="28"/>
          <w:lang w:val="ru-RU"/>
        </w:rPr>
        <w:t>.2020</w:t>
      </w:r>
      <w:proofErr w:type="gramEnd"/>
      <w:r w:rsidRPr="006D35CA">
        <w:rPr>
          <w:rFonts w:ascii="Times New Roman" w:hAnsi="Times New Roman"/>
          <w:sz w:val="28"/>
          <w:szCs w:val="28"/>
          <w:lang w:val="ru-RU"/>
        </w:rPr>
        <w:t xml:space="preserve">  г.  № </w:t>
      </w:r>
      <w:r w:rsidR="00736132">
        <w:rPr>
          <w:rFonts w:ascii="Times New Roman" w:hAnsi="Times New Roman"/>
          <w:sz w:val="28"/>
          <w:szCs w:val="28"/>
          <w:lang w:val="ru-RU"/>
        </w:rPr>
        <w:t>61</w:t>
      </w:r>
      <w:bookmarkStart w:id="0" w:name="_GoBack"/>
      <w:bookmarkEnd w:id="0"/>
    </w:p>
    <w:p w:rsidR="003D0F9E" w:rsidRPr="003D0F9E" w:rsidRDefault="003D0F9E" w:rsidP="006D35CA">
      <w:pPr>
        <w:pStyle w:val="af6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B56BF1" w:rsidRPr="007150B3" w:rsidRDefault="00B56BF1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 О Р Я Д О К</w:t>
      </w:r>
    </w:p>
    <w:p w:rsidR="00B56BF1" w:rsidRPr="007150B3" w:rsidRDefault="00B56BF1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</w:t>
      </w:r>
      <w:r w:rsidR="00920D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муниципальному образованию </w:t>
      </w:r>
      <w:proofErr w:type="spellStart"/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Корзовского</w:t>
      </w:r>
      <w:proofErr w:type="spellEnd"/>
      <w:r w:rsidR="00920D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сельского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поселения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– объекты), в отношении которых планируется заключение концессионных соглашений (далее – Перечень). </w:t>
      </w:r>
    </w:p>
    <w:p w:rsidR="00B56BF1" w:rsidRPr="007150B3" w:rsidRDefault="00920D42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Формирование Перечня осуществляется </w:t>
      </w:r>
      <w:r w:rsidR="0039128D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</w:t>
      </w:r>
      <w:r w:rsidR="0039128D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C3C9E">
        <w:rPr>
          <w:rFonts w:ascii="Times New Roman" w:eastAsia="Times New Roman" w:hAnsi="Times New Roman"/>
          <w:sz w:val="28"/>
          <w:szCs w:val="28"/>
          <w:lang w:val="ru-RU" w:eastAsia="ru-RU"/>
        </w:rPr>
        <w:t>Корзовского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</w:t>
      </w:r>
      <w:proofErr w:type="gramEnd"/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поселения (далее – </w:t>
      </w:r>
      <w:r w:rsidR="00FD11F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уполномоченный орган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) ежегодно на основании сведений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предоставляемых </w:t>
      </w:r>
      <w:r w:rsidR="0039128D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C3C9E">
        <w:rPr>
          <w:rFonts w:ascii="Times New Roman" w:eastAsia="Times New Roman" w:hAnsi="Times New Roman"/>
          <w:sz w:val="28"/>
          <w:szCs w:val="28"/>
          <w:lang w:val="ru-RU" w:eastAsia="ru-RU"/>
        </w:rPr>
        <w:t>Корзовского</w:t>
      </w:r>
      <w:proofErr w:type="spellEnd"/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поселения, в соответствии с отраслевой принадлежностью объектов, в отношении которых планируется заключение концессионных соглашений. </w:t>
      </w:r>
    </w:p>
    <w:p w:rsidR="004A17F5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В целях формирования Перечня ежегодно, до 1 декабря года, предшествующего году утверждения Перечня, 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Перечни 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представляют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уполномоченный орган: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сведения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копии свидетельств о государственной регистрации права собственности </w:t>
      </w:r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Корзовского</w:t>
      </w:r>
      <w:proofErr w:type="spellEnd"/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сельского</w:t>
      </w:r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поселения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объекты, в отношении которых планируется заключение концессионных соглашений, или иных документов, подтверждающих право собственности </w:t>
      </w:r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Корзовского</w:t>
      </w:r>
      <w:proofErr w:type="spellEnd"/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сельского</w:t>
      </w:r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поселения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– правоустанавливающие документы) (при наличии).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4.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уполномоченный орган копи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Уполномоченный орган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рассматривает документы, указанные в пунктах 3, 4 настоящего Порядка, и принимает решение о включении объектов в Перечень, за исключением случаев, указанных в пункте 6 настоящего Порядка.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6. Объекты не включаются </w:t>
      </w:r>
      <w:r w:rsidR="001C157F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уполномоченным органом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Перечень в случаях, если: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объекты не относятся к объектам, указанным в статье 4 Федерального закона </w:t>
      </w:r>
      <w:hyperlink r:id="rId7" w:history="1">
        <w:r w:rsidRPr="007150B3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от 21.07.2005 № 115-ФЗ</w:t>
        </w:r>
      </w:hyperlink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«О концессионных соглашениях» (далее - Федеральный закон «О концессионных соглашениях»);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не представлены документы, указанные в пунктах 3, 4 настоящего Порядка.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7. В целях подтверждения права собственности </w:t>
      </w:r>
      <w:r w:rsidR="00BF4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Корзовского</w:t>
      </w:r>
      <w:proofErr w:type="spellEnd"/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сельского</w:t>
      </w:r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6132">
        <w:rPr>
          <w:rFonts w:ascii="Times New Roman" w:eastAsia="Times New Roman" w:hAnsi="Times New Roman"/>
          <w:sz w:val="28"/>
          <w:szCs w:val="28"/>
          <w:lang w:val="ru-RU" w:eastAsia="ru-RU"/>
        </w:rPr>
        <w:t>поселения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объекты, в отношении которых планируется заключение концессионных соглашений, 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уполномоченный орган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B56BF1" w:rsidRPr="007150B3" w:rsidRDefault="00B56BF1" w:rsidP="00B56B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 Перечень утверждается распоряжением 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proofErr w:type="spellStart"/>
      <w:r w:rsidR="00DC3C9E">
        <w:rPr>
          <w:rFonts w:ascii="Times New Roman" w:eastAsia="Times New Roman" w:hAnsi="Times New Roman"/>
          <w:sz w:val="28"/>
          <w:szCs w:val="28"/>
          <w:lang w:val="ru-RU" w:eastAsia="ru-RU"/>
        </w:rPr>
        <w:t>Корзовского</w:t>
      </w:r>
      <w:proofErr w:type="spellEnd"/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ежегодно, до 1 февраля текущего календарного года, по форме согласно приложению 2 к настоящему Порядку. </w:t>
      </w:r>
    </w:p>
    <w:p w:rsidR="00A17171" w:rsidRDefault="00B56BF1" w:rsidP="00A1717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10. Утвержденный Перечень и сведения о порядке получения копии отчета о техническом обследовании имущества (при наличии) в течение 30 календарных дней подлежат размещению уполномоченным органом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proofErr w:type="spellStart"/>
      <w:r w:rsidR="00DC3C9E">
        <w:rPr>
          <w:rFonts w:ascii="Times New Roman" w:eastAsia="Times New Roman" w:hAnsi="Times New Roman"/>
          <w:sz w:val="28"/>
          <w:szCs w:val="28"/>
          <w:lang w:val="ru-RU" w:eastAsia="ru-RU"/>
        </w:rPr>
        <w:t>Корзовского</w:t>
      </w:r>
      <w:proofErr w:type="spellEnd"/>
      <w:r w:rsidR="00A171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поселения.</w:t>
      </w:r>
    </w:p>
    <w:p w:rsidR="00A17171" w:rsidRDefault="00A17171" w:rsidP="00A1717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BF483C" w:rsidRDefault="00BF483C" w:rsidP="00A1717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6D35CA" w:rsidRDefault="006D35CA" w:rsidP="00A1717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BF483C" w:rsidRDefault="00BF483C" w:rsidP="00A1717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B56BF1" w:rsidRPr="00A17171" w:rsidRDefault="00B56BF1" w:rsidP="00E3207E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>Приложение 1</w:t>
      </w:r>
    </w:p>
    <w:p w:rsidR="00B56BF1" w:rsidRPr="00B56BF1" w:rsidRDefault="00B56BF1" w:rsidP="004A17F5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>к Порядку формирования</w:t>
      </w:r>
    </w:p>
    <w:p w:rsidR="00B56BF1" w:rsidRPr="00B56BF1" w:rsidRDefault="00B56BF1" w:rsidP="004A17F5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 xml:space="preserve">и утверждения перечня </w:t>
      </w:r>
    </w:p>
    <w:p w:rsidR="00B56BF1" w:rsidRPr="00B56BF1" w:rsidRDefault="00B56BF1" w:rsidP="004A17F5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 xml:space="preserve">объектов, в отношении которых </w:t>
      </w:r>
    </w:p>
    <w:p w:rsidR="00B56BF1" w:rsidRPr="00B56BF1" w:rsidRDefault="00B56BF1" w:rsidP="004A17F5">
      <w:pPr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 xml:space="preserve">планируется заключение </w:t>
      </w:r>
    </w:p>
    <w:p w:rsidR="00B56BF1" w:rsidRPr="00B56BF1" w:rsidRDefault="00B56BF1" w:rsidP="00B56BF1">
      <w:pPr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>концессионных соглашений</w:t>
      </w:r>
    </w:p>
    <w:p w:rsidR="00B56BF1" w:rsidRPr="00B56BF1" w:rsidRDefault="00B56BF1" w:rsidP="00B56BF1">
      <w:pPr>
        <w:spacing w:line="360" w:lineRule="auto"/>
        <w:jc w:val="right"/>
        <w:rPr>
          <w:rFonts w:ascii="Times New Roman" w:eastAsia="Times New Roman" w:hAnsi="Times New Roman"/>
          <w:lang w:val="ru-RU"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B56BF1" w:rsidRDefault="00B56BF1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b/>
          <w:lang w:val="ru-RU" w:eastAsia="ru-RU"/>
        </w:rPr>
        <w:t>Сведения об объектах, в отношении которых планируется заключение концессионных соглашений</w:t>
      </w:r>
    </w:p>
    <w:p w:rsidR="00B56BF1" w:rsidRPr="00B56BF1" w:rsidRDefault="00B56BF1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8"/>
        <w:gridCol w:w="2670"/>
        <w:gridCol w:w="2173"/>
        <w:gridCol w:w="1817"/>
      </w:tblGrid>
      <w:tr w:rsidR="00B56BF1" w:rsidRPr="00863C68" w:rsidTr="00935A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863C68" w:rsidRDefault="00B56BF1" w:rsidP="00935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68" w:rsidRPr="00863C68" w:rsidRDefault="00B56BF1" w:rsidP="00935A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</w:p>
          <w:p w:rsidR="00B56BF1" w:rsidRPr="00863C68" w:rsidRDefault="00B56BF1" w:rsidP="00935A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объекта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863C68" w:rsidRDefault="00B56BF1" w:rsidP="00935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63C68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68" w:rsidRPr="00863C68" w:rsidRDefault="00B56BF1" w:rsidP="00935A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Предполагаемая</w:t>
            </w:r>
            <w:proofErr w:type="spellEnd"/>
          </w:p>
          <w:p w:rsidR="00B56BF1" w:rsidRPr="00863C68" w:rsidRDefault="001E4121" w:rsidP="00935A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</w:t>
            </w:r>
            <w:proofErr w:type="spellStart"/>
            <w:r w:rsidR="00B56BF1"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ощность</w:t>
            </w:r>
            <w:proofErr w:type="spellEnd"/>
            <w:r w:rsidR="00BF483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56BF1"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объекта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863C68" w:rsidRDefault="00B56BF1" w:rsidP="00935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Планируемая</w:t>
            </w:r>
            <w:proofErr w:type="spellEnd"/>
            <w:r w:rsidR="00BF483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сфера</w:t>
            </w:r>
            <w:proofErr w:type="spellEnd"/>
            <w:r w:rsidR="00BF483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применения</w:t>
            </w:r>
            <w:proofErr w:type="spellEnd"/>
            <w:r w:rsidR="00BF483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объекта</w:t>
            </w:r>
            <w:proofErr w:type="spellEnd"/>
          </w:p>
        </w:tc>
      </w:tr>
      <w:tr w:rsidR="00B56BF1" w:rsidRPr="00094241" w:rsidTr="00935A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B56BF1" w:rsidRPr="00094241" w:rsidRDefault="00B56BF1" w:rsidP="00B56B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094241" w:rsidRDefault="00B56BF1" w:rsidP="00B56B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094241" w:rsidRDefault="00B56BF1" w:rsidP="00B56B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863C68" w:rsidRDefault="00863C68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863C68" w:rsidRDefault="00863C68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863C68" w:rsidRDefault="00863C68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863C68" w:rsidRPr="00863C68" w:rsidRDefault="00863C68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B56BF1" w:rsidRPr="00094241" w:rsidRDefault="00B56BF1" w:rsidP="00B56BF1">
      <w:pPr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094241">
        <w:rPr>
          <w:rFonts w:ascii="Times New Roman" w:eastAsia="Times New Roman" w:hAnsi="Times New Roman"/>
          <w:lang w:eastAsia="ru-RU"/>
        </w:rPr>
        <w:t>Приложение</w:t>
      </w:r>
      <w:proofErr w:type="spellEnd"/>
      <w:r w:rsidRPr="00094241">
        <w:rPr>
          <w:rFonts w:ascii="Times New Roman" w:eastAsia="Times New Roman" w:hAnsi="Times New Roman"/>
          <w:lang w:eastAsia="ru-RU"/>
        </w:rPr>
        <w:t xml:space="preserve"> 2</w:t>
      </w:r>
    </w:p>
    <w:p w:rsidR="00B56BF1" w:rsidRPr="00FD11F8" w:rsidRDefault="00B56BF1" w:rsidP="00B56B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>к Порядку формирования</w:t>
      </w:r>
    </w:p>
    <w:p w:rsidR="00B56BF1" w:rsidRPr="00FD11F8" w:rsidRDefault="00B56BF1" w:rsidP="00B56B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 xml:space="preserve">и утверждения перечня </w:t>
      </w:r>
    </w:p>
    <w:p w:rsidR="00B56BF1" w:rsidRPr="00FD11F8" w:rsidRDefault="00B56BF1" w:rsidP="00B56B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 xml:space="preserve">объектов, в отношении которых </w:t>
      </w:r>
    </w:p>
    <w:p w:rsidR="00B56BF1" w:rsidRPr="00FD11F8" w:rsidRDefault="00B56BF1" w:rsidP="00B56BF1">
      <w:pPr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 xml:space="preserve">планируется заключение </w:t>
      </w:r>
    </w:p>
    <w:p w:rsidR="00B56BF1" w:rsidRPr="00FD11F8" w:rsidRDefault="00B56BF1" w:rsidP="00B56BF1">
      <w:pPr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>концессионных соглашений</w:t>
      </w:r>
    </w:p>
    <w:p w:rsidR="00B56BF1" w:rsidRPr="00FD11F8" w:rsidRDefault="00B56BF1" w:rsidP="00B56BF1">
      <w:pPr>
        <w:jc w:val="right"/>
        <w:rPr>
          <w:rFonts w:ascii="Times New Roman" w:eastAsia="Times New Roman" w:hAnsi="Times New Roman"/>
          <w:lang w:val="ru-RU"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B56BF1" w:rsidRDefault="00B56BF1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b/>
          <w:lang w:val="ru-RU" w:eastAsia="ru-RU"/>
        </w:rPr>
        <w:t>Перечень объектов, в отношении которых планируется заключение концессионных соглашений</w:t>
      </w:r>
    </w:p>
    <w:p w:rsidR="00863C68" w:rsidRDefault="00863C68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748"/>
        <w:gridCol w:w="2066"/>
        <w:gridCol w:w="1873"/>
        <w:gridCol w:w="1862"/>
        <w:gridCol w:w="1588"/>
        <w:gridCol w:w="2023"/>
      </w:tblGrid>
      <w:tr w:rsidR="00BF483C" w:rsidRPr="00DC3C9E" w:rsidTr="00F0731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№ 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Характеристика объекта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Кадастровый номер объекта недвижимого имущества</w:t>
            </w:r>
          </w:p>
        </w:tc>
      </w:tr>
      <w:tr w:rsidR="00BF483C" w:rsidRPr="00DC3C9E" w:rsidTr="00F0731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</w:tr>
    </w:tbl>
    <w:p w:rsidR="00B56BF1" w:rsidRPr="006D35CA" w:rsidRDefault="00B56BF1" w:rsidP="00B56B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DC3C9E" w:rsidRDefault="00B56BF1" w:rsidP="00B56BF1">
      <w:pPr>
        <w:rPr>
          <w:rFonts w:ascii="Times New Roman" w:eastAsia="Times New Roman" w:hAnsi="Times New Roman"/>
          <w:lang w:val="ru-RU" w:eastAsia="ru-RU"/>
        </w:rPr>
      </w:pPr>
    </w:p>
    <w:p w:rsidR="00B56BF1" w:rsidRPr="00DC3C9E" w:rsidRDefault="00B56BF1" w:rsidP="00B56BF1">
      <w:pPr>
        <w:rPr>
          <w:lang w:val="ru-RU"/>
        </w:rPr>
      </w:pPr>
    </w:p>
    <w:p w:rsidR="008B4CC0" w:rsidRDefault="008B4CC0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1C157F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</w:p>
    <w:p w:rsidR="001C157F" w:rsidRPr="003D0F9E" w:rsidRDefault="001C157F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1C157F" w:rsidRPr="003D0F9E" w:rsidSect="006D35CA">
      <w:pgSz w:w="11905" w:h="16837"/>
      <w:pgMar w:top="1134" w:right="851" w:bottom="1134" w:left="1276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4B15"/>
    <w:rsid w:val="00117444"/>
    <w:rsid w:val="00120E9D"/>
    <w:rsid w:val="00125AA6"/>
    <w:rsid w:val="0012607F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A26"/>
    <w:rsid w:val="001D5B7A"/>
    <w:rsid w:val="001E1C67"/>
    <w:rsid w:val="001E4121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B4A13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132A2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128D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165B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4801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0FDD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5CA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0B3"/>
    <w:rsid w:val="00715FAD"/>
    <w:rsid w:val="00721198"/>
    <w:rsid w:val="007320EE"/>
    <w:rsid w:val="00733138"/>
    <w:rsid w:val="0073316F"/>
    <w:rsid w:val="00736132"/>
    <w:rsid w:val="007371E9"/>
    <w:rsid w:val="0074540E"/>
    <w:rsid w:val="007539B5"/>
    <w:rsid w:val="00753D09"/>
    <w:rsid w:val="007676B9"/>
    <w:rsid w:val="007728DE"/>
    <w:rsid w:val="007778A7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2DCA"/>
    <w:rsid w:val="008236F7"/>
    <w:rsid w:val="008249ED"/>
    <w:rsid w:val="00833892"/>
    <w:rsid w:val="00834328"/>
    <w:rsid w:val="00834EDA"/>
    <w:rsid w:val="00837F11"/>
    <w:rsid w:val="00841955"/>
    <w:rsid w:val="00842719"/>
    <w:rsid w:val="00863C68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0D42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84371"/>
    <w:rsid w:val="00996D25"/>
    <w:rsid w:val="009970ED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17171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289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483C"/>
    <w:rsid w:val="00BF644A"/>
    <w:rsid w:val="00C01741"/>
    <w:rsid w:val="00C040C9"/>
    <w:rsid w:val="00C06ED4"/>
    <w:rsid w:val="00C107A1"/>
    <w:rsid w:val="00C11207"/>
    <w:rsid w:val="00C1130A"/>
    <w:rsid w:val="00C11851"/>
    <w:rsid w:val="00C2139E"/>
    <w:rsid w:val="00C24353"/>
    <w:rsid w:val="00C25509"/>
    <w:rsid w:val="00C304AA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92E2A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3C9E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207E"/>
    <w:rsid w:val="00E338FE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53368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1A40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F816-3624-4A3F-8791-B7BCD3A7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84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2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4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20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BF483C"/>
    <w:pPr>
      <w:widowControl w:val="0"/>
      <w:shd w:val="clear" w:color="auto" w:fill="FFFFFF"/>
      <w:spacing w:line="278" w:lineRule="exact"/>
    </w:pPr>
    <w:rPr>
      <w:rFonts w:ascii="Times New Roman" w:eastAsia="Lucida Sans Unicode" w:hAnsi="Times New Roman" w:cs="Mangal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mix.ru/lawprojects/43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mix.ru/lawprojects/439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2020-06-16T13:18:00Z</cp:lastPrinted>
  <dcterms:created xsi:type="dcterms:W3CDTF">2020-09-09T09:18:00Z</dcterms:created>
  <dcterms:modified xsi:type="dcterms:W3CDTF">2020-09-09T09:18:00Z</dcterms:modified>
</cp:coreProperties>
</file>