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BA" w:rsidRDefault="00FB23BA" w:rsidP="00FB23BA">
      <w:pPr>
        <w:jc w:val="center"/>
      </w:pPr>
    </w:p>
    <w:p w:rsidR="003357DC" w:rsidRPr="008F4158" w:rsidRDefault="006C3360" w:rsidP="006C336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962025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DC" w:rsidRPr="0043146F" w:rsidRDefault="003357DC" w:rsidP="003357DC">
      <w:pPr>
        <w:rPr>
          <w:sz w:val="32"/>
          <w:szCs w:val="32"/>
        </w:rPr>
      </w:pPr>
    </w:p>
    <w:p w:rsidR="003357DC" w:rsidRPr="0043146F" w:rsidRDefault="003357DC" w:rsidP="003357DC">
      <w:pPr>
        <w:jc w:val="center"/>
        <w:rPr>
          <w:b/>
          <w:bCs/>
          <w:sz w:val="32"/>
          <w:szCs w:val="32"/>
        </w:rPr>
      </w:pPr>
    </w:p>
    <w:p w:rsidR="003357DC" w:rsidRPr="0043146F" w:rsidRDefault="0097159E" w:rsidP="00293E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ХИСЛАВИЧСКИЙ РАЙОННЫЙ СОВЕТ ДЕПУТАТОВ</w:t>
      </w:r>
    </w:p>
    <w:p w:rsidR="003357DC" w:rsidRPr="0043146F" w:rsidRDefault="003357DC" w:rsidP="003357DC">
      <w:pPr>
        <w:rPr>
          <w:b/>
          <w:bCs/>
          <w:sz w:val="32"/>
          <w:szCs w:val="32"/>
        </w:rPr>
      </w:pPr>
    </w:p>
    <w:p w:rsidR="0083503B" w:rsidRPr="0046669E" w:rsidRDefault="00293E77" w:rsidP="004666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C3E96">
        <w:rPr>
          <w:b/>
          <w:sz w:val="36"/>
          <w:szCs w:val="36"/>
        </w:rPr>
        <w:t>Р Е Ш Е Н И Е</w:t>
      </w:r>
    </w:p>
    <w:p w:rsidR="00FB23BA" w:rsidRDefault="00FB23BA" w:rsidP="003357DC">
      <w:pPr>
        <w:rPr>
          <w:sz w:val="28"/>
        </w:rPr>
      </w:pPr>
    </w:p>
    <w:p w:rsidR="00FB23BA" w:rsidRPr="006B755B" w:rsidRDefault="00C7612C" w:rsidP="00FB23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E33B3">
        <w:rPr>
          <w:sz w:val="28"/>
          <w:szCs w:val="28"/>
        </w:rPr>
        <w:t xml:space="preserve">т </w:t>
      </w:r>
      <w:r w:rsidR="00BD4B07">
        <w:rPr>
          <w:sz w:val="28"/>
          <w:szCs w:val="28"/>
        </w:rPr>
        <w:t>28 августа</w:t>
      </w:r>
      <w:r w:rsidR="007E33B3">
        <w:rPr>
          <w:sz w:val="28"/>
          <w:szCs w:val="28"/>
        </w:rPr>
        <w:t xml:space="preserve">  </w:t>
      </w:r>
      <w:r w:rsidR="00FB23BA" w:rsidRPr="006B755B">
        <w:rPr>
          <w:sz w:val="28"/>
          <w:szCs w:val="28"/>
        </w:rPr>
        <w:t>20</w:t>
      </w:r>
      <w:r w:rsidR="009500E4">
        <w:rPr>
          <w:sz w:val="28"/>
          <w:szCs w:val="28"/>
        </w:rPr>
        <w:t>19</w:t>
      </w:r>
      <w:r w:rsidR="00FB23BA" w:rsidRPr="006B755B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7E33B3">
        <w:rPr>
          <w:sz w:val="28"/>
          <w:szCs w:val="28"/>
        </w:rPr>
        <w:t>№</w:t>
      </w:r>
      <w:r w:rsidR="00A73C56">
        <w:rPr>
          <w:sz w:val="28"/>
          <w:szCs w:val="28"/>
        </w:rPr>
        <w:t xml:space="preserve"> </w:t>
      </w:r>
      <w:r w:rsidR="00BD4B07">
        <w:rPr>
          <w:sz w:val="28"/>
          <w:szCs w:val="28"/>
        </w:rPr>
        <w:t>35</w:t>
      </w:r>
    </w:p>
    <w:tbl>
      <w:tblPr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325"/>
      </w:tblGrid>
      <w:tr w:rsidR="008A05F5" w:rsidTr="00A572BF">
        <w:tc>
          <w:tcPr>
            <w:tcW w:w="6024" w:type="dxa"/>
          </w:tcPr>
          <w:p w:rsidR="008A05F5" w:rsidRDefault="008A05F5" w:rsidP="00B4091A">
            <w:pPr>
              <w:rPr>
                <w:sz w:val="28"/>
                <w:szCs w:val="28"/>
              </w:rPr>
            </w:pPr>
          </w:p>
          <w:p w:rsidR="00A73C56" w:rsidRDefault="00FA650E" w:rsidP="00D8533A">
            <w:pPr>
              <w:ind w:right="72"/>
              <w:rPr>
                <w:sz w:val="28"/>
                <w:szCs w:val="28"/>
              </w:rPr>
            </w:pPr>
            <w:r w:rsidRPr="00FA650E">
              <w:rPr>
                <w:sz w:val="28"/>
                <w:szCs w:val="28"/>
              </w:rPr>
              <w:t>О</w:t>
            </w:r>
            <w:r w:rsidR="00A572BF">
              <w:rPr>
                <w:sz w:val="28"/>
                <w:szCs w:val="28"/>
              </w:rPr>
              <w:t>б организации и проведени</w:t>
            </w:r>
            <w:r w:rsidR="00BD7C00">
              <w:rPr>
                <w:sz w:val="28"/>
                <w:szCs w:val="28"/>
              </w:rPr>
              <w:t xml:space="preserve">и публичных слушаний </w:t>
            </w:r>
            <w:r w:rsidR="00D8533A">
              <w:rPr>
                <w:sz w:val="28"/>
                <w:szCs w:val="28"/>
              </w:rPr>
              <w:t xml:space="preserve">«О внесении изменений в Правила землепользования и застройки </w:t>
            </w:r>
            <w:r w:rsidR="00A73C56">
              <w:rPr>
                <w:sz w:val="28"/>
                <w:szCs w:val="28"/>
              </w:rPr>
              <w:t>Владимировского</w:t>
            </w:r>
            <w:r w:rsidR="00D8533A">
              <w:rPr>
                <w:sz w:val="28"/>
                <w:szCs w:val="28"/>
              </w:rPr>
              <w:t xml:space="preserve"> сельского поселения Хиславичского района Смоленской области, утвержденные решением Совета депутатов </w:t>
            </w:r>
            <w:r w:rsidR="00A73C56">
              <w:rPr>
                <w:sz w:val="28"/>
                <w:szCs w:val="28"/>
              </w:rPr>
              <w:t>Владимировского</w:t>
            </w:r>
            <w:r w:rsidR="00D8533A">
              <w:rPr>
                <w:sz w:val="28"/>
                <w:szCs w:val="28"/>
              </w:rPr>
              <w:t xml:space="preserve"> сельского поселения Хиславичского</w:t>
            </w:r>
            <w:r w:rsidR="00A73C56">
              <w:rPr>
                <w:sz w:val="28"/>
                <w:szCs w:val="28"/>
              </w:rPr>
              <w:t xml:space="preserve"> района Смоленской области </w:t>
            </w:r>
          </w:p>
          <w:p w:rsidR="008A05F5" w:rsidRDefault="00A73C56" w:rsidP="00D8533A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</w:t>
            </w:r>
            <w:r w:rsidR="0046669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31.12</w:t>
            </w:r>
            <w:r w:rsidR="0046669E">
              <w:rPr>
                <w:sz w:val="28"/>
                <w:szCs w:val="28"/>
              </w:rPr>
              <w:t>.2015г</w:t>
            </w:r>
            <w:bookmarkStart w:id="0" w:name="_GoBack"/>
            <w:bookmarkEnd w:id="0"/>
            <w:r w:rsidR="00D8533A">
              <w:rPr>
                <w:sz w:val="28"/>
                <w:szCs w:val="28"/>
              </w:rPr>
              <w:t>»</w:t>
            </w:r>
          </w:p>
          <w:p w:rsidR="0046669E" w:rsidRPr="00FA650E" w:rsidRDefault="0046669E" w:rsidP="00D8533A">
            <w:pPr>
              <w:ind w:right="72"/>
              <w:rPr>
                <w:bCs/>
                <w:sz w:val="28"/>
                <w:szCs w:val="28"/>
              </w:rPr>
            </w:pPr>
          </w:p>
        </w:tc>
        <w:tc>
          <w:tcPr>
            <w:tcW w:w="4325" w:type="dxa"/>
          </w:tcPr>
          <w:p w:rsidR="00586644" w:rsidRDefault="00586644" w:rsidP="00B4091A">
            <w:pPr>
              <w:rPr>
                <w:bCs/>
              </w:rPr>
            </w:pPr>
          </w:p>
          <w:p w:rsidR="00586644" w:rsidRPr="00586644" w:rsidRDefault="00586644" w:rsidP="00586644"/>
          <w:p w:rsidR="00586644" w:rsidRPr="00586644" w:rsidRDefault="00586644" w:rsidP="00586644"/>
          <w:p w:rsidR="00586644" w:rsidRDefault="00586644" w:rsidP="00586644"/>
          <w:p w:rsidR="008A05F5" w:rsidRPr="00586644" w:rsidRDefault="008A05F5" w:rsidP="00586644">
            <w:pPr>
              <w:jc w:val="right"/>
            </w:pPr>
          </w:p>
        </w:tc>
      </w:tr>
    </w:tbl>
    <w:p w:rsidR="007E6835" w:rsidRDefault="007E6835" w:rsidP="008A05F5">
      <w:pPr>
        <w:pStyle w:val="21"/>
        <w:rPr>
          <w:bCs w:val="0"/>
          <w:sz w:val="28"/>
          <w:szCs w:val="28"/>
        </w:rPr>
      </w:pPr>
    </w:p>
    <w:p w:rsidR="008A05F5" w:rsidRPr="00FA650E" w:rsidRDefault="00D8533A" w:rsidP="008A05F5">
      <w:pPr>
        <w:pStyle w:val="2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Градостроительным кодексом</w:t>
      </w:r>
      <w:r w:rsidR="001D4F20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Земельным кодексом</w:t>
      </w:r>
      <w:r w:rsidR="009F10BC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Федеральным законом от 6 октября 2003 года № 131-ФЗ «Об общих принципах организац</w:t>
      </w:r>
      <w:r w:rsidR="009C3D9B">
        <w:rPr>
          <w:sz w:val="28"/>
          <w:szCs w:val="28"/>
        </w:rPr>
        <w:t>ии местного самоуправления в Ро</w:t>
      </w:r>
      <w:r>
        <w:rPr>
          <w:sz w:val="28"/>
          <w:szCs w:val="28"/>
        </w:rPr>
        <w:t xml:space="preserve">ссийской Федерации», руководствуясь Уставом муниципального образования </w:t>
      </w:r>
      <w:r w:rsidR="009F10BC">
        <w:rPr>
          <w:sz w:val="28"/>
          <w:szCs w:val="28"/>
        </w:rPr>
        <w:t xml:space="preserve"> «Хиславичский район», Хиславичский районный Совет депутатов</w:t>
      </w:r>
    </w:p>
    <w:p w:rsidR="008A05F5" w:rsidRDefault="008A05F5" w:rsidP="008A05F5">
      <w:pPr>
        <w:rPr>
          <w:bCs/>
          <w:sz w:val="28"/>
          <w:szCs w:val="28"/>
        </w:rPr>
      </w:pPr>
    </w:p>
    <w:p w:rsidR="008A05F5" w:rsidRPr="008A05F5" w:rsidRDefault="008A05F5" w:rsidP="008A05F5">
      <w:pPr>
        <w:rPr>
          <w:bCs/>
          <w:sz w:val="28"/>
          <w:szCs w:val="28"/>
        </w:rPr>
      </w:pPr>
      <w:r w:rsidRPr="008A05F5">
        <w:rPr>
          <w:bCs/>
          <w:sz w:val="28"/>
          <w:szCs w:val="28"/>
        </w:rPr>
        <w:t>РЕШИЛ:</w:t>
      </w:r>
    </w:p>
    <w:p w:rsidR="008A05F5" w:rsidRPr="008A05F5" w:rsidRDefault="008A05F5" w:rsidP="008A05F5">
      <w:pPr>
        <w:ind w:firstLine="709"/>
        <w:jc w:val="both"/>
        <w:rPr>
          <w:sz w:val="28"/>
          <w:szCs w:val="28"/>
        </w:rPr>
      </w:pPr>
    </w:p>
    <w:p w:rsidR="00077964" w:rsidRDefault="00E1663D" w:rsidP="00A73C56">
      <w:pPr>
        <w:ind w:firstLine="708"/>
        <w:jc w:val="both"/>
        <w:rPr>
          <w:sz w:val="28"/>
          <w:szCs w:val="28"/>
        </w:rPr>
      </w:pPr>
      <w:r w:rsidRPr="00FA650E">
        <w:rPr>
          <w:sz w:val="28"/>
          <w:szCs w:val="28"/>
        </w:rPr>
        <w:t>1.</w:t>
      </w:r>
      <w:r w:rsidR="00D8533A">
        <w:rPr>
          <w:sz w:val="28"/>
          <w:szCs w:val="28"/>
        </w:rPr>
        <w:t>Провести п</w:t>
      </w:r>
      <w:r w:rsidR="00BD7C00">
        <w:rPr>
          <w:sz w:val="28"/>
          <w:szCs w:val="28"/>
        </w:rPr>
        <w:t>убличные слушания по проекту</w:t>
      </w:r>
      <w:r w:rsidR="00D8533A">
        <w:rPr>
          <w:sz w:val="28"/>
          <w:szCs w:val="28"/>
        </w:rPr>
        <w:t xml:space="preserve"> «О внесении изменений в Правила землепользования и застройки </w:t>
      </w:r>
      <w:r w:rsidR="00A73C56">
        <w:rPr>
          <w:sz w:val="28"/>
          <w:szCs w:val="28"/>
        </w:rPr>
        <w:t>Владимировского</w:t>
      </w:r>
      <w:r w:rsidR="00D8533A">
        <w:rPr>
          <w:sz w:val="28"/>
          <w:szCs w:val="28"/>
        </w:rPr>
        <w:t xml:space="preserve"> сельского поселения Хиславичского района Смоленской области, утвержденные решением Совета депутатов </w:t>
      </w:r>
      <w:r w:rsidR="00A73C56">
        <w:rPr>
          <w:sz w:val="28"/>
          <w:szCs w:val="28"/>
        </w:rPr>
        <w:t>Владимировского</w:t>
      </w:r>
      <w:r w:rsidR="00D8533A">
        <w:rPr>
          <w:sz w:val="28"/>
          <w:szCs w:val="28"/>
        </w:rPr>
        <w:t xml:space="preserve"> сельского поселения Хиславичско</w:t>
      </w:r>
      <w:r w:rsidR="00A73C56">
        <w:rPr>
          <w:sz w:val="28"/>
          <w:szCs w:val="28"/>
        </w:rPr>
        <w:t>го района Смоленской области №</w:t>
      </w:r>
      <w:r w:rsidR="002321F7">
        <w:rPr>
          <w:sz w:val="28"/>
          <w:szCs w:val="28"/>
        </w:rPr>
        <w:t xml:space="preserve"> </w:t>
      </w:r>
      <w:r w:rsidR="00A73C56">
        <w:rPr>
          <w:sz w:val="28"/>
          <w:szCs w:val="28"/>
        </w:rPr>
        <w:t>39</w:t>
      </w:r>
      <w:r w:rsidR="00D8533A">
        <w:rPr>
          <w:sz w:val="28"/>
          <w:szCs w:val="28"/>
        </w:rPr>
        <w:t xml:space="preserve"> от </w:t>
      </w:r>
      <w:r w:rsidR="00A73C56">
        <w:rPr>
          <w:sz w:val="28"/>
          <w:szCs w:val="28"/>
        </w:rPr>
        <w:t>31.12</w:t>
      </w:r>
      <w:r w:rsidR="00D8533A">
        <w:rPr>
          <w:sz w:val="28"/>
          <w:szCs w:val="28"/>
        </w:rPr>
        <w:t>.2015г.»,</w:t>
      </w:r>
      <w:r w:rsidR="003D7E42">
        <w:rPr>
          <w:sz w:val="28"/>
          <w:szCs w:val="28"/>
        </w:rPr>
        <w:t xml:space="preserve"> в здании  Админист</w:t>
      </w:r>
      <w:r w:rsidR="00A73BAD">
        <w:rPr>
          <w:sz w:val="28"/>
          <w:szCs w:val="28"/>
        </w:rPr>
        <w:t xml:space="preserve">рации </w:t>
      </w:r>
      <w:r w:rsidR="00A73C56">
        <w:rPr>
          <w:sz w:val="28"/>
          <w:szCs w:val="28"/>
        </w:rPr>
        <w:t>Владимировского сельского поселения  10</w:t>
      </w:r>
      <w:r w:rsidR="00046522">
        <w:rPr>
          <w:sz w:val="28"/>
          <w:szCs w:val="28"/>
        </w:rPr>
        <w:t>.</w:t>
      </w:r>
      <w:r w:rsidR="00A73C56">
        <w:rPr>
          <w:sz w:val="28"/>
          <w:szCs w:val="28"/>
        </w:rPr>
        <w:t>10.2019</w:t>
      </w:r>
      <w:r w:rsidR="002321F7">
        <w:rPr>
          <w:sz w:val="28"/>
          <w:szCs w:val="28"/>
        </w:rPr>
        <w:t xml:space="preserve"> </w:t>
      </w:r>
      <w:r w:rsidR="00D8533A">
        <w:rPr>
          <w:sz w:val="28"/>
          <w:szCs w:val="28"/>
        </w:rPr>
        <w:t xml:space="preserve">г. в </w:t>
      </w:r>
      <w:r w:rsidR="00932A3F">
        <w:rPr>
          <w:sz w:val="28"/>
          <w:szCs w:val="28"/>
        </w:rPr>
        <w:t>1</w:t>
      </w:r>
      <w:r w:rsidR="00182C0F">
        <w:rPr>
          <w:sz w:val="28"/>
          <w:szCs w:val="28"/>
        </w:rPr>
        <w:t>1</w:t>
      </w:r>
      <w:r w:rsidR="00932A3F">
        <w:rPr>
          <w:sz w:val="28"/>
          <w:szCs w:val="28"/>
        </w:rPr>
        <w:t>:00</w:t>
      </w:r>
      <w:r w:rsidR="00FA650E" w:rsidRPr="00FA650E">
        <w:rPr>
          <w:sz w:val="28"/>
          <w:szCs w:val="28"/>
        </w:rPr>
        <w:t>.</w:t>
      </w:r>
    </w:p>
    <w:p w:rsidR="003357DC" w:rsidRDefault="00077964" w:rsidP="00A73C5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Cs w:val="28"/>
        </w:rPr>
        <w:t>2</w:t>
      </w:r>
      <w:r w:rsidR="00E1663D">
        <w:rPr>
          <w:szCs w:val="28"/>
        </w:rPr>
        <w:t xml:space="preserve">. </w:t>
      </w:r>
      <w:r w:rsidR="003D7E42">
        <w:rPr>
          <w:sz w:val="28"/>
          <w:szCs w:val="28"/>
        </w:rPr>
        <w:t>Образовать временную комиссию по подготовке, организации и проведению публичных слушаний</w:t>
      </w:r>
      <w:r w:rsidR="00932A3F">
        <w:rPr>
          <w:sz w:val="28"/>
          <w:szCs w:val="28"/>
        </w:rPr>
        <w:t xml:space="preserve"> по сбору предложений и замечаний</w:t>
      </w:r>
      <w:r w:rsidR="00BD7C00">
        <w:rPr>
          <w:sz w:val="28"/>
          <w:szCs w:val="28"/>
        </w:rPr>
        <w:t>, касающихся проекта Пр</w:t>
      </w:r>
      <w:r w:rsidR="00527F5D">
        <w:rPr>
          <w:sz w:val="28"/>
          <w:szCs w:val="28"/>
        </w:rPr>
        <w:t>а</w:t>
      </w:r>
      <w:r w:rsidR="00BD7C00">
        <w:rPr>
          <w:sz w:val="28"/>
          <w:szCs w:val="28"/>
        </w:rPr>
        <w:t>вил землепользования и застройки</w:t>
      </w:r>
      <w:r w:rsidR="00527F5D">
        <w:rPr>
          <w:sz w:val="28"/>
          <w:szCs w:val="28"/>
        </w:rPr>
        <w:t xml:space="preserve"> в новой редакции</w:t>
      </w:r>
      <w:r w:rsidR="00C95E28">
        <w:rPr>
          <w:sz w:val="28"/>
          <w:szCs w:val="28"/>
        </w:rPr>
        <w:t xml:space="preserve"> </w:t>
      </w:r>
      <w:r w:rsidR="00A73C56">
        <w:rPr>
          <w:sz w:val="28"/>
          <w:szCs w:val="28"/>
        </w:rPr>
        <w:t>Владимировского</w:t>
      </w:r>
      <w:r w:rsidR="00A73BAD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="00932A3F">
        <w:rPr>
          <w:sz w:val="28"/>
          <w:szCs w:val="28"/>
        </w:rPr>
        <w:t xml:space="preserve"> в следующем составе:</w:t>
      </w:r>
    </w:p>
    <w:p w:rsidR="00A73C56" w:rsidRDefault="00A73C56" w:rsidP="00A73C56">
      <w:pPr>
        <w:ind w:firstLine="709"/>
        <w:jc w:val="both"/>
        <w:rPr>
          <w:bCs/>
          <w:sz w:val="28"/>
          <w:szCs w:val="28"/>
        </w:rPr>
      </w:pPr>
      <w:r w:rsidRPr="0055200B">
        <w:rPr>
          <w:bCs/>
          <w:sz w:val="28"/>
          <w:szCs w:val="28"/>
        </w:rPr>
        <w:lastRenderedPageBreak/>
        <w:t>- </w:t>
      </w:r>
      <w:r>
        <w:rPr>
          <w:bCs/>
          <w:sz w:val="28"/>
          <w:szCs w:val="28"/>
        </w:rPr>
        <w:t xml:space="preserve">Шевандина И.А. – Глава муниципального образования Владимировского сельского поселения Хиславичского района Смоленской области; </w:t>
      </w:r>
    </w:p>
    <w:p w:rsidR="00A73C56" w:rsidRPr="00345567" w:rsidRDefault="00A73C56" w:rsidP="00A73C56">
      <w:pPr>
        <w:ind w:firstLine="709"/>
        <w:jc w:val="both"/>
        <w:rPr>
          <w:bCs/>
          <w:sz w:val="28"/>
          <w:szCs w:val="28"/>
        </w:rPr>
      </w:pPr>
      <w:r w:rsidRPr="00345567">
        <w:rPr>
          <w:bCs/>
          <w:sz w:val="28"/>
          <w:szCs w:val="28"/>
        </w:rPr>
        <w:t>- </w:t>
      </w:r>
      <w:r>
        <w:rPr>
          <w:bCs/>
          <w:sz w:val="28"/>
          <w:szCs w:val="28"/>
        </w:rPr>
        <w:t>Деснева О.С.</w:t>
      </w:r>
      <w:r w:rsidRPr="00345567">
        <w:rPr>
          <w:bCs/>
          <w:sz w:val="28"/>
          <w:szCs w:val="28"/>
        </w:rPr>
        <w:t xml:space="preserve">– старший инспектор Администрации </w:t>
      </w:r>
      <w:r>
        <w:rPr>
          <w:bCs/>
          <w:sz w:val="28"/>
          <w:szCs w:val="28"/>
        </w:rPr>
        <w:t>Владимировского</w:t>
      </w:r>
      <w:r w:rsidRPr="00345567">
        <w:rPr>
          <w:bCs/>
          <w:sz w:val="28"/>
          <w:szCs w:val="28"/>
        </w:rPr>
        <w:t xml:space="preserve"> сельского поселения Хиславичского района Смоленской области;</w:t>
      </w:r>
    </w:p>
    <w:p w:rsidR="00FD674B" w:rsidRPr="009500E4" w:rsidRDefault="00A73C56" w:rsidP="009500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Максименкова Е.А. </w:t>
      </w:r>
      <w:r w:rsidRPr="00345567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депутат Совета депутатов</w:t>
      </w:r>
      <w:r w:rsidRPr="003455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Владимировского</w:t>
      </w:r>
      <w:r w:rsidRPr="00345567">
        <w:rPr>
          <w:bCs/>
          <w:sz w:val="28"/>
          <w:szCs w:val="28"/>
        </w:rPr>
        <w:t xml:space="preserve"> сельского поселения Хиславичского района Смоленской области.</w:t>
      </w:r>
    </w:p>
    <w:p w:rsidR="00FD674B" w:rsidRDefault="00FD674B" w:rsidP="00A73C5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места для размещения и ознакомления с материала</w:t>
      </w:r>
      <w:r w:rsidR="00BD7C00">
        <w:rPr>
          <w:sz w:val="28"/>
          <w:szCs w:val="28"/>
        </w:rPr>
        <w:t>ми Правил землепользования и застройки</w:t>
      </w:r>
      <w:r w:rsidR="00527F5D">
        <w:rPr>
          <w:sz w:val="28"/>
          <w:szCs w:val="28"/>
        </w:rPr>
        <w:t xml:space="preserve"> в новой редакции</w:t>
      </w:r>
      <w:r w:rsidR="0093673E">
        <w:rPr>
          <w:sz w:val="28"/>
          <w:szCs w:val="28"/>
        </w:rPr>
        <w:t xml:space="preserve"> </w:t>
      </w:r>
      <w:r w:rsidR="00A73C56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 Хиславичского района Смоленской области:</w:t>
      </w:r>
    </w:p>
    <w:p w:rsidR="00FD674B" w:rsidRDefault="00FD674B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муниципального образования «Хиславичский район» Смоленской области, п. Хиславичи ул. Советская д. 23;</w:t>
      </w:r>
    </w:p>
    <w:p w:rsidR="00F75F7F" w:rsidRDefault="00FD674B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</w:t>
      </w:r>
      <w:r w:rsidR="00A73C56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="00F75F7F">
        <w:rPr>
          <w:sz w:val="28"/>
          <w:szCs w:val="28"/>
        </w:rPr>
        <w:t xml:space="preserve"> д. </w:t>
      </w:r>
      <w:r w:rsidR="00A73C56">
        <w:rPr>
          <w:sz w:val="28"/>
          <w:szCs w:val="28"/>
        </w:rPr>
        <w:t>Владимировка</w:t>
      </w:r>
      <w:r w:rsidR="00F75F7F">
        <w:rPr>
          <w:sz w:val="28"/>
          <w:szCs w:val="28"/>
        </w:rPr>
        <w:t>.</w:t>
      </w:r>
    </w:p>
    <w:p w:rsidR="0097159E" w:rsidRDefault="0097159E" w:rsidP="00A73C5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предложения и замечания в устной или письменной форме</w:t>
      </w:r>
      <w:r w:rsidR="0024798B">
        <w:rPr>
          <w:sz w:val="28"/>
          <w:szCs w:val="28"/>
        </w:rPr>
        <w:t xml:space="preserve"> по проекту Правил землепользования и застройки</w:t>
      </w:r>
      <w:r w:rsidR="00527F5D">
        <w:rPr>
          <w:sz w:val="28"/>
          <w:szCs w:val="28"/>
        </w:rPr>
        <w:t xml:space="preserve"> в новой редакции</w:t>
      </w:r>
      <w:r w:rsidR="007820CD">
        <w:rPr>
          <w:sz w:val="28"/>
          <w:szCs w:val="28"/>
        </w:rPr>
        <w:t xml:space="preserve"> </w:t>
      </w:r>
      <w:r w:rsidR="00A73C56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 Хиславичского района Смоленской области принимаются в рабочие дни с 9.00 до 13.00 и с 14.00 до 17.00 по адресу п. Хиславичи ул</w:t>
      </w:r>
      <w:r w:rsidR="00A73C56">
        <w:rPr>
          <w:sz w:val="28"/>
          <w:szCs w:val="28"/>
        </w:rPr>
        <w:t>. Советская д. 23,  в срок до 10.10</w:t>
      </w:r>
      <w:r>
        <w:rPr>
          <w:sz w:val="28"/>
          <w:szCs w:val="28"/>
        </w:rPr>
        <w:t>.20</w:t>
      </w:r>
      <w:r w:rsidR="00A73C56">
        <w:rPr>
          <w:sz w:val="28"/>
          <w:szCs w:val="28"/>
        </w:rPr>
        <w:t>19</w:t>
      </w:r>
      <w:r w:rsidR="00232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182C0F">
        <w:rPr>
          <w:sz w:val="28"/>
          <w:szCs w:val="28"/>
        </w:rPr>
        <w:t>до 10.00 ч.</w:t>
      </w:r>
    </w:p>
    <w:p w:rsidR="0097159E" w:rsidRDefault="0097159E" w:rsidP="00A73C5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 о результатах публичных слушаний опубликовать в газете «Хиславичские известия» и разместить на официальном сайте Администрации муниципального образования «Хиславичский район» в сети Интернет.</w:t>
      </w:r>
    </w:p>
    <w:p w:rsidR="0097159E" w:rsidRDefault="0097159E" w:rsidP="00A73C56">
      <w:pPr>
        <w:pStyle w:val="a7"/>
        <w:ind w:firstLine="708"/>
        <w:rPr>
          <w:bCs w:val="0"/>
        </w:rPr>
      </w:pPr>
      <w:r>
        <w:rPr>
          <w:bCs w:val="0"/>
        </w:rPr>
        <w:t>6. Настоящее решение вступает в силу со дня его официального опубликования в газете «Хиславичские известия».</w:t>
      </w:r>
    </w:p>
    <w:p w:rsidR="0097159E" w:rsidRDefault="0097159E" w:rsidP="00A73C56">
      <w:pPr>
        <w:pStyle w:val="a7"/>
        <w:ind w:firstLine="708"/>
        <w:rPr>
          <w:bCs w:val="0"/>
        </w:rPr>
      </w:pPr>
      <w:r>
        <w:rPr>
          <w:bCs w:val="0"/>
        </w:rPr>
        <w:t>7. Контроль за исполнением настоящего решения оставляю за собой.</w:t>
      </w:r>
    </w:p>
    <w:p w:rsidR="0097159E" w:rsidRDefault="0097159E" w:rsidP="00932A3F">
      <w:pPr>
        <w:pStyle w:val="a7"/>
        <w:ind w:firstLine="0"/>
        <w:rPr>
          <w:bCs w:val="0"/>
        </w:rPr>
      </w:pPr>
    </w:p>
    <w:p w:rsidR="008A05F5" w:rsidRPr="008A05F5" w:rsidRDefault="008A05F5" w:rsidP="008A05F5">
      <w:pPr>
        <w:ind w:firstLine="709"/>
        <w:jc w:val="both"/>
        <w:rPr>
          <w:sz w:val="28"/>
          <w:szCs w:val="28"/>
        </w:rPr>
      </w:pPr>
    </w:p>
    <w:p w:rsidR="007E33B3" w:rsidRDefault="007E33B3" w:rsidP="004B28BD">
      <w:pPr>
        <w:jc w:val="center"/>
        <w:rPr>
          <w:b/>
          <w:sz w:val="28"/>
          <w:szCs w:val="28"/>
        </w:rPr>
      </w:pPr>
    </w:p>
    <w:p w:rsidR="00BD4B07" w:rsidRDefault="00BD4B07" w:rsidP="004B28BD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134"/>
        <w:gridCol w:w="4678"/>
      </w:tblGrid>
      <w:tr w:rsidR="006B09BE" w:rsidRPr="00F83AE3" w:rsidTr="00B7536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9BE" w:rsidRPr="00F83AE3" w:rsidRDefault="006B09BE" w:rsidP="007E6835">
            <w:pPr>
              <w:widowControl w:val="0"/>
              <w:tabs>
                <w:tab w:val="left" w:leader="underscore" w:pos="1157"/>
                <w:tab w:val="left" w:leader="underscore" w:pos="2573"/>
              </w:tabs>
              <w:jc w:val="both"/>
              <w:rPr>
                <w:sz w:val="28"/>
                <w:szCs w:val="28"/>
              </w:rPr>
            </w:pPr>
            <w:r w:rsidRPr="00F83AE3">
              <w:rPr>
                <w:sz w:val="28"/>
                <w:szCs w:val="28"/>
              </w:rPr>
              <w:t>Исполняющий полномочия Главы муниципального</w:t>
            </w:r>
            <w:r w:rsidR="007E6835">
              <w:rPr>
                <w:sz w:val="28"/>
                <w:szCs w:val="28"/>
              </w:rPr>
              <w:t> </w:t>
            </w:r>
            <w:r w:rsidRPr="00F83AE3">
              <w:rPr>
                <w:sz w:val="28"/>
                <w:szCs w:val="28"/>
              </w:rPr>
              <w:t>образования «Хиславичский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9BE" w:rsidRPr="00F83AE3" w:rsidRDefault="006B09BE" w:rsidP="00B7536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C56" w:rsidRDefault="00A73C56" w:rsidP="00A7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73C56" w:rsidRDefault="00A73C56" w:rsidP="00A7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Хиславичского районного </w:t>
            </w:r>
          </w:p>
          <w:p w:rsidR="00A73C56" w:rsidRDefault="00A73C56" w:rsidP="00A7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  <w:p w:rsidR="00A73C56" w:rsidRDefault="00A73C56" w:rsidP="00A73C56">
            <w:pPr>
              <w:rPr>
                <w:sz w:val="28"/>
                <w:szCs w:val="28"/>
              </w:rPr>
            </w:pPr>
          </w:p>
          <w:p w:rsidR="006B09BE" w:rsidRPr="00F83AE3" w:rsidRDefault="006B09BE" w:rsidP="00B7536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</w:tr>
      <w:tr w:rsidR="006B09BE" w:rsidRPr="00F83AE3" w:rsidTr="00B7536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9BE" w:rsidRPr="00F83AE3" w:rsidRDefault="006B09BE" w:rsidP="00B75368">
            <w:pPr>
              <w:widowControl w:val="0"/>
              <w:tabs>
                <w:tab w:val="left" w:leader="underscore" w:pos="1157"/>
                <w:tab w:val="left" w:leader="underscore" w:pos="2573"/>
              </w:tabs>
              <w:jc w:val="both"/>
              <w:rPr>
                <w:sz w:val="28"/>
                <w:szCs w:val="28"/>
              </w:rPr>
            </w:pPr>
            <w:r w:rsidRPr="00F83AE3">
              <w:rPr>
                <w:b/>
                <w:sz w:val="28"/>
                <w:szCs w:val="28"/>
              </w:rPr>
              <w:t xml:space="preserve">                   </w:t>
            </w:r>
            <w:r w:rsidR="007E6835">
              <w:rPr>
                <w:b/>
                <w:sz w:val="28"/>
                <w:szCs w:val="28"/>
              </w:rPr>
              <w:t xml:space="preserve">      </w:t>
            </w:r>
            <w:r w:rsidRPr="00F83AE3">
              <w:rPr>
                <w:b/>
                <w:sz w:val="28"/>
                <w:szCs w:val="28"/>
              </w:rPr>
              <w:t xml:space="preserve">    Ю.В. Епифанов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9BE" w:rsidRPr="00F83AE3" w:rsidRDefault="006B09BE" w:rsidP="00B75368">
            <w:pPr>
              <w:widowControl w:val="0"/>
              <w:tabs>
                <w:tab w:val="left" w:leader="underscore" w:pos="1157"/>
                <w:tab w:val="left" w:leader="underscore" w:pos="257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9BE" w:rsidRPr="00F83AE3" w:rsidRDefault="00A73C56" w:rsidP="00B75368">
            <w:pPr>
              <w:widowControl w:val="0"/>
              <w:tabs>
                <w:tab w:val="left" w:leader="underscore" w:pos="1157"/>
                <w:tab w:val="left" w:leader="underscore" w:pos="2573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7E6835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С.Н.Костюкова</w:t>
            </w:r>
          </w:p>
        </w:tc>
      </w:tr>
    </w:tbl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046522">
      <w:pPr>
        <w:rPr>
          <w:b/>
          <w:sz w:val="28"/>
          <w:szCs w:val="28"/>
        </w:rPr>
      </w:pPr>
    </w:p>
    <w:sectPr w:rsidR="0097159E" w:rsidSect="00BD7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177" w:rsidRDefault="00425177">
      <w:r>
        <w:separator/>
      </w:r>
    </w:p>
  </w:endnote>
  <w:endnote w:type="continuationSeparator" w:id="1">
    <w:p w:rsidR="00425177" w:rsidRDefault="0042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4545D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3B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BAD" w:rsidRDefault="00A73BA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A73BAD">
    <w:pPr>
      <w:pStyle w:val="a6"/>
      <w:framePr w:wrap="around" w:vAnchor="text" w:hAnchor="margin" w:xAlign="right" w:y="1"/>
      <w:rPr>
        <w:rStyle w:val="a5"/>
      </w:rPr>
    </w:pPr>
  </w:p>
  <w:p w:rsidR="00A73BAD" w:rsidRDefault="00A73BA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96" w:rsidRDefault="00CC30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177" w:rsidRDefault="00425177">
      <w:r>
        <w:separator/>
      </w:r>
    </w:p>
  </w:footnote>
  <w:footnote w:type="continuationSeparator" w:id="1">
    <w:p w:rsidR="00425177" w:rsidRDefault="00425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454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3B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BAD" w:rsidRDefault="00A73B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A73B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96" w:rsidRDefault="00CC30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47EDD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188"/>
        </w:tabs>
        <w:ind w:left="1920" w:hanging="360"/>
      </w:pPr>
      <w:rPr>
        <w:rFonts w:ascii="Times New Roman" w:hAnsi="Times New Roman" w:cs="Times New Roman" w:hint="default"/>
        <w:spacing w:val="-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08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4">
    <w:nsid w:val="161F4CEC"/>
    <w:multiLevelType w:val="hybridMultilevel"/>
    <w:tmpl w:val="5FCC71F8"/>
    <w:lvl w:ilvl="0" w:tplc="B3905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7946F1E"/>
    <w:multiLevelType w:val="hybridMultilevel"/>
    <w:tmpl w:val="E78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145D7C"/>
    <w:multiLevelType w:val="multilevel"/>
    <w:tmpl w:val="009CC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6469D"/>
    <w:rsid w:val="00003D75"/>
    <w:rsid w:val="0002072E"/>
    <w:rsid w:val="000235C8"/>
    <w:rsid w:val="0002764D"/>
    <w:rsid w:val="00030479"/>
    <w:rsid w:val="00042297"/>
    <w:rsid w:val="00046522"/>
    <w:rsid w:val="00046BD4"/>
    <w:rsid w:val="0005042D"/>
    <w:rsid w:val="00052F12"/>
    <w:rsid w:val="000600FD"/>
    <w:rsid w:val="00064DA1"/>
    <w:rsid w:val="0006727C"/>
    <w:rsid w:val="00072450"/>
    <w:rsid w:val="0007337D"/>
    <w:rsid w:val="0007603C"/>
    <w:rsid w:val="00077964"/>
    <w:rsid w:val="00077DA0"/>
    <w:rsid w:val="000839E4"/>
    <w:rsid w:val="000932A1"/>
    <w:rsid w:val="000964DE"/>
    <w:rsid w:val="000A08F9"/>
    <w:rsid w:val="000A1E71"/>
    <w:rsid w:val="000B480A"/>
    <w:rsid w:val="000B6CE3"/>
    <w:rsid w:val="000C1ED1"/>
    <w:rsid w:val="000F64DD"/>
    <w:rsid w:val="00100AC4"/>
    <w:rsid w:val="00106694"/>
    <w:rsid w:val="00112D19"/>
    <w:rsid w:val="001178DD"/>
    <w:rsid w:val="00143511"/>
    <w:rsid w:val="00146D3C"/>
    <w:rsid w:val="0014752E"/>
    <w:rsid w:val="00171C6D"/>
    <w:rsid w:val="00180ACA"/>
    <w:rsid w:val="00182C0F"/>
    <w:rsid w:val="00193651"/>
    <w:rsid w:val="001D4F20"/>
    <w:rsid w:val="001D50F1"/>
    <w:rsid w:val="001E094F"/>
    <w:rsid w:val="001E5B82"/>
    <w:rsid w:val="002004A6"/>
    <w:rsid w:val="00206673"/>
    <w:rsid w:val="00214636"/>
    <w:rsid w:val="002161F5"/>
    <w:rsid w:val="0021731C"/>
    <w:rsid w:val="0022080C"/>
    <w:rsid w:val="00226ED7"/>
    <w:rsid w:val="00231ECB"/>
    <w:rsid w:val="002321F7"/>
    <w:rsid w:val="00235830"/>
    <w:rsid w:val="0024420A"/>
    <w:rsid w:val="00244FD2"/>
    <w:rsid w:val="0024798B"/>
    <w:rsid w:val="00264DF7"/>
    <w:rsid w:val="00270AE5"/>
    <w:rsid w:val="0027153F"/>
    <w:rsid w:val="00273F31"/>
    <w:rsid w:val="00275CB1"/>
    <w:rsid w:val="00282EE0"/>
    <w:rsid w:val="00284DE2"/>
    <w:rsid w:val="002864F5"/>
    <w:rsid w:val="00293E77"/>
    <w:rsid w:val="002948B8"/>
    <w:rsid w:val="002A2ED2"/>
    <w:rsid w:val="002B3D7F"/>
    <w:rsid w:val="002D75B0"/>
    <w:rsid w:val="002E037F"/>
    <w:rsid w:val="002E635F"/>
    <w:rsid w:val="002F26B6"/>
    <w:rsid w:val="00311B7A"/>
    <w:rsid w:val="00316D49"/>
    <w:rsid w:val="00323A99"/>
    <w:rsid w:val="00334BA9"/>
    <w:rsid w:val="003357DC"/>
    <w:rsid w:val="00337374"/>
    <w:rsid w:val="00345E7C"/>
    <w:rsid w:val="0034610B"/>
    <w:rsid w:val="00372926"/>
    <w:rsid w:val="0039396D"/>
    <w:rsid w:val="003A4B42"/>
    <w:rsid w:val="003A4F9A"/>
    <w:rsid w:val="003C38AA"/>
    <w:rsid w:val="003D38D1"/>
    <w:rsid w:val="003D7E42"/>
    <w:rsid w:val="003E220E"/>
    <w:rsid w:val="003F2D5D"/>
    <w:rsid w:val="003F73F0"/>
    <w:rsid w:val="003F767D"/>
    <w:rsid w:val="00407035"/>
    <w:rsid w:val="00414A99"/>
    <w:rsid w:val="0042052E"/>
    <w:rsid w:val="00425177"/>
    <w:rsid w:val="00426917"/>
    <w:rsid w:val="004545DD"/>
    <w:rsid w:val="0046669E"/>
    <w:rsid w:val="004725E4"/>
    <w:rsid w:val="00480826"/>
    <w:rsid w:val="00482795"/>
    <w:rsid w:val="00482C8E"/>
    <w:rsid w:val="00490B5D"/>
    <w:rsid w:val="00491598"/>
    <w:rsid w:val="00497C4B"/>
    <w:rsid w:val="004A6717"/>
    <w:rsid w:val="004B20C7"/>
    <w:rsid w:val="004B28BD"/>
    <w:rsid w:val="004C5270"/>
    <w:rsid w:val="004E456A"/>
    <w:rsid w:val="004E635D"/>
    <w:rsid w:val="004F5B03"/>
    <w:rsid w:val="00501AAF"/>
    <w:rsid w:val="00501F32"/>
    <w:rsid w:val="00505FEF"/>
    <w:rsid w:val="00512A11"/>
    <w:rsid w:val="0051350E"/>
    <w:rsid w:val="00527F5D"/>
    <w:rsid w:val="005631FC"/>
    <w:rsid w:val="0056388A"/>
    <w:rsid w:val="0057106D"/>
    <w:rsid w:val="00574855"/>
    <w:rsid w:val="00574F12"/>
    <w:rsid w:val="00582BBE"/>
    <w:rsid w:val="00582C5B"/>
    <w:rsid w:val="00586644"/>
    <w:rsid w:val="0059446A"/>
    <w:rsid w:val="005945A2"/>
    <w:rsid w:val="005A012C"/>
    <w:rsid w:val="005A32EE"/>
    <w:rsid w:val="005B2B7D"/>
    <w:rsid w:val="005C5F1A"/>
    <w:rsid w:val="005D0845"/>
    <w:rsid w:val="005D2964"/>
    <w:rsid w:val="005F521C"/>
    <w:rsid w:val="006007CE"/>
    <w:rsid w:val="00605967"/>
    <w:rsid w:val="00635A06"/>
    <w:rsid w:val="00650B88"/>
    <w:rsid w:val="0065100C"/>
    <w:rsid w:val="0065357E"/>
    <w:rsid w:val="00666714"/>
    <w:rsid w:val="00684A93"/>
    <w:rsid w:val="00686BB4"/>
    <w:rsid w:val="00695433"/>
    <w:rsid w:val="00696D16"/>
    <w:rsid w:val="006A68F4"/>
    <w:rsid w:val="006A70A8"/>
    <w:rsid w:val="006B03EB"/>
    <w:rsid w:val="006B09BE"/>
    <w:rsid w:val="006B1D17"/>
    <w:rsid w:val="006B74BF"/>
    <w:rsid w:val="006C1FB7"/>
    <w:rsid w:val="006C322E"/>
    <w:rsid w:val="006C3360"/>
    <w:rsid w:val="006C596B"/>
    <w:rsid w:val="006D0036"/>
    <w:rsid w:val="006F33D6"/>
    <w:rsid w:val="00711145"/>
    <w:rsid w:val="00722930"/>
    <w:rsid w:val="007340DF"/>
    <w:rsid w:val="00752E4B"/>
    <w:rsid w:val="007602E3"/>
    <w:rsid w:val="00765123"/>
    <w:rsid w:val="0078135E"/>
    <w:rsid w:val="007820CD"/>
    <w:rsid w:val="0078420A"/>
    <w:rsid w:val="007916A7"/>
    <w:rsid w:val="007A5768"/>
    <w:rsid w:val="007B049C"/>
    <w:rsid w:val="007B25E3"/>
    <w:rsid w:val="007B7150"/>
    <w:rsid w:val="007C3D82"/>
    <w:rsid w:val="007C7D7D"/>
    <w:rsid w:val="007D6D2E"/>
    <w:rsid w:val="007E2279"/>
    <w:rsid w:val="007E33B3"/>
    <w:rsid w:val="007E4130"/>
    <w:rsid w:val="007E4385"/>
    <w:rsid w:val="007E6835"/>
    <w:rsid w:val="00816608"/>
    <w:rsid w:val="00834E39"/>
    <w:rsid w:val="0083503B"/>
    <w:rsid w:val="008469AB"/>
    <w:rsid w:val="00850796"/>
    <w:rsid w:val="0086469D"/>
    <w:rsid w:val="00866F15"/>
    <w:rsid w:val="00872C2C"/>
    <w:rsid w:val="00875F62"/>
    <w:rsid w:val="00885806"/>
    <w:rsid w:val="00897410"/>
    <w:rsid w:val="008A05F5"/>
    <w:rsid w:val="008A47B2"/>
    <w:rsid w:val="008A4F6B"/>
    <w:rsid w:val="008A6F64"/>
    <w:rsid w:val="008B7D82"/>
    <w:rsid w:val="008D28AB"/>
    <w:rsid w:val="008D49CA"/>
    <w:rsid w:val="008D6890"/>
    <w:rsid w:val="008E181D"/>
    <w:rsid w:val="008E2EE2"/>
    <w:rsid w:val="008E3B43"/>
    <w:rsid w:val="008E599D"/>
    <w:rsid w:val="008E7FB7"/>
    <w:rsid w:val="008F0460"/>
    <w:rsid w:val="008F0BE6"/>
    <w:rsid w:val="008F2CA5"/>
    <w:rsid w:val="00907A48"/>
    <w:rsid w:val="0093037D"/>
    <w:rsid w:val="00932A3F"/>
    <w:rsid w:val="0093673E"/>
    <w:rsid w:val="00943019"/>
    <w:rsid w:val="009500E4"/>
    <w:rsid w:val="00966192"/>
    <w:rsid w:val="0097159E"/>
    <w:rsid w:val="00981529"/>
    <w:rsid w:val="00990502"/>
    <w:rsid w:val="0099224C"/>
    <w:rsid w:val="009969C6"/>
    <w:rsid w:val="00997C73"/>
    <w:rsid w:val="009B0484"/>
    <w:rsid w:val="009B0F68"/>
    <w:rsid w:val="009B512A"/>
    <w:rsid w:val="009B5BFB"/>
    <w:rsid w:val="009C1122"/>
    <w:rsid w:val="009C3D9B"/>
    <w:rsid w:val="009C3E96"/>
    <w:rsid w:val="009C4B7C"/>
    <w:rsid w:val="009D105C"/>
    <w:rsid w:val="009D4B32"/>
    <w:rsid w:val="009E4B3A"/>
    <w:rsid w:val="009E70FC"/>
    <w:rsid w:val="009F10BC"/>
    <w:rsid w:val="009F4DC7"/>
    <w:rsid w:val="009F76D3"/>
    <w:rsid w:val="009F76DE"/>
    <w:rsid w:val="00A02CC2"/>
    <w:rsid w:val="00A05E69"/>
    <w:rsid w:val="00A10549"/>
    <w:rsid w:val="00A12D5F"/>
    <w:rsid w:val="00A16FFE"/>
    <w:rsid w:val="00A35D36"/>
    <w:rsid w:val="00A44C6C"/>
    <w:rsid w:val="00A50AA5"/>
    <w:rsid w:val="00A54BB7"/>
    <w:rsid w:val="00A56939"/>
    <w:rsid w:val="00A572BF"/>
    <w:rsid w:val="00A647C9"/>
    <w:rsid w:val="00A731AC"/>
    <w:rsid w:val="00A73BAD"/>
    <w:rsid w:val="00A73C56"/>
    <w:rsid w:val="00A7693E"/>
    <w:rsid w:val="00A873F0"/>
    <w:rsid w:val="00A87FE7"/>
    <w:rsid w:val="00A9069E"/>
    <w:rsid w:val="00AA7838"/>
    <w:rsid w:val="00AC399A"/>
    <w:rsid w:val="00AC5FDA"/>
    <w:rsid w:val="00AE7A47"/>
    <w:rsid w:val="00AF226B"/>
    <w:rsid w:val="00AF54AC"/>
    <w:rsid w:val="00B021C6"/>
    <w:rsid w:val="00B071D2"/>
    <w:rsid w:val="00B15D6D"/>
    <w:rsid w:val="00B15F97"/>
    <w:rsid w:val="00B32C59"/>
    <w:rsid w:val="00B37C61"/>
    <w:rsid w:val="00B4091A"/>
    <w:rsid w:val="00B46A8B"/>
    <w:rsid w:val="00B54F77"/>
    <w:rsid w:val="00B56BF8"/>
    <w:rsid w:val="00B577AD"/>
    <w:rsid w:val="00B6378D"/>
    <w:rsid w:val="00B73606"/>
    <w:rsid w:val="00B752FF"/>
    <w:rsid w:val="00B75ADA"/>
    <w:rsid w:val="00B822FA"/>
    <w:rsid w:val="00B90736"/>
    <w:rsid w:val="00B91231"/>
    <w:rsid w:val="00B921DC"/>
    <w:rsid w:val="00B97F36"/>
    <w:rsid w:val="00BA4675"/>
    <w:rsid w:val="00BA5CEB"/>
    <w:rsid w:val="00BB59BA"/>
    <w:rsid w:val="00BC07D2"/>
    <w:rsid w:val="00BD1EDB"/>
    <w:rsid w:val="00BD4B07"/>
    <w:rsid w:val="00BD7C00"/>
    <w:rsid w:val="00BF228A"/>
    <w:rsid w:val="00BF4895"/>
    <w:rsid w:val="00C00A8D"/>
    <w:rsid w:val="00C06103"/>
    <w:rsid w:val="00C13089"/>
    <w:rsid w:val="00C14A17"/>
    <w:rsid w:val="00C5275F"/>
    <w:rsid w:val="00C55D55"/>
    <w:rsid w:val="00C70C13"/>
    <w:rsid w:val="00C7612C"/>
    <w:rsid w:val="00C9560B"/>
    <w:rsid w:val="00C95E28"/>
    <w:rsid w:val="00CA0B1D"/>
    <w:rsid w:val="00CB01D2"/>
    <w:rsid w:val="00CC210C"/>
    <w:rsid w:val="00CC3096"/>
    <w:rsid w:val="00CD6694"/>
    <w:rsid w:val="00CD6D3F"/>
    <w:rsid w:val="00CE3D1A"/>
    <w:rsid w:val="00CE7BF4"/>
    <w:rsid w:val="00CF1785"/>
    <w:rsid w:val="00CF3E5D"/>
    <w:rsid w:val="00CF7611"/>
    <w:rsid w:val="00D01001"/>
    <w:rsid w:val="00D43B38"/>
    <w:rsid w:val="00D517E8"/>
    <w:rsid w:val="00D5191E"/>
    <w:rsid w:val="00D53AA6"/>
    <w:rsid w:val="00D6047C"/>
    <w:rsid w:val="00D67B6E"/>
    <w:rsid w:val="00D71CAF"/>
    <w:rsid w:val="00D8276C"/>
    <w:rsid w:val="00D8533A"/>
    <w:rsid w:val="00D878CB"/>
    <w:rsid w:val="00D93609"/>
    <w:rsid w:val="00D96711"/>
    <w:rsid w:val="00D97CEE"/>
    <w:rsid w:val="00DA299C"/>
    <w:rsid w:val="00DB4989"/>
    <w:rsid w:val="00DB4E62"/>
    <w:rsid w:val="00DB5C63"/>
    <w:rsid w:val="00DC1B15"/>
    <w:rsid w:val="00DC5379"/>
    <w:rsid w:val="00DE3D86"/>
    <w:rsid w:val="00DF10B1"/>
    <w:rsid w:val="00DF6F38"/>
    <w:rsid w:val="00E0030E"/>
    <w:rsid w:val="00E039A7"/>
    <w:rsid w:val="00E1663D"/>
    <w:rsid w:val="00E22238"/>
    <w:rsid w:val="00E224EE"/>
    <w:rsid w:val="00E43A56"/>
    <w:rsid w:val="00E51610"/>
    <w:rsid w:val="00E52AE4"/>
    <w:rsid w:val="00E60C2C"/>
    <w:rsid w:val="00E611DD"/>
    <w:rsid w:val="00E72B18"/>
    <w:rsid w:val="00E9726E"/>
    <w:rsid w:val="00E97D29"/>
    <w:rsid w:val="00EA2B4B"/>
    <w:rsid w:val="00EA4387"/>
    <w:rsid w:val="00EA4FCE"/>
    <w:rsid w:val="00EC435C"/>
    <w:rsid w:val="00EC6A25"/>
    <w:rsid w:val="00ED03A8"/>
    <w:rsid w:val="00ED0AB7"/>
    <w:rsid w:val="00EE01D5"/>
    <w:rsid w:val="00EE7C3D"/>
    <w:rsid w:val="00EF0903"/>
    <w:rsid w:val="00EF2B9A"/>
    <w:rsid w:val="00EF4875"/>
    <w:rsid w:val="00F17172"/>
    <w:rsid w:val="00F21DB5"/>
    <w:rsid w:val="00F22995"/>
    <w:rsid w:val="00F44D29"/>
    <w:rsid w:val="00F51A2A"/>
    <w:rsid w:val="00F51BDD"/>
    <w:rsid w:val="00F57552"/>
    <w:rsid w:val="00F64D48"/>
    <w:rsid w:val="00F743D0"/>
    <w:rsid w:val="00F75F7F"/>
    <w:rsid w:val="00F77CF6"/>
    <w:rsid w:val="00F81430"/>
    <w:rsid w:val="00F94857"/>
    <w:rsid w:val="00F955B9"/>
    <w:rsid w:val="00FA2101"/>
    <w:rsid w:val="00FA35EE"/>
    <w:rsid w:val="00FA650E"/>
    <w:rsid w:val="00FB1C8E"/>
    <w:rsid w:val="00FB23BA"/>
    <w:rsid w:val="00FD671D"/>
    <w:rsid w:val="00FD674B"/>
    <w:rsid w:val="00FE0D13"/>
    <w:rsid w:val="00FE0DF1"/>
    <w:rsid w:val="00FF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1350E"/>
    <w:pPr>
      <w:keepNext/>
      <w:jc w:val="center"/>
      <w:outlineLvl w:val="0"/>
    </w:pPr>
    <w:rPr>
      <w:bCs/>
      <w:sz w:val="28"/>
    </w:rPr>
  </w:style>
  <w:style w:type="paragraph" w:styleId="20">
    <w:name w:val="heading 2"/>
    <w:basedOn w:val="a"/>
    <w:next w:val="a"/>
    <w:qFormat/>
    <w:rsid w:val="0051350E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51350E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51350E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1350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969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50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1350E"/>
  </w:style>
  <w:style w:type="paragraph" w:styleId="a6">
    <w:name w:val="footer"/>
    <w:basedOn w:val="a"/>
    <w:rsid w:val="0051350E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link w:val="a8"/>
    <w:rsid w:val="0051350E"/>
    <w:pPr>
      <w:ind w:firstLine="709"/>
      <w:jc w:val="both"/>
    </w:pPr>
    <w:rPr>
      <w:bCs/>
      <w:sz w:val="28"/>
    </w:rPr>
  </w:style>
  <w:style w:type="paragraph" w:styleId="a9">
    <w:name w:val="Title"/>
    <w:basedOn w:val="a"/>
    <w:qFormat/>
    <w:rsid w:val="0051350E"/>
    <w:pPr>
      <w:ind w:right="311"/>
      <w:jc w:val="center"/>
    </w:pPr>
    <w:rPr>
      <w:b/>
      <w:sz w:val="28"/>
    </w:rPr>
  </w:style>
  <w:style w:type="paragraph" w:styleId="aa">
    <w:name w:val="Body Text"/>
    <w:basedOn w:val="a"/>
    <w:rsid w:val="0051350E"/>
    <w:pPr>
      <w:jc w:val="both"/>
    </w:pPr>
  </w:style>
  <w:style w:type="paragraph" w:styleId="21">
    <w:name w:val="Body Text Indent 2"/>
    <w:basedOn w:val="a"/>
    <w:rsid w:val="0051350E"/>
    <w:pPr>
      <w:ind w:firstLine="709"/>
      <w:jc w:val="both"/>
    </w:pPr>
    <w:rPr>
      <w:bCs/>
    </w:rPr>
  </w:style>
  <w:style w:type="paragraph" w:customStyle="1" w:styleId="ConsTitle">
    <w:name w:val="ConsTitle"/>
    <w:rsid w:val="002173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rsid w:val="0021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17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D5191E"/>
    <w:rPr>
      <w:sz w:val="24"/>
    </w:rPr>
  </w:style>
  <w:style w:type="paragraph" w:customStyle="1" w:styleId="Default">
    <w:name w:val="Default"/>
    <w:rsid w:val="00E16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2864F5"/>
    <w:rPr>
      <w:sz w:val="28"/>
    </w:rPr>
  </w:style>
  <w:style w:type="character" w:customStyle="1" w:styleId="23">
    <w:name w:val="Основной текст 2 Знак"/>
    <w:link w:val="22"/>
    <w:rsid w:val="002864F5"/>
    <w:rPr>
      <w:sz w:val="28"/>
    </w:rPr>
  </w:style>
  <w:style w:type="paragraph" w:styleId="30">
    <w:name w:val="Body Text Indent 3"/>
    <w:basedOn w:val="a"/>
    <w:link w:val="31"/>
    <w:rsid w:val="002864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864F5"/>
    <w:rPr>
      <w:sz w:val="16"/>
      <w:szCs w:val="16"/>
    </w:rPr>
  </w:style>
  <w:style w:type="paragraph" w:customStyle="1" w:styleId="formattext">
    <w:name w:val="formattext"/>
    <w:rsid w:val="002864F5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60">
    <w:name w:val="Заголовок 6 Знак"/>
    <w:link w:val="6"/>
    <w:uiPriority w:val="9"/>
    <w:rsid w:val="009969C6"/>
    <w:rPr>
      <w:rFonts w:ascii="Calibri" w:eastAsia="Times New Roman" w:hAnsi="Calibri" w:cs="Times New Roman"/>
      <w:b/>
      <w:bCs/>
      <w:sz w:val="22"/>
      <w:szCs w:val="22"/>
    </w:rPr>
  </w:style>
  <w:style w:type="paragraph" w:styleId="24">
    <w:name w:val="Body Text First Indent 2"/>
    <w:basedOn w:val="a7"/>
    <w:link w:val="25"/>
    <w:uiPriority w:val="99"/>
    <w:semiHidden/>
    <w:unhideWhenUsed/>
    <w:rsid w:val="009969C6"/>
    <w:pPr>
      <w:spacing w:after="120"/>
      <w:ind w:left="283" w:firstLine="210"/>
      <w:jc w:val="left"/>
    </w:pPr>
    <w:rPr>
      <w:bCs w:val="0"/>
      <w:sz w:val="24"/>
    </w:rPr>
  </w:style>
  <w:style w:type="character" w:customStyle="1" w:styleId="a8">
    <w:name w:val="Основной текст с отступом Знак"/>
    <w:link w:val="a7"/>
    <w:rsid w:val="009969C6"/>
    <w:rPr>
      <w:bCs/>
      <w:sz w:val="28"/>
    </w:rPr>
  </w:style>
  <w:style w:type="character" w:customStyle="1" w:styleId="25">
    <w:name w:val="Красная строка 2 Знак"/>
    <w:basedOn w:val="a8"/>
    <w:link w:val="24"/>
    <w:rsid w:val="009969C6"/>
    <w:rPr>
      <w:bCs/>
      <w:sz w:val="28"/>
    </w:rPr>
  </w:style>
  <w:style w:type="paragraph" w:styleId="ac">
    <w:name w:val="caption"/>
    <w:basedOn w:val="a"/>
    <w:next w:val="a"/>
    <w:unhideWhenUsed/>
    <w:qFormat/>
    <w:rsid w:val="009969C6"/>
    <w:pPr>
      <w:overflowPunct/>
      <w:autoSpaceDE/>
      <w:autoSpaceDN/>
      <w:adjustRightInd/>
      <w:jc w:val="center"/>
      <w:textAlignment w:val="auto"/>
    </w:pPr>
    <w:rPr>
      <w:sz w:val="26"/>
      <w:szCs w:val="26"/>
    </w:rPr>
  </w:style>
  <w:style w:type="paragraph" w:styleId="ad">
    <w:name w:val="List"/>
    <w:basedOn w:val="a"/>
    <w:uiPriority w:val="99"/>
    <w:semiHidden/>
    <w:unhideWhenUsed/>
    <w:rsid w:val="009969C6"/>
    <w:pPr>
      <w:overflowPunct/>
      <w:autoSpaceDE/>
      <w:autoSpaceDN/>
      <w:adjustRightInd/>
      <w:ind w:left="283" w:hanging="283"/>
      <w:textAlignment w:val="auto"/>
    </w:pPr>
    <w:rPr>
      <w:sz w:val="28"/>
    </w:rPr>
  </w:style>
  <w:style w:type="paragraph" w:styleId="ae">
    <w:name w:val="List Bullet"/>
    <w:basedOn w:val="a"/>
    <w:autoRedefine/>
    <w:uiPriority w:val="99"/>
    <w:unhideWhenUsed/>
    <w:rsid w:val="00046BD4"/>
    <w:pPr>
      <w:tabs>
        <w:tab w:val="num" w:pos="360"/>
      </w:tabs>
      <w:suppressAutoHyphens/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paragraph" w:styleId="26">
    <w:name w:val="List 2"/>
    <w:basedOn w:val="a"/>
    <w:uiPriority w:val="99"/>
    <w:semiHidden/>
    <w:unhideWhenUsed/>
    <w:rsid w:val="009969C6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sz w:val="20"/>
    </w:rPr>
  </w:style>
  <w:style w:type="character" w:customStyle="1" w:styleId="af">
    <w:name w:val="Без интервала Знак"/>
    <w:link w:val="af0"/>
    <w:uiPriority w:val="1"/>
    <w:locked/>
    <w:rsid w:val="009969C6"/>
    <w:rPr>
      <w:sz w:val="22"/>
      <w:szCs w:val="22"/>
      <w:lang w:val="ru-RU" w:eastAsia="en-US" w:bidi="ar-SA"/>
    </w:rPr>
  </w:style>
  <w:style w:type="paragraph" w:styleId="af0">
    <w:name w:val="No Spacing"/>
    <w:link w:val="af"/>
    <w:uiPriority w:val="1"/>
    <w:qFormat/>
    <w:rsid w:val="009969C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969C6"/>
    <w:rPr>
      <w:rFonts w:ascii="Arial" w:hAnsi="Arial" w:cs="Arial"/>
      <w:lang w:val="ru-RU" w:eastAsia="ru-RU" w:bidi="ar-SA"/>
    </w:rPr>
  </w:style>
  <w:style w:type="paragraph" w:styleId="2">
    <w:name w:val="List Bullet 2"/>
    <w:basedOn w:val="a"/>
    <w:uiPriority w:val="99"/>
    <w:semiHidden/>
    <w:unhideWhenUsed/>
    <w:rsid w:val="009969C6"/>
    <w:pPr>
      <w:numPr>
        <w:numId w:val="5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357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C336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3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65156-CBD9-4FCA-9BA5-45B44804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3352</CharactersWithSpaces>
  <SharedDoc>false</SharedDoc>
  <HLinks>
    <vt:vector size="24" baseType="variant"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consultantplus://offline/ref=C6A4D78669D02F5015F66DE29DFF15C20F5DEFEAA34E79919C53EEA3E145CE28q0m9I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consultantplus://offline/ref=C6A4D78669D02F5015F66DE29DFF15C20F5DEFEAA0417A949253EEA3E145CE28q0m9I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consultantplus://offline/ref=C6A4D78669D02F5015F66DE29DFF15C20F5DEFEAAC4C7C979953EEA3E145CE28q0m9I</vt:lpwstr>
      </vt:variant>
      <vt:variant>
        <vt:lpwstr/>
      </vt:variant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consultantplus://offline/ref=C6A4D78669D02F5015F66DE29DFF15C20F5DEFEAAC4E77909853EEA3E145CE28q0m9I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creator>Булатова ТА</dc:creator>
  <cp:lastModifiedBy>USER</cp:lastModifiedBy>
  <cp:revision>24</cp:revision>
  <cp:lastPrinted>2019-08-29T06:13:00Z</cp:lastPrinted>
  <dcterms:created xsi:type="dcterms:W3CDTF">2018-09-04T10:04:00Z</dcterms:created>
  <dcterms:modified xsi:type="dcterms:W3CDTF">2019-08-29T06:40:00Z</dcterms:modified>
</cp:coreProperties>
</file>