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787" w:rsidRDefault="00DB431D">
      <w:pPr>
        <w:pStyle w:val="ConsPlusNormal"/>
        <w:ind w:firstLine="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roundrect id="_x0000_s1029" style="position:absolute;left:0;text-align:left;margin-left:-42.45pt;margin-top:-10.3pt;width:115.5pt;height:756.75pt;z-index:2" arcsize="10923f" fillcolor="#4f81bd" strokecolor="#f2f2f2" strokeweight="3pt">
            <v:shadow on="t" type="perspective" color="#243f60" opacity=".5" offset="1pt" offset2="-1pt"/>
          </v:roundrect>
        </w:pict>
      </w: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bookmarkStart w:id="0" w:name="_GoBack"/>
      <w:bookmarkEnd w:id="0"/>
    </w:p>
    <w:p w:rsidR="009F3787" w:rsidRPr="008A1287" w:rsidRDefault="008A1287">
      <w:pPr>
        <w:pStyle w:val="ConsPlusNormal"/>
        <w:ind w:firstLine="0"/>
        <w:jc w:val="center"/>
        <w:rPr>
          <w:rFonts w:ascii="Times New Roman" w:hAnsi="Times New Roman" w:cs="Times New Roman"/>
          <w:b/>
          <w:bCs/>
          <w:sz w:val="24"/>
          <w:szCs w:val="24"/>
        </w:rPr>
      </w:pPr>
      <w:r w:rsidRPr="008A1287">
        <w:rPr>
          <w:rFonts w:ascii="Times New Roman" w:hAnsi="Times New Roman" w:cs="Times New Roman"/>
          <w:b/>
          <w:bCs/>
          <w:sz w:val="24"/>
          <w:szCs w:val="24"/>
        </w:rPr>
        <w:t>МЕСТНЫЕ</w:t>
      </w:r>
    </w:p>
    <w:p w:rsidR="009F3787" w:rsidRPr="00F05A8D" w:rsidRDefault="009F3787" w:rsidP="00F05A8D">
      <w:pPr>
        <w:pStyle w:val="ConsPlusNormal"/>
        <w:ind w:firstLine="0"/>
        <w:jc w:val="right"/>
        <w:rPr>
          <w:rFonts w:ascii="Times New Roman" w:hAnsi="Times New Roman" w:cs="Times New Roman"/>
          <w:b/>
          <w:bCs/>
          <w:sz w:val="28"/>
          <w:szCs w:val="28"/>
        </w:rPr>
      </w:pPr>
    </w:p>
    <w:p w:rsidR="009F3787" w:rsidRPr="00F05A8D" w:rsidRDefault="009F3787" w:rsidP="00F05A8D">
      <w:pPr>
        <w:pStyle w:val="ConsPlusNormal"/>
        <w:ind w:firstLine="0"/>
        <w:jc w:val="right"/>
        <w:rPr>
          <w:rFonts w:ascii="Times New Roman" w:hAnsi="Times New Roman" w:cs="Times New Roman"/>
          <w:b/>
          <w:bCs/>
          <w:sz w:val="28"/>
          <w:szCs w:val="28"/>
        </w:rPr>
      </w:pPr>
      <w:r w:rsidRPr="00F05A8D">
        <w:rPr>
          <w:rFonts w:ascii="Times New Roman" w:hAnsi="Times New Roman" w:cs="Times New Roman"/>
          <w:b/>
          <w:bCs/>
          <w:sz w:val="28"/>
          <w:szCs w:val="28"/>
        </w:rPr>
        <w:t>НОРМАТИВЫ ГРАДОСТРОИТЕЛЬНОГО ПРОЕКТИРОВАНИЯ</w:t>
      </w:r>
    </w:p>
    <w:p w:rsidR="009F3787" w:rsidRPr="00F05A8D" w:rsidRDefault="009F3787" w:rsidP="00F05A8D">
      <w:pPr>
        <w:pStyle w:val="ConsPlusNormal"/>
        <w:ind w:firstLine="0"/>
        <w:jc w:val="right"/>
        <w:rPr>
          <w:rFonts w:ascii="Times New Roman" w:hAnsi="Times New Roman" w:cs="Times New Roman"/>
          <w:b/>
          <w:bCs/>
          <w:sz w:val="28"/>
          <w:szCs w:val="28"/>
        </w:rPr>
      </w:pPr>
    </w:p>
    <w:p w:rsidR="009F3787" w:rsidRPr="00F05A8D" w:rsidRDefault="009F3787" w:rsidP="00F05A8D">
      <w:pPr>
        <w:pStyle w:val="ConsPlusNormal"/>
        <w:ind w:firstLine="0"/>
        <w:jc w:val="right"/>
        <w:rPr>
          <w:rFonts w:ascii="Times New Roman" w:hAnsi="Times New Roman" w:cs="Times New Roman"/>
          <w:b/>
          <w:bCs/>
          <w:sz w:val="28"/>
          <w:szCs w:val="28"/>
        </w:rPr>
      </w:pPr>
      <w:r w:rsidRPr="00F05A8D">
        <w:rPr>
          <w:rFonts w:ascii="Times New Roman" w:hAnsi="Times New Roman" w:cs="Times New Roman"/>
          <w:b/>
          <w:bCs/>
          <w:sz w:val="28"/>
          <w:szCs w:val="28"/>
        </w:rPr>
        <w:t xml:space="preserve">Хиславичского городского поселения Хиславичского района </w:t>
      </w:r>
    </w:p>
    <w:p w:rsidR="009F3787" w:rsidRPr="00F05A8D" w:rsidRDefault="009F3787" w:rsidP="00F05A8D">
      <w:pPr>
        <w:pStyle w:val="ConsPlusNormal"/>
        <w:ind w:firstLine="0"/>
        <w:jc w:val="right"/>
        <w:rPr>
          <w:rFonts w:ascii="Times New Roman" w:hAnsi="Times New Roman" w:cs="Times New Roman"/>
          <w:b/>
          <w:bCs/>
          <w:sz w:val="28"/>
          <w:szCs w:val="28"/>
        </w:rPr>
      </w:pPr>
    </w:p>
    <w:p w:rsidR="009F3787" w:rsidRPr="00F05A8D" w:rsidRDefault="009F3787" w:rsidP="00F05A8D">
      <w:pPr>
        <w:pStyle w:val="ConsPlusNormal"/>
        <w:ind w:firstLine="0"/>
        <w:jc w:val="center"/>
        <w:rPr>
          <w:rFonts w:ascii="Times New Roman" w:hAnsi="Times New Roman" w:cs="Times New Roman"/>
          <w:b/>
          <w:bCs/>
          <w:sz w:val="28"/>
          <w:szCs w:val="28"/>
        </w:rPr>
      </w:pPr>
      <w:r w:rsidRPr="00F05A8D">
        <w:rPr>
          <w:rFonts w:ascii="Times New Roman" w:hAnsi="Times New Roman" w:cs="Times New Roman"/>
          <w:b/>
          <w:bCs/>
          <w:sz w:val="28"/>
          <w:szCs w:val="28"/>
        </w:rPr>
        <w:t>Смоленской области</w:t>
      </w:r>
    </w:p>
    <w:p w:rsidR="009F3787" w:rsidRPr="00F05A8D" w:rsidRDefault="009F3787" w:rsidP="00F05A8D">
      <w:pPr>
        <w:pStyle w:val="ConsPlusNormal"/>
        <w:ind w:firstLine="0"/>
        <w:jc w:val="right"/>
        <w:rPr>
          <w:rFonts w:ascii="Times New Roman" w:hAnsi="Times New Roman" w:cs="Times New Roman"/>
          <w:b/>
          <w:bCs/>
          <w:sz w:val="28"/>
          <w:szCs w:val="28"/>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F3787" w:rsidRDefault="009F3787" w:rsidP="00F05A8D">
      <w:pPr>
        <w:pStyle w:val="ConsPlusNormal"/>
        <w:tabs>
          <w:tab w:val="left" w:pos="3750"/>
        </w:tabs>
        <w:ind w:firstLine="0"/>
        <w:jc w:val="center"/>
        <w:rPr>
          <w:rFonts w:ascii="Times New Roman" w:hAnsi="Times New Roman" w:cs="Times New Roman"/>
          <w:b/>
          <w:bCs/>
          <w:sz w:val="24"/>
          <w:szCs w:val="24"/>
        </w:rPr>
      </w:pPr>
      <w:r>
        <w:rPr>
          <w:rFonts w:ascii="Times New Roman" w:hAnsi="Times New Roman" w:cs="Times New Roman"/>
          <w:b/>
          <w:bCs/>
          <w:sz w:val="24"/>
          <w:szCs w:val="24"/>
        </w:rPr>
        <w:t>П. ХИСЛАВИЧИ</w:t>
      </w:r>
    </w:p>
    <w:p w:rsidR="009F3787" w:rsidRDefault="009F3787" w:rsidP="00F05A8D">
      <w:pPr>
        <w:pStyle w:val="ConsPlusNormal"/>
        <w:tabs>
          <w:tab w:val="left" w:pos="3750"/>
        </w:tabs>
        <w:ind w:firstLine="0"/>
        <w:jc w:val="center"/>
        <w:rPr>
          <w:rFonts w:ascii="Times New Roman" w:hAnsi="Times New Roman" w:cs="Times New Roman"/>
          <w:b/>
          <w:bCs/>
          <w:sz w:val="24"/>
          <w:szCs w:val="24"/>
        </w:rPr>
      </w:pPr>
      <w:r>
        <w:rPr>
          <w:rFonts w:ascii="Times New Roman" w:hAnsi="Times New Roman" w:cs="Times New Roman"/>
          <w:b/>
          <w:bCs/>
          <w:sz w:val="24"/>
          <w:szCs w:val="24"/>
        </w:rPr>
        <w:t>2017 год</w:t>
      </w:r>
    </w:p>
    <w:p w:rsidR="00F05A8D" w:rsidRDefault="00F05A8D" w:rsidP="009F3787">
      <w:pPr>
        <w:pStyle w:val="ConsPlusNormal"/>
        <w:tabs>
          <w:tab w:val="left" w:pos="3750"/>
        </w:tabs>
        <w:ind w:firstLine="0"/>
        <w:rPr>
          <w:rFonts w:ascii="Times New Roman" w:hAnsi="Times New Roman" w:cs="Times New Roman"/>
          <w:b/>
          <w:bCs/>
          <w:sz w:val="24"/>
          <w:szCs w:val="24"/>
        </w:rPr>
      </w:pPr>
    </w:p>
    <w:p w:rsidR="00F05A8D" w:rsidRDefault="00F05A8D" w:rsidP="009F3787">
      <w:pPr>
        <w:pStyle w:val="ConsPlusNormal"/>
        <w:tabs>
          <w:tab w:val="left" w:pos="3750"/>
        </w:tabs>
        <w:ind w:firstLine="0"/>
        <w:rPr>
          <w:rFonts w:ascii="Times New Roman" w:hAnsi="Times New Roman" w:cs="Times New Roman"/>
          <w:b/>
          <w:bCs/>
          <w:sz w:val="24"/>
          <w:szCs w:val="24"/>
        </w:rPr>
      </w:pPr>
    </w:p>
    <w:p w:rsidR="009F3787" w:rsidRDefault="009F3787" w:rsidP="009F3787">
      <w:pPr>
        <w:pStyle w:val="ConsPlusNormal"/>
        <w:tabs>
          <w:tab w:val="left" w:pos="3750"/>
        </w:tabs>
        <w:ind w:firstLine="0"/>
        <w:rPr>
          <w:rFonts w:ascii="Times New Roman" w:hAnsi="Times New Roman" w:cs="Times New Roman"/>
          <w:b/>
          <w:bCs/>
          <w:sz w:val="24"/>
          <w:szCs w:val="24"/>
        </w:rPr>
      </w:pPr>
    </w:p>
    <w:p w:rsidR="009F3787" w:rsidRDefault="00DB431D" w:rsidP="009F3787">
      <w:pPr>
        <w:pStyle w:val="ConsPlusNormal"/>
        <w:tabs>
          <w:tab w:val="left" w:pos="3750"/>
        </w:tabs>
        <w:ind w:firstLine="0"/>
        <w:rPr>
          <w:rFonts w:ascii="Times New Roman" w:hAnsi="Times New Roman" w:cs="Times New Roman"/>
          <w:b/>
          <w:bCs/>
          <w:sz w:val="24"/>
          <w:szCs w:val="24"/>
        </w:rPr>
      </w:pPr>
      <w:r>
        <w:rPr>
          <w:rFonts w:ascii="Times New Roman" w:hAnsi="Times New Roman" w:cs="Times New Roman"/>
          <w:b/>
          <w:bCs/>
          <w:noProof/>
          <w:sz w:val="24"/>
          <w:szCs w:val="24"/>
          <w:lang w:eastAsia="ru-RU"/>
        </w:rPr>
        <w:pict>
          <v:roundrect id="_x0000_s1030" style="position:absolute;margin-left:84.3pt;margin-top:1.95pt;width:405.75pt;height:63.75pt;z-index:3" arcsize="10923f" fillcolor="#4f81bd" strokecolor="#f2f2f2" strokeweight="3pt">
            <v:shadow on="t" type="perspective" color="#243f60" opacity=".5" offset="1pt" offset2="-1pt"/>
          </v:roundrect>
        </w:pict>
      </w:r>
    </w:p>
    <w:p w:rsidR="009F3787" w:rsidRDefault="009F3787" w:rsidP="009F3787">
      <w:pPr>
        <w:pStyle w:val="ConsPlusNormal"/>
        <w:tabs>
          <w:tab w:val="left" w:pos="3750"/>
        </w:tabs>
        <w:ind w:firstLine="0"/>
        <w:rPr>
          <w:rFonts w:ascii="Times New Roman" w:hAnsi="Times New Roman" w:cs="Times New Roman"/>
          <w:b/>
          <w:bCs/>
          <w:sz w:val="24"/>
          <w:szCs w:val="24"/>
        </w:rPr>
      </w:pPr>
    </w:p>
    <w:p w:rsidR="009F3787" w:rsidRDefault="009F3787" w:rsidP="009F3787">
      <w:pPr>
        <w:pStyle w:val="ConsPlusNormal"/>
        <w:tabs>
          <w:tab w:val="left" w:pos="3750"/>
        </w:tabs>
        <w:ind w:firstLine="0"/>
        <w:rPr>
          <w:rFonts w:ascii="Times New Roman" w:hAnsi="Times New Roman" w:cs="Times New Roman"/>
          <w:b/>
          <w:bCs/>
          <w:sz w:val="24"/>
          <w:szCs w:val="24"/>
        </w:rPr>
      </w:pPr>
    </w:p>
    <w:p w:rsidR="009F3787" w:rsidRDefault="009F3787" w:rsidP="009F3787">
      <w:pPr>
        <w:pStyle w:val="ConsPlusNormal"/>
        <w:tabs>
          <w:tab w:val="left" w:pos="3750"/>
        </w:tabs>
        <w:ind w:firstLine="0"/>
        <w:rPr>
          <w:rFonts w:ascii="Times New Roman" w:hAnsi="Times New Roman" w:cs="Times New Roman"/>
          <w:b/>
          <w:bCs/>
          <w:sz w:val="24"/>
          <w:szCs w:val="24"/>
        </w:rPr>
      </w:pPr>
    </w:p>
    <w:p w:rsidR="009F3787" w:rsidRDefault="009F3787" w:rsidP="009F3787">
      <w:pPr>
        <w:pStyle w:val="ConsPlusNormal"/>
        <w:tabs>
          <w:tab w:val="left" w:pos="3750"/>
        </w:tabs>
        <w:ind w:firstLine="0"/>
        <w:rPr>
          <w:rFonts w:ascii="Times New Roman" w:hAnsi="Times New Roman" w:cs="Times New Roman"/>
          <w:b/>
          <w:bCs/>
          <w:sz w:val="24"/>
          <w:szCs w:val="24"/>
        </w:rPr>
      </w:pPr>
    </w:p>
    <w:p w:rsidR="009F3787" w:rsidRDefault="009F3787">
      <w:pPr>
        <w:pStyle w:val="ConsPlusNormal"/>
        <w:ind w:firstLine="0"/>
        <w:jc w:val="center"/>
        <w:rPr>
          <w:rFonts w:ascii="Times New Roman" w:hAnsi="Times New Roman" w:cs="Times New Roman"/>
          <w:b/>
          <w:bCs/>
          <w:sz w:val="24"/>
          <w:szCs w:val="24"/>
        </w:rPr>
      </w:pPr>
    </w:p>
    <w:p w:rsidR="009917F7" w:rsidRDefault="009917F7">
      <w:pPr>
        <w:pStyle w:val="ConsPlusNormal"/>
        <w:ind w:firstLine="0"/>
        <w:jc w:val="center"/>
        <w:rPr>
          <w:rFonts w:ascii="Times New Roman" w:hAnsi="Times New Roman" w:cs="Times New Roman"/>
          <w:b/>
          <w:bCs/>
          <w:sz w:val="24"/>
          <w:szCs w:val="24"/>
        </w:rPr>
      </w:pPr>
    </w:p>
    <w:p w:rsidR="009917F7" w:rsidRDefault="009917F7" w:rsidP="009917F7">
      <w:pPr>
        <w:pStyle w:val="ConsPlusNormal"/>
        <w:ind w:left="1417" w:hanging="1417"/>
        <w:jc w:val="right"/>
        <w:rPr>
          <w:rFonts w:ascii="Times New Roman" w:hAnsi="Times New Roman" w:cs="Times New Roman"/>
          <w:bCs/>
          <w:sz w:val="24"/>
          <w:szCs w:val="24"/>
        </w:rPr>
      </w:pPr>
      <w:r>
        <w:rPr>
          <w:rFonts w:ascii="Times New Roman" w:hAnsi="Times New Roman" w:cs="Times New Roman"/>
          <w:bCs/>
          <w:sz w:val="24"/>
          <w:szCs w:val="24"/>
        </w:rPr>
        <w:t>УТВЕРЖДЕНЫ</w:t>
      </w:r>
    </w:p>
    <w:p w:rsidR="009917F7" w:rsidRDefault="009917F7" w:rsidP="009917F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Решением Совета депутатов </w:t>
      </w:r>
    </w:p>
    <w:p w:rsidR="009917F7" w:rsidRDefault="009917F7" w:rsidP="009917F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Хиславичского городского поселения</w:t>
      </w:r>
    </w:p>
    <w:p w:rsidR="009917F7" w:rsidRDefault="009917F7" w:rsidP="009917F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Хиславичского района</w:t>
      </w:r>
    </w:p>
    <w:p w:rsidR="009917F7" w:rsidRDefault="009917F7" w:rsidP="009917F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Смоленской области</w:t>
      </w:r>
    </w:p>
    <w:p w:rsidR="009917F7" w:rsidRDefault="009917F7" w:rsidP="009917F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От 28.02.2018г №___   </w:t>
      </w:r>
    </w:p>
    <w:p w:rsidR="009917F7" w:rsidRDefault="009917F7">
      <w:pPr>
        <w:pStyle w:val="ConsPlusNormal"/>
        <w:ind w:firstLine="0"/>
        <w:jc w:val="center"/>
        <w:rPr>
          <w:rFonts w:ascii="Times New Roman" w:hAnsi="Times New Roman" w:cs="Times New Roman"/>
          <w:b/>
          <w:bCs/>
          <w:sz w:val="24"/>
          <w:szCs w:val="24"/>
        </w:rPr>
      </w:pPr>
    </w:p>
    <w:p w:rsidR="009917F7" w:rsidRDefault="009917F7">
      <w:pPr>
        <w:pStyle w:val="ConsPlusNormal"/>
        <w:ind w:firstLine="0"/>
        <w:jc w:val="center"/>
        <w:rPr>
          <w:rFonts w:ascii="Times New Roman" w:hAnsi="Times New Roman" w:cs="Times New Roman"/>
          <w:b/>
          <w:bCs/>
          <w:sz w:val="24"/>
          <w:szCs w:val="24"/>
        </w:rPr>
      </w:pPr>
    </w:p>
    <w:p w:rsidR="009917F7" w:rsidRDefault="009917F7">
      <w:pPr>
        <w:pStyle w:val="ConsPlusNormal"/>
        <w:ind w:firstLine="0"/>
        <w:jc w:val="center"/>
        <w:rPr>
          <w:rFonts w:ascii="Times New Roman" w:hAnsi="Times New Roman" w:cs="Times New Roman"/>
          <w:b/>
          <w:bCs/>
          <w:sz w:val="24"/>
          <w:szCs w:val="24"/>
        </w:rPr>
      </w:pPr>
    </w:p>
    <w:p w:rsidR="009917F7" w:rsidRDefault="009917F7">
      <w:pPr>
        <w:pStyle w:val="ConsPlusNormal"/>
        <w:ind w:firstLine="0"/>
        <w:jc w:val="center"/>
        <w:rPr>
          <w:rFonts w:ascii="Times New Roman" w:hAnsi="Times New Roman" w:cs="Times New Roman"/>
          <w:b/>
          <w:bCs/>
          <w:sz w:val="24"/>
          <w:szCs w:val="24"/>
        </w:rPr>
      </w:pPr>
    </w:p>
    <w:p w:rsidR="00A31EA8" w:rsidRDefault="00A31EA8">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НОРМАТИВЫ ГРАДОСТРОИТЕЛЬНОГО ПРОЕКТИРОВАНИЯ</w:t>
      </w:r>
    </w:p>
    <w:p w:rsidR="00A31EA8" w:rsidRDefault="006C18EF">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Хиславичского</w:t>
      </w:r>
      <w:r w:rsidR="00EB60D3">
        <w:rPr>
          <w:rFonts w:ascii="Times New Roman" w:hAnsi="Times New Roman" w:cs="Times New Roman"/>
          <w:b/>
          <w:bCs/>
          <w:sz w:val="24"/>
          <w:szCs w:val="24"/>
        </w:rPr>
        <w:t xml:space="preserve"> </w:t>
      </w:r>
      <w:r w:rsidR="007D54CC">
        <w:rPr>
          <w:rFonts w:ascii="Times New Roman" w:hAnsi="Times New Roman" w:cs="Times New Roman"/>
          <w:b/>
          <w:bCs/>
          <w:sz w:val="24"/>
          <w:szCs w:val="24"/>
        </w:rPr>
        <w:t>городского поселения</w:t>
      </w:r>
      <w:r w:rsidR="00255957">
        <w:rPr>
          <w:rFonts w:ascii="Times New Roman" w:hAnsi="Times New Roman" w:cs="Times New Roman"/>
          <w:b/>
          <w:bCs/>
          <w:sz w:val="24"/>
          <w:szCs w:val="24"/>
        </w:rPr>
        <w:t xml:space="preserve"> </w:t>
      </w:r>
      <w:r>
        <w:rPr>
          <w:rFonts w:ascii="Times New Roman" w:hAnsi="Times New Roman" w:cs="Times New Roman"/>
          <w:b/>
          <w:bCs/>
          <w:sz w:val="24"/>
          <w:szCs w:val="24"/>
        </w:rPr>
        <w:t>Хиславичского</w:t>
      </w:r>
      <w:r w:rsidR="00255957">
        <w:rPr>
          <w:rFonts w:ascii="Times New Roman" w:hAnsi="Times New Roman" w:cs="Times New Roman"/>
          <w:b/>
          <w:bCs/>
          <w:sz w:val="24"/>
          <w:szCs w:val="24"/>
        </w:rPr>
        <w:t xml:space="preserve"> района Смоленской области</w:t>
      </w:r>
    </w:p>
    <w:p w:rsidR="00503861" w:rsidRDefault="00503861">
      <w:pPr>
        <w:pStyle w:val="ConsPlusNormal"/>
        <w:jc w:val="center"/>
        <w:rPr>
          <w:rFonts w:ascii="Times New Roman" w:hAnsi="Times New Roman" w:cs="Times New Roman"/>
          <w:b/>
          <w:bCs/>
          <w:sz w:val="24"/>
          <w:szCs w:val="24"/>
        </w:rPr>
      </w:pPr>
    </w:p>
    <w:p w:rsidR="00EB3BE6" w:rsidRDefault="00A31EA8">
      <w:pPr>
        <w:ind w:firstLine="720"/>
        <w:jc w:val="both"/>
      </w:pPr>
      <w:r>
        <w:t xml:space="preserve">Местные нормативы градостроительного проектирования </w:t>
      </w:r>
      <w:r w:rsidR="00EB3BE6">
        <w:t xml:space="preserve">муниципального образования </w:t>
      </w:r>
      <w:r w:rsidR="006C18EF">
        <w:t>Хиславичское</w:t>
      </w:r>
      <w:r w:rsidR="00EB3BE6">
        <w:t xml:space="preserve"> городское поселение </w:t>
      </w:r>
      <w:r w:rsidR="006C18EF">
        <w:t>Хиславичского</w:t>
      </w:r>
      <w:r w:rsidR="00EB3BE6">
        <w:t xml:space="preserve"> района Смоленской области</w:t>
      </w:r>
      <w:r>
        <w:t xml:space="preserve"> разработаны в соответствии с гл. 3.1 Градостроительного кодекса РФ для территории </w:t>
      </w:r>
      <w:r w:rsidR="006C18EF">
        <w:t>Хиславичского</w:t>
      </w:r>
      <w:r>
        <w:t xml:space="preserve"> городского поселения. </w:t>
      </w:r>
    </w:p>
    <w:p w:rsidR="00A31EA8" w:rsidRDefault="00A31EA8">
      <w:pPr>
        <w:ind w:firstLine="720"/>
        <w:jc w:val="both"/>
      </w:pPr>
      <w:r>
        <w:t xml:space="preserve">Нормативы градостроительного проектирования </w:t>
      </w:r>
      <w:r w:rsidR="00EB3BE6">
        <w:t xml:space="preserve">муниципального образования </w:t>
      </w:r>
      <w:r w:rsidR="006C18EF">
        <w:t>Хиславичское</w:t>
      </w:r>
      <w:r w:rsidR="00EB3BE6">
        <w:t xml:space="preserve"> городское поселение </w:t>
      </w:r>
      <w:r w:rsidR="006C18EF">
        <w:t>Хиславичского</w:t>
      </w:r>
      <w:r w:rsidR="00EB3BE6">
        <w:t xml:space="preserve"> района Смоленской области</w:t>
      </w:r>
      <w:r>
        <w:t xml:space="preserve"> (далее нормативы) устанавливают совокупность расчетных показателей минимально допустимого уровня обеспеченности объектами местного значения </w:t>
      </w:r>
      <w:r w:rsidR="00EB3BE6">
        <w:t xml:space="preserve">муниципального образования </w:t>
      </w:r>
      <w:r w:rsidR="006C18EF">
        <w:t>Хиславичское</w:t>
      </w:r>
      <w:r w:rsidR="00EB3BE6">
        <w:t xml:space="preserve"> городское поселение </w:t>
      </w:r>
      <w:r w:rsidR="006C18EF">
        <w:t>Хиславичског</w:t>
      </w:r>
      <w:r w:rsidR="00255957">
        <w:t>о</w:t>
      </w:r>
      <w:r w:rsidR="00EB3BE6">
        <w:t xml:space="preserve"> района Смоленской области</w:t>
      </w:r>
      <w:r>
        <w:t>, относящимися к областям, определённых Федеральным законом от 05.05.2014 N 131-ФЗ "О внесении изменений в Градостроительный кодекс Российской Федерации".</w:t>
      </w:r>
    </w:p>
    <w:p w:rsidR="00A31EA8" w:rsidRDefault="00A31EA8">
      <w:pPr>
        <w:ind w:firstLine="720"/>
        <w:jc w:val="both"/>
      </w:pPr>
      <w:r>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w:t>
      </w:r>
      <w:r w:rsidR="006C18EF">
        <w:t>Хиславичского</w:t>
      </w:r>
      <w:r w:rsidR="00EB3BE6">
        <w:t xml:space="preserve"> </w:t>
      </w:r>
      <w:r>
        <w:t xml:space="preserve">городского поселения. </w:t>
      </w:r>
    </w:p>
    <w:p w:rsidR="00A31EA8" w:rsidRDefault="00A31EA8">
      <w:pPr>
        <w:ind w:firstLine="720"/>
        <w:jc w:val="both"/>
      </w:pPr>
      <w:r>
        <w:t xml:space="preserve">Нормативы градостроительного проектирования разработаны с учетом перспективы развития муниципального образования </w:t>
      </w:r>
      <w:r w:rsidR="006C18EF">
        <w:t>Хиславичское</w:t>
      </w:r>
      <w:r>
        <w:t xml:space="preserve"> городское поселение. </w:t>
      </w:r>
    </w:p>
    <w:p w:rsidR="00A31EA8" w:rsidRDefault="00A31EA8">
      <w:pPr>
        <w:ind w:firstLine="720"/>
        <w:jc w:val="both"/>
      </w:pPr>
      <w:r>
        <w:t xml:space="preserve">Настоящие нормативы содержат: </w:t>
      </w:r>
    </w:p>
    <w:p w:rsidR="00A31EA8" w:rsidRDefault="00A31EA8">
      <w:pPr>
        <w:ind w:firstLine="720"/>
        <w:contextualSpacing/>
        <w:jc w:val="both"/>
      </w:pPr>
      <w:r>
        <w:t>1) основную часть (</w:t>
      </w:r>
      <w:r w:rsidR="00EB3BE6">
        <w:t xml:space="preserve">расчетные </w:t>
      </w:r>
      <w:r>
        <w:t>показатели минимально допустимого уровня обеспеченности объектами</w:t>
      </w:r>
      <w:r w:rsidR="00EB3BE6">
        <w:t xml:space="preserve"> и расчетные показатели максимального допустимого уровня территориальной доступности таких объектов для</w:t>
      </w:r>
      <w:r>
        <w:t xml:space="preserve"> населения </w:t>
      </w:r>
      <w:r w:rsidR="006C18EF">
        <w:t>Хиславичского</w:t>
      </w:r>
      <w:r>
        <w:t xml:space="preserve"> городского поселения);</w:t>
      </w:r>
    </w:p>
    <w:p w:rsidR="00A31EA8" w:rsidRDefault="00A31EA8">
      <w:pPr>
        <w:ind w:firstLine="720"/>
        <w:contextualSpacing/>
        <w:jc w:val="both"/>
      </w:pPr>
      <w:r>
        <w:t>2) материалы по обоснованию расчетных показателей, содержащихся в основной части нормативов градостроительного проектирования;</w:t>
      </w:r>
    </w:p>
    <w:p w:rsidR="00A31EA8" w:rsidRDefault="00A31EA8">
      <w:pPr>
        <w:ind w:firstLine="720"/>
        <w:contextualSpacing/>
        <w:jc w:val="both"/>
      </w:pPr>
      <w:r>
        <w:t xml:space="preserve">3) правила и область применения расчетных показателей, содержащихся в основной части местных нормативов. </w:t>
      </w:r>
    </w:p>
    <w:p w:rsidR="00A31EA8" w:rsidRDefault="00A31EA8">
      <w:pPr>
        <w:ind w:firstLine="720"/>
        <w:jc w:val="both"/>
      </w:pPr>
      <w:r>
        <w:t>По вопросам, не рассматриваемым</w:t>
      </w:r>
      <w:r w:rsidR="00220EB1">
        <w:t xml:space="preserve"> в</w:t>
      </w:r>
      <w:r>
        <w:t xml:space="preserve"> нормативах, следует руководствоваться законами и нормативно-техническими документами, действующими на территории </w:t>
      </w:r>
      <w:r w:rsidR="00EB3BE6">
        <w:t>Смоленской области</w:t>
      </w:r>
      <w:r>
        <w:t>.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A31EA8" w:rsidRPr="0089778A" w:rsidRDefault="00A31EA8">
      <w:pPr>
        <w:widowControl w:val="0"/>
        <w:shd w:val="clear" w:color="auto" w:fill="FFFFFF"/>
        <w:tabs>
          <w:tab w:val="left" w:pos="1022"/>
        </w:tabs>
        <w:autoSpaceDE w:val="0"/>
        <w:spacing w:line="276" w:lineRule="auto"/>
        <w:ind w:right="5" w:firstLine="720"/>
        <w:jc w:val="both"/>
        <w:rPr>
          <w:spacing w:val="-11"/>
        </w:rPr>
      </w:pPr>
      <w:r w:rsidRPr="0089778A">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w:t>
      </w:r>
      <w:r w:rsidR="0089778A" w:rsidRPr="0089778A">
        <w:t>ены или подготовка которых нача</w:t>
      </w:r>
      <w:r w:rsidR="00220EB1">
        <w:t>т</w:t>
      </w:r>
      <w:r w:rsidRPr="0089778A">
        <w:t>а до вступления в силу настоящих нормативов.</w:t>
      </w:r>
    </w:p>
    <w:p w:rsidR="00A31EA8" w:rsidRDefault="00A31EA8">
      <w:pPr>
        <w:shd w:val="clear" w:color="auto" w:fill="FFFFFF"/>
        <w:tabs>
          <w:tab w:val="left" w:pos="900"/>
        </w:tabs>
        <w:spacing w:line="276" w:lineRule="auto"/>
        <w:ind w:right="5" w:firstLine="720"/>
        <w:jc w:val="both"/>
        <w:rPr>
          <w:spacing w:val="-11"/>
        </w:rPr>
      </w:pPr>
      <w:r>
        <w:rPr>
          <w:spacing w:val="-11"/>
        </w:rPr>
        <w:t>Основные термины и определения, используемые в настоящих нормативах, приведены в приложении 1 нормативов.</w:t>
      </w:r>
    </w:p>
    <w:p w:rsidR="00A31EA8" w:rsidRDefault="00A31EA8">
      <w:pPr>
        <w:shd w:val="clear" w:color="auto" w:fill="FFFFFF"/>
        <w:spacing w:line="276" w:lineRule="auto"/>
        <w:ind w:right="5" w:firstLine="720"/>
        <w:jc w:val="both"/>
        <w:rPr>
          <w:spacing w:val="-11"/>
        </w:rPr>
      </w:pPr>
      <w:r>
        <w:rPr>
          <w:spacing w:val="-11"/>
        </w:rPr>
        <w:t xml:space="preserve">Перечень законодательных и нормативных документов Российской Федерации, нормативных правовых актов </w:t>
      </w:r>
      <w:r w:rsidR="00EB3BE6">
        <w:rPr>
          <w:spacing w:val="-11"/>
        </w:rPr>
        <w:t>Смоленской</w:t>
      </w:r>
      <w:r>
        <w:rPr>
          <w:spacing w:val="-11"/>
        </w:rPr>
        <w:t xml:space="preserve"> области</w:t>
      </w:r>
      <w:r w:rsidR="006A38F1">
        <w:rPr>
          <w:spacing w:val="-11"/>
        </w:rPr>
        <w:t>,</w:t>
      </w:r>
      <w:r>
        <w:rPr>
          <w:spacing w:val="-11"/>
        </w:rPr>
        <w:t xml:space="preserve"> используемых при разработке нормативов, приведен в приложении 2 нормативов.</w:t>
      </w:r>
    </w:p>
    <w:p w:rsidR="00A31EA8" w:rsidRDefault="00A31EA8">
      <w:pPr>
        <w:shd w:val="clear" w:color="auto" w:fill="FFFFFF"/>
        <w:tabs>
          <w:tab w:val="left" w:pos="900"/>
        </w:tabs>
        <w:spacing w:line="276" w:lineRule="auto"/>
        <w:ind w:right="5" w:firstLine="720"/>
        <w:jc w:val="both"/>
        <w:rPr>
          <w:spacing w:val="-11"/>
        </w:rPr>
      </w:pPr>
      <w:r>
        <w:rPr>
          <w:spacing w:val="-11"/>
        </w:rPr>
        <w:lastRenderedPageBreak/>
        <w:t xml:space="preserve">При определении перспектив развития и планировки </w:t>
      </w:r>
      <w:r w:rsidR="00220EB1">
        <w:rPr>
          <w:spacing w:val="-11"/>
        </w:rPr>
        <w:t>Хиславичского</w:t>
      </w:r>
      <w:r>
        <w:rPr>
          <w:spacing w:val="-11"/>
        </w:rPr>
        <w:t xml:space="preserve"> городского  поселения  необходимо учитывать:</w:t>
      </w:r>
    </w:p>
    <w:p w:rsidR="00A31EA8" w:rsidRDefault="00A31EA8">
      <w:pPr>
        <w:numPr>
          <w:ilvl w:val="1"/>
          <w:numId w:val="10"/>
        </w:numPr>
        <w:shd w:val="clear" w:color="auto" w:fill="FFFFFF"/>
        <w:tabs>
          <w:tab w:val="left" w:pos="1022"/>
        </w:tabs>
        <w:spacing w:line="276" w:lineRule="auto"/>
        <w:ind w:right="5" w:firstLine="0"/>
        <w:jc w:val="both"/>
        <w:rPr>
          <w:spacing w:val="-11"/>
        </w:rPr>
      </w:pPr>
      <w:r>
        <w:rPr>
          <w:spacing w:val="-11"/>
        </w:rPr>
        <w:t>численность населения на расчетный срок;</w:t>
      </w:r>
    </w:p>
    <w:p w:rsidR="00A31EA8" w:rsidRDefault="00A31EA8">
      <w:pPr>
        <w:numPr>
          <w:ilvl w:val="1"/>
          <w:numId w:val="10"/>
        </w:numPr>
        <w:shd w:val="clear" w:color="auto" w:fill="FFFFFF"/>
        <w:tabs>
          <w:tab w:val="left" w:pos="1022"/>
        </w:tabs>
        <w:spacing w:line="276" w:lineRule="auto"/>
        <w:ind w:right="5" w:firstLine="0"/>
        <w:jc w:val="both"/>
        <w:rPr>
          <w:spacing w:val="-11"/>
        </w:rPr>
      </w:pPr>
      <w:r>
        <w:rPr>
          <w:spacing w:val="-11"/>
        </w:rPr>
        <w:t>историко-культурное значение поселения;</w:t>
      </w:r>
    </w:p>
    <w:p w:rsidR="00A31EA8" w:rsidRDefault="00A31EA8">
      <w:pPr>
        <w:numPr>
          <w:ilvl w:val="1"/>
          <w:numId w:val="10"/>
        </w:numPr>
        <w:shd w:val="clear" w:color="auto" w:fill="FFFFFF"/>
        <w:tabs>
          <w:tab w:val="left" w:pos="1022"/>
        </w:tabs>
        <w:spacing w:line="276" w:lineRule="auto"/>
        <w:ind w:right="5" w:firstLine="0"/>
        <w:jc w:val="both"/>
        <w:rPr>
          <w:spacing w:val="-11"/>
        </w:rPr>
      </w:pPr>
      <w:r>
        <w:rPr>
          <w:spacing w:val="-11"/>
        </w:rPr>
        <w:t xml:space="preserve">прогноз социально-экономического развития территории; </w:t>
      </w:r>
    </w:p>
    <w:p w:rsidR="00A31EA8" w:rsidRPr="00EB3BE6" w:rsidRDefault="00A31EA8">
      <w:pPr>
        <w:numPr>
          <w:ilvl w:val="1"/>
          <w:numId w:val="10"/>
        </w:numPr>
        <w:ind w:firstLine="0"/>
        <w:rPr>
          <w:b/>
          <w:bCs/>
        </w:rPr>
      </w:pPr>
      <w:r>
        <w:rPr>
          <w:spacing w:val="-11"/>
        </w:rPr>
        <w:t>санитарно-эпидемиологическую и экологическую обстановку на планируемых к развитию территориях.</w:t>
      </w:r>
    </w:p>
    <w:p w:rsidR="00EB3BE6" w:rsidRDefault="00EB3BE6" w:rsidP="00EB3BE6">
      <w:pPr>
        <w:ind w:left="720"/>
        <w:jc w:val="center"/>
        <w:rPr>
          <w:spacing w:val="-11"/>
        </w:rPr>
      </w:pPr>
      <w:r>
        <w:rPr>
          <w:spacing w:val="-11"/>
        </w:rPr>
        <w:t>Основная часть</w:t>
      </w:r>
    </w:p>
    <w:p w:rsidR="00503861" w:rsidRDefault="00503861" w:rsidP="00EB3BE6">
      <w:pPr>
        <w:ind w:left="720"/>
        <w:jc w:val="center"/>
        <w:rPr>
          <w:b/>
          <w:bCs/>
        </w:rPr>
      </w:pPr>
    </w:p>
    <w:p w:rsidR="00503861" w:rsidRDefault="00503861" w:rsidP="00EB3BE6">
      <w:pPr>
        <w:ind w:left="720"/>
        <w:jc w:val="center"/>
        <w:rPr>
          <w:b/>
          <w:bCs/>
        </w:rPr>
      </w:pPr>
    </w:p>
    <w:p w:rsidR="00A31EA8" w:rsidRDefault="00A31EA8">
      <w:pPr>
        <w:shd w:val="clear" w:color="auto" w:fill="FFFFFF"/>
        <w:tabs>
          <w:tab w:val="left" w:pos="0"/>
        </w:tabs>
        <w:spacing w:line="276" w:lineRule="auto"/>
        <w:ind w:right="5"/>
        <w:jc w:val="center"/>
        <w:rPr>
          <w:bCs/>
          <w:iCs/>
          <w:spacing w:val="-11"/>
        </w:rPr>
      </w:pPr>
      <w:r>
        <w:rPr>
          <w:b/>
          <w:bCs/>
          <w:iCs/>
          <w:spacing w:val="-11"/>
        </w:rPr>
        <w:t>Общие расчетные показатели планировочной организации территории.</w:t>
      </w:r>
    </w:p>
    <w:p w:rsidR="00A31EA8" w:rsidRDefault="00A31EA8">
      <w:pPr>
        <w:shd w:val="clear" w:color="auto" w:fill="FFFFFF"/>
        <w:tabs>
          <w:tab w:val="left" w:pos="1022"/>
        </w:tabs>
        <w:spacing w:line="276" w:lineRule="auto"/>
        <w:ind w:right="5" w:firstLine="720"/>
        <w:jc w:val="center"/>
        <w:rPr>
          <w:bCs/>
          <w:iCs/>
          <w:spacing w:val="-11"/>
        </w:rPr>
      </w:pPr>
    </w:p>
    <w:p w:rsidR="00EB60D3" w:rsidRDefault="001A5E17" w:rsidP="00EB60D3">
      <w:pPr>
        <w:spacing w:line="276" w:lineRule="auto"/>
        <w:ind w:firstLine="567"/>
        <w:jc w:val="both"/>
      </w:pPr>
      <w:r>
        <w:t xml:space="preserve">Муниципальное образование </w:t>
      </w:r>
      <w:r w:rsidR="00220EB1">
        <w:t xml:space="preserve">Хиславичское </w:t>
      </w:r>
      <w:r w:rsidR="00EB60D3">
        <w:t xml:space="preserve"> городское поселение</w:t>
      </w:r>
      <w:r w:rsidR="00491638">
        <w:t xml:space="preserve"> (центр п.</w:t>
      </w:r>
      <w:r>
        <w:t xml:space="preserve"> </w:t>
      </w:r>
      <w:r w:rsidR="00491638">
        <w:t>Хиславичи)</w:t>
      </w:r>
      <w:r w:rsidR="00EB60D3">
        <w:t xml:space="preserve"> расположено</w:t>
      </w:r>
      <w:r>
        <w:t xml:space="preserve"> на юго-западе Смоленской области,</w:t>
      </w:r>
      <w:r w:rsidR="00EB60D3">
        <w:t xml:space="preserve"> в 7</w:t>
      </w:r>
      <w:r w:rsidR="00491638">
        <w:t>7</w:t>
      </w:r>
      <w:r w:rsidR="00EB60D3">
        <w:t xml:space="preserve"> километрах </w:t>
      </w:r>
      <w:r>
        <w:t xml:space="preserve">( по автодорогам) </w:t>
      </w:r>
      <w:r w:rsidR="00EB60D3">
        <w:t xml:space="preserve">от </w:t>
      </w:r>
      <w:r>
        <w:t xml:space="preserve">центра города </w:t>
      </w:r>
      <w:r w:rsidR="00EB60D3">
        <w:t>Смоленск</w:t>
      </w:r>
      <w:r>
        <w:t>а</w:t>
      </w:r>
      <w:r w:rsidR="00EB60D3">
        <w:t>.</w:t>
      </w:r>
    </w:p>
    <w:p w:rsidR="00EB60D3" w:rsidRDefault="00EB60D3" w:rsidP="00EB60D3">
      <w:pPr>
        <w:spacing w:line="276" w:lineRule="auto"/>
        <w:ind w:firstLine="567"/>
        <w:jc w:val="both"/>
      </w:pPr>
      <w:r>
        <w:t xml:space="preserve"> Площадь </w:t>
      </w:r>
      <w:r w:rsidR="001B4333">
        <w:t>Хиславичского</w:t>
      </w:r>
      <w:r>
        <w:t xml:space="preserve"> городского поселения составляет -  </w:t>
      </w:r>
      <w:r w:rsidR="001B4333">
        <w:t>13,32</w:t>
      </w:r>
      <w:r>
        <w:t xml:space="preserve"> кв.м</w:t>
      </w:r>
    </w:p>
    <w:p w:rsidR="00A31EA8" w:rsidRDefault="00A31EA8" w:rsidP="00EB60D3">
      <w:pPr>
        <w:spacing w:line="276" w:lineRule="auto"/>
        <w:ind w:firstLine="567"/>
        <w:jc w:val="both"/>
      </w:pPr>
      <w:r>
        <w:t xml:space="preserve">При планировке и застройке </w:t>
      </w:r>
      <w:r w:rsidR="001B4333">
        <w:t>городских</w:t>
      </w:r>
      <w:r>
        <w:t xml:space="preserve">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A31EA8" w:rsidRDefault="00A31EA8">
      <w:pPr>
        <w:spacing w:line="276" w:lineRule="auto"/>
        <w:ind w:firstLine="720"/>
        <w:jc w:val="both"/>
      </w:pPr>
      <w:r>
        <w:t xml:space="preserve">С учетом преимущественного функционального использования территории </w:t>
      </w:r>
      <w:r>
        <w:rPr>
          <w:spacing w:val="-2"/>
        </w:rPr>
        <w:t xml:space="preserve">города и других населенных пунктов </w:t>
      </w:r>
      <w:r>
        <w:t>поселения подразделяются на следующие функциональные зоны:</w:t>
      </w:r>
    </w:p>
    <w:p w:rsidR="00C4730D" w:rsidRPr="00C4730D" w:rsidRDefault="00C4730D" w:rsidP="00C4730D">
      <w:pPr>
        <w:adjustRightInd w:val="0"/>
        <w:ind w:firstLine="709"/>
        <w:jc w:val="both"/>
        <w:rPr>
          <w:color w:val="000000"/>
        </w:rPr>
      </w:pPr>
      <w:r w:rsidRPr="00C4730D">
        <w:rPr>
          <w:color w:val="000000"/>
        </w:rPr>
        <w:t>- жилые;</w:t>
      </w:r>
    </w:p>
    <w:p w:rsidR="00C4730D" w:rsidRPr="00C4730D" w:rsidRDefault="00C4730D" w:rsidP="00C4730D">
      <w:pPr>
        <w:adjustRightInd w:val="0"/>
        <w:ind w:firstLine="709"/>
        <w:jc w:val="both"/>
        <w:rPr>
          <w:color w:val="000000"/>
        </w:rPr>
      </w:pPr>
      <w:r w:rsidRPr="00C4730D">
        <w:rPr>
          <w:color w:val="000000"/>
        </w:rPr>
        <w:t>- общественно-деловые;</w:t>
      </w:r>
    </w:p>
    <w:p w:rsidR="00C4730D" w:rsidRPr="00C4730D" w:rsidRDefault="00C4730D" w:rsidP="00C4730D">
      <w:pPr>
        <w:adjustRightInd w:val="0"/>
        <w:ind w:firstLine="709"/>
        <w:jc w:val="both"/>
        <w:rPr>
          <w:color w:val="000000"/>
        </w:rPr>
      </w:pPr>
      <w:r w:rsidRPr="00C4730D">
        <w:rPr>
          <w:color w:val="000000"/>
        </w:rPr>
        <w:t>- производственные;</w:t>
      </w:r>
    </w:p>
    <w:p w:rsidR="00C4730D" w:rsidRPr="00C4730D" w:rsidRDefault="00C4730D" w:rsidP="00C4730D">
      <w:pPr>
        <w:adjustRightInd w:val="0"/>
        <w:ind w:firstLine="709"/>
        <w:jc w:val="both"/>
        <w:rPr>
          <w:color w:val="000000"/>
        </w:rPr>
      </w:pPr>
      <w:r w:rsidRPr="00C4730D">
        <w:rPr>
          <w:color w:val="000000"/>
        </w:rPr>
        <w:t>- инженерных и транспортных инфраструктур;</w:t>
      </w:r>
    </w:p>
    <w:p w:rsidR="00C4730D" w:rsidRPr="00C4730D" w:rsidRDefault="00C4730D" w:rsidP="00C4730D">
      <w:pPr>
        <w:adjustRightInd w:val="0"/>
        <w:ind w:firstLine="709"/>
        <w:jc w:val="both"/>
        <w:rPr>
          <w:color w:val="000000"/>
        </w:rPr>
      </w:pPr>
      <w:r w:rsidRPr="00C4730D">
        <w:rPr>
          <w:color w:val="000000"/>
        </w:rPr>
        <w:t xml:space="preserve">- рекреационные; </w:t>
      </w:r>
    </w:p>
    <w:p w:rsidR="00C4730D" w:rsidRPr="00C4730D" w:rsidRDefault="00C4730D" w:rsidP="00C4730D">
      <w:pPr>
        <w:adjustRightInd w:val="0"/>
        <w:ind w:firstLine="709"/>
        <w:jc w:val="both"/>
        <w:rPr>
          <w:color w:val="000000"/>
        </w:rPr>
      </w:pPr>
      <w:r w:rsidRPr="00C4730D">
        <w:rPr>
          <w:color w:val="000000"/>
        </w:rPr>
        <w:t>- сельскохозяйственного назначения;</w:t>
      </w:r>
    </w:p>
    <w:p w:rsidR="00C4730D" w:rsidRPr="00C4730D" w:rsidRDefault="00C4730D" w:rsidP="00C4730D">
      <w:pPr>
        <w:adjustRightInd w:val="0"/>
        <w:ind w:firstLine="709"/>
        <w:jc w:val="both"/>
        <w:rPr>
          <w:color w:val="000000"/>
        </w:rPr>
      </w:pPr>
      <w:r w:rsidRPr="00C4730D">
        <w:rPr>
          <w:color w:val="000000"/>
        </w:rPr>
        <w:t xml:space="preserve">- иные земли поселения. </w:t>
      </w:r>
    </w:p>
    <w:p w:rsidR="00A31EA8" w:rsidRDefault="00C4730D" w:rsidP="00C4730D">
      <w:pPr>
        <w:spacing w:line="276" w:lineRule="auto"/>
        <w:ind w:firstLine="720"/>
        <w:jc w:val="both"/>
      </w:pPr>
      <w:r>
        <w:t xml:space="preserve"> </w:t>
      </w:r>
      <w:r w:rsidR="00A31EA8">
        <w:t>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A31EA8" w:rsidRDefault="00A31EA8">
      <w:pPr>
        <w:spacing w:line="276" w:lineRule="auto"/>
        <w:ind w:firstLine="720"/>
        <w:jc w:val="both"/>
      </w:pPr>
      <w:r>
        <w:t xml:space="preserve">В состав общественно-деловых зон могут включаться: </w:t>
      </w:r>
    </w:p>
    <w:p w:rsidR="00A31EA8" w:rsidRDefault="00A31EA8">
      <w:pPr>
        <w:numPr>
          <w:ilvl w:val="0"/>
          <w:numId w:val="6"/>
        </w:numPr>
        <w:spacing w:line="276" w:lineRule="auto"/>
        <w:jc w:val="both"/>
      </w:pPr>
      <w:r>
        <w:t>зоны делового, общественного и коммерческого назначения;</w:t>
      </w:r>
    </w:p>
    <w:p w:rsidR="00A31EA8" w:rsidRDefault="00A31EA8">
      <w:pPr>
        <w:numPr>
          <w:ilvl w:val="0"/>
          <w:numId w:val="6"/>
        </w:numPr>
        <w:spacing w:line="276" w:lineRule="auto"/>
        <w:jc w:val="both"/>
      </w:pPr>
      <w:r>
        <w:t>зоны размещения объектов социального и коммунально-бытового назначения;</w:t>
      </w:r>
    </w:p>
    <w:p w:rsidR="00A31EA8" w:rsidRDefault="00A31EA8">
      <w:pPr>
        <w:numPr>
          <w:ilvl w:val="0"/>
          <w:numId w:val="6"/>
        </w:numPr>
        <w:spacing w:line="276" w:lineRule="auto"/>
        <w:jc w:val="both"/>
      </w:pPr>
      <w:r>
        <w:t>зоны обслуживания объектов, необходимых для осуществления производственной и предпринимательской деятельности;</w:t>
      </w:r>
    </w:p>
    <w:p w:rsidR="00A31EA8" w:rsidRDefault="00A31EA8">
      <w:pPr>
        <w:numPr>
          <w:ilvl w:val="0"/>
          <w:numId w:val="6"/>
        </w:numPr>
        <w:spacing w:line="276" w:lineRule="auto"/>
        <w:jc w:val="both"/>
      </w:pPr>
      <w:r>
        <w:t>общественно-деловые зоны иных видов.</w:t>
      </w:r>
    </w:p>
    <w:p w:rsidR="00A31EA8" w:rsidRDefault="00A31EA8">
      <w:pPr>
        <w:spacing w:line="276" w:lineRule="auto"/>
        <w:ind w:firstLine="720"/>
        <w:jc w:val="both"/>
      </w:pPr>
      <w:r>
        <w:t>Состав производственных зон, зон инженерной и транспортной инфраструктур могут включаться:</w:t>
      </w:r>
    </w:p>
    <w:p w:rsidR="00A31EA8" w:rsidRDefault="00A31EA8">
      <w:pPr>
        <w:numPr>
          <w:ilvl w:val="0"/>
          <w:numId w:val="5"/>
        </w:numPr>
        <w:spacing w:line="276" w:lineRule="auto"/>
        <w:jc w:val="both"/>
      </w:pPr>
      <w:r>
        <w:t>производственные зоны – зоны размещения производственных объектов с различными нормативами воздействия на окружающую среду;</w:t>
      </w:r>
    </w:p>
    <w:p w:rsidR="00A31EA8" w:rsidRDefault="00A31EA8">
      <w:pPr>
        <w:numPr>
          <w:ilvl w:val="0"/>
          <w:numId w:val="5"/>
        </w:numPr>
        <w:spacing w:line="276" w:lineRule="auto"/>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31EA8" w:rsidRDefault="00A31EA8">
      <w:pPr>
        <w:numPr>
          <w:ilvl w:val="0"/>
          <w:numId w:val="5"/>
        </w:numPr>
        <w:tabs>
          <w:tab w:val="left" w:pos="3024"/>
        </w:tabs>
        <w:spacing w:line="276" w:lineRule="auto"/>
        <w:jc w:val="both"/>
        <w:rPr>
          <w:spacing w:val="-2"/>
        </w:rPr>
      </w:pPr>
      <w:r>
        <w:t>зона инженерной инфраструктуры – зона размещения сооружений и объектов водоснабжения, канализации, тепло-, газо-, электроснабжения, связи и др.;</w:t>
      </w:r>
    </w:p>
    <w:p w:rsidR="00A31EA8" w:rsidRDefault="00A31EA8">
      <w:pPr>
        <w:numPr>
          <w:ilvl w:val="0"/>
          <w:numId w:val="5"/>
        </w:numPr>
        <w:spacing w:line="276" w:lineRule="auto"/>
        <w:jc w:val="both"/>
      </w:pPr>
      <w:r>
        <w:rPr>
          <w:spacing w:val="-2"/>
        </w:rPr>
        <w:t>зона транспортной инфраструктуры – зона размещения сооружений и комму</w:t>
      </w:r>
      <w:r>
        <w:t>никаций речного, воздушного, железнодорожного, автомобильного и трубопроводного транспорта.</w:t>
      </w:r>
    </w:p>
    <w:p w:rsidR="00A31EA8" w:rsidRDefault="00A31EA8">
      <w:pPr>
        <w:spacing w:line="276" w:lineRule="auto"/>
        <w:ind w:firstLine="720"/>
        <w:jc w:val="both"/>
      </w:pPr>
      <w:r>
        <w:lastRenderedPageBreak/>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A31EA8" w:rsidRDefault="00A31EA8">
      <w:pPr>
        <w:spacing w:line="276" w:lineRule="auto"/>
        <w:ind w:firstLine="720"/>
        <w:jc w:val="both"/>
      </w:pPr>
      <w: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31EA8" w:rsidRDefault="00A31EA8">
      <w:pPr>
        <w:spacing w:line="276" w:lineRule="auto"/>
        <w:ind w:firstLine="720"/>
        <w:jc w:val="both"/>
      </w:pPr>
      <w: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31EA8" w:rsidRDefault="00A31EA8">
      <w:pPr>
        <w:spacing w:line="276" w:lineRule="auto"/>
        <w:ind w:firstLine="720"/>
        <w:jc w:val="both"/>
      </w:pPr>
      <w: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A31EA8" w:rsidRDefault="00A31EA8">
      <w:pPr>
        <w:spacing w:line="276" w:lineRule="auto"/>
        <w:ind w:firstLine="720"/>
        <w:jc w:val="both"/>
      </w:pPr>
      <w: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spacing w:val="-2"/>
        </w:rPr>
        <w:t>лесопарковые зоны, зеленые зоны</w:t>
      </w:r>
      <w: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A31EA8" w:rsidRDefault="00A31EA8">
      <w:pPr>
        <w:spacing w:line="276" w:lineRule="auto"/>
        <w:ind w:firstLine="720"/>
        <w:jc w:val="both"/>
      </w:pPr>
      <w:r>
        <w:t>Границы территориальных зон устанавливаются при подготовке правил землепользования и застройки с учетом:</w:t>
      </w:r>
    </w:p>
    <w:p w:rsidR="00A31EA8" w:rsidRDefault="00A31EA8">
      <w:pPr>
        <w:spacing w:line="276" w:lineRule="auto"/>
        <w:ind w:firstLine="720"/>
        <w:jc w:val="both"/>
      </w:pPr>
      <w:r>
        <w:t>1) возможности сочетания в пределах одной зоны различных видов существующего и планируемого использования территории;</w:t>
      </w:r>
    </w:p>
    <w:p w:rsidR="00A31EA8" w:rsidRDefault="00A31EA8">
      <w:pPr>
        <w:spacing w:line="276" w:lineRule="auto"/>
        <w:ind w:firstLine="720"/>
        <w:jc w:val="both"/>
      </w:pPr>
      <w:r>
        <w:t>2) функциональных зон и параметров их планировочного развития, определенных генеральным планом поселения;</w:t>
      </w:r>
    </w:p>
    <w:p w:rsidR="00A31EA8" w:rsidRDefault="00A31EA8">
      <w:pPr>
        <w:spacing w:line="276" w:lineRule="auto"/>
        <w:ind w:firstLine="720"/>
        <w:jc w:val="both"/>
      </w:pPr>
      <w:r>
        <w:t>3) сложившейся планировки территории и существующего землепользования;</w:t>
      </w:r>
    </w:p>
    <w:p w:rsidR="00A31EA8" w:rsidRDefault="00A31EA8">
      <w:pPr>
        <w:spacing w:line="276" w:lineRule="auto"/>
        <w:ind w:firstLine="720"/>
        <w:jc w:val="both"/>
      </w:pPr>
      <w: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31EA8" w:rsidRDefault="00A31EA8">
      <w:pPr>
        <w:spacing w:line="276" w:lineRule="auto"/>
        <w:ind w:firstLine="720"/>
        <w:jc w:val="both"/>
      </w:pPr>
      <w:r>
        <w:t>5) предотвращения возможности причинения вреда объектам капитального строительства.</w:t>
      </w:r>
    </w:p>
    <w:p w:rsidR="00A31EA8" w:rsidRDefault="00A31EA8">
      <w:pPr>
        <w:spacing w:line="276" w:lineRule="auto"/>
        <w:ind w:firstLine="720"/>
        <w:jc w:val="both"/>
      </w:pPr>
      <w:r>
        <w:t>Границы территориальных зон могут устанавливаться по:</w:t>
      </w:r>
    </w:p>
    <w:p w:rsidR="00A31EA8" w:rsidRDefault="00A31EA8">
      <w:pPr>
        <w:spacing w:line="276" w:lineRule="auto"/>
        <w:ind w:firstLine="720"/>
        <w:jc w:val="both"/>
      </w:pPr>
      <w:r>
        <w:t>1) линиям магистралей, улиц, проездов, разделяющим транспортные потоки противоположных направлений;</w:t>
      </w:r>
    </w:p>
    <w:p w:rsidR="00A31EA8" w:rsidRDefault="00A31EA8">
      <w:pPr>
        <w:spacing w:line="276" w:lineRule="auto"/>
        <w:ind w:firstLine="720"/>
        <w:jc w:val="both"/>
      </w:pPr>
      <w:r>
        <w:t>2) красным линиям;</w:t>
      </w:r>
    </w:p>
    <w:p w:rsidR="00A31EA8" w:rsidRDefault="00A31EA8">
      <w:pPr>
        <w:spacing w:line="276" w:lineRule="auto"/>
        <w:ind w:firstLine="720"/>
        <w:jc w:val="both"/>
      </w:pPr>
      <w:r>
        <w:t>3) границам земельных участков;</w:t>
      </w:r>
    </w:p>
    <w:p w:rsidR="00A31EA8" w:rsidRDefault="00A31EA8">
      <w:pPr>
        <w:spacing w:line="276" w:lineRule="auto"/>
        <w:ind w:firstLine="720"/>
        <w:jc w:val="both"/>
      </w:pPr>
      <w:r>
        <w:t>4) границам населенных пунктов в пределах муниципальных образований;</w:t>
      </w:r>
    </w:p>
    <w:p w:rsidR="00A31EA8" w:rsidRDefault="00A31EA8">
      <w:pPr>
        <w:spacing w:line="276" w:lineRule="auto"/>
        <w:ind w:firstLine="720"/>
        <w:jc w:val="both"/>
      </w:pPr>
      <w:r>
        <w:t>4) границам муниципальных образований;</w:t>
      </w:r>
    </w:p>
    <w:p w:rsidR="00A31EA8" w:rsidRDefault="00A31EA8">
      <w:pPr>
        <w:spacing w:line="276" w:lineRule="auto"/>
        <w:ind w:firstLine="720"/>
        <w:jc w:val="both"/>
      </w:pPr>
      <w:r>
        <w:t>5) естественным границам природных объектов;</w:t>
      </w:r>
    </w:p>
    <w:p w:rsidR="00A31EA8" w:rsidRDefault="00A31EA8">
      <w:pPr>
        <w:spacing w:line="276" w:lineRule="auto"/>
        <w:ind w:firstLine="720"/>
        <w:jc w:val="both"/>
      </w:pPr>
      <w:r>
        <w:t>6) иным границам.</w:t>
      </w:r>
    </w:p>
    <w:p w:rsidR="00A31EA8" w:rsidRDefault="00A31EA8">
      <w:pPr>
        <w:spacing w:line="276" w:lineRule="auto"/>
        <w:ind w:firstLine="720"/>
        <w:jc w:val="both"/>
      </w:pPr>
      <w: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w:t>
      </w:r>
      <w:r>
        <w:lastRenderedPageBreak/>
        <w:t>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A31EA8" w:rsidRDefault="00A31EA8">
      <w:pPr>
        <w:spacing w:line="276" w:lineRule="auto"/>
        <w:ind w:firstLine="720"/>
        <w:jc w:val="both"/>
      </w:pPr>
      <w: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A31EA8" w:rsidRDefault="00A31EA8">
      <w:pPr>
        <w:spacing w:line="276" w:lineRule="auto"/>
        <w:ind w:firstLine="720"/>
        <w:jc w:val="both"/>
      </w:pPr>
      <w: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A31EA8" w:rsidRDefault="00A31EA8">
      <w:pPr>
        <w:spacing w:line="276" w:lineRule="auto"/>
        <w:ind w:firstLine="720"/>
        <w:jc w:val="both"/>
      </w:pPr>
      <w: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A31EA8" w:rsidRDefault="00A31EA8">
      <w:pPr>
        <w:numPr>
          <w:ilvl w:val="0"/>
          <w:numId w:val="4"/>
        </w:numPr>
        <w:spacing w:line="276" w:lineRule="auto"/>
        <w:jc w:val="both"/>
      </w:pPr>
      <w:r>
        <w:t xml:space="preserve">зоны исторической застройки, историко-культурных заповедников; </w:t>
      </w:r>
    </w:p>
    <w:p w:rsidR="00A31EA8" w:rsidRDefault="00A31EA8">
      <w:pPr>
        <w:numPr>
          <w:ilvl w:val="0"/>
          <w:numId w:val="4"/>
        </w:numPr>
        <w:spacing w:line="276" w:lineRule="auto"/>
        <w:jc w:val="both"/>
      </w:pPr>
      <w:r>
        <w:t xml:space="preserve">зоны охраны памятников истории и культуры; </w:t>
      </w:r>
    </w:p>
    <w:p w:rsidR="00A31EA8" w:rsidRDefault="00A31EA8">
      <w:pPr>
        <w:numPr>
          <w:ilvl w:val="0"/>
          <w:numId w:val="4"/>
        </w:numPr>
        <w:spacing w:line="276" w:lineRule="auto"/>
        <w:jc w:val="both"/>
      </w:pPr>
      <w:r>
        <w:t>зоны особо охраняемых природных территорий;</w:t>
      </w:r>
    </w:p>
    <w:p w:rsidR="00A31EA8" w:rsidRDefault="00A31EA8">
      <w:pPr>
        <w:numPr>
          <w:ilvl w:val="0"/>
          <w:numId w:val="4"/>
        </w:numPr>
        <w:spacing w:line="276" w:lineRule="auto"/>
        <w:jc w:val="both"/>
      </w:pPr>
      <w:r>
        <w:t>санитарно-защитные зоны;</w:t>
      </w:r>
    </w:p>
    <w:p w:rsidR="00A31EA8" w:rsidRDefault="00A31EA8">
      <w:pPr>
        <w:numPr>
          <w:ilvl w:val="0"/>
          <w:numId w:val="4"/>
        </w:numPr>
        <w:spacing w:line="276" w:lineRule="auto"/>
        <w:jc w:val="both"/>
      </w:pPr>
      <w:r>
        <w:t xml:space="preserve">водоохранные зоны и прибрежные защитные полосы; </w:t>
      </w:r>
    </w:p>
    <w:p w:rsidR="00A31EA8" w:rsidRDefault="00A31EA8">
      <w:pPr>
        <w:numPr>
          <w:ilvl w:val="0"/>
          <w:numId w:val="4"/>
        </w:numPr>
        <w:spacing w:line="276" w:lineRule="auto"/>
        <w:jc w:val="both"/>
      </w:pPr>
      <w:r>
        <w:t xml:space="preserve">зоны залегания полезных ископаемых; </w:t>
      </w:r>
    </w:p>
    <w:p w:rsidR="00A31EA8" w:rsidRDefault="00A31EA8">
      <w:pPr>
        <w:numPr>
          <w:ilvl w:val="0"/>
          <w:numId w:val="4"/>
        </w:numPr>
        <w:spacing w:line="276" w:lineRule="auto"/>
        <w:jc w:val="both"/>
      </w:pPr>
      <w:r>
        <w:t>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просадочные грунты, подрабатываемые территории и др.).</w:t>
      </w:r>
    </w:p>
    <w:p w:rsidR="00A31EA8" w:rsidRDefault="00A31EA8">
      <w:pPr>
        <w:spacing w:line="276" w:lineRule="auto"/>
        <w:ind w:firstLine="720"/>
        <w:jc w:val="both"/>
      </w:pPr>
      <w: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A31EA8" w:rsidRDefault="00A31EA8">
      <w:pPr>
        <w:spacing w:line="276" w:lineRule="auto"/>
        <w:ind w:firstLine="720"/>
        <w:jc w:val="both"/>
        <w:rPr>
          <w:bCs/>
        </w:rPr>
      </w:pPr>
      <w:r>
        <w:t>Нормативные показатели плотности застройки территориальных зон следует принимать по таблице 1.</w:t>
      </w:r>
    </w:p>
    <w:p w:rsidR="00A31EA8" w:rsidRDefault="00A31EA8">
      <w:pPr>
        <w:spacing w:line="360" w:lineRule="auto"/>
        <w:ind w:firstLine="720"/>
        <w:rPr>
          <w:bCs/>
        </w:rPr>
      </w:pPr>
    </w:p>
    <w:p w:rsidR="00A31EA8" w:rsidRDefault="00A31EA8">
      <w:pPr>
        <w:spacing w:line="360" w:lineRule="auto"/>
        <w:ind w:firstLine="720"/>
      </w:pPr>
      <w:r>
        <w:rPr>
          <w:bCs/>
        </w:rPr>
        <w:t>Таблица 1</w:t>
      </w:r>
    </w:p>
    <w:tbl>
      <w:tblPr>
        <w:tblW w:w="0" w:type="auto"/>
        <w:tblInd w:w="-15" w:type="dxa"/>
        <w:tblLayout w:type="fixed"/>
        <w:tblLook w:val="0000" w:firstRow="0" w:lastRow="0" w:firstColumn="0" w:lastColumn="0" w:noHBand="0" w:noVBand="0"/>
      </w:tblPr>
      <w:tblGrid>
        <w:gridCol w:w="6228"/>
        <w:gridCol w:w="1800"/>
        <w:gridCol w:w="2160"/>
      </w:tblGrid>
      <w:tr w:rsidR="00A31EA8">
        <w:trPr>
          <w:trHeight w:val="805"/>
        </w:trPr>
        <w:tc>
          <w:tcPr>
            <w:tcW w:w="6228" w:type="dxa"/>
            <w:tcBorders>
              <w:top w:val="single" w:sz="4" w:space="0" w:color="000000"/>
              <w:left w:val="single" w:sz="4" w:space="0" w:color="000000"/>
              <w:bottom w:val="single" w:sz="4" w:space="0" w:color="000000"/>
            </w:tcBorders>
            <w:shd w:val="clear" w:color="auto" w:fill="auto"/>
            <w:vAlign w:val="center"/>
          </w:tcPr>
          <w:p w:rsidR="00A31EA8" w:rsidRDefault="00A31EA8">
            <w:pPr>
              <w:spacing w:line="276" w:lineRule="auto"/>
              <w:jc w:val="center"/>
            </w:pPr>
            <w:r>
              <w:t>Территориальные зоны</w:t>
            </w:r>
          </w:p>
        </w:tc>
        <w:tc>
          <w:tcPr>
            <w:tcW w:w="1800" w:type="dxa"/>
            <w:tcBorders>
              <w:top w:val="single" w:sz="4" w:space="0" w:color="000000"/>
              <w:left w:val="single" w:sz="4" w:space="0" w:color="000000"/>
              <w:bottom w:val="single" w:sz="4" w:space="0" w:color="000000"/>
            </w:tcBorders>
            <w:shd w:val="clear" w:color="auto" w:fill="auto"/>
            <w:vAlign w:val="center"/>
          </w:tcPr>
          <w:p w:rsidR="00A31EA8" w:rsidRDefault="00A31EA8">
            <w:pPr>
              <w:spacing w:line="276" w:lineRule="auto"/>
              <w:jc w:val="center"/>
            </w:pPr>
            <w:r>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spacing w:line="276" w:lineRule="auto"/>
              <w:jc w:val="center"/>
            </w:pPr>
            <w:r>
              <w:t>Коэффициент плотности застройки</w:t>
            </w:r>
          </w:p>
        </w:tc>
      </w:tr>
      <w:tr w:rsidR="00A31EA8">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Жилая</w:t>
            </w:r>
          </w:p>
        </w:tc>
      </w:tr>
      <w:tr w:rsidR="00A31EA8">
        <w:trPr>
          <w:trHeight w:val="542"/>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0,8</w:t>
            </w:r>
          </w:p>
        </w:tc>
      </w:tr>
      <w:tr w:rsidR="00A31EA8">
        <w:trPr>
          <w:trHeight w:val="527"/>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Застройка блокированными жилыми домами с приквартирными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0,6</w:t>
            </w:r>
          </w:p>
        </w:tc>
      </w:tr>
      <w:tr w:rsidR="00A31EA8">
        <w:trPr>
          <w:trHeight w:val="542"/>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Застройка одно-двухквартирными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0,4</w:t>
            </w:r>
          </w:p>
        </w:tc>
      </w:tr>
      <w:tr w:rsidR="00A31EA8">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Общественно-деловая</w:t>
            </w:r>
          </w:p>
        </w:tc>
      </w:tr>
      <w:tr w:rsidR="00A31EA8">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Многофункциональная застройка</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3,0</w:t>
            </w:r>
          </w:p>
        </w:tc>
      </w:tr>
      <w:tr w:rsidR="00A31EA8">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Специализированная общественная застройка</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2,4</w:t>
            </w:r>
          </w:p>
        </w:tc>
      </w:tr>
      <w:tr w:rsidR="00A31EA8">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lastRenderedPageBreak/>
              <w:t>Производственная</w:t>
            </w:r>
          </w:p>
        </w:tc>
      </w:tr>
      <w:tr w:rsidR="00A31EA8">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Промышленная</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2,4</w:t>
            </w:r>
          </w:p>
        </w:tc>
      </w:tr>
      <w:tr w:rsidR="00A31EA8">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Научно-производственная</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1,0</w:t>
            </w:r>
          </w:p>
        </w:tc>
      </w:tr>
      <w:tr w:rsidR="00A31EA8">
        <w:trPr>
          <w:trHeight w:val="278"/>
        </w:trPr>
        <w:tc>
          <w:tcPr>
            <w:tcW w:w="6228"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pPr>
            <w:r>
              <w:t>Коммунально-складская</w:t>
            </w:r>
          </w:p>
        </w:tc>
        <w:tc>
          <w:tcPr>
            <w:tcW w:w="1800" w:type="dxa"/>
            <w:tcBorders>
              <w:top w:val="single" w:sz="4" w:space="0" w:color="000000"/>
              <w:left w:val="single" w:sz="4" w:space="0" w:color="000000"/>
              <w:bottom w:val="single" w:sz="4" w:space="0" w:color="000000"/>
            </w:tcBorders>
            <w:shd w:val="clear" w:color="auto" w:fill="auto"/>
          </w:tcPr>
          <w:p w:rsidR="00A31EA8" w:rsidRDefault="00A31EA8">
            <w:pPr>
              <w:spacing w:line="276" w:lineRule="auto"/>
              <w:jc w:val="center"/>
            </w:pPr>
            <w: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spacing w:line="276" w:lineRule="auto"/>
              <w:jc w:val="center"/>
            </w:pPr>
            <w:r>
              <w:t>1,8</w:t>
            </w:r>
          </w:p>
        </w:tc>
      </w:tr>
    </w:tbl>
    <w:p w:rsidR="00A31EA8" w:rsidRDefault="00A31EA8">
      <w:pPr>
        <w:spacing w:line="276" w:lineRule="auto"/>
        <w:ind w:firstLine="720"/>
        <w:jc w:val="both"/>
        <w:rPr>
          <w:sz w:val="22"/>
          <w:szCs w:val="22"/>
        </w:rPr>
      </w:pPr>
      <w:r>
        <w:rPr>
          <w:sz w:val="22"/>
          <w:szCs w:val="22"/>
        </w:rPr>
        <w:t>Без учета опытных полей и полигонов, резервных территорий и санитарно-защитных зон.</w:t>
      </w:r>
    </w:p>
    <w:p w:rsidR="00A31EA8" w:rsidRDefault="00A31EA8">
      <w:pPr>
        <w:spacing w:line="276" w:lineRule="auto"/>
        <w:ind w:firstLine="720"/>
        <w:jc w:val="both"/>
        <w:rPr>
          <w:sz w:val="20"/>
          <w:szCs w:val="20"/>
        </w:rPr>
      </w:pPr>
      <w:r>
        <w:rPr>
          <w:sz w:val="22"/>
          <w:szCs w:val="22"/>
        </w:rPr>
        <w:t>Примечания:</w:t>
      </w:r>
    </w:p>
    <w:p w:rsidR="00A31EA8" w:rsidRDefault="00A31EA8">
      <w:pPr>
        <w:spacing w:line="276" w:lineRule="auto"/>
        <w:ind w:firstLine="720"/>
        <w:jc w:val="both"/>
        <w:rPr>
          <w:sz w:val="20"/>
          <w:szCs w:val="20"/>
        </w:rPr>
      </w:pPr>
      <w:r>
        <w:rPr>
          <w:sz w:val="20"/>
          <w:szCs w:val="2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31EA8" w:rsidRDefault="00A31EA8">
      <w:pPr>
        <w:spacing w:line="276" w:lineRule="auto"/>
        <w:ind w:firstLine="720"/>
        <w:jc w:val="both"/>
        <w:rPr>
          <w:sz w:val="20"/>
          <w:szCs w:val="20"/>
        </w:rPr>
      </w:pPr>
      <w:r>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31EA8" w:rsidRDefault="00A31EA8">
      <w:pPr>
        <w:spacing w:line="276" w:lineRule="auto"/>
        <w:ind w:firstLine="720"/>
        <w:jc w:val="both"/>
        <w:rPr>
          <w:sz w:val="20"/>
          <w:szCs w:val="20"/>
        </w:rPr>
      </w:pPr>
      <w:r>
        <w:rPr>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31EA8" w:rsidRDefault="00A31EA8">
      <w:pPr>
        <w:spacing w:line="276" w:lineRule="auto"/>
        <w:ind w:firstLine="720"/>
        <w:jc w:val="both"/>
        <w:rPr>
          <w:sz w:val="20"/>
          <w:szCs w:val="20"/>
        </w:rPr>
      </w:pPr>
      <w:r>
        <w:rPr>
          <w:sz w:val="20"/>
          <w:szCs w:val="20"/>
        </w:rPr>
        <w:t>3. Границами кварталов являются красные линии.</w:t>
      </w:r>
    </w:p>
    <w:p w:rsidR="00A31EA8" w:rsidRDefault="00A31EA8">
      <w:pPr>
        <w:spacing w:line="276" w:lineRule="auto"/>
        <w:ind w:firstLine="720"/>
        <w:jc w:val="both"/>
        <w:rPr>
          <w:sz w:val="20"/>
          <w:szCs w:val="20"/>
        </w:rPr>
      </w:pPr>
      <w:r>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A31EA8" w:rsidRDefault="00A31EA8">
      <w:pPr>
        <w:spacing w:line="276" w:lineRule="auto"/>
        <w:ind w:firstLine="720"/>
        <w:jc w:val="both"/>
      </w:pPr>
      <w:r>
        <w:rPr>
          <w:sz w:val="20"/>
          <w:szCs w:val="20"/>
        </w:rPr>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A31EA8" w:rsidRDefault="00A31EA8">
      <w:pPr>
        <w:spacing w:line="276" w:lineRule="auto"/>
        <w:ind w:firstLine="720"/>
        <w:jc w:val="both"/>
      </w:pPr>
      <w:r>
        <w:t>Основными показателями плотности застройки являются:</w:t>
      </w:r>
    </w:p>
    <w:p w:rsidR="00A31EA8" w:rsidRDefault="00A31EA8">
      <w:pPr>
        <w:numPr>
          <w:ilvl w:val="0"/>
          <w:numId w:val="7"/>
        </w:numPr>
        <w:spacing w:line="276" w:lineRule="auto"/>
        <w:ind w:firstLine="720"/>
        <w:jc w:val="both"/>
      </w:pPr>
      <w:r>
        <w:t>коэффициент застройки - отношение площади, занятой под зданиями и сооружениями, к площади участка (квартала);</w:t>
      </w:r>
    </w:p>
    <w:p w:rsidR="00A31EA8" w:rsidRDefault="00A31EA8">
      <w:pPr>
        <w:numPr>
          <w:ilvl w:val="0"/>
          <w:numId w:val="7"/>
        </w:numPr>
        <w:spacing w:line="276" w:lineRule="auto"/>
        <w:ind w:firstLine="720"/>
        <w:jc w:val="both"/>
        <w:rPr>
          <w:spacing w:val="-1"/>
        </w:rPr>
      </w:pPr>
      <w:r>
        <w:t>коэффициент плотности застройки - отношение площади всех этажей зданий и сооружений к площади участка (квартала).</w:t>
      </w:r>
    </w:p>
    <w:p w:rsidR="00A31EA8" w:rsidRPr="0089778A" w:rsidRDefault="00A31EA8">
      <w:pPr>
        <w:spacing w:line="276" w:lineRule="auto"/>
        <w:ind w:firstLine="720"/>
        <w:jc w:val="both"/>
        <w:rPr>
          <w:spacing w:val="-2"/>
        </w:rPr>
      </w:pPr>
      <w:r w:rsidRPr="0089778A">
        <w:rPr>
          <w:spacing w:val="-1"/>
        </w:rPr>
        <w:t xml:space="preserve">Предельные размеры земельных участков для  строительства на территории  </w:t>
      </w:r>
      <w:r w:rsidR="004B0852">
        <w:rPr>
          <w:spacing w:val="-1"/>
        </w:rPr>
        <w:t>Хиславичского</w:t>
      </w:r>
      <w:r w:rsidR="0089778A" w:rsidRPr="0089778A">
        <w:rPr>
          <w:spacing w:val="-1"/>
        </w:rPr>
        <w:t xml:space="preserve"> городского поселения</w:t>
      </w:r>
      <w:r w:rsidRPr="0089778A">
        <w:rPr>
          <w:spacing w:val="-1"/>
        </w:rPr>
        <w:t xml:space="preserve"> установлены </w:t>
      </w:r>
      <w:r w:rsidR="0089778A" w:rsidRPr="0089778A">
        <w:rPr>
          <w:spacing w:val="-1"/>
        </w:rPr>
        <w:t xml:space="preserve">Правилами землепользования и застройки </w:t>
      </w:r>
      <w:r w:rsidR="004B0852">
        <w:rPr>
          <w:spacing w:val="-1"/>
        </w:rPr>
        <w:t>Хиславичского</w:t>
      </w:r>
      <w:r w:rsidR="0089778A" w:rsidRPr="0089778A">
        <w:rPr>
          <w:spacing w:val="-1"/>
        </w:rPr>
        <w:t xml:space="preserve"> городского поселения.</w:t>
      </w:r>
    </w:p>
    <w:p w:rsidR="00A31EA8" w:rsidRDefault="00A31EA8">
      <w:pPr>
        <w:spacing w:line="276" w:lineRule="auto"/>
        <w:ind w:firstLine="720"/>
        <w:jc w:val="both"/>
      </w:pPr>
      <w:r>
        <w:t xml:space="preserve">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3. </w:t>
      </w:r>
      <w:r w:rsidRPr="0089778A">
        <w:t>Число зон различной степени градостроительной ценности территории и их границы определяются по согласованию с</w:t>
      </w:r>
      <w:r w:rsidR="0089778A" w:rsidRPr="0089778A">
        <w:t xml:space="preserve"> Администрацией муниципального образования «</w:t>
      </w:r>
      <w:r w:rsidR="004B0852">
        <w:rPr>
          <w:spacing w:val="-1"/>
        </w:rPr>
        <w:t>Хиславичский</w:t>
      </w:r>
      <w:r w:rsidR="0089778A" w:rsidRPr="0089778A">
        <w:t xml:space="preserve"> район» Смоленской области</w:t>
      </w:r>
      <w:r w:rsidRPr="0089778A">
        <w:t xml:space="preserve"> с учетом оценки стоимости земли, плотности инженерных и транспортных</w:t>
      </w:r>
      <w:r>
        <w:t xml:space="preserve">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A31EA8" w:rsidRDefault="00A31EA8">
      <w:pPr>
        <w:spacing w:line="276" w:lineRule="auto"/>
        <w:ind w:firstLine="720"/>
        <w:jc w:val="both"/>
      </w:pPr>
      <w:r>
        <w:t>При этом расчетная плотность населения микрорайонов, как правило, не должна превышать 450 человек/гектаров.</w:t>
      </w:r>
    </w:p>
    <w:p w:rsidR="00A31EA8" w:rsidRDefault="00A31EA8">
      <w:pPr>
        <w:spacing w:line="360" w:lineRule="auto"/>
        <w:ind w:firstLine="720"/>
        <w:jc w:val="both"/>
        <w:rPr>
          <w:sz w:val="22"/>
          <w:szCs w:val="22"/>
        </w:rPr>
      </w:pPr>
      <w:r>
        <w:t>Таблица 3</w:t>
      </w:r>
    </w:p>
    <w:tbl>
      <w:tblPr>
        <w:tblW w:w="9744" w:type="dxa"/>
        <w:tblInd w:w="10" w:type="dxa"/>
        <w:tblLayout w:type="fixed"/>
        <w:tblCellMar>
          <w:left w:w="0" w:type="dxa"/>
          <w:right w:w="0" w:type="dxa"/>
        </w:tblCellMar>
        <w:tblLook w:val="0000" w:firstRow="0" w:lastRow="0" w:firstColumn="0" w:lastColumn="0" w:noHBand="0" w:noVBand="0"/>
      </w:tblPr>
      <w:tblGrid>
        <w:gridCol w:w="2440"/>
        <w:gridCol w:w="3623"/>
        <w:gridCol w:w="3681"/>
      </w:tblGrid>
      <w:tr w:rsidR="00A31EA8">
        <w:trPr>
          <w:cantSplit/>
          <w:trHeight w:val="584"/>
          <w:tblHeader/>
        </w:trPr>
        <w:tc>
          <w:tcPr>
            <w:tcW w:w="2440" w:type="dxa"/>
            <w:vMerge w:val="restart"/>
            <w:tcBorders>
              <w:top w:val="single" w:sz="8" w:space="0" w:color="000000"/>
              <w:left w:val="single" w:sz="8" w:space="0" w:color="000000"/>
              <w:bottom w:val="single" w:sz="8" w:space="0" w:color="000000"/>
            </w:tcBorders>
            <w:shd w:val="clear" w:color="auto" w:fill="auto"/>
            <w:vAlign w:val="center"/>
          </w:tcPr>
          <w:p w:rsidR="00A31EA8" w:rsidRDefault="00A31EA8">
            <w:pPr>
              <w:spacing w:line="276" w:lineRule="auto"/>
              <w:ind w:hanging="11"/>
              <w:jc w:val="center"/>
              <w:rPr>
                <w:sz w:val="22"/>
                <w:szCs w:val="22"/>
              </w:rPr>
            </w:pPr>
            <w:r>
              <w:rPr>
                <w:sz w:val="22"/>
                <w:szCs w:val="22"/>
              </w:rPr>
              <w:t>Зона различной степени градостроительной ценности территории</w:t>
            </w:r>
          </w:p>
        </w:tc>
        <w:tc>
          <w:tcPr>
            <w:tcW w:w="730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31EA8" w:rsidRDefault="00A31EA8">
            <w:pPr>
              <w:spacing w:line="276" w:lineRule="auto"/>
              <w:ind w:hanging="11"/>
              <w:jc w:val="center"/>
            </w:pPr>
            <w:r>
              <w:rPr>
                <w:sz w:val="22"/>
                <w:szCs w:val="22"/>
              </w:rPr>
              <w:t>Плотность населения территории жилого района, человек/гектаров, для групп городов с числом жителей, тыс. человек</w:t>
            </w:r>
          </w:p>
        </w:tc>
      </w:tr>
      <w:tr w:rsidR="00A31EA8">
        <w:trPr>
          <w:cantSplit/>
          <w:trHeight w:val="144"/>
          <w:tblHeader/>
        </w:trPr>
        <w:tc>
          <w:tcPr>
            <w:tcW w:w="2440" w:type="dxa"/>
            <w:vMerge/>
            <w:tcBorders>
              <w:top w:val="single" w:sz="8" w:space="0" w:color="000000"/>
              <w:left w:val="single" w:sz="8" w:space="0" w:color="000000"/>
              <w:bottom w:val="single" w:sz="8" w:space="0" w:color="000000"/>
            </w:tcBorders>
            <w:shd w:val="clear" w:color="auto" w:fill="auto"/>
            <w:vAlign w:val="center"/>
          </w:tcPr>
          <w:p w:rsidR="00A31EA8" w:rsidRDefault="00A31EA8">
            <w:pPr>
              <w:snapToGrid w:val="0"/>
              <w:spacing w:line="276" w:lineRule="auto"/>
              <w:ind w:hanging="11"/>
              <w:rPr>
                <w:sz w:val="22"/>
                <w:szCs w:val="22"/>
              </w:rPr>
            </w:pPr>
          </w:p>
        </w:tc>
        <w:tc>
          <w:tcPr>
            <w:tcW w:w="3623" w:type="dxa"/>
            <w:tcBorders>
              <w:left w:val="single" w:sz="8" w:space="0" w:color="000000"/>
              <w:bottom w:val="single" w:sz="8" w:space="0" w:color="000000"/>
            </w:tcBorders>
            <w:shd w:val="clear" w:color="auto" w:fill="auto"/>
            <w:vAlign w:val="center"/>
          </w:tcPr>
          <w:p w:rsidR="00A31EA8" w:rsidRDefault="00A31EA8">
            <w:pPr>
              <w:spacing w:line="276" w:lineRule="auto"/>
              <w:ind w:hanging="11"/>
              <w:jc w:val="center"/>
              <w:rPr>
                <w:sz w:val="22"/>
                <w:szCs w:val="22"/>
              </w:rPr>
            </w:pPr>
            <w:r>
              <w:rPr>
                <w:sz w:val="22"/>
                <w:szCs w:val="22"/>
              </w:rPr>
              <w:t>до 20</w:t>
            </w:r>
          </w:p>
        </w:tc>
        <w:tc>
          <w:tcPr>
            <w:tcW w:w="3681" w:type="dxa"/>
            <w:tcBorders>
              <w:left w:val="single" w:sz="8" w:space="0" w:color="000000"/>
              <w:bottom w:val="single" w:sz="8" w:space="0" w:color="000000"/>
              <w:right w:val="single" w:sz="8" w:space="0" w:color="000000"/>
            </w:tcBorders>
            <w:shd w:val="clear" w:color="auto" w:fill="auto"/>
            <w:vAlign w:val="center"/>
          </w:tcPr>
          <w:p w:rsidR="00A31EA8" w:rsidRDefault="00A31EA8">
            <w:pPr>
              <w:spacing w:line="276" w:lineRule="auto"/>
              <w:ind w:hanging="11"/>
              <w:jc w:val="center"/>
            </w:pPr>
            <w:r>
              <w:rPr>
                <w:sz w:val="22"/>
                <w:szCs w:val="22"/>
              </w:rPr>
              <w:t>20-50</w:t>
            </w:r>
          </w:p>
        </w:tc>
      </w:tr>
      <w:tr w:rsidR="00A31EA8">
        <w:trPr>
          <w:trHeight w:val="299"/>
        </w:trPr>
        <w:tc>
          <w:tcPr>
            <w:tcW w:w="2440" w:type="dxa"/>
            <w:tcBorders>
              <w:left w:val="single" w:sz="8" w:space="0" w:color="000000"/>
            </w:tcBorders>
            <w:shd w:val="clear" w:color="auto" w:fill="auto"/>
          </w:tcPr>
          <w:p w:rsidR="00A31EA8" w:rsidRDefault="00A31EA8">
            <w:pPr>
              <w:spacing w:line="276" w:lineRule="auto"/>
              <w:ind w:hanging="11"/>
              <w:jc w:val="both"/>
              <w:rPr>
                <w:sz w:val="22"/>
                <w:szCs w:val="22"/>
              </w:rPr>
            </w:pPr>
            <w:r>
              <w:rPr>
                <w:sz w:val="22"/>
                <w:szCs w:val="22"/>
              </w:rPr>
              <w:t>Высокая</w:t>
            </w:r>
          </w:p>
        </w:tc>
        <w:tc>
          <w:tcPr>
            <w:tcW w:w="3623" w:type="dxa"/>
            <w:tcBorders>
              <w:left w:val="single" w:sz="8" w:space="0" w:color="000000"/>
            </w:tcBorders>
            <w:shd w:val="clear" w:color="auto" w:fill="auto"/>
          </w:tcPr>
          <w:p w:rsidR="00A31EA8" w:rsidRDefault="00A31EA8">
            <w:pPr>
              <w:spacing w:line="276" w:lineRule="auto"/>
              <w:ind w:hanging="11"/>
              <w:jc w:val="center"/>
              <w:rPr>
                <w:sz w:val="22"/>
                <w:szCs w:val="22"/>
              </w:rPr>
            </w:pPr>
            <w:r>
              <w:rPr>
                <w:sz w:val="22"/>
                <w:szCs w:val="22"/>
              </w:rPr>
              <w:t>130</w:t>
            </w:r>
          </w:p>
        </w:tc>
        <w:tc>
          <w:tcPr>
            <w:tcW w:w="3681" w:type="dxa"/>
            <w:tcBorders>
              <w:left w:val="single" w:sz="8" w:space="0" w:color="000000"/>
              <w:right w:val="single" w:sz="8" w:space="0" w:color="000000"/>
            </w:tcBorders>
            <w:shd w:val="clear" w:color="auto" w:fill="auto"/>
          </w:tcPr>
          <w:p w:rsidR="00A31EA8" w:rsidRDefault="00A31EA8">
            <w:pPr>
              <w:spacing w:line="276" w:lineRule="auto"/>
              <w:ind w:hanging="11"/>
              <w:jc w:val="center"/>
            </w:pPr>
            <w:r>
              <w:rPr>
                <w:sz w:val="22"/>
                <w:szCs w:val="22"/>
              </w:rPr>
              <w:t>165</w:t>
            </w:r>
          </w:p>
        </w:tc>
      </w:tr>
      <w:tr w:rsidR="00A31EA8">
        <w:trPr>
          <w:trHeight w:val="299"/>
        </w:trPr>
        <w:tc>
          <w:tcPr>
            <w:tcW w:w="2440" w:type="dxa"/>
            <w:tcBorders>
              <w:left w:val="single" w:sz="8" w:space="0" w:color="000000"/>
            </w:tcBorders>
            <w:shd w:val="clear" w:color="auto" w:fill="auto"/>
          </w:tcPr>
          <w:p w:rsidR="00A31EA8" w:rsidRDefault="00A31EA8">
            <w:pPr>
              <w:spacing w:line="276" w:lineRule="auto"/>
              <w:ind w:hanging="11"/>
              <w:jc w:val="both"/>
              <w:rPr>
                <w:sz w:val="22"/>
                <w:szCs w:val="22"/>
              </w:rPr>
            </w:pPr>
            <w:r>
              <w:rPr>
                <w:sz w:val="22"/>
                <w:szCs w:val="22"/>
              </w:rPr>
              <w:t>Средняя</w:t>
            </w:r>
          </w:p>
        </w:tc>
        <w:tc>
          <w:tcPr>
            <w:tcW w:w="3623" w:type="dxa"/>
            <w:tcBorders>
              <w:left w:val="single" w:sz="8" w:space="0" w:color="000000"/>
            </w:tcBorders>
            <w:shd w:val="clear" w:color="auto" w:fill="auto"/>
          </w:tcPr>
          <w:p w:rsidR="00A31EA8" w:rsidRDefault="00A31EA8">
            <w:pPr>
              <w:spacing w:line="276" w:lineRule="auto"/>
              <w:ind w:hanging="11"/>
              <w:jc w:val="center"/>
              <w:rPr>
                <w:sz w:val="22"/>
                <w:szCs w:val="22"/>
              </w:rPr>
            </w:pPr>
            <w:r>
              <w:rPr>
                <w:sz w:val="22"/>
                <w:szCs w:val="22"/>
              </w:rPr>
              <w:t>-</w:t>
            </w:r>
          </w:p>
        </w:tc>
        <w:tc>
          <w:tcPr>
            <w:tcW w:w="3681" w:type="dxa"/>
            <w:tcBorders>
              <w:left w:val="single" w:sz="8" w:space="0" w:color="000000"/>
              <w:right w:val="single" w:sz="8" w:space="0" w:color="000000"/>
            </w:tcBorders>
            <w:shd w:val="clear" w:color="auto" w:fill="auto"/>
          </w:tcPr>
          <w:p w:rsidR="00A31EA8" w:rsidRDefault="00A31EA8">
            <w:pPr>
              <w:spacing w:line="276" w:lineRule="auto"/>
              <w:ind w:hanging="11"/>
              <w:jc w:val="center"/>
            </w:pPr>
            <w:r>
              <w:rPr>
                <w:sz w:val="22"/>
                <w:szCs w:val="22"/>
              </w:rPr>
              <w:t>-</w:t>
            </w:r>
          </w:p>
        </w:tc>
      </w:tr>
      <w:tr w:rsidR="00A31EA8">
        <w:trPr>
          <w:trHeight w:val="299"/>
        </w:trPr>
        <w:tc>
          <w:tcPr>
            <w:tcW w:w="2440" w:type="dxa"/>
            <w:tcBorders>
              <w:left w:val="single" w:sz="8" w:space="0" w:color="000000"/>
              <w:bottom w:val="single" w:sz="8" w:space="0" w:color="000000"/>
            </w:tcBorders>
            <w:shd w:val="clear" w:color="auto" w:fill="auto"/>
          </w:tcPr>
          <w:p w:rsidR="00A31EA8" w:rsidRDefault="00A31EA8">
            <w:pPr>
              <w:spacing w:line="276" w:lineRule="auto"/>
              <w:ind w:hanging="11"/>
              <w:jc w:val="both"/>
              <w:rPr>
                <w:sz w:val="22"/>
                <w:szCs w:val="22"/>
              </w:rPr>
            </w:pPr>
            <w:r>
              <w:rPr>
                <w:sz w:val="22"/>
                <w:szCs w:val="22"/>
              </w:rPr>
              <w:t>Низкая</w:t>
            </w:r>
          </w:p>
        </w:tc>
        <w:tc>
          <w:tcPr>
            <w:tcW w:w="3623" w:type="dxa"/>
            <w:tcBorders>
              <w:left w:val="single" w:sz="8" w:space="0" w:color="000000"/>
              <w:bottom w:val="single" w:sz="8" w:space="0" w:color="000000"/>
            </w:tcBorders>
            <w:shd w:val="clear" w:color="auto" w:fill="auto"/>
          </w:tcPr>
          <w:p w:rsidR="00A31EA8" w:rsidRDefault="00A31EA8">
            <w:pPr>
              <w:spacing w:line="276" w:lineRule="auto"/>
              <w:ind w:hanging="11"/>
              <w:jc w:val="center"/>
              <w:rPr>
                <w:sz w:val="22"/>
                <w:szCs w:val="22"/>
              </w:rPr>
            </w:pPr>
            <w:r>
              <w:rPr>
                <w:sz w:val="22"/>
                <w:szCs w:val="22"/>
              </w:rPr>
              <w:t>70</w:t>
            </w:r>
          </w:p>
        </w:tc>
        <w:tc>
          <w:tcPr>
            <w:tcW w:w="3681" w:type="dxa"/>
            <w:tcBorders>
              <w:left w:val="single" w:sz="8" w:space="0" w:color="000000"/>
              <w:bottom w:val="single" w:sz="8" w:space="0" w:color="000000"/>
              <w:right w:val="single" w:sz="8" w:space="0" w:color="000000"/>
            </w:tcBorders>
            <w:shd w:val="clear" w:color="auto" w:fill="auto"/>
          </w:tcPr>
          <w:p w:rsidR="00A31EA8" w:rsidRDefault="00A31EA8">
            <w:pPr>
              <w:spacing w:line="276" w:lineRule="auto"/>
              <w:ind w:hanging="11"/>
              <w:jc w:val="center"/>
            </w:pPr>
            <w:r>
              <w:rPr>
                <w:sz w:val="22"/>
                <w:szCs w:val="22"/>
              </w:rPr>
              <w:t>115</w:t>
            </w:r>
          </w:p>
        </w:tc>
      </w:tr>
    </w:tbl>
    <w:p w:rsidR="00A31EA8" w:rsidRDefault="00A31EA8">
      <w:pPr>
        <w:spacing w:line="276" w:lineRule="auto"/>
        <w:ind w:firstLine="720"/>
        <w:jc w:val="both"/>
        <w:rPr>
          <w:sz w:val="22"/>
          <w:szCs w:val="22"/>
        </w:rPr>
      </w:pPr>
      <w:r>
        <w:rPr>
          <w:spacing w:val="20"/>
        </w:rPr>
        <w:t>Примечания:</w:t>
      </w:r>
      <w:r>
        <w:t xml:space="preserve"> </w:t>
      </w:r>
    </w:p>
    <w:p w:rsidR="00A31EA8" w:rsidRDefault="00A31EA8">
      <w:pPr>
        <w:spacing w:line="276" w:lineRule="auto"/>
        <w:ind w:firstLine="720"/>
        <w:jc w:val="both"/>
        <w:rPr>
          <w:sz w:val="22"/>
          <w:szCs w:val="22"/>
        </w:rPr>
      </w:pPr>
      <w:r w:rsidRPr="0089778A">
        <w:rPr>
          <w:sz w:val="22"/>
          <w:szCs w:val="22"/>
        </w:rPr>
        <w:lastRenderedPageBreak/>
        <w:t xml:space="preserve">1. При строительстве в </w:t>
      </w:r>
      <w:r w:rsidR="00E92C10">
        <w:rPr>
          <w:sz w:val="22"/>
          <w:szCs w:val="22"/>
        </w:rPr>
        <w:t xml:space="preserve">Хиславичском </w:t>
      </w:r>
      <w:r w:rsidRPr="0089778A">
        <w:rPr>
          <w:sz w:val="22"/>
          <w:szCs w:val="22"/>
        </w:rPr>
        <w:t xml:space="preserve"> городском поселении, а также на площадках, требующих сложных мероприятий по инженерной подготовке территории, плотность населения следует</w:t>
      </w:r>
      <w:r>
        <w:rPr>
          <w:sz w:val="22"/>
          <w:szCs w:val="22"/>
        </w:rPr>
        <w:t xml:space="preserve"> увеличивать, но не более чем на 20 процентов.</w:t>
      </w:r>
    </w:p>
    <w:p w:rsidR="00A31EA8" w:rsidRDefault="00A31EA8">
      <w:pPr>
        <w:spacing w:line="276" w:lineRule="auto"/>
        <w:ind w:firstLine="720"/>
        <w:jc w:val="both"/>
        <w:rPr>
          <w:sz w:val="22"/>
          <w:szCs w:val="22"/>
        </w:rPr>
      </w:pPr>
      <w:r>
        <w:rPr>
          <w:sz w:val="22"/>
          <w:szCs w:val="22"/>
        </w:rPr>
        <w:t>2.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A31EA8" w:rsidRDefault="00A31EA8">
      <w:pPr>
        <w:spacing w:line="276" w:lineRule="auto"/>
        <w:ind w:firstLine="720"/>
        <w:jc w:val="both"/>
        <w:rPr>
          <w:sz w:val="22"/>
          <w:szCs w:val="22"/>
        </w:rPr>
      </w:pPr>
    </w:p>
    <w:p w:rsidR="00A31EA8" w:rsidRDefault="00A31EA8">
      <w:pPr>
        <w:spacing w:line="276" w:lineRule="auto"/>
        <w:jc w:val="center"/>
      </w:pPr>
      <w:r>
        <w:rPr>
          <w:b/>
          <w:bCs/>
          <w:iCs/>
        </w:rPr>
        <w:t>Расчетные показатели обеспечения благоприятных условий жизнедеятельности человека и интенсивности использования территорий жилых зон.</w:t>
      </w:r>
    </w:p>
    <w:p w:rsidR="00A31EA8" w:rsidRDefault="00A31EA8">
      <w:pPr>
        <w:spacing w:line="276" w:lineRule="auto"/>
        <w:ind w:firstLine="720"/>
        <w:jc w:val="center"/>
      </w:pPr>
    </w:p>
    <w:p w:rsidR="00A31EA8" w:rsidRDefault="00A31EA8">
      <w:pPr>
        <w:spacing w:line="276" w:lineRule="auto"/>
        <w:ind w:firstLine="720"/>
        <w:jc w:val="both"/>
      </w:pPr>
      <w: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A31EA8" w:rsidRDefault="00A31EA8">
      <w:pPr>
        <w:spacing w:line="276" w:lineRule="auto"/>
        <w:ind w:firstLine="720"/>
        <w:jc w:val="both"/>
      </w:pPr>
      <w: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A31EA8" w:rsidRDefault="00A31EA8">
      <w:pPr>
        <w:spacing w:line="276" w:lineRule="auto"/>
        <w:ind w:firstLine="720"/>
        <w:jc w:val="both"/>
      </w:pPr>
      <w: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метров.</w:t>
      </w:r>
    </w:p>
    <w:p w:rsidR="00A31EA8" w:rsidRDefault="00A31EA8">
      <w:pPr>
        <w:spacing w:line="276" w:lineRule="auto"/>
        <w:ind w:firstLine="720"/>
        <w:jc w:val="both"/>
        <w:rPr>
          <w:sz w:val="22"/>
          <w:szCs w:val="22"/>
        </w:rPr>
      </w:pPr>
      <w:r>
        <w:t>Примечание:</w:t>
      </w:r>
    </w:p>
    <w:p w:rsidR="00A31EA8" w:rsidRDefault="00A31EA8">
      <w:pPr>
        <w:spacing w:line="276" w:lineRule="auto"/>
        <w:ind w:firstLine="720"/>
        <w:jc w:val="both"/>
      </w:pPr>
      <w:r>
        <w:rPr>
          <w:sz w:val="22"/>
          <w:szCs w:val="22"/>
        </w:rPr>
        <w:t>-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A31EA8" w:rsidRDefault="00A31EA8">
      <w:pPr>
        <w:spacing w:line="276" w:lineRule="auto"/>
        <w:ind w:firstLine="720"/>
        <w:jc w:val="both"/>
      </w:pPr>
      <w:r>
        <w:t>Норматив жилищной обеспеченности следует принимать 20 кв. метров на 1 человека (не менее).</w:t>
      </w:r>
    </w:p>
    <w:p w:rsidR="00A31EA8" w:rsidRDefault="00A31EA8">
      <w:pPr>
        <w:spacing w:line="276" w:lineRule="auto"/>
        <w:ind w:firstLine="720"/>
        <w:jc w:val="both"/>
      </w:pPr>
      <w:r>
        <w:t>Для предварительного определения общих размеров жилых зон допускается принимать укрупненные показатели в расчете на 1000 чел.: в городе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в сельских населенных пунктах с преимущественно усадебной застройкой - 40 гектаров.</w:t>
      </w:r>
    </w:p>
    <w:p w:rsidR="00A31EA8" w:rsidRDefault="00A31EA8">
      <w:pPr>
        <w:spacing w:line="276" w:lineRule="auto"/>
        <w:ind w:firstLine="720"/>
        <w:jc w:val="both"/>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31EA8" w:rsidRDefault="00A31EA8">
      <w:pPr>
        <w:spacing w:line="276" w:lineRule="auto"/>
        <w:ind w:firstLine="720"/>
        <w:jc w:val="both"/>
      </w:pPr>
      <w:r>
        <w:lastRenderedPageBreak/>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31EA8" w:rsidRDefault="00A31EA8">
      <w:pPr>
        <w:spacing w:line="276" w:lineRule="auto"/>
        <w:ind w:firstLine="720"/>
        <w:jc w:val="both"/>
      </w:pPr>
      <w:r>
        <w:t>В состав жилых зон могут включаться:</w:t>
      </w:r>
    </w:p>
    <w:p w:rsidR="00A31EA8" w:rsidRDefault="00A31EA8">
      <w:pPr>
        <w:numPr>
          <w:ilvl w:val="0"/>
          <w:numId w:val="12"/>
        </w:numPr>
        <w:spacing w:line="276" w:lineRule="auto"/>
        <w:ind w:firstLine="0"/>
        <w:jc w:val="both"/>
      </w:pPr>
      <w:r>
        <w:t>зона застройки среднеэтажными жилыми домами (от 5 - 8 этажей, включая мансардный);</w:t>
      </w:r>
    </w:p>
    <w:p w:rsidR="00A31EA8" w:rsidRDefault="00A31EA8">
      <w:pPr>
        <w:numPr>
          <w:ilvl w:val="0"/>
          <w:numId w:val="12"/>
        </w:numPr>
        <w:spacing w:line="276" w:lineRule="auto"/>
        <w:ind w:firstLine="0"/>
        <w:jc w:val="both"/>
      </w:pPr>
      <w:r>
        <w:t>зона застройки малоэтажными многоквартирными жилыми домами (до 4 этажей, включая мансардный);</w:t>
      </w:r>
    </w:p>
    <w:p w:rsidR="00A31EA8" w:rsidRDefault="00A31EA8">
      <w:pPr>
        <w:numPr>
          <w:ilvl w:val="0"/>
          <w:numId w:val="12"/>
        </w:numPr>
        <w:spacing w:line="276" w:lineRule="auto"/>
        <w:ind w:firstLine="0"/>
        <w:jc w:val="both"/>
      </w:pPr>
      <w:r>
        <w:t>зона застройки блокированными жилыми домами;</w:t>
      </w:r>
    </w:p>
    <w:p w:rsidR="00A31EA8" w:rsidRDefault="00A31EA8">
      <w:pPr>
        <w:numPr>
          <w:ilvl w:val="0"/>
          <w:numId w:val="12"/>
        </w:numPr>
        <w:spacing w:line="276" w:lineRule="auto"/>
        <w:ind w:firstLine="0"/>
        <w:jc w:val="both"/>
      </w:pPr>
      <w:r>
        <w:t>зона застройки индивидуальными отдельно стоящими жилыми домами с приусадебными земельными участками.</w:t>
      </w:r>
    </w:p>
    <w:p w:rsidR="00A31EA8" w:rsidRDefault="00A31EA8">
      <w:pPr>
        <w:spacing w:line="276" w:lineRule="auto"/>
        <w:ind w:firstLine="720"/>
        <w:jc w:val="both"/>
      </w:pPr>
      <w: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A31EA8" w:rsidRDefault="00A31EA8">
      <w:pPr>
        <w:spacing w:line="276" w:lineRule="auto"/>
        <w:ind w:firstLine="720"/>
        <w:jc w:val="both"/>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A31EA8" w:rsidRDefault="00A31EA8">
      <w:pPr>
        <w:spacing w:line="276" w:lineRule="auto"/>
        <w:ind w:firstLine="720"/>
        <w:jc w:val="both"/>
      </w:pPr>
      <w:r>
        <w:t>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города в сельских поселений, в новых или развивающихся поселках в пригородных зонах города;</w:t>
      </w:r>
    </w:p>
    <w:p w:rsidR="00A31EA8" w:rsidRDefault="00A31EA8">
      <w:pPr>
        <w:spacing w:line="276" w:lineRule="auto"/>
        <w:ind w:firstLine="720"/>
        <w:jc w:val="both"/>
      </w:pPr>
      <w:r>
        <w:t>200 - 400 кв. метров (включая площадь застройки) - при двух- или четырехквартирных одно-, двухэтажных домах в застройке коттеджного типа на новых периферийных территориях города, при реконструкции существующей индивидуальной усадебной застройки и в новых и развивающихся поселках в пригородной зоне города;</w:t>
      </w:r>
    </w:p>
    <w:p w:rsidR="00A31EA8" w:rsidRDefault="00A31EA8">
      <w:pPr>
        <w:spacing w:line="276" w:lineRule="auto"/>
        <w:ind w:firstLine="720"/>
        <w:jc w:val="both"/>
      </w:pPr>
      <w: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города, в новых и развивающихся поселках в условиях реконструкции существующей индивидуальной усадебной застройки города;</w:t>
      </w:r>
    </w:p>
    <w:p w:rsidR="00A31EA8" w:rsidRDefault="00A31EA8">
      <w:pPr>
        <w:spacing w:line="276" w:lineRule="auto"/>
        <w:ind w:firstLine="720"/>
        <w:jc w:val="both"/>
      </w:pPr>
      <w:r>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A31EA8" w:rsidRDefault="00A31EA8">
      <w:pPr>
        <w:spacing w:line="276" w:lineRule="auto"/>
        <w:ind w:firstLine="720"/>
        <w:jc w:val="both"/>
        <w:rPr>
          <w:spacing w:val="-2"/>
        </w:rPr>
      </w:pPr>
      <w:r>
        <w:t>Минимально допустимые размеры площадок дворового благоустройства и расстояния от окон жилых и общественных зданий до площадок принимается  по табл.4</w:t>
      </w:r>
    </w:p>
    <w:p w:rsidR="00A31EA8" w:rsidRDefault="00A31EA8">
      <w:pPr>
        <w:spacing w:line="360" w:lineRule="auto"/>
        <w:ind w:firstLine="720"/>
        <w:jc w:val="both"/>
      </w:pPr>
      <w:r>
        <w:rPr>
          <w:spacing w:val="-2"/>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3740"/>
        <w:gridCol w:w="2554"/>
        <w:gridCol w:w="3658"/>
      </w:tblGrid>
      <w:tr w:rsidR="00A31EA8">
        <w:trPr>
          <w:trHeight w:hRule="exact" w:val="706"/>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spacing w:val="-2"/>
              </w:rPr>
            </w:pPr>
            <w:r>
              <w:t>Площадки</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left="106" w:right="110"/>
              <w:jc w:val="center"/>
            </w:pPr>
            <w:r>
              <w:rPr>
                <w:spacing w:val="-2"/>
              </w:rPr>
              <w:t xml:space="preserve">Удельный размер </w:t>
            </w:r>
            <w:r>
              <w:rPr>
                <w:spacing w:val="-1"/>
              </w:rPr>
              <w:t>площадки, м2/чел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rPr>
                <w:spacing w:val="-2"/>
              </w:rPr>
            </w:pPr>
            <w:r>
              <w:t>Расстояние до окон</w:t>
            </w:r>
          </w:p>
          <w:p w:rsidR="00A31EA8" w:rsidRDefault="00A31EA8">
            <w:pPr>
              <w:shd w:val="clear" w:color="auto" w:fill="FFFFFF"/>
              <w:spacing w:line="360" w:lineRule="auto"/>
              <w:jc w:val="center"/>
            </w:pPr>
            <w:r>
              <w:rPr>
                <w:spacing w:val="-2"/>
              </w:rPr>
              <w:t xml:space="preserve">жилых и общественных </w:t>
            </w:r>
            <w:r>
              <w:t>зданий, м</w:t>
            </w:r>
          </w:p>
        </w:tc>
      </w:tr>
      <w:tr w:rsidR="00A31EA8">
        <w:trPr>
          <w:trHeight w:hRule="exact" w:val="652"/>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rPr>
            </w:pPr>
            <w:r>
              <w:t xml:space="preserve">Для игр детей дошкольного и </w:t>
            </w:r>
            <w:r>
              <w:rPr>
                <w:spacing w:val="-1"/>
              </w:rPr>
              <w:t>младшего школьного возраста</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rPr>
                <w:bCs/>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pPr>
            <w:r>
              <w:rPr>
                <w:bCs/>
              </w:rPr>
              <w:t>12</w:t>
            </w:r>
          </w:p>
        </w:tc>
      </w:tr>
      <w:tr w:rsidR="00A31EA8">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rPr>
                <w:bCs/>
              </w:rPr>
            </w:pPr>
            <w:r>
              <w:rPr>
                <w:spacing w:val="-1"/>
              </w:rPr>
              <w:t>Для отдыха взрослого населения</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rPr>
                <w:bCs/>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pPr>
            <w:r>
              <w:rPr>
                <w:bCs/>
              </w:rPr>
              <w:t>10</w:t>
            </w:r>
          </w:p>
        </w:tc>
      </w:tr>
      <w:tr w:rsidR="00A31EA8">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rPr>
                <w:bCs/>
              </w:rPr>
            </w:pPr>
            <w:r>
              <w:t>Для занятий физкультурой</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rPr>
                <w:bCs/>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pPr>
            <w:r>
              <w:rPr>
                <w:bCs/>
              </w:rPr>
              <w:t>10-40</w:t>
            </w:r>
          </w:p>
        </w:tc>
      </w:tr>
      <w:tr w:rsidR="00A31EA8">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rPr>
                <w:bCs/>
              </w:rPr>
            </w:pPr>
            <w:r>
              <w:lastRenderedPageBreak/>
              <w:t>Для хозяйственных целей</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rPr>
                <w:bCs/>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pPr>
            <w:r>
              <w:rPr>
                <w:bCs/>
              </w:rPr>
              <w:t>20</w:t>
            </w:r>
          </w:p>
        </w:tc>
      </w:tr>
      <w:tr w:rsidR="00A31EA8">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rPr>
                <w:bCs/>
              </w:rPr>
            </w:pPr>
            <w:r>
              <w:t>Для выгула собак</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rPr>
                <w:bCs/>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pPr>
            <w:r>
              <w:rPr>
                <w:bCs/>
              </w:rPr>
              <w:t>40</w:t>
            </w:r>
          </w:p>
        </w:tc>
      </w:tr>
      <w:tr w:rsidR="00A31EA8">
        <w:trPr>
          <w:trHeight w:hRule="exact" w:val="245"/>
        </w:trPr>
        <w:tc>
          <w:tcPr>
            <w:tcW w:w="37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rPr>
                <w:bCs/>
              </w:rPr>
            </w:pPr>
            <w:r>
              <w:t>Для стоянки автомашин</w:t>
            </w:r>
          </w:p>
        </w:tc>
        <w:tc>
          <w:tcPr>
            <w:tcW w:w="255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rPr>
                <w:bCs/>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jc w:val="center"/>
            </w:pPr>
            <w:r>
              <w:rPr>
                <w:bCs/>
              </w:rPr>
              <w:t>10-35</w:t>
            </w:r>
          </w:p>
        </w:tc>
      </w:tr>
    </w:tbl>
    <w:p w:rsidR="00A31EA8" w:rsidRDefault="00A31EA8">
      <w:pPr>
        <w:shd w:val="clear" w:color="auto" w:fill="FFFFFF"/>
        <w:spacing w:before="269" w:line="276" w:lineRule="auto"/>
        <w:ind w:firstLine="720"/>
        <w:rPr>
          <w:sz w:val="22"/>
          <w:szCs w:val="22"/>
        </w:rPr>
      </w:pPr>
      <w:r>
        <w:t>Примечания:</w:t>
      </w:r>
    </w:p>
    <w:p w:rsidR="00A31EA8" w:rsidRDefault="00A31EA8">
      <w:pPr>
        <w:widowControl w:val="0"/>
        <w:numPr>
          <w:ilvl w:val="0"/>
          <w:numId w:val="11"/>
        </w:numPr>
        <w:shd w:val="clear" w:color="auto" w:fill="FFFFFF"/>
        <w:tabs>
          <w:tab w:val="left" w:pos="360"/>
        </w:tabs>
        <w:autoSpaceDE w:val="0"/>
        <w:spacing w:line="276" w:lineRule="auto"/>
        <w:ind w:left="115" w:right="10" w:firstLine="720"/>
        <w:jc w:val="both"/>
        <w:rPr>
          <w:sz w:val="22"/>
          <w:szCs w:val="22"/>
        </w:rPr>
      </w:pPr>
      <w:r>
        <w:rPr>
          <w:sz w:val="22"/>
          <w:szCs w:val="22"/>
        </w:rPr>
        <w:t>Хозяйственные площадки следует располагать не далее 50 метров для домов без мусоропроводов.</w:t>
      </w:r>
    </w:p>
    <w:p w:rsidR="00A31EA8" w:rsidRDefault="00A31EA8">
      <w:pPr>
        <w:widowControl w:val="0"/>
        <w:numPr>
          <w:ilvl w:val="0"/>
          <w:numId w:val="11"/>
        </w:numPr>
        <w:shd w:val="clear" w:color="auto" w:fill="FFFFFF"/>
        <w:tabs>
          <w:tab w:val="left" w:pos="360"/>
        </w:tabs>
        <w:autoSpaceDE w:val="0"/>
        <w:spacing w:line="276" w:lineRule="auto"/>
        <w:ind w:left="115" w:right="19" w:firstLine="720"/>
        <w:jc w:val="both"/>
        <w:rPr>
          <w:sz w:val="22"/>
          <w:szCs w:val="22"/>
        </w:rPr>
      </w:pPr>
      <w:r>
        <w:rPr>
          <w:sz w:val="22"/>
          <w:szCs w:val="22"/>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A31EA8" w:rsidRDefault="00A31EA8">
      <w:pPr>
        <w:widowControl w:val="0"/>
        <w:numPr>
          <w:ilvl w:val="0"/>
          <w:numId w:val="11"/>
        </w:numPr>
        <w:shd w:val="clear" w:color="auto" w:fill="FFFFFF"/>
        <w:tabs>
          <w:tab w:val="left" w:pos="360"/>
        </w:tabs>
        <w:autoSpaceDE w:val="0"/>
        <w:spacing w:line="276" w:lineRule="auto"/>
        <w:ind w:left="115" w:firstLine="720"/>
        <w:rPr>
          <w:sz w:val="22"/>
          <w:szCs w:val="22"/>
        </w:rPr>
      </w:pPr>
      <w:r>
        <w:rPr>
          <w:sz w:val="22"/>
          <w:szCs w:val="22"/>
        </w:rPr>
        <w:t>Расстояние от площадки для сушки белья не нормируется.</w:t>
      </w:r>
    </w:p>
    <w:p w:rsidR="00A31EA8" w:rsidRDefault="00A31EA8">
      <w:pPr>
        <w:widowControl w:val="0"/>
        <w:numPr>
          <w:ilvl w:val="0"/>
          <w:numId w:val="11"/>
        </w:numPr>
        <w:shd w:val="clear" w:color="auto" w:fill="FFFFFF"/>
        <w:tabs>
          <w:tab w:val="left" w:pos="360"/>
        </w:tabs>
        <w:autoSpaceDE w:val="0"/>
        <w:spacing w:line="276" w:lineRule="auto"/>
        <w:ind w:left="115" w:right="10" w:firstLine="720"/>
        <w:jc w:val="both"/>
        <w:rPr>
          <w:sz w:val="22"/>
          <w:szCs w:val="22"/>
        </w:rPr>
      </w:pPr>
      <w:r>
        <w:rPr>
          <w:sz w:val="22"/>
          <w:szCs w:val="22"/>
        </w:rPr>
        <w:t>Расстояние от площадок для занятий физкультурой устанавливается в зависимости от их шумовых характеристик.</w:t>
      </w:r>
    </w:p>
    <w:p w:rsidR="00A31EA8" w:rsidRDefault="00A31EA8">
      <w:pPr>
        <w:shd w:val="clear" w:color="auto" w:fill="FFFFFF"/>
        <w:spacing w:line="276" w:lineRule="auto"/>
        <w:ind w:left="115" w:firstLine="720"/>
        <w:jc w:val="both"/>
        <w:rPr>
          <w:sz w:val="22"/>
          <w:szCs w:val="22"/>
        </w:rPr>
      </w:pPr>
      <w:r>
        <w:rPr>
          <w:sz w:val="22"/>
          <w:szCs w:val="22"/>
        </w:rPr>
        <w:t xml:space="preserve">5. Расстояние от </w:t>
      </w:r>
      <w:r>
        <w:rPr>
          <w:spacing w:val="-1"/>
          <w:sz w:val="22"/>
          <w:szCs w:val="22"/>
        </w:rPr>
        <w:t xml:space="preserve">парковок (паковочных мест) устанавливается в зависимости от числа автомобилей и </w:t>
      </w:r>
      <w:r>
        <w:rPr>
          <w:sz w:val="22"/>
          <w:szCs w:val="22"/>
        </w:rPr>
        <w:t>расположения относительно жилых зданий.</w:t>
      </w:r>
    </w:p>
    <w:p w:rsidR="00A31EA8" w:rsidRDefault="00A31EA8">
      <w:pPr>
        <w:shd w:val="clear" w:color="auto" w:fill="FFFFFF"/>
        <w:spacing w:line="276" w:lineRule="auto"/>
        <w:ind w:left="115" w:right="154" w:firstLine="720"/>
        <w:jc w:val="both"/>
      </w:pPr>
      <w:r>
        <w:rPr>
          <w:sz w:val="22"/>
          <w:szCs w:val="22"/>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31EA8" w:rsidRDefault="00A31EA8">
      <w:pPr>
        <w:shd w:val="clear" w:color="auto" w:fill="FFFFFF"/>
        <w:spacing w:line="276" w:lineRule="auto"/>
        <w:ind w:left="115" w:right="154" w:firstLine="720"/>
        <w:jc w:val="both"/>
      </w:pPr>
    </w:p>
    <w:p w:rsidR="00A31EA8" w:rsidRDefault="00A31EA8">
      <w:pPr>
        <w:shd w:val="clear" w:color="auto" w:fill="FFFFFF"/>
        <w:spacing w:line="276" w:lineRule="auto"/>
        <w:ind w:left="115" w:right="154" w:firstLine="720"/>
        <w:jc w:val="both"/>
      </w:pPr>
      <w:r>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A31EA8" w:rsidRDefault="00A31EA8">
      <w:pPr>
        <w:shd w:val="clear" w:color="auto" w:fill="FFFFFF"/>
        <w:spacing w:line="276" w:lineRule="auto"/>
        <w:ind w:left="115" w:right="154" w:firstLine="720"/>
        <w:jc w:val="both"/>
      </w:pPr>
      <w:r>
        <w:t>Вспомогательные строения, за исключением автостоянок, размещать со стороны улиц не допускается.</w:t>
      </w:r>
    </w:p>
    <w:p w:rsidR="00A31EA8" w:rsidRDefault="00A31EA8">
      <w:pPr>
        <w:shd w:val="clear" w:color="auto" w:fill="FFFFFF"/>
        <w:spacing w:line="276" w:lineRule="auto"/>
        <w:ind w:left="115" w:right="158" w:firstLine="720"/>
        <w:jc w:val="both"/>
        <w:rPr>
          <w:spacing w:val="-1"/>
        </w:rPr>
      </w:pPr>
      <w: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1EA8" w:rsidRDefault="00A31EA8">
      <w:pPr>
        <w:shd w:val="clear" w:color="auto" w:fill="FFFFFF"/>
        <w:spacing w:line="276" w:lineRule="auto"/>
        <w:ind w:left="115" w:right="158" w:firstLine="720"/>
        <w:jc w:val="both"/>
      </w:pPr>
      <w:r>
        <w:rPr>
          <w:spacing w:val="-1"/>
        </w:rPr>
        <w:t xml:space="preserve">Расстояния от окон жилого здания до построек для содержания скота и </w:t>
      </w:r>
      <w:r>
        <w:t>птицы принимается по таблице 5.</w:t>
      </w:r>
    </w:p>
    <w:p w:rsidR="00A31EA8" w:rsidRDefault="00A31EA8">
      <w:pPr>
        <w:shd w:val="clear" w:color="auto" w:fill="FFFFFF"/>
        <w:spacing w:line="360" w:lineRule="auto"/>
        <w:ind w:firstLine="720"/>
        <w:rPr>
          <w:sz w:val="22"/>
          <w:szCs w:val="22"/>
        </w:rPr>
      </w:pPr>
      <w: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3731"/>
      </w:tblGrid>
      <w:tr w:rsidR="00A31EA8">
        <w:trPr>
          <w:trHeight w:hRule="exact" w:val="781"/>
        </w:trPr>
        <w:tc>
          <w:tcPr>
            <w:tcW w:w="3969" w:type="dxa"/>
            <w:tcBorders>
              <w:top w:val="single" w:sz="6" w:space="0" w:color="000000"/>
              <w:left w:val="single" w:sz="6" w:space="0" w:color="000000"/>
              <w:bottom w:val="single" w:sz="6" w:space="0" w:color="000000"/>
            </w:tcBorders>
            <w:shd w:val="clear" w:color="auto" w:fill="FFFFFF"/>
            <w:vAlign w:val="center"/>
          </w:tcPr>
          <w:p w:rsidR="00A31EA8" w:rsidRDefault="00A31EA8">
            <w:pPr>
              <w:shd w:val="clear" w:color="auto" w:fill="FFFFFF"/>
              <w:ind w:left="211" w:right="211" w:firstLine="109"/>
              <w:jc w:val="center"/>
              <w:rPr>
                <w:sz w:val="22"/>
                <w:szCs w:val="22"/>
              </w:rPr>
            </w:pPr>
            <w:r>
              <w:rPr>
                <w:sz w:val="22"/>
                <w:szCs w:val="22"/>
              </w:rPr>
              <w:t xml:space="preserve">Количество блоков для </w:t>
            </w:r>
            <w:r>
              <w:rPr>
                <w:spacing w:val="-1"/>
                <w:sz w:val="22"/>
                <w:szCs w:val="22"/>
              </w:rPr>
              <w:t>содержания скота и птицы</w:t>
            </w:r>
          </w:p>
        </w:tc>
        <w:tc>
          <w:tcPr>
            <w:tcW w:w="1843" w:type="dxa"/>
            <w:tcBorders>
              <w:top w:val="single" w:sz="6" w:space="0" w:color="000000"/>
              <w:left w:val="single" w:sz="6" w:space="0" w:color="000000"/>
              <w:bottom w:val="single" w:sz="6" w:space="0" w:color="000000"/>
            </w:tcBorders>
            <w:shd w:val="clear" w:color="auto" w:fill="FFFFFF"/>
            <w:vAlign w:val="center"/>
          </w:tcPr>
          <w:p w:rsidR="00A31EA8" w:rsidRDefault="00A31EA8">
            <w:pPr>
              <w:shd w:val="clear" w:color="auto" w:fill="FFFFFF"/>
              <w:ind w:firstLine="109"/>
              <w:jc w:val="center"/>
              <w:rPr>
                <w:spacing w:val="-1"/>
                <w:sz w:val="22"/>
                <w:szCs w:val="22"/>
              </w:rPr>
            </w:pPr>
            <w:r>
              <w:rPr>
                <w:sz w:val="22"/>
                <w:szCs w:val="22"/>
              </w:rPr>
              <w:t xml:space="preserve">Единица </w:t>
            </w:r>
            <w:r>
              <w:rPr>
                <w:spacing w:val="-1"/>
                <w:sz w:val="22"/>
                <w:szCs w:val="22"/>
              </w:rPr>
              <w:t>измерения</w:t>
            </w:r>
          </w:p>
        </w:tc>
        <w:tc>
          <w:tcPr>
            <w:tcW w:w="37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31EA8" w:rsidRDefault="00A31EA8">
            <w:pPr>
              <w:shd w:val="clear" w:color="auto" w:fill="FFFFFF"/>
              <w:ind w:firstLine="109"/>
              <w:jc w:val="center"/>
            </w:pPr>
            <w:r>
              <w:rPr>
                <w:spacing w:val="-1"/>
                <w:sz w:val="22"/>
                <w:szCs w:val="22"/>
              </w:rPr>
              <w:t xml:space="preserve">Расстояние до </w:t>
            </w:r>
            <w:r>
              <w:rPr>
                <w:sz w:val="22"/>
                <w:szCs w:val="22"/>
              </w:rPr>
              <w:t xml:space="preserve">окон жилого </w:t>
            </w:r>
            <w:r>
              <w:rPr>
                <w:spacing w:val="-1"/>
                <w:sz w:val="22"/>
                <w:szCs w:val="22"/>
              </w:rPr>
              <w:t>здания (не менее)</w:t>
            </w:r>
          </w:p>
        </w:tc>
      </w:tr>
      <w:tr w:rsidR="00A31EA8">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rPr>
                <w:sz w:val="22"/>
                <w:szCs w:val="22"/>
              </w:rPr>
            </w:pPr>
            <w:r>
              <w:rPr>
                <w:sz w:val="22"/>
                <w:szCs w:val="22"/>
              </w:rPr>
              <w:t>Одиночные, двойные</w:t>
            </w:r>
          </w:p>
        </w:tc>
        <w:tc>
          <w:tcPr>
            <w:tcW w:w="184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jc w:val="center"/>
              <w:rPr>
                <w:bCs/>
                <w:sz w:val="22"/>
                <w:szCs w:val="22"/>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ind w:firstLine="109"/>
              <w:jc w:val="center"/>
            </w:pPr>
            <w:r>
              <w:rPr>
                <w:bCs/>
                <w:sz w:val="22"/>
                <w:szCs w:val="22"/>
              </w:rPr>
              <w:t>15</w:t>
            </w:r>
          </w:p>
        </w:tc>
      </w:tr>
      <w:tr w:rsidR="00A31EA8">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rPr>
                <w:sz w:val="22"/>
                <w:szCs w:val="22"/>
              </w:rPr>
            </w:pPr>
            <w:r>
              <w:rPr>
                <w:sz w:val="22"/>
                <w:szCs w:val="22"/>
              </w:rPr>
              <w:t>до 8 блоков</w:t>
            </w:r>
          </w:p>
        </w:tc>
        <w:tc>
          <w:tcPr>
            <w:tcW w:w="184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jc w:val="center"/>
              <w:rPr>
                <w:bCs/>
                <w:sz w:val="22"/>
                <w:szCs w:val="22"/>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ind w:firstLine="109"/>
              <w:jc w:val="center"/>
            </w:pPr>
            <w:r>
              <w:rPr>
                <w:bCs/>
                <w:sz w:val="22"/>
                <w:szCs w:val="22"/>
              </w:rPr>
              <w:t>25</w:t>
            </w:r>
          </w:p>
        </w:tc>
      </w:tr>
      <w:tr w:rsidR="00A31EA8">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rPr>
                <w:sz w:val="22"/>
                <w:szCs w:val="22"/>
              </w:rPr>
            </w:pPr>
            <w:r>
              <w:rPr>
                <w:sz w:val="22"/>
                <w:szCs w:val="22"/>
              </w:rPr>
              <w:t>св. 8 до 30 блоков</w:t>
            </w:r>
          </w:p>
        </w:tc>
        <w:tc>
          <w:tcPr>
            <w:tcW w:w="184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jc w:val="center"/>
              <w:rPr>
                <w:bCs/>
                <w:sz w:val="22"/>
                <w:szCs w:val="22"/>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ind w:firstLine="109"/>
              <w:jc w:val="center"/>
            </w:pPr>
            <w:r>
              <w:rPr>
                <w:bCs/>
                <w:sz w:val="22"/>
                <w:szCs w:val="22"/>
              </w:rPr>
              <w:t>50</w:t>
            </w:r>
          </w:p>
        </w:tc>
      </w:tr>
      <w:tr w:rsidR="00A31EA8">
        <w:trPr>
          <w:trHeight w:hRule="exact" w:val="245"/>
        </w:trPr>
        <w:tc>
          <w:tcPr>
            <w:tcW w:w="396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rPr>
                <w:sz w:val="22"/>
                <w:szCs w:val="22"/>
              </w:rPr>
            </w:pPr>
            <w:r>
              <w:rPr>
                <w:sz w:val="22"/>
                <w:szCs w:val="22"/>
              </w:rPr>
              <w:t>св. 30 блоков</w:t>
            </w:r>
          </w:p>
        </w:tc>
        <w:tc>
          <w:tcPr>
            <w:tcW w:w="184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360" w:lineRule="auto"/>
              <w:ind w:firstLine="109"/>
              <w:jc w:val="center"/>
              <w:rPr>
                <w:bCs/>
                <w:sz w:val="22"/>
                <w:szCs w:val="22"/>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ind w:firstLine="109"/>
              <w:jc w:val="center"/>
            </w:pPr>
            <w:r>
              <w:rPr>
                <w:bCs/>
                <w:sz w:val="22"/>
                <w:szCs w:val="22"/>
              </w:rPr>
              <w:t>100</w:t>
            </w:r>
          </w:p>
        </w:tc>
      </w:tr>
    </w:tbl>
    <w:p w:rsidR="00A31EA8" w:rsidRDefault="00A31EA8">
      <w:pPr>
        <w:shd w:val="clear" w:color="auto" w:fill="FFFFFF"/>
        <w:spacing w:line="276" w:lineRule="auto"/>
        <w:ind w:left="115" w:firstLine="720"/>
        <w:rPr>
          <w:sz w:val="22"/>
          <w:szCs w:val="22"/>
        </w:rPr>
      </w:pPr>
      <w:r>
        <w:t>Примечание:</w:t>
      </w:r>
    </w:p>
    <w:p w:rsidR="00A31EA8" w:rsidRDefault="00A31EA8">
      <w:pPr>
        <w:shd w:val="clear" w:color="auto" w:fill="FFFFFF"/>
        <w:spacing w:line="276" w:lineRule="auto"/>
        <w:ind w:left="115" w:right="154" w:firstLine="720"/>
        <w:jc w:val="both"/>
      </w:pPr>
      <w:r>
        <w:rPr>
          <w:sz w:val="22"/>
          <w:szCs w:val="22"/>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A31EA8" w:rsidRDefault="00A31EA8">
      <w:pPr>
        <w:shd w:val="clear" w:color="auto" w:fill="FFFFFF"/>
        <w:spacing w:line="276" w:lineRule="auto"/>
        <w:ind w:left="115" w:right="154" w:firstLine="720"/>
        <w:jc w:val="both"/>
      </w:pPr>
    </w:p>
    <w:p w:rsidR="00A31EA8" w:rsidRDefault="00A31EA8">
      <w:pPr>
        <w:shd w:val="clear" w:color="auto" w:fill="FFFFFF"/>
        <w:spacing w:line="276" w:lineRule="auto"/>
        <w:ind w:left="115" w:right="154" w:firstLine="720"/>
        <w:jc w:val="both"/>
      </w:pPr>
      <w:r>
        <w:t xml:space="preserve">Расстояния от помещений (сооружений) для содержания и разведения </w:t>
      </w:r>
      <w:r>
        <w:rPr>
          <w:spacing w:val="-2"/>
        </w:rPr>
        <w:t xml:space="preserve">животных до объектов жилой застройки должно быть не менее указанного в таблице 6. </w:t>
      </w:r>
    </w:p>
    <w:p w:rsidR="00A31EA8" w:rsidRDefault="00A31EA8">
      <w:pPr>
        <w:shd w:val="clear" w:color="auto" w:fill="FFFFFF"/>
        <w:spacing w:line="360" w:lineRule="auto"/>
        <w:ind w:right="154" w:firstLine="720"/>
        <w:jc w:val="both"/>
        <w:rPr>
          <w:sz w:val="22"/>
          <w:szCs w:val="22"/>
        </w:rPr>
      </w:pPr>
      <w: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620"/>
        <w:gridCol w:w="1356"/>
        <w:gridCol w:w="1176"/>
        <w:gridCol w:w="1123"/>
        <w:gridCol w:w="1104"/>
        <w:gridCol w:w="1013"/>
        <w:gridCol w:w="1080"/>
        <w:gridCol w:w="1135"/>
      </w:tblGrid>
      <w:tr w:rsidR="00A31EA8">
        <w:trPr>
          <w:cantSplit/>
          <w:trHeight w:hRule="exact" w:val="268"/>
        </w:trPr>
        <w:tc>
          <w:tcPr>
            <w:tcW w:w="1620" w:type="dxa"/>
            <w:vMerge w:val="restart"/>
            <w:tcBorders>
              <w:top w:val="single" w:sz="6" w:space="0" w:color="000000"/>
              <w:left w:val="single" w:sz="6" w:space="0" w:color="000000"/>
            </w:tcBorders>
            <w:shd w:val="clear" w:color="auto" w:fill="FFFFFF"/>
            <w:vAlign w:val="center"/>
          </w:tcPr>
          <w:p w:rsidR="00A31EA8" w:rsidRDefault="00A31EA8">
            <w:pPr>
              <w:shd w:val="clear" w:color="auto" w:fill="FFFFFF"/>
              <w:tabs>
                <w:tab w:val="left" w:pos="1540"/>
              </w:tabs>
              <w:spacing w:line="276" w:lineRule="auto"/>
              <w:ind w:right="-40"/>
              <w:jc w:val="center"/>
              <w:rPr>
                <w:sz w:val="22"/>
                <w:szCs w:val="22"/>
              </w:rPr>
            </w:pPr>
            <w:r>
              <w:rPr>
                <w:sz w:val="22"/>
                <w:szCs w:val="22"/>
              </w:rPr>
              <w:t>Нормативный разрыв</w:t>
            </w:r>
          </w:p>
        </w:tc>
        <w:tc>
          <w:tcPr>
            <w:tcW w:w="7987" w:type="dxa"/>
            <w:gridSpan w:val="7"/>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276" w:lineRule="auto"/>
              <w:jc w:val="center"/>
            </w:pPr>
            <w:r>
              <w:rPr>
                <w:sz w:val="22"/>
                <w:szCs w:val="22"/>
              </w:rPr>
              <w:t>Поголовье (шт.), не более</w:t>
            </w:r>
          </w:p>
        </w:tc>
      </w:tr>
      <w:tr w:rsidR="00A31EA8">
        <w:trPr>
          <w:cantSplit/>
          <w:trHeight w:hRule="exact" w:val="536"/>
        </w:trPr>
        <w:tc>
          <w:tcPr>
            <w:tcW w:w="1620" w:type="dxa"/>
            <w:vMerge/>
            <w:tcBorders>
              <w:left w:val="single" w:sz="6" w:space="0" w:color="000000"/>
              <w:bottom w:val="single" w:sz="6" w:space="0" w:color="000000"/>
            </w:tcBorders>
            <w:shd w:val="clear" w:color="auto" w:fill="FFFFFF"/>
          </w:tcPr>
          <w:p w:rsidR="00A31EA8" w:rsidRDefault="00A31EA8">
            <w:pPr>
              <w:snapToGrid w:val="0"/>
              <w:spacing w:line="276" w:lineRule="auto"/>
              <w:jc w:val="center"/>
              <w:rPr>
                <w:sz w:val="22"/>
                <w:szCs w:val="22"/>
              </w:rPr>
            </w:pPr>
          </w:p>
        </w:tc>
        <w:tc>
          <w:tcPr>
            <w:tcW w:w="135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sz w:val="22"/>
                <w:szCs w:val="22"/>
              </w:rPr>
            </w:pPr>
            <w:r>
              <w:rPr>
                <w:sz w:val="22"/>
                <w:szCs w:val="22"/>
              </w:rPr>
              <w:t>свиньи</w:t>
            </w:r>
          </w:p>
        </w:tc>
        <w:tc>
          <w:tcPr>
            <w:tcW w:w="11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tabs>
                <w:tab w:val="left" w:pos="1096"/>
              </w:tabs>
              <w:spacing w:line="276" w:lineRule="auto"/>
              <w:ind w:right="-28"/>
              <w:jc w:val="center"/>
              <w:rPr>
                <w:sz w:val="22"/>
                <w:szCs w:val="22"/>
              </w:rPr>
            </w:pPr>
            <w:r>
              <w:rPr>
                <w:sz w:val="22"/>
                <w:szCs w:val="22"/>
              </w:rPr>
              <w:t>коровы, бычки</w:t>
            </w:r>
          </w:p>
        </w:tc>
        <w:tc>
          <w:tcPr>
            <w:tcW w:w="112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ind w:right="15"/>
              <w:jc w:val="center"/>
              <w:rPr>
                <w:spacing w:val="-1"/>
                <w:sz w:val="22"/>
                <w:szCs w:val="22"/>
              </w:rPr>
            </w:pPr>
            <w:r>
              <w:rPr>
                <w:sz w:val="22"/>
                <w:szCs w:val="22"/>
              </w:rPr>
              <w:t>овцы, козы</w:t>
            </w:r>
          </w:p>
        </w:tc>
        <w:tc>
          <w:tcPr>
            <w:tcW w:w="110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ind w:right="29"/>
              <w:jc w:val="center"/>
              <w:rPr>
                <w:sz w:val="22"/>
                <w:szCs w:val="22"/>
              </w:rPr>
            </w:pPr>
            <w:r>
              <w:rPr>
                <w:spacing w:val="-1"/>
                <w:sz w:val="22"/>
                <w:szCs w:val="22"/>
              </w:rPr>
              <w:t>кролики-</w:t>
            </w:r>
            <w:r>
              <w:rPr>
                <w:sz w:val="22"/>
                <w:szCs w:val="22"/>
              </w:rPr>
              <w:t>матки</w:t>
            </w:r>
          </w:p>
        </w:tc>
        <w:tc>
          <w:tcPr>
            <w:tcW w:w="101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sz w:val="22"/>
                <w:szCs w:val="22"/>
              </w:rPr>
            </w:pPr>
            <w:r>
              <w:rPr>
                <w:sz w:val="22"/>
                <w:szCs w:val="22"/>
              </w:rPr>
              <w:t>птица</w:t>
            </w:r>
          </w:p>
        </w:tc>
        <w:tc>
          <w:tcPr>
            <w:tcW w:w="108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sz w:val="22"/>
                <w:szCs w:val="22"/>
              </w:rPr>
            </w:pPr>
            <w:r>
              <w:rPr>
                <w:sz w:val="22"/>
                <w:szCs w:val="22"/>
              </w:rPr>
              <w:t>лошади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276" w:lineRule="auto"/>
              <w:ind w:right="-18"/>
              <w:jc w:val="center"/>
            </w:pPr>
            <w:r>
              <w:rPr>
                <w:sz w:val="22"/>
                <w:szCs w:val="22"/>
              </w:rPr>
              <w:t>нутрии, песцы</w:t>
            </w:r>
          </w:p>
        </w:tc>
      </w:tr>
      <w:tr w:rsidR="00A31EA8">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rPr>
                <w:bCs/>
                <w:sz w:val="22"/>
                <w:szCs w:val="22"/>
              </w:rPr>
            </w:pPr>
            <w:r>
              <w:rPr>
                <w:sz w:val="22"/>
                <w:szCs w:val="22"/>
              </w:rPr>
              <w:t>10 м</w:t>
            </w:r>
          </w:p>
        </w:tc>
        <w:tc>
          <w:tcPr>
            <w:tcW w:w="135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5</w:t>
            </w:r>
          </w:p>
        </w:tc>
        <w:tc>
          <w:tcPr>
            <w:tcW w:w="11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5</w:t>
            </w:r>
          </w:p>
        </w:tc>
        <w:tc>
          <w:tcPr>
            <w:tcW w:w="112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10</w:t>
            </w:r>
          </w:p>
        </w:tc>
        <w:tc>
          <w:tcPr>
            <w:tcW w:w="110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10</w:t>
            </w:r>
          </w:p>
        </w:tc>
        <w:tc>
          <w:tcPr>
            <w:tcW w:w="101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30</w:t>
            </w:r>
          </w:p>
        </w:tc>
        <w:tc>
          <w:tcPr>
            <w:tcW w:w="108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276" w:lineRule="auto"/>
              <w:jc w:val="center"/>
            </w:pPr>
            <w:r>
              <w:rPr>
                <w:bCs/>
                <w:sz w:val="22"/>
                <w:szCs w:val="22"/>
              </w:rPr>
              <w:t>5</w:t>
            </w:r>
          </w:p>
        </w:tc>
      </w:tr>
      <w:tr w:rsidR="00A31EA8">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rPr>
                <w:bCs/>
                <w:sz w:val="22"/>
                <w:szCs w:val="22"/>
              </w:rPr>
            </w:pPr>
            <w:r>
              <w:rPr>
                <w:sz w:val="22"/>
                <w:szCs w:val="22"/>
              </w:rPr>
              <w:t>20 м</w:t>
            </w:r>
          </w:p>
        </w:tc>
        <w:tc>
          <w:tcPr>
            <w:tcW w:w="135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8</w:t>
            </w:r>
          </w:p>
        </w:tc>
        <w:tc>
          <w:tcPr>
            <w:tcW w:w="11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8</w:t>
            </w:r>
          </w:p>
        </w:tc>
        <w:tc>
          <w:tcPr>
            <w:tcW w:w="112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15</w:t>
            </w:r>
          </w:p>
        </w:tc>
        <w:tc>
          <w:tcPr>
            <w:tcW w:w="110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20</w:t>
            </w:r>
          </w:p>
        </w:tc>
        <w:tc>
          <w:tcPr>
            <w:tcW w:w="101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45</w:t>
            </w:r>
          </w:p>
        </w:tc>
        <w:tc>
          <w:tcPr>
            <w:tcW w:w="108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276" w:lineRule="auto"/>
              <w:jc w:val="center"/>
            </w:pPr>
            <w:r>
              <w:rPr>
                <w:bCs/>
                <w:sz w:val="22"/>
                <w:szCs w:val="22"/>
              </w:rPr>
              <w:t>8</w:t>
            </w:r>
          </w:p>
        </w:tc>
      </w:tr>
      <w:tr w:rsidR="00A31EA8">
        <w:trPr>
          <w:trHeight w:hRule="exact" w:val="259"/>
        </w:trPr>
        <w:tc>
          <w:tcPr>
            <w:tcW w:w="162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rPr>
                <w:bCs/>
                <w:sz w:val="22"/>
                <w:szCs w:val="22"/>
              </w:rPr>
            </w:pPr>
            <w:r>
              <w:rPr>
                <w:sz w:val="22"/>
                <w:szCs w:val="22"/>
              </w:rPr>
              <w:t>30 м</w:t>
            </w:r>
          </w:p>
        </w:tc>
        <w:tc>
          <w:tcPr>
            <w:tcW w:w="135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10</w:t>
            </w:r>
          </w:p>
        </w:tc>
        <w:tc>
          <w:tcPr>
            <w:tcW w:w="11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10</w:t>
            </w:r>
          </w:p>
        </w:tc>
        <w:tc>
          <w:tcPr>
            <w:tcW w:w="112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20</w:t>
            </w:r>
          </w:p>
        </w:tc>
        <w:tc>
          <w:tcPr>
            <w:tcW w:w="110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30</w:t>
            </w:r>
          </w:p>
        </w:tc>
        <w:tc>
          <w:tcPr>
            <w:tcW w:w="101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60</w:t>
            </w:r>
          </w:p>
        </w:tc>
        <w:tc>
          <w:tcPr>
            <w:tcW w:w="108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276" w:lineRule="auto"/>
              <w:jc w:val="center"/>
            </w:pPr>
            <w:r>
              <w:rPr>
                <w:bCs/>
                <w:sz w:val="22"/>
                <w:szCs w:val="22"/>
              </w:rPr>
              <w:t>10</w:t>
            </w:r>
          </w:p>
        </w:tc>
      </w:tr>
      <w:tr w:rsidR="00A31EA8">
        <w:trPr>
          <w:trHeight w:hRule="exact" w:val="264"/>
        </w:trPr>
        <w:tc>
          <w:tcPr>
            <w:tcW w:w="162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rPr>
                <w:bCs/>
                <w:sz w:val="22"/>
                <w:szCs w:val="22"/>
              </w:rPr>
            </w:pPr>
            <w:r>
              <w:rPr>
                <w:sz w:val="22"/>
                <w:szCs w:val="22"/>
              </w:rPr>
              <w:t>40 м</w:t>
            </w:r>
          </w:p>
        </w:tc>
        <w:tc>
          <w:tcPr>
            <w:tcW w:w="135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15</w:t>
            </w:r>
          </w:p>
        </w:tc>
        <w:tc>
          <w:tcPr>
            <w:tcW w:w="11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15</w:t>
            </w:r>
          </w:p>
        </w:tc>
        <w:tc>
          <w:tcPr>
            <w:tcW w:w="112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25</w:t>
            </w:r>
          </w:p>
        </w:tc>
        <w:tc>
          <w:tcPr>
            <w:tcW w:w="1104"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40</w:t>
            </w:r>
          </w:p>
        </w:tc>
        <w:tc>
          <w:tcPr>
            <w:tcW w:w="1013"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75</w:t>
            </w:r>
          </w:p>
        </w:tc>
        <w:tc>
          <w:tcPr>
            <w:tcW w:w="108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pacing w:line="276" w:lineRule="auto"/>
              <w:jc w:val="center"/>
              <w:rPr>
                <w:bCs/>
                <w:sz w:val="22"/>
                <w:szCs w:val="22"/>
              </w:rPr>
            </w:pPr>
            <w:r>
              <w:rPr>
                <w:bCs/>
                <w:sz w:val="22"/>
                <w:szCs w:val="22"/>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276" w:lineRule="auto"/>
              <w:jc w:val="center"/>
            </w:pPr>
            <w:r>
              <w:rPr>
                <w:bCs/>
                <w:sz w:val="22"/>
                <w:szCs w:val="22"/>
              </w:rPr>
              <w:t>15</w:t>
            </w:r>
          </w:p>
        </w:tc>
      </w:tr>
    </w:tbl>
    <w:p w:rsidR="00A31EA8" w:rsidRDefault="00A31EA8">
      <w:pPr>
        <w:shd w:val="clear" w:color="auto" w:fill="FFFFFF"/>
        <w:spacing w:before="264" w:line="360" w:lineRule="auto"/>
        <w:ind w:right="1747" w:firstLine="720"/>
      </w:pPr>
      <w:r>
        <w:rPr>
          <w:spacing w:val="-1"/>
        </w:rPr>
        <w:lastRenderedPageBreak/>
        <w:t xml:space="preserve">Расстояние между жилыми домами принимается по таблице 7.* </w:t>
      </w:r>
    </w:p>
    <w:p w:rsidR="00A31EA8" w:rsidRDefault="00A31EA8">
      <w:pPr>
        <w:shd w:val="clear" w:color="auto" w:fill="FFFFFF"/>
        <w:spacing w:before="264" w:line="360" w:lineRule="auto"/>
        <w:ind w:right="1747" w:firstLine="720"/>
        <w:rPr>
          <w:sz w:val="22"/>
          <w:szCs w:val="22"/>
        </w:rPr>
      </w:pPr>
      <w: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106"/>
        <w:gridCol w:w="3140"/>
        <w:gridCol w:w="4630"/>
      </w:tblGrid>
      <w:tr w:rsidR="00A31EA8">
        <w:trPr>
          <w:trHeight w:hRule="exact" w:val="791"/>
        </w:trPr>
        <w:tc>
          <w:tcPr>
            <w:tcW w:w="210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ind w:left="43" w:right="38" w:hanging="43"/>
              <w:jc w:val="center"/>
              <w:rPr>
                <w:sz w:val="22"/>
                <w:szCs w:val="22"/>
              </w:rPr>
            </w:pPr>
            <w:r>
              <w:rPr>
                <w:sz w:val="22"/>
                <w:szCs w:val="22"/>
              </w:rPr>
              <w:t xml:space="preserve">Высота дома </w:t>
            </w:r>
            <w:r>
              <w:rPr>
                <w:spacing w:val="-1"/>
                <w:sz w:val="22"/>
                <w:szCs w:val="22"/>
              </w:rPr>
              <w:t>(количество этажей)</w:t>
            </w:r>
          </w:p>
        </w:tc>
        <w:tc>
          <w:tcPr>
            <w:tcW w:w="3140"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ind w:left="62" w:right="62" w:hanging="43"/>
              <w:jc w:val="center"/>
              <w:rPr>
                <w:sz w:val="22"/>
                <w:szCs w:val="22"/>
              </w:rPr>
            </w:pPr>
            <w:r>
              <w:rPr>
                <w:sz w:val="22"/>
                <w:szCs w:val="22"/>
              </w:rPr>
              <w:t xml:space="preserve">Расстояние между длинными </w:t>
            </w:r>
            <w:r>
              <w:rPr>
                <w:spacing w:val="-1"/>
                <w:sz w:val="22"/>
                <w:szCs w:val="22"/>
              </w:rPr>
              <w:t>сторонами зданий (не менее), м</w:t>
            </w:r>
          </w:p>
        </w:tc>
        <w:tc>
          <w:tcPr>
            <w:tcW w:w="4630"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ind w:hanging="43"/>
              <w:jc w:val="center"/>
              <w:rPr>
                <w:sz w:val="22"/>
                <w:szCs w:val="22"/>
              </w:rPr>
            </w:pPr>
            <w:r>
              <w:rPr>
                <w:sz w:val="22"/>
                <w:szCs w:val="22"/>
              </w:rPr>
              <w:t xml:space="preserve">Расстояние между длинными сторонами и </w:t>
            </w:r>
            <w:r>
              <w:rPr>
                <w:spacing w:val="-1"/>
                <w:sz w:val="22"/>
                <w:szCs w:val="22"/>
              </w:rPr>
              <w:t>торцами зданий с окнами из жилых комнат</w:t>
            </w:r>
          </w:p>
          <w:p w:rsidR="00A31EA8" w:rsidRDefault="00A31EA8">
            <w:pPr>
              <w:shd w:val="clear" w:color="auto" w:fill="FFFFFF"/>
              <w:ind w:hanging="43"/>
              <w:jc w:val="center"/>
            </w:pPr>
            <w:r>
              <w:rPr>
                <w:sz w:val="22"/>
                <w:szCs w:val="22"/>
              </w:rPr>
              <w:t>(не менее), м</w:t>
            </w:r>
          </w:p>
        </w:tc>
      </w:tr>
      <w:tr w:rsidR="00A31EA8">
        <w:trPr>
          <w:cantSplit/>
          <w:trHeight w:hRule="exact" w:val="240"/>
        </w:trPr>
        <w:tc>
          <w:tcPr>
            <w:tcW w:w="2106" w:type="dxa"/>
            <w:tcBorders>
              <w:left w:val="single" w:sz="6" w:space="0" w:color="000000"/>
              <w:bottom w:val="single" w:sz="6" w:space="0" w:color="000000"/>
            </w:tcBorders>
            <w:shd w:val="clear" w:color="auto" w:fill="FFFFFF"/>
          </w:tcPr>
          <w:p w:rsidR="00A31EA8" w:rsidRDefault="00A31EA8">
            <w:pPr>
              <w:shd w:val="clear" w:color="auto" w:fill="FFFFFF"/>
              <w:spacing w:line="360" w:lineRule="auto"/>
              <w:ind w:hanging="43"/>
              <w:jc w:val="center"/>
              <w:rPr>
                <w:bCs/>
              </w:rPr>
            </w:pPr>
            <w:r>
              <w:t>2-3</w:t>
            </w:r>
          </w:p>
        </w:tc>
        <w:tc>
          <w:tcPr>
            <w:tcW w:w="3140" w:type="dxa"/>
            <w:tcBorders>
              <w:left w:val="single" w:sz="6" w:space="0" w:color="000000"/>
              <w:bottom w:val="single" w:sz="6" w:space="0" w:color="000000"/>
            </w:tcBorders>
            <w:shd w:val="clear" w:color="auto" w:fill="FFFFFF"/>
          </w:tcPr>
          <w:p w:rsidR="00A31EA8" w:rsidRDefault="00A31EA8">
            <w:pPr>
              <w:shd w:val="clear" w:color="auto" w:fill="FFFFFF"/>
              <w:spacing w:line="360" w:lineRule="auto"/>
              <w:ind w:hanging="43"/>
              <w:jc w:val="center"/>
              <w:rPr>
                <w:bCs/>
              </w:rPr>
            </w:pPr>
            <w:r>
              <w:rPr>
                <w:bCs/>
              </w:rPr>
              <w:t>15</w:t>
            </w:r>
          </w:p>
        </w:tc>
        <w:tc>
          <w:tcPr>
            <w:tcW w:w="4630" w:type="dxa"/>
            <w:vMerge w:val="restart"/>
            <w:tcBorders>
              <w:left w:val="single" w:sz="6" w:space="0" w:color="000000"/>
              <w:bottom w:val="single" w:sz="6" w:space="0" w:color="000000"/>
              <w:right w:val="single" w:sz="6" w:space="0" w:color="000000"/>
            </w:tcBorders>
            <w:shd w:val="clear" w:color="auto" w:fill="FFFFFF"/>
          </w:tcPr>
          <w:p w:rsidR="00A31EA8" w:rsidRDefault="00A31EA8">
            <w:pPr>
              <w:shd w:val="clear" w:color="auto" w:fill="FFFFFF"/>
              <w:spacing w:line="360" w:lineRule="auto"/>
              <w:ind w:hanging="43"/>
              <w:jc w:val="center"/>
            </w:pPr>
            <w:r>
              <w:rPr>
                <w:bCs/>
              </w:rPr>
              <w:t>10</w:t>
            </w:r>
          </w:p>
        </w:tc>
      </w:tr>
      <w:tr w:rsidR="00A31EA8">
        <w:trPr>
          <w:cantSplit/>
          <w:trHeight w:hRule="exact" w:val="276"/>
        </w:trPr>
        <w:tc>
          <w:tcPr>
            <w:tcW w:w="2106" w:type="dxa"/>
            <w:tcBorders>
              <w:left w:val="single" w:sz="6" w:space="0" w:color="000000"/>
              <w:bottom w:val="single" w:sz="6" w:space="0" w:color="000000"/>
            </w:tcBorders>
            <w:shd w:val="clear" w:color="auto" w:fill="FFFFFF"/>
          </w:tcPr>
          <w:p w:rsidR="00A31EA8" w:rsidRDefault="00A31EA8">
            <w:pPr>
              <w:shd w:val="clear" w:color="auto" w:fill="FFFFFF"/>
              <w:spacing w:line="360" w:lineRule="auto"/>
              <w:jc w:val="center"/>
              <w:rPr>
                <w:bCs/>
              </w:rPr>
            </w:pPr>
            <w:r>
              <w:t>4 и более</w:t>
            </w:r>
          </w:p>
        </w:tc>
        <w:tc>
          <w:tcPr>
            <w:tcW w:w="3140" w:type="dxa"/>
            <w:tcBorders>
              <w:left w:val="single" w:sz="6" w:space="0" w:color="000000"/>
              <w:bottom w:val="single" w:sz="6" w:space="0" w:color="000000"/>
            </w:tcBorders>
            <w:shd w:val="clear" w:color="auto" w:fill="FFFFFF"/>
          </w:tcPr>
          <w:p w:rsidR="00A31EA8" w:rsidRDefault="00A31EA8">
            <w:pPr>
              <w:shd w:val="clear" w:color="auto" w:fill="FFFFFF"/>
              <w:spacing w:line="360" w:lineRule="auto"/>
              <w:jc w:val="center"/>
            </w:pPr>
            <w:r>
              <w:rPr>
                <w:bCs/>
              </w:rPr>
              <w:t>20</w:t>
            </w:r>
          </w:p>
        </w:tc>
        <w:tc>
          <w:tcPr>
            <w:tcW w:w="4630" w:type="dxa"/>
            <w:vMerge/>
            <w:tcBorders>
              <w:left w:val="single" w:sz="6" w:space="0" w:color="000000"/>
              <w:bottom w:val="single" w:sz="6" w:space="0" w:color="000000"/>
              <w:right w:val="single" w:sz="6" w:space="0" w:color="000000"/>
            </w:tcBorders>
            <w:shd w:val="clear" w:color="auto" w:fill="FFFFFF"/>
          </w:tcPr>
          <w:p w:rsidR="00A31EA8" w:rsidRDefault="00A31EA8">
            <w:pPr>
              <w:shd w:val="clear" w:color="auto" w:fill="FFFFFF"/>
              <w:snapToGrid w:val="0"/>
              <w:spacing w:line="360" w:lineRule="auto"/>
              <w:ind w:firstLine="720"/>
              <w:jc w:val="center"/>
            </w:pPr>
          </w:p>
          <w:p w:rsidR="00A31EA8" w:rsidRDefault="00A31EA8">
            <w:pPr>
              <w:shd w:val="clear" w:color="auto" w:fill="FFFFFF"/>
              <w:spacing w:line="360" w:lineRule="auto"/>
              <w:ind w:firstLine="720"/>
              <w:jc w:val="center"/>
            </w:pPr>
          </w:p>
        </w:tc>
      </w:tr>
    </w:tbl>
    <w:p w:rsidR="00A31EA8" w:rsidRDefault="00A31EA8">
      <w:pPr>
        <w:shd w:val="clear" w:color="auto" w:fill="FFFFFF"/>
        <w:spacing w:line="276" w:lineRule="auto"/>
        <w:ind w:left="115" w:right="749" w:firstLine="720"/>
        <w:jc w:val="both"/>
        <w:rPr>
          <w:spacing w:val="-1"/>
        </w:rPr>
      </w:pPr>
      <w:r>
        <w:rPr>
          <w:spacing w:val="-1"/>
        </w:rPr>
        <w:t xml:space="preserve">* - расстояния между зданиями следует принимать на основе расчетов инсоляции и </w:t>
      </w:r>
      <w:r>
        <w:t>освещенности, учета противопожарных требований и бытовых разрывов.</w:t>
      </w:r>
    </w:p>
    <w:p w:rsidR="00A31EA8" w:rsidRDefault="00A31EA8">
      <w:pPr>
        <w:shd w:val="clear" w:color="auto" w:fill="FFFFFF"/>
        <w:spacing w:line="276" w:lineRule="auto"/>
        <w:ind w:left="115" w:right="749" w:firstLine="720"/>
        <w:jc w:val="both"/>
        <w:rPr>
          <w:spacing w:val="-1"/>
        </w:rPr>
      </w:pPr>
    </w:p>
    <w:p w:rsidR="00A31EA8" w:rsidRDefault="00A31EA8">
      <w:pPr>
        <w:shd w:val="clear" w:color="auto" w:fill="FFFFFF"/>
        <w:spacing w:line="276" w:lineRule="auto"/>
        <w:ind w:left="115" w:right="749" w:firstLine="720"/>
        <w:jc w:val="both"/>
        <w:rPr>
          <w:sz w:val="22"/>
          <w:szCs w:val="22"/>
        </w:rPr>
      </w:pPr>
      <w:r>
        <w:rPr>
          <w:spacing w:val="-1"/>
        </w:rPr>
        <w:t xml:space="preserve">Расстояние до границ соседнего участка от построек, стволов деревьев и </w:t>
      </w:r>
      <w:r>
        <w:t xml:space="preserve">кустарников принимается по таблице 8: </w:t>
      </w:r>
    </w:p>
    <w:p w:rsidR="00A31EA8" w:rsidRDefault="00A31EA8">
      <w:pPr>
        <w:shd w:val="clear" w:color="auto" w:fill="FFFFFF"/>
        <w:spacing w:line="360" w:lineRule="auto"/>
        <w:ind w:right="749" w:firstLine="720"/>
        <w:jc w:val="both"/>
      </w:pPr>
      <w:r>
        <w:rPr>
          <w:sz w:val="22"/>
          <w:szCs w:val="22"/>
        </w:rPr>
        <w:t>Таблица 8</w:t>
      </w:r>
    </w:p>
    <w:tbl>
      <w:tblPr>
        <w:tblW w:w="0" w:type="auto"/>
        <w:tblInd w:w="-165" w:type="dxa"/>
        <w:tblLayout w:type="fixed"/>
        <w:tblCellMar>
          <w:left w:w="40" w:type="dxa"/>
          <w:right w:w="40" w:type="dxa"/>
        </w:tblCellMar>
        <w:tblLook w:val="0000" w:firstRow="0" w:lastRow="0" w:firstColumn="0" w:lastColumn="0" w:noHBand="0" w:noVBand="0"/>
      </w:tblPr>
      <w:tblGrid>
        <w:gridCol w:w="5899"/>
        <w:gridCol w:w="4229"/>
      </w:tblGrid>
      <w:tr w:rsidR="00A31EA8">
        <w:trPr>
          <w:trHeight w:hRule="exact" w:val="851"/>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snapToGrid w:val="0"/>
              <w:spacing w:line="360" w:lineRule="auto"/>
            </w:pPr>
          </w:p>
        </w:tc>
        <w:tc>
          <w:tcPr>
            <w:tcW w:w="42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31EA8" w:rsidRDefault="00A31EA8">
            <w:pPr>
              <w:shd w:val="clear" w:color="auto" w:fill="FFFFFF"/>
              <w:spacing w:line="360" w:lineRule="auto"/>
              <w:ind w:left="403" w:right="403"/>
              <w:jc w:val="center"/>
            </w:pPr>
            <w:r>
              <w:rPr>
                <w:spacing w:val="-1"/>
                <w:sz w:val="22"/>
                <w:szCs w:val="22"/>
              </w:rPr>
              <w:t xml:space="preserve">Расстояние до границ </w:t>
            </w:r>
            <w:r>
              <w:rPr>
                <w:sz w:val="22"/>
                <w:szCs w:val="22"/>
              </w:rPr>
              <w:t>соседнего участка, м</w:t>
            </w:r>
          </w:p>
        </w:tc>
      </w:tr>
      <w:tr w:rsidR="00A31EA8">
        <w:trPr>
          <w:trHeight w:hRule="exact" w:val="266"/>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pacing w:val="-1"/>
                <w:sz w:val="22"/>
                <w:szCs w:val="22"/>
              </w:rPr>
              <w:t>от усадебного, одно-двухквартирного и блокированного дома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3,0</w:t>
            </w:r>
          </w:p>
        </w:tc>
      </w:tr>
      <w:tr w:rsidR="00A31EA8">
        <w:trPr>
          <w:trHeight w:hRule="exact" w:val="339"/>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z w:val="22"/>
                <w:szCs w:val="22"/>
              </w:rPr>
              <w:t>от построек для содержания скота и птицы</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4,0</w:t>
            </w:r>
          </w:p>
        </w:tc>
      </w:tr>
      <w:tr w:rsidR="00A31EA8">
        <w:trPr>
          <w:trHeight w:hRule="exact" w:val="367"/>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z w:val="22"/>
                <w:szCs w:val="22"/>
              </w:rPr>
              <w:t>от бани, гаража и других построек</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1,0</w:t>
            </w:r>
          </w:p>
        </w:tc>
      </w:tr>
      <w:tr w:rsidR="00A31EA8">
        <w:trPr>
          <w:trHeight w:hRule="exact" w:val="334"/>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z w:val="22"/>
                <w:szCs w:val="22"/>
              </w:rPr>
              <w:t>от стволов высокорослых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4,0</w:t>
            </w:r>
          </w:p>
        </w:tc>
      </w:tr>
      <w:tr w:rsidR="00A31EA8">
        <w:trPr>
          <w:trHeight w:hRule="exact" w:val="288"/>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z w:val="22"/>
                <w:szCs w:val="22"/>
              </w:rPr>
              <w:t>от стволов среднерослых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2,0</w:t>
            </w:r>
          </w:p>
        </w:tc>
      </w:tr>
      <w:tr w:rsidR="00A31EA8">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z w:val="22"/>
                <w:szCs w:val="22"/>
              </w:rPr>
              <w:t>от кустарника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1,0</w:t>
            </w:r>
          </w:p>
        </w:tc>
      </w:tr>
    </w:tbl>
    <w:p w:rsidR="00A31EA8" w:rsidRDefault="00A31EA8">
      <w:pPr>
        <w:shd w:val="clear" w:color="auto" w:fill="FFFFFF"/>
        <w:spacing w:line="276" w:lineRule="auto"/>
        <w:ind w:left="115" w:firstLine="720"/>
      </w:pPr>
      <w:r>
        <w:rPr>
          <w:spacing w:val="-1"/>
        </w:rPr>
        <w:t xml:space="preserve">Расстояние до красной линии от построек на приусадебном земельном участке </w:t>
      </w:r>
      <w:r>
        <w:t xml:space="preserve">принимается по таблице 9: </w:t>
      </w:r>
    </w:p>
    <w:p w:rsidR="00A31EA8" w:rsidRDefault="00A31EA8">
      <w:pPr>
        <w:shd w:val="clear" w:color="auto" w:fill="FFFFFF"/>
        <w:spacing w:line="360" w:lineRule="auto"/>
        <w:ind w:firstLine="720"/>
      </w:pPr>
    </w:p>
    <w:p w:rsidR="00A31EA8" w:rsidRDefault="00A31EA8">
      <w:pPr>
        <w:shd w:val="clear" w:color="auto" w:fill="FFFFFF"/>
        <w:spacing w:line="360" w:lineRule="auto"/>
        <w:ind w:firstLine="720"/>
      </w:pPr>
      <w:r>
        <w:rPr>
          <w:sz w:val="22"/>
          <w:szCs w:val="22"/>
        </w:rPr>
        <w:t>Таблица 9</w:t>
      </w:r>
    </w:p>
    <w:tbl>
      <w:tblPr>
        <w:tblW w:w="0" w:type="auto"/>
        <w:tblInd w:w="-155" w:type="dxa"/>
        <w:tblLayout w:type="fixed"/>
        <w:tblCellMar>
          <w:left w:w="40" w:type="dxa"/>
          <w:right w:w="40" w:type="dxa"/>
        </w:tblCellMar>
        <w:tblLook w:val="0000" w:firstRow="0" w:lastRow="0" w:firstColumn="0" w:lastColumn="0" w:noHBand="0" w:noVBand="0"/>
      </w:tblPr>
      <w:tblGrid>
        <w:gridCol w:w="5889"/>
        <w:gridCol w:w="1976"/>
        <w:gridCol w:w="1846"/>
      </w:tblGrid>
      <w:tr w:rsidR="00A31EA8">
        <w:trPr>
          <w:cantSplit/>
          <w:trHeight w:hRule="exact" w:val="576"/>
        </w:trPr>
        <w:tc>
          <w:tcPr>
            <w:tcW w:w="5889" w:type="dxa"/>
            <w:vMerge w:val="restart"/>
            <w:tcBorders>
              <w:top w:val="single" w:sz="6" w:space="0" w:color="000000"/>
              <w:left w:val="single" w:sz="6" w:space="0" w:color="000000"/>
            </w:tcBorders>
            <w:shd w:val="clear" w:color="auto" w:fill="FFFFFF"/>
          </w:tcPr>
          <w:p w:rsidR="00A31EA8" w:rsidRDefault="00A31EA8">
            <w:pPr>
              <w:shd w:val="clear" w:color="auto" w:fill="FFFFFF"/>
              <w:snapToGrid w:val="0"/>
            </w:pPr>
          </w:p>
        </w:tc>
        <w:tc>
          <w:tcPr>
            <w:tcW w:w="3822" w:type="dxa"/>
            <w:gridSpan w:val="2"/>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rPr>
                <w:spacing w:val="-1"/>
                <w:sz w:val="22"/>
                <w:szCs w:val="22"/>
              </w:rPr>
            </w:pPr>
            <w:r>
              <w:rPr>
                <w:spacing w:val="-1"/>
                <w:sz w:val="22"/>
                <w:szCs w:val="22"/>
              </w:rPr>
              <w:t xml:space="preserve">Расстояние от красной линии </w:t>
            </w:r>
          </w:p>
          <w:p w:rsidR="00A31EA8" w:rsidRDefault="00A31EA8">
            <w:pPr>
              <w:shd w:val="clear" w:color="auto" w:fill="FFFFFF"/>
              <w:jc w:val="center"/>
            </w:pPr>
            <w:r>
              <w:rPr>
                <w:spacing w:val="-1"/>
                <w:sz w:val="22"/>
                <w:szCs w:val="22"/>
              </w:rPr>
              <w:t>(не менее)</w:t>
            </w:r>
          </w:p>
        </w:tc>
      </w:tr>
      <w:tr w:rsidR="00A31EA8">
        <w:trPr>
          <w:cantSplit/>
          <w:trHeight w:hRule="exact" w:val="352"/>
        </w:trPr>
        <w:tc>
          <w:tcPr>
            <w:tcW w:w="5889" w:type="dxa"/>
            <w:vMerge/>
            <w:tcBorders>
              <w:left w:val="single" w:sz="6" w:space="0" w:color="000000"/>
              <w:bottom w:val="single" w:sz="6" w:space="0" w:color="000000"/>
            </w:tcBorders>
            <w:shd w:val="clear" w:color="auto" w:fill="FFFFFF"/>
          </w:tcPr>
          <w:p w:rsidR="00A31EA8" w:rsidRDefault="00A31EA8">
            <w:pPr>
              <w:snapToGrid w:val="0"/>
              <w:rPr>
                <w:sz w:val="22"/>
                <w:szCs w:val="22"/>
              </w:rPr>
            </w:pPr>
          </w:p>
          <w:p w:rsidR="00A31EA8" w:rsidRDefault="00A31EA8">
            <w:pPr>
              <w:rPr>
                <w:sz w:val="22"/>
                <w:szCs w:val="22"/>
              </w:rPr>
            </w:pPr>
          </w:p>
        </w:tc>
        <w:tc>
          <w:tcPr>
            <w:tcW w:w="19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jc w:val="center"/>
              <w:rPr>
                <w:sz w:val="22"/>
                <w:szCs w:val="22"/>
              </w:rPr>
            </w:pPr>
            <w:r>
              <w:rPr>
                <w:sz w:val="22"/>
                <w:szCs w:val="22"/>
              </w:rPr>
              <w:t>улиц</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sz w:val="22"/>
                <w:szCs w:val="22"/>
              </w:rPr>
              <w:t>проездов</w:t>
            </w:r>
          </w:p>
        </w:tc>
      </w:tr>
      <w:tr w:rsidR="00A31EA8">
        <w:trPr>
          <w:trHeight w:hRule="exact" w:val="311"/>
        </w:trPr>
        <w:tc>
          <w:tcPr>
            <w:tcW w:w="588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pacing w:val="-1"/>
                <w:sz w:val="22"/>
                <w:szCs w:val="22"/>
              </w:rPr>
              <w:t>от усадебного, одно-двухквартирного и блокированного дома</w:t>
            </w:r>
          </w:p>
        </w:tc>
        <w:tc>
          <w:tcPr>
            <w:tcW w:w="19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jc w:val="center"/>
              <w:rPr>
                <w:bCs/>
                <w:sz w:val="22"/>
                <w:szCs w:val="22"/>
              </w:rPr>
            </w:pPr>
            <w:r>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3</w:t>
            </w:r>
          </w:p>
        </w:tc>
      </w:tr>
      <w:tr w:rsidR="00A31EA8">
        <w:trPr>
          <w:trHeight w:hRule="exact" w:val="326"/>
        </w:trPr>
        <w:tc>
          <w:tcPr>
            <w:tcW w:w="5889"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rPr>
                <w:bCs/>
                <w:sz w:val="22"/>
                <w:szCs w:val="22"/>
              </w:rPr>
            </w:pPr>
            <w:r>
              <w:rPr>
                <w:sz w:val="22"/>
                <w:szCs w:val="22"/>
              </w:rPr>
              <w:t>от хозяйственных построек</w:t>
            </w:r>
          </w:p>
        </w:tc>
        <w:tc>
          <w:tcPr>
            <w:tcW w:w="1976" w:type="dxa"/>
            <w:tcBorders>
              <w:top w:val="single" w:sz="6" w:space="0" w:color="000000"/>
              <w:left w:val="single" w:sz="6" w:space="0" w:color="000000"/>
              <w:bottom w:val="single" w:sz="6" w:space="0" w:color="000000"/>
            </w:tcBorders>
            <w:shd w:val="clear" w:color="auto" w:fill="FFFFFF"/>
          </w:tcPr>
          <w:p w:rsidR="00A31EA8" w:rsidRDefault="00A31EA8">
            <w:pPr>
              <w:shd w:val="clear" w:color="auto" w:fill="FFFFFF"/>
              <w:jc w:val="center"/>
              <w:rPr>
                <w:bCs/>
                <w:sz w:val="22"/>
                <w:szCs w:val="22"/>
              </w:rPr>
            </w:pPr>
            <w:r>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A31EA8" w:rsidRDefault="00A31EA8">
            <w:pPr>
              <w:shd w:val="clear" w:color="auto" w:fill="FFFFFF"/>
              <w:jc w:val="center"/>
            </w:pPr>
            <w:r>
              <w:rPr>
                <w:bCs/>
                <w:sz w:val="22"/>
                <w:szCs w:val="22"/>
              </w:rPr>
              <w:t>5</w:t>
            </w:r>
          </w:p>
        </w:tc>
      </w:tr>
    </w:tbl>
    <w:p w:rsidR="00A31EA8" w:rsidRDefault="00A31EA8">
      <w:pPr>
        <w:spacing w:line="360" w:lineRule="auto"/>
        <w:ind w:firstLine="720"/>
        <w:jc w:val="both"/>
      </w:pPr>
    </w:p>
    <w:p w:rsidR="00A31EA8" w:rsidRDefault="00A31EA8">
      <w:pPr>
        <w:spacing w:line="276" w:lineRule="auto"/>
        <w:ind w:firstLine="720"/>
        <w:jc w:val="both"/>
      </w:pPr>
      <w:r>
        <w:t>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A31EA8" w:rsidRDefault="00A31EA8">
      <w:pPr>
        <w:spacing w:line="360" w:lineRule="auto"/>
        <w:ind w:firstLine="720"/>
      </w:pPr>
    </w:p>
    <w:p w:rsidR="00A31EA8" w:rsidRDefault="00A31EA8">
      <w:pPr>
        <w:spacing w:line="360" w:lineRule="auto"/>
        <w:ind w:firstLine="720"/>
      </w:pPr>
      <w:r>
        <w:rPr>
          <w:sz w:val="22"/>
          <w:szCs w:val="22"/>
        </w:rPr>
        <w:t>Таблица 10</w:t>
      </w:r>
    </w:p>
    <w:tbl>
      <w:tblPr>
        <w:tblW w:w="0" w:type="auto"/>
        <w:tblInd w:w="108" w:type="dxa"/>
        <w:tblLayout w:type="fixed"/>
        <w:tblLook w:val="0000" w:firstRow="0" w:lastRow="0" w:firstColumn="0" w:lastColumn="0" w:noHBand="0" w:noVBand="0"/>
      </w:tblPr>
      <w:tblGrid>
        <w:gridCol w:w="393"/>
        <w:gridCol w:w="2775"/>
        <w:gridCol w:w="2524"/>
        <w:gridCol w:w="1853"/>
        <w:gridCol w:w="2160"/>
      </w:tblGrid>
      <w:tr w:rsidR="00A31EA8">
        <w:trPr>
          <w:trHeight w:val="925"/>
        </w:trPr>
        <w:tc>
          <w:tcPr>
            <w:tcW w:w="393" w:type="dxa"/>
            <w:tcBorders>
              <w:top w:val="single" w:sz="4" w:space="0" w:color="000000"/>
              <w:left w:val="single" w:sz="4" w:space="0" w:color="000000"/>
              <w:bottom w:val="single" w:sz="4" w:space="0" w:color="000000"/>
            </w:tcBorders>
            <w:shd w:val="clear" w:color="auto" w:fill="auto"/>
          </w:tcPr>
          <w:p w:rsidR="00A31EA8" w:rsidRDefault="00A31EA8">
            <w:pPr>
              <w:snapToGrid w:val="0"/>
            </w:pPr>
          </w:p>
        </w:tc>
        <w:tc>
          <w:tcPr>
            <w:tcW w:w="2775"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Тип жилого дома и квартиры по уровню комфорта</w:t>
            </w:r>
          </w:p>
        </w:tc>
        <w:tc>
          <w:tcPr>
            <w:tcW w:w="2524"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Норма площади жилого дома и квартиры в расчете на одного человека, квадратные метры</w:t>
            </w:r>
          </w:p>
        </w:tc>
        <w:tc>
          <w:tcPr>
            <w:tcW w:w="185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Формула заселения жилого дома и квартиры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Доля в общем объеме жилищного строительства, проценты</w:t>
            </w:r>
          </w:p>
        </w:tc>
      </w:tr>
      <w:tr w:rsidR="00A31EA8">
        <w:trPr>
          <w:trHeight w:val="23"/>
        </w:trPr>
        <w:tc>
          <w:tcPr>
            <w:tcW w:w="393"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1</w:t>
            </w:r>
          </w:p>
        </w:tc>
        <w:tc>
          <w:tcPr>
            <w:tcW w:w="2775"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Высококомфортный (Элитный)</w:t>
            </w:r>
          </w:p>
        </w:tc>
        <w:tc>
          <w:tcPr>
            <w:tcW w:w="2524"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rPr>
              <w:t>60 и более</w:t>
            </w:r>
          </w:p>
        </w:tc>
        <w:tc>
          <w:tcPr>
            <w:tcW w:w="1853" w:type="dxa"/>
            <w:tcBorders>
              <w:top w:val="single" w:sz="4" w:space="0" w:color="000000"/>
              <w:left w:val="single" w:sz="4" w:space="0" w:color="000000"/>
              <w:bottom w:val="single" w:sz="4" w:space="0" w:color="000000"/>
            </w:tcBorders>
            <w:shd w:val="clear" w:color="auto" w:fill="auto"/>
          </w:tcPr>
          <w:p w:rsidR="00A31EA8" w:rsidRDefault="00A31EA8">
            <w:pPr>
              <w:jc w:val="center"/>
              <w:rPr>
                <w:bCs/>
                <w:color w:val="000000"/>
                <w:sz w:val="22"/>
                <w:szCs w:val="22"/>
                <w:lang w:val="en-US"/>
              </w:rPr>
            </w:pPr>
            <w:r>
              <w:rPr>
                <w:sz w:val="22"/>
                <w:szCs w:val="22"/>
                <w:lang w:val="en-US"/>
              </w:rPr>
              <w:t>k = n + 2</w:t>
            </w:r>
          </w:p>
          <w:p w:rsidR="00A31EA8" w:rsidRDefault="00A31EA8">
            <w:pPr>
              <w:jc w:val="center"/>
              <w:rPr>
                <w:sz w:val="22"/>
                <w:szCs w:val="22"/>
                <w:u w:val="single"/>
              </w:rPr>
            </w:pPr>
            <w:r>
              <w:rPr>
                <w:bCs/>
                <w:color w:val="000000"/>
                <w:sz w:val="22"/>
                <w:szCs w:val="22"/>
                <w:lang w:val="en-US"/>
              </w:rPr>
              <w:t>k &gt;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rPr>
                <w:sz w:val="22"/>
                <w:szCs w:val="22"/>
              </w:rPr>
            </w:pPr>
            <w:r>
              <w:rPr>
                <w:sz w:val="22"/>
                <w:szCs w:val="22"/>
                <w:u w:val="single"/>
              </w:rPr>
              <w:t>3</w:t>
            </w:r>
          </w:p>
          <w:p w:rsidR="00A31EA8" w:rsidRDefault="00A31EA8">
            <w:pPr>
              <w:jc w:val="center"/>
            </w:pPr>
            <w:r>
              <w:rPr>
                <w:sz w:val="22"/>
                <w:szCs w:val="22"/>
              </w:rPr>
              <w:t>5</w:t>
            </w:r>
          </w:p>
        </w:tc>
      </w:tr>
      <w:tr w:rsidR="00A31EA8">
        <w:trPr>
          <w:trHeight w:val="23"/>
        </w:trPr>
        <w:tc>
          <w:tcPr>
            <w:tcW w:w="39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w:t>
            </w:r>
          </w:p>
        </w:tc>
        <w:tc>
          <w:tcPr>
            <w:tcW w:w="2775"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Престижный</w:t>
            </w:r>
          </w:p>
          <w:p w:rsidR="00A31EA8" w:rsidRDefault="00A31EA8">
            <w:pPr>
              <w:rPr>
                <w:sz w:val="22"/>
                <w:szCs w:val="22"/>
                <w:lang w:val="en-US"/>
              </w:rPr>
            </w:pPr>
            <w:r>
              <w:rPr>
                <w:sz w:val="22"/>
                <w:szCs w:val="22"/>
              </w:rPr>
              <w:t>(Бизнес - класс)</w:t>
            </w:r>
          </w:p>
        </w:tc>
        <w:tc>
          <w:tcPr>
            <w:tcW w:w="2524"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40</w:t>
            </w:r>
          </w:p>
        </w:tc>
        <w:tc>
          <w:tcPr>
            <w:tcW w:w="185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k= n +1</w:t>
            </w:r>
          </w:p>
          <w:p w:rsidR="00A31EA8" w:rsidRDefault="00A31EA8">
            <w:pPr>
              <w:jc w:val="center"/>
              <w:rPr>
                <w:sz w:val="22"/>
                <w:szCs w:val="22"/>
                <w:u w:val="single"/>
              </w:rPr>
            </w:pPr>
            <w:r>
              <w:rPr>
                <w:sz w:val="22"/>
                <w:szCs w:val="22"/>
                <w:lang w:val="en-US"/>
              </w:rPr>
              <w:t>k=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rPr>
                <w:sz w:val="22"/>
                <w:szCs w:val="22"/>
              </w:rPr>
            </w:pPr>
            <w:r>
              <w:rPr>
                <w:sz w:val="22"/>
                <w:szCs w:val="22"/>
                <w:u w:val="single"/>
              </w:rPr>
              <w:t>10</w:t>
            </w:r>
          </w:p>
          <w:p w:rsidR="00A31EA8" w:rsidRDefault="00A31EA8">
            <w:pPr>
              <w:jc w:val="center"/>
            </w:pPr>
            <w:r>
              <w:rPr>
                <w:sz w:val="22"/>
                <w:szCs w:val="22"/>
              </w:rPr>
              <w:t>15</w:t>
            </w:r>
          </w:p>
        </w:tc>
      </w:tr>
      <w:tr w:rsidR="00A31EA8">
        <w:trPr>
          <w:trHeight w:val="23"/>
        </w:trPr>
        <w:tc>
          <w:tcPr>
            <w:tcW w:w="39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3</w:t>
            </w:r>
          </w:p>
        </w:tc>
        <w:tc>
          <w:tcPr>
            <w:tcW w:w="2775"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Массовый</w:t>
            </w:r>
          </w:p>
          <w:p w:rsidR="00A31EA8" w:rsidRDefault="00A31EA8">
            <w:pPr>
              <w:rPr>
                <w:sz w:val="22"/>
                <w:szCs w:val="22"/>
                <w:lang w:val="en-US"/>
              </w:rPr>
            </w:pPr>
            <w:r>
              <w:rPr>
                <w:sz w:val="22"/>
                <w:szCs w:val="22"/>
              </w:rPr>
              <w:t>(Эконом – класс)</w:t>
            </w:r>
          </w:p>
        </w:tc>
        <w:tc>
          <w:tcPr>
            <w:tcW w:w="2524"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30</w:t>
            </w:r>
          </w:p>
        </w:tc>
        <w:tc>
          <w:tcPr>
            <w:tcW w:w="185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k = n</w:t>
            </w:r>
          </w:p>
          <w:p w:rsidR="00A31EA8" w:rsidRDefault="00A31EA8">
            <w:pPr>
              <w:jc w:val="center"/>
              <w:rPr>
                <w:sz w:val="22"/>
                <w:szCs w:val="22"/>
                <w:u w:val="single"/>
              </w:rPr>
            </w:pPr>
            <w:r>
              <w:rPr>
                <w:sz w:val="22"/>
                <w:szCs w:val="22"/>
                <w:lang w:val="en-US"/>
              </w:rPr>
              <w:t>k = n + 1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rPr>
                <w:sz w:val="22"/>
                <w:szCs w:val="22"/>
              </w:rPr>
            </w:pPr>
            <w:r>
              <w:rPr>
                <w:sz w:val="22"/>
                <w:szCs w:val="22"/>
                <w:u w:val="single"/>
              </w:rPr>
              <w:t>25</w:t>
            </w:r>
          </w:p>
          <w:p w:rsidR="00A31EA8" w:rsidRDefault="00A31EA8">
            <w:pPr>
              <w:jc w:val="center"/>
            </w:pPr>
            <w:r>
              <w:rPr>
                <w:sz w:val="22"/>
                <w:szCs w:val="22"/>
              </w:rPr>
              <w:t>50</w:t>
            </w:r>
          </w:p>
        </w:tc>
      </w:tr>
      <w:tr w:rsidR="00A31EA8">
        <w:trPr>
          <w:trHeight w:val="23"/>
        </w:trPr>
        <w:tc>
          <w:tcPr>
            <w:tcW w:w="39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4</w:t>
            </w:r>
          </w:p>
        </w:tc>
        <w:tc>
          <w:tcPr>
            <w:tcW w:w="2775"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Социальный</w:t>
            </w:r>
          </w:p>
          <w:p w:rsidR="00A31EA8" w:rsidRDefault="00A31EA8">
            <w:pPr>
              <w:rPr>
                <w:sz w:val="22"/>
                <w:szCs w:val="22"/>
                <w:lang w:val="en-US"/>
              </w:rPr>
            </w:pPr>
            <w:r>
              <w:rPr>
                <w:sz w:val="22"/>
                <w:szCs w:val="22"/>
              </w:rPr>
              <w:t>(муниципальное жилище)</w:t>
            </w:r>
          </w:p>
        </w:tc>
        <w:tc>
          <w:tcPr>
            <w:tcW w:w="2524"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20</w:t>
            </w:r>
          </w:p>
        </w:tc>
        <w:tc>
          <w:tcPr>
            <w:tcW w:w="185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k = n – 1</w:t>
            </w:r>
          </w:p>
          <w:p w:rsidR="00A31EA8" w:rsidRDefault="00A31EA8">
            <w:pPr>
              <w:jc w:val="center"/>
              <w:rPr>
                <w:sz w:val="22"/>
                <w:szCs w:val="22"/>
                <w:u w:val="single"/>
              </w:rPr>
            </w:pPr>
            <w:r>
              <w:rPr>
                <w:sz w:val="22"/>
                <w:szCs w:val="22"/>
                <w:lang w:val="en-US"/>
              </w:rPr>
              <w:t>k = 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rPr>
                <w:sz w:val="22"/>
                <w:szCs w:val="22"/>
              </w:rPr>
            </w:pPr>
            <w:r>
              <w:rPr>
                <w:sz w:val="22"/>
                <w:szCs w:val="22"/>
                <w:u w:val="single"/>
              </w:rPr>
              <w:t>60</w:t>
            </w:r>
          </w:p>
          <w:p w:rsidR="00A31EA8" w:rsidRDefault="00A31EA8">
            <w:pPr>
              <w:jc w:val="center"/>
            </w:pPr>
            <w:r>
              <w:rPr>
                <w:sz w:val="22"/>
                <w:szCs w:val="22"/>
              </w:rPr>
              <w:t>30</w:t>
            </w:r>
          </w:p>
        </w:tc>
      </w:tr>
      <w:tr w:rsidR="00A31EA8">
        <w:trPr>
          <w:trHeight w:val="23"/>
        </w:trPr>
        <w:tc>
          <w:tcPr>
            <w:tcW w:w="39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5</w:t>
            </w:r>
          </w:p>
        </w:tc>
        <w:tc>
          <w:tcPr>
            <w:tcW w:w="2775"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Специализированный</w:t>
            </w:r>
          </w:p>
        </w:tc>
        <w:tc>
          <w:tcPr>
            <w:tcW w:w="2524"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rPr>
              <w:t>-</w:t>
            </w:r>
          </w:p>
        </w:tc>
        <w:tc>
          <w:tcPr>
            <w:tcW w:w="1853"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lang w:val="en-US"/>
              </w:rPr>
            </w:pPr>
            <w:r>
              <w:rPr>
                <w:sz w:val="22"/>
                <w:szCs w:val="22"/>
                <w:lang w:val="en-US"/>
              </w:rPr>
              <w:t>k</w:t>
            </w:r>
            <w:r>
              <w:rPr>
                <w:sz w:val="22"/>
                <w:szCs w:val="22"/>
              </w:rPr>
              <w:t xml:space="preserve"> = </w:t>
            </w:r>
            <w:r>
              <w:rPr>
                <w:sz w:val="22"/>
                <w:szCs w:val="22"/>
                <w:lang w:val="en-US"/>
              </w:rPr>
              <w:t>n</w:t>
            </w:r>
            <w:r>
              <w:rPr>
                <w:sz w:val="22"/>
                <w:szCs w:val="22"/>
              </w:rPr>
              <w:t xml:space="preserve"> – 2</w:t>
            </w:r>
          </w:p>
          <w:p w:rsidR="00A31EA8" w:rsidRDefault="00A31EA8">
            <w:pPr>
              <w:jc w:val="center"/>
              <w:rPr>
                <w:sz w:val="22"/>
                <w:szCs w:val="22"/>
                <w:u w:val="single"/>
              </w:rPr>
            </w:pPr>
            <w:r>
              <w:rPr>
                <w:sz w:val="22"/>
                <w:szCs w:val="22"/>
                <w:lang w:val="en-US"/>
              </w:rPr>
              <w:t>k</w:t>
            </w:r>
            <w:r>
              <w:rPr>
                <w:sz w:val="22"/>
                <w:szCs w:val="22"/>
              </w:rPr>
              <w:t xml:space="preserve"> = </w:t>
            </w:r>
            <w:r>
              <w:rPr>
                <w:sz w:val="22"/>
                <w:szCs w:val="22"/>
                <w:lang w:val="en-US"/>
              </w:rPr>
              <w:t>n</w:t>
            </w:r>
            <w:r>
              <w:rPr>
                <w:sz w:val="22"/>
                <w:szCs w:val="22"/>
              </w:rPr>
              <w:t xml:space="preserve"> –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rPr>
                <w:sz w:val="22"/>
                <w:szCs w:val="22"/>
              </w:rPr>
            </w:pPr>
            <w:r>
              <w:rPr>
                <w:sz w:val="22"/>
                <w:szCs w:val="22"/>
                <w:u w:val="single"/>
              </w:rPr>
              <w:t>7</w:t>
            </w:r>
          </w:p>
          <w:p w:rsidR="00A31EA8" w:rsidRDefault="00A31EA8">
            <w:pPr>
              <w:jc w:val="center"/>
            </w:pPr>
            <w:r>
              <w:rPr>
                <w:sz w:val="22"/>
                <w:szCs w:val="22"/>
              </w:rPr>
              <w:t>5</w:t>
            </w:r>
          </w:p>
        </w:tc>
      </w:tr>
    </w:tbl>
    <w:p w:rsidR="00A31EA8" w:rsidRDefault="00A31EA8">
      <w:pPr>
        <w:spacing w:line="276" w:lineRule="auto"/>
        <w:ind w:firstLine="720"/>
        <w:jc w:val="both"/>
        <w:rPr>
          <w:sz w:val="22"/>
          <w:szCs w:val="22"/>
        </w:rPr>
      </w:pPr>
      <w:r>
        <w:t>Примечания:</w:t>
      </w:r>
    </w:p>
    <w:p w:rsidR="00A31EA8" w:rsidRDefault="00A31EA8">
      <w:pPr>
        <w:spacing w:line="276" w:lineRule="auto"/>
        <w:ind w:firstLine="720"/>
        <w:jc w:val="both"/>
        <w:rPr>
          <w:sz w:val="22"/>
          <w:szCs w:val="22"/>
        </w:rPr>
      </w:pPr>
      <w:r>
        <w:rPr>
          <w:sz w:val="22"/>
          <w:szCs w:val="22"/>
        </w:rPr>
        <w:t>1. Общее количество жилых комнат в квартире или доме (</w:t>
      </w:r>
      <w:r>
        <w:rPr>
          <w:sz w:val="22"/>
          <w:szCs w:val="22"/>
          <w:lang w:val="en-US"/>
        </w:rPr>
        <w:t>k</w:t>
      </w:r>
      <w:r>
        <w:rPr>
          <w:sz w:val="22"/>
          <w:szCs w:val="22"/>
        </w:rPr>
        <w:t>) и количество проживающих человек (</w:t>
      </w:r>
      <w:r>
        <w:rPr>
          <w:sz w:val="22"/>
          <w:szCs w:val="22"/>
          <w:lang w:val="en-US"/>
        </w:rPr>
        <w:t>n</w:t>
      </w:r>
      <w:r>
        <w:rPr>
          <w:sz w:val="22"/>
          <w:szCs w:val="22"/>
        </w:rPr>
        <w:t>).</w:t>
      </w:r>
    </w:p>
    <w:p w:rsidR="00A31EA8" w:rsidRDefault="00A31EA8">
      <w:pPr>
        <w:spacing w:line="276" w:lineRule="auto"/>
        <w:ind w:firstLine="720"/>
        <w:jc w:val="both"/>
        <w:rPr>
          <w:sz w:val="22"/>
          <w:szCs w:val="22"/>
        </w:rPr>
      </w:pPr>
      <w:r>
        <w:rPr>
          <w:sz w:val="22"/>
          <w:szCs w:val="22"/>
        </w:rPr>
        <w:t>2. Специализированные типы жилища – дома гостиничного типа, специализированные жилые комплексы.</w:t>
      </w:r>
    </w:p>
    <w:p w:rsidR="00A31EA8" w:rsidRDefault="00A31EA8">
      <w:pPr>
        <w:spacing w:line="276" w:lineRule="auto"/>
        <w:ind w:firstLine="720"/>
        <w:jc w:val="both"/>
        <w:rPr>
          <w:sz w:val="22"/>
          <w:szCs w:val="22"/>
        </w:rPr>
      </w:pPr>
      <w:r>
        <w:rPr>
          <w:sz w:val="22"/>
          <w:szCs w:val="22"/>
        </w:rPr>
        <w:t>3. В числителе – на первую очередь, в знаменателе – на расчетный срок.</w:t>
      </w:r>
    </w:p>
    <w:p w:rsidR="00A31EA8" w:rsidRDefault="00A31EA8">
      <w:pPr>
        <w:spacing w:line="276" w:lineRule="auto"/>
        <w:ind w:firstLine="720"/>
        <w:jc w:val="both"/>
        <w:rPr>
          <w:color w:val="000000"/>
          <w:shd w:val="clear" w:color="auto" w:fill="FFFFFF"/>
        </w:rPr>
      </w:pPr>
      <w:r>
        <w:rPr>
          <w:sz w:val="22"/>
          <w:szCs w:val="22"/>
        </w:rPr>
        <w:t>4. Указанные нормативные показатели не являются основанием для установления нормы реального заселения.</w:t>
      </w:r>
    </w:p>
    <w:p w:rsidR="00A31EA8" w:rsidRDefault="00A31EA8">
      <w:pPr>
        <w:spacing w:line="276" w:lineRule="auto"/>
        <w:ind w:firstLine="720"/>
        <w:jc w:val="both"/>
        <w:rPr>
          <w:color w:val="000000"/>
          <w:shd w:val="clear" w:color="auto" w:fill="FFFFFF"/>
        </w:rPr>
      </w:pPr>
    </w:p>
    <w:p w:rsidR="00A31EA8" w:rsidRDefault="00A31EA8">
      <w:pPr>
        <w:spacing w:line="276" w:lineRule="auto"/>
        <w:ind w:firstLine="720"/>
        <w:jc w:val="both"/>
        <w:rPr>
          <w:color w:val="000000"/>
          <w:shd w:val="clear" w:color="auto" w:fill="FFFFFF"/>
        </w:rPr>
      </w:pPr>
      <w:r>
        <w:rPr>
          <w:color w:val="000000"/>
          <w:shd w:val="clear" w:color="auto" w:fill="FFFFFF"/>
        </w:rPr>
        <w:t>Нормативы распределения жилищного строительства по этажности следует принимать по таблице 11.</w:t>
      </w:r>
    </w:p>
    <w:p w:rsidR="00A31EA8" w:rsidRDefault="00A31EA8">
      <w:pPr>
        <w:spacing w:line="360" w:lineRule="auto"/>
        <w:ind w:firstLine="720"/>
        <w:jc w:val="both"/>
        <w:rPr>
          <w:color w:val="000000"/>
          <w:shd w:val="clear" w:color="auto" w:fill="FFFFFF"/>
        </w:rPr>
      </w:pPr>
    </w:p>
    <w:p w:rsidR="00A31EA8" w:rsidRDefault="00A31EA8">
      <w:pPr>
        <w:spacing w:line="360" w:lineRule="auto"/>
        <w:ind w:firstLine="720"/>
        <w:jc w:val="both"/>
        <w:rPr>
          <w:sz w:val="22"/>
          <w:szCs w:val="22"/>
        </w:rPr>
      </w:pPr>
      <w:r>
        <w:rPr>
          <w:color w:val="000000"/>
          <w:shd w:val="clear" w:color="auto" w:fill="FFFFFF"/>
        </w:rPr>
        <w:t>Таблица 11</w:t>
      </w:r>
    </w:p>
    <w:tbl>
      <w:tblPr>
        <w:tblW w:w="0" w:type="auto"/>
        <w:tblInd w:w="108" w:type="dxa"/>
        <w:tblLayout w:type="fixed"/>
        <w:tblCellMar>
          <w:top w:w="108" w:type="dxa"/>
          <w:bottom w:w="108" w:type="dxa"/>
        </w:tblCellMar>
        <w:tblLook w:val="0000" w:firstRow="0" w:lastRow="0" w:firstColumn="0" w:lastColumn="0" w:noHBand="0" w:noVBand="0"/>
      </w:tblPr>
      <w:tblGrid>
        <w:gridCol w:w="521"/>
        <w:gridCol w:w="4950"/>
        <w:gridCol w:w="3927"/>
      </w:tblGrid>
      <w:tr w:rsidR="00A31EA8">
        <w:trPr>
          <w:trHeight w:val="360"/>
        </w:trPr>
        <w:tc>
          <w:tcPr>
            <w:tcW w:w="52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N п/п</w:t>
            </w:r>
          </w:p>
        </w:tc>
        <w:tc>
          <w:tcPr>
            <w:tcW w:w="4950"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Типы жилых домов по этажности</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Доля в общем объеме, процентов</w:t>
            </w:r>
          </w:p>
        </w:tc>
      </w:tr>
      <w:tr w:rsidR="00A31EA8">
        <w:trPr>
          <w:trHeight w:val="360"/>
        </w:trPr>
        <w:tc>
          <w:tcPr>
            <w:tcW w:w="521" w:type="dxa"/>
            <w:tcBorders>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1</w:t>
            </w:r>
          </w:p>
        </w:tc>
        <w:tc>
          <w:tcPr>
            <w:tcW w:w="4950" w:type="dxa"/>
            <w:tcBorders>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Средне этажные жилые дома секционного типа,</w:t>
            </w:r>
          </w:p>
          <w:p w:rsidR="00A31EA8" w:rsidRDefault="00A31EA8">
            <w:pPr>
              <w:jc w:val="center"/>
              <w:rPr>
                <w:sz w:val="22"/>
                <w:szCs w:val="22"/>
              </w:rPr>
            </w:pPr>
            <w:r>
              <w:rPr>
                <w:sz w:val="22"/>
                <w:szCs w:val="22"/>
              </w:rPr>
              <w:t>4 - 6 этажей</w:t>
            </w:r>
          </w:p>
        </w:tc>
        <w:tc>
          <w:tcPr>
            <w:tcW w:w="3927" w:type="dxa"/>
            <w:tcBorders>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20</w:t>
            </w:r>
          </w:p>
        </w:tc>
      </w:tr>
      <w:tr w:rsidR="00A31EA8">
        <w:trPr>
          <w:trHeight w:val="360"/>
        </w:trPr>
        <w:tc>
          <w:tcPr>
            <w:tcW w:w="521" w:type="dxa"/>
            <w:tcBorders>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w:t>
            </w:r>
          </w:p>
        </w:tc>
        <w:tc>
          <w:tcPr>
            <w:tcW w:w="4950" w:type="dxa"/>
            <w:tcBorders>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Малоэтажные жилые дома (в т. ч. блокированные), 1 - 3 этажа</w:t>
            </w:r>
          </w:p>
        </w:tc>
        <w:tc>
          <w:tcPr>
            <w:tcW w:w="3927" w:type="dxa"/>
            <w:tcBorders>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15</w:t>
            </w:r>
          </w:p>
        </w:tc>
      </w:tr>
      <w:tr w:rsidR="00A31EA8">
        <w:trPr>
          <w:trHeight w:val="240"/>
        </w:trPr>
        <w:tc>
          <w:tcPr>
            <w:tcW w:w="521" w:type="dxa"/>
            <w:tcBorders>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3</w:t>
            </w:r>
          </w:p>
        </w:tc>
        <w:tc>
          <w:tcPr>
            <w:tcW w:w="4950" w:type="dxa"/>
            <w:tcBorders>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Индивидуальные дома, 1 - 3 этажа</w:t>
            </w:r>
          </w:p>
        </w:tc>
        <w:tc>
          <w:tcPr>
            <w:tcW w:w="3927" w:type="dxa"/>
            <w:tcBorders>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20</w:t>
            </w:r>
          </w:p>
        </w:tc>
      </w:tr>
    </w:tbl>
    <w:p w:rsidR="00A31EA8" w:rsidRDefault="00A31EA8">
      <w:pPr>
        <w:spacing w:line="276" w:lineRule="auto"/>
        <w:ind w:firstLine="720"/>
        <w:jc w:val="both"/>
      </w:pPr>
    </w:p>
    <w:p w:rsidR="00A31EA8" w:rsidRDefault="00A31EA8">
      <w:pPr>
        <w:spacing w:line="276" w:lineRule="auto"/>
        <w:ind w:firstLine="720"/>
        <w:jc w:val="both"/>
        <w:rPr>
          <w:color w:val="000000"/>
          <w:shd w:val="clear" w:color="auto" w:fill="FFFFFF"/>
        </w:rPr>
      </w:pPr>
      <w:r>
        <w:rPr>
          <w:color w:val="000000"/>
          <w:shd w:val="clear" w:color="auto" w:fill="FFFFFF"/>
        </w:rPr>
        <w:t xml:space="preserve">Доля площади жилых помещений </w:t>
      </w:r>
      <w:r>
        <w:t>специализированного жилищного фонда социального найма</w:t>
      </w:r>
      <w:r>
        <w:rPr>
          <w:color w:val="000000"/>
          <w:shd w:val="clear" w:color="auto" w:fill="FFFFFF"/>
        </w:rPr>
        <w:t xml:space="preserve"> в общей площади жилых помещений должна составлять не менее 3 %.</w:t>
      </w:r>
    </w:p>
    <w:p w:rsidR="00A31EA8" w:rsidRDefault="00A31EA8">
      <w:pPr>
        <w:spacing w:line="276" w:lineRule="auto"/>
        <w:ind w:firstLine="720"/>
        <w:jc w:val="both"/>
        <w:rPr>
          <w:color w:val="000000"/>
          <w:shd w:val="clear" w:color="auto" w:fill="FFFFFF"/>
        </w:rPr>
      </w:pPr>
    </w:p>
    <w:p w:rsidR="00A31EA8" w:rsidRDefault="00A31EA8">
      <w:pPr>
        <w:pStyle w:val="16"/>
        <w:tabs>
          <w:tab w:val="left" w:pos="0"/>
          <w:tab w:val="right" w:leader="dot" w:pos="9540"/>
        </w:tabs>
        <w:ind w:left="0" w:right="-81"/>
        <w:jc w:val="center"/>
        <w:rPr>
          <w:b/>
          <w:bCs/>
          <w:lang w:eastAsia="ru-RU"/>
        </w:rPr>
      </w:pPr>
      <w:r>
        <w:rPr>
          <w:b/>
          <w:bCs/>
          <w:sz w:val="24"/>
          <w:szCs w:val="24"/>
          <w:lang w:eastAsia="ru-RU"/>
        </w:rPr>
        <w:t>Расчетные показатели в сфере социального и коммунально-бытового обслуживания.</w:t>
      </w:r>
    </w:p>
    <w:p w:rsidR="00A31EA8" w:rsidRDefault="00A31EA8">
      <w:pPr>
        <w:tabs>
          <w:tab w:val="left" w:pos="0"/>
          <w:tab w:val="right" w:leader="dot" w:pos="9540"/>
        </w:tabs>
        <w:spacing w:line="276" w:lineRule="auto"/>
        <w:ind w:right="-81" w:firstLine="720"/>
        <w:jc w:val="center"/>
        <w:rPr>
          <w:b/>
          <w:bCs/>
          <w:lang w:eastAsia="ru-RU"/>
        </w:rPr>
      </w:pPr>
    </w:p>
    <w:p w:rsidR="00A31EA8" w:rsidRDefault="00A31EA8">
      <w:pPr>
        <w:spacing w:line="276" w:lineRule="auto"/>
        <w:ind w:firstLine="720"/>
        <w:jc w:val="both"/>
      </w:pPr>
      <w: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A31EA8" w:rsidRDefault="00A31EA8">
      <w:pPr>
        <w:spacing w:line="276" w:lineRule="auto"/>
        <w:ind w:firstLine="720"/>
        <w:jc w:val="both"/>
      </w:pPr>
      <w: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малом городе-центре систему расселения - не более 1 ч.</w:t>
      </w:r>
    </w:p>
    <w:p w:rsidR="00A31EA8" w:rsidRDefault="00A31EA8">
      <w:pPr>
        <w:spacing w:line="276" w:lineRule="auto"/>
        <w:ind w:firstLine="720"/>
        <w:jc w:val="both"/>
      </w:pPr>
      <w:r>
        <w:lastRenderedPageBreak/>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A31EA8" w:rsidRDefault="00A31EA8">
      <w:pPr>
        <w:spacing w:line="276" w:lineRule="auto"/>
        <w:ind w:firstLine="720"/>
        <w:jc w:val="both"/>
        <w:rPr>
          <w:color w:val="2D2D2D"/>
          <w:spacing w:val="2"/>
        </w:rPr>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31EA8" w:rsidRDefault="00A31EA8">
      <w:pPr>
        <w:spacing w:line="276" w:lineRule="auto"/>
        <w:ind w:firstLine="720"/>
        <w:jc w:val="both"/>
      </w:pPr>
      <w:r>
        <w:rPr>
          <w:color w:val="2D2D2D"/>
          <w:spacing w:val="2"/>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12.</w:t>
      </w:r>
    </w:p>
    <w:tbl>
      <w:tblPr>
        <w:tblW w:w="10206" w:type="dxa"/>
        <w:tblLayout w:type="fixed"/>
        <w:tblCellMar>
          <w:left w:w="0" w:type="dxa"/>
          <w:right w:w="0" w:type="dxa"/>
        </w:tblCellMar>
        <w:tblLook w:val="0000" w:firstRow="0" w:lastRow="0" w:firstColumn="0" w:lastColumn="0" w:noHBand="0" w:noVBand="0"/>
      </w:tblPr>
      <w:tblGrid>
        <w:gridCol w:w="6489"/>
        <w:gridCol w:w="3148"/>
        <w:gridCol w:w="569"/>
      </w:tblGrid>
      <w:tr w:rsidR="00A31EA8">
        <w:trPr>
          <w:trHeight w:val="23"/>
        </w:trPr>
        <w:tc>
          <w:tcPr>
            <w:tcW w:w="6489" w:type="dxa"/>
            <w:shd w:val="clear" w:color="auto" w:fill="auto"/>
          </w:tcPr>
          <w:p w:rsidR="00A31EA8" w:rsidRDefault="00A31EA8">
            <w:pPr>
              <w:snapToGrid w:val="0"/>
              <w:spacing w:line="276" w:lineRule="auto"/>
            </w:pPr>
          </w:p>
          <w:p w:rsidR="00A31EA8" w:rsidRDefault="00A31EA8">
            <w:pPr>
              <w:spacing w:line="276" w:lineRule="auto"/>
            </w:pPr>
            <w:r>
              <w:rPr>
                <w:color w:val="2D2D2D"/>
                <w:spacing w:val="2"/>
              </w:rPr>
              <w:t>Таблица 12</w:t>
            </w:r>
          </w:p>
        </w:tc>
        <w:tc>
          <w:tcPr>
            <w:tcW w:w="3148" w:type="dxa"/>
            <w:shd w:val="clear" w:color="auto" w:fill="auto"/>
          </w:tcPr>
          <w:p w:rsidR="00A31EA8" w:rsidRDefault="00A31EA8">
            <w:pPr>
              <w:snapToGrid w:val="0"/>
              <w:spacing w:line="276" w:lineRule="auto"/>
            </w:pPr>
          </w:p>
        </w:tc>
        <w:tc>
          <w:tcPr>
            <w:tcW w:w="569" w:type="dxa"/>
            <w:shd w:val="clear" w:color="auto" w:fill="auto"/>
          </w:tcPr>
          <w:p w:rsidR="00A31EA8" w:rsidRDefault="00A31EA8">
            <w:pPr>
              <w:snapToGrid w:val="0"/>
            </w:pPr>
          </w:p>
        </w:tc>
      </w:tr>
      <w:tr w:rsidR="00A31EA8">
        <w:tc>
          <w:tcPr>
            <w:tcW w:w="6489" w:type="dxa"/>
            <w:tcBorders>
              <w:top w:val="single" w:sz="6" w:space="0" w:color="000000"/>
              <w:left w:val="single" w:sz="6" w:space="0" w:color="000000"/>
              <w:bottom w:val="single" w:sz="6" w:space="0" w:color="000000"/>
            </w:tcBorders>
            <w:shd w:val="clear" w:color="auto" w:fill="auto"/>
          </w:tcPr>
          <w:p w:rsidR="00A31EA8" w:rsidRDefault="00A31EA8">
            <w:pPr>
              <w:jc w:val="center"/>
              <w:textAlignment w:val="baseline"/>
              <w:rPr>
                <w:color w:val="2D2D2D"/>
              </w:rPr>
            </w:pPr>
            <w:r>
              <w:rPr>
                <w:color w:val="2D2D2D"/>
              </w:rPr>
              <w:t>Учреждения и предприятия обслуживания</w:t>
            </w:r>
          </w:p>
        </w:tc>
        <w:tc>
          <w:tcPr>
            <w:tcW w:w="3717" w:type="dxa"/>
            <w:gridSpan w:val="2"/>
            <w:tcBorders>
              <w:top w:val="single" w:sz="6" w:space="0" w:color="000000"/>
              <w:left w:val="single" w:sz="6" w:space="0" w:color="000000"/>
              <w:bottom w:val="single" w:sz="6" w:space="0" w:color="000000"/>
              <w:right w:val="single" w:sz="6" w:space="0" w:color="000000"/>
            </w:tcBorders>
            <w:shd w:val="clear" w:color="auto" w:fill="auto"/>
          </w:tcPr>
          <w:p w:rsidR="00A31EA8" w:rsidRDefault="00A31EA8">
            <w:pPr>
              <w:jc w:val="center"/>
              <w:textAlignment w:val="baseline"/>
            </w:pPr>
            <w:r>
              <w:rPr>
                <w:color w:val="2D2D2D"/>
              </w:rPr>
              <w:t>Радиус обслуживания, метров</w:t>
            </w:r>
          </w:p>
        </w:tc>
      </w:tr>
      <w:tr w:rsidR="00A31EA8">
        <w:tc>
          <w:tcPr>
            <w:tcW w:w="6489" w:type="dxa"/>
            <w:tcBorders>
              <w:top w:val="single" w:sz="6" w:space="0" w:color="000000"/>
              <w:left w:val="single" w:sz="6" w:space="0" w:color="000000"/>
            </w:tcBorders>
            <w:shd w:val="clear" w:color="auto" w:fill="auto"/>
          </w:tcPr>
          <w:p w:rsidR="00A31EA8" w:rsidRDefault="00A31EA8">
            <w:pPr>
              <w:textAlignment w:val="baseline"/>
            </w:pPr>
            <w:r>
              <w:rPr>
                <w:color w:val="2D2D2D"/>
              </w:rPr>
              <w:t>Детские дошкольные учреждения*:</w:t>
            </w:r>
          </w:p>
        </w:tc>
        <w:tc>
          <w:tcPr>
            <w:tcW w:w="3717" w:type="dxa"/>
            <w:gridSpan w:val="2"/>
            <w:tcBorders>
              <w:top w:val="single" w:sz="6" w:space="0" w:color="000000"/>
              <w:left w:val="single" w:sz="6" w:space="0" w:color="000000"/>
              <w:right w:val="single" w:sz="6" w:space="0" w:color="000000"/>
            </w:tcBorders>
            <w:shd w:val="clear" w:color="auto" w:fill="auto"/>
          </w:tcPr>
          <w:p w:rsidR="00A31EA8" w:rsidRDefault="00A31EA8">
            <w:pPr>
              <w:snapToGrid w:val="0"/>
            </w:pP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в городах</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300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в сельских поселениях и в малых городах, при одно- и двухэтажной застройке</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500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Помещения для физкультурно-оздоровительных занятий</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500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Физкультурно-спортивные центры жилых районов</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1500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Поликлиники и их филиалы в городах**</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1000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Раздаточные пункты молочной кухни</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500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То же, при одно- и двухэтажной застройке</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800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Аптеки в городах</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500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То же, при одно- и двухэтажной застройке</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800</w:t>
            </w:r>
          </w:p>
        </w:tc>
      </w:tr>
      <w:tr w:rsidR="00A31EA8">
        <w:tc>
          <w:tcPr>
            <w:tcW w:w="6489" w:type="dxa"/>
            <w:tcBorders>
              <w:left w:val="single" w:sz="6" w:space="0" w:color="000000"/>
            </w:tcBorders>
            <w:shd w:val="clear" w:color="auto" w:fill="auto"/>
          </w:tcPr>
          <w:p w:rsidR="00A31EA8" w:rsidRDefault="00A31EA8">
            <w:pPr>
              <w:textAlignment w:val="baseline"/>
            </w:pPr>
            <w:r>
              <w:rPr>
                <w:color w:val="2D2D2D"/>
              </w:rPr>
              <w:t>Предприятия торговли, общественного питания и бытового обслуживания местного значения:</w:t>
            </w:r>
          </w:p>
        </w:tc>
        <w:tc>
          <w:tcPr>
            <w:tcW w:w="3717" w:type="dxa"/>
            <w:gridSpan w:val="2"/>
            <w:tcBorders>
              <w:left w:val="single" w:sz="6" w:space="0" w:color="000000"/>
              <w:right w:val="single" w:sz="6" w:space="0" w:color="000000"/>
            </w:tcBorders>
            <w:shd w:val="clear" w:color="auto" w:fill="auto"/>
          </w:tcPr>
          <w:p w:rsidR="00A31EA8" w:rsidRDefault="00A31EA8">
            <w:pPr>
              <w:snapToGrid w:val="0"/>
            </w:pPr>
          </w:p>
        </w:tc>
      </w:tr>
      <w:tr w:rsidR="00A31EA8">
        <w:tc>
          <w:tcPr>
            <w:tcW w:w="6489" w:type="dxa"/>
            <w:tcBorders>
              <w:left w:val="single" w:sz="6" w:space="0" w:color="000000"/>
            </w:tcBorders>
            <w:shd w:val="clear" w:color="auto" w:fill="auto"/>
          </w:tcPr>
          <w:p w:rsidR="00A31EA8" w:rsidRDefault="00A31EA8">
            <w:pPr>
              <w:textAlignment w:val="baseline"/>
            </w:pPr>
            <w:r>
              <w:rPr>
                <w:color w:val="2D2D2D"/>
              </w:rPr>
              <w:t>в городах при застройке:</w:t>
            </w:r>
          </w:p>
        </w:tc>
        <w:tc>
          <w:tcPr>
            <w:tcW w:w="3717" w:type="dxa"/>
            <w:gridSpan w:val="2"/>
            <w:tcBorders>
              <w:left w:val="single" w:sz="6" w:space="0" w:color="000000"/>
              <w:right w:val="single" w:sz="6" w:space="0" w:color="000000"/>
            </w:tcBorders>
            <w:shd w:val="clear" w:color="auto" w:fill="auto"/>
          </w:tcPr>
          <w:p w:rsidR="00A31EA8" w:rsidRDefault="00A31EA8">
            <w:pPr>
              <w:snapToGrid w:val="0"/>
            </w:pP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многоэтажной</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500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одно-, двухэтажной</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800</w:t>
            </w:r>
          </w:p>
        </w:tc>
      </w:tr>
      <w:tr w:rsidR="00A31EA8">
        <w:tc>
          <w:tcPr>
            <w:tcW w:w="6489" w:type="dxa"/>
            <w:tcBorders>
              <w:left w:val="single" w:sz="6" w:space="0" w:color="000000"/>
            </w:tcBorders>
            <w:shd w:val="clear" w:color="auto" w:fill="auto"/>
          </w:tcPr>
          <w:p w:rsidR="00A31EA8" w:rsidRDefault="00A31EA8">
            <w:pPr>
              <w:textAlignment w:val="baseline"/>
              <w:rPr>
                <w:color w:val="2D2D2D"/>
              </w:rPr>
            </w:pPr>
            <w:r>
              <w:rPr>
                <w:color w:val="2D2D2D"/>
              </w:rPr>
              <w:t>в сельских поселениях</w:t>
            </w:r>
          </w:p>
        </w:tc>
        <w:tc>
          <w:tcPr>
            <w:tcW w:w="3717" w:type="dxa"/>
            <w:gridSpan w:val="2"/>
            <w:tcBorders>
              <w:left w:val="single" w:sz="6" w:space="0" w:color="000000"/>
              <w:right w:val="single" w:sz="6" w:space="0" w:color="000000"/>
            </w:tcBorders>
            <w:shd w:val="clear" w:color="auto" w:fill="auto"/>
          </w:tcPr>
          <w:p w:rsidR="00A31EA8" w:rsidRDefault="00A31EA8">
            <w:pPr>
              <w:jc w:val="center"/>
              <w:textAlignment w:val="baseline"/>
            </w:pPr>
            <w:r>
              <w:rPr>
                <w:color w:val="2D2D2D"/>
              </w:rPr>
              <w:t>2000</w:t>
            </w:r>
          </w:p>
        </w:tc>
      </w:tr>
      <w:tr w:rsidR="00A31EA8">
        <w:tc>
          <w:tcPr>
            <w:tcW w:w="6489" w:type="dxa"/>
            <w:tcBorders>
              <w:left w:val="single" w:sz="6" w:space="0" w:color="000000"/>
              <w:bottom w:val="single" w:sz="6" w:space="0" w:color="000000"/>
            </w:tcBorders>
            <w:shd w:val="clear" w:color="auto" w:fill="auto"/>
          </w:tcPr>
          <w:p w:rsidR="00A31EA8" w:rsidRDefault="00A31EA8">
            <w:pPr>
              <w:textAlignment w:val="baseline"/>
              <w:rPr>
                <w:color w:val="2D2D2D"/>
              </w:rPr>
            </w:pPr>
            <w:r>
              <w:rPr>
                <w:color w:val="2D2D2D"/>
              </w:rPr>
              <w:t>Отделения связи и филиалы сберегательного банка</w:t>
            </w:r>
          </w:p>
        </w:tc>
        <w:tc>
          <w:tcPr>
            <w:tcW w:w="3717" w:type="dxa"/>
            <w:gridSpan w:val="2"/>
            <w:tcBorders>
              <w:left w:val="single" w:sz="6" w:space="0" w:color="000000"/>
              <w:bottom w:val="single" w:sz="6" w:space="0" w:color="000000"/>
              <w:right w:val="single" w:sz="6" w:space="0" w:color="000000"/>
            </w:tcBorders>
            <w:shd w:val="clear" w:color="auto" w:fill="auto"/>
          </w:tcPr>
          <w:p w:rsidR="00A31EA8" w:rsidRDefault="00A31EA8">
            <w:pPr>
              <w:jc w:val="center"/>
              <w:textAlignment w:val="baseline"/>
            </w:pPr>
            <w:r>
              <w:rPr>
                <w:color w:val="2D2D2D"/>
              </w:rPr>
              <w:t>500</w:t>
            </w:r>
          </w:p>
        </w:tc>
      </w:tr>
      <w:tr w:rsidR="00A31EA8">
        <w:tblPrEx>
          <w:tblCellMar>
            <w:left w:w="74" w:type="dxa"/>
            <w:right w:w="74" w:type="dxa"/>
          </w:tblCellMar>
        </w:tblPrEx>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Pr>
          <w:p w:rsidR="00A31EA8" w:rsidRDefault="00A31EA8">
            <w:pPr>
              <w:textAlignment w:val="baseline"/>
            </w:pPr>
            <w:r>
              <w:rPr>
                <w:color w:val="2D2D2D"/>
                <w:sz w:val="22"/>
                <w:szCs w:val="22"/>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Pr>
                <w:color w:val="2D2D2D"/>
                <w:sz w:val="22"/>
                <w:szCs w:val="22"/>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Pr>
                <w:color w:val="2D2D2D"/>
                <w:sz w:val="22"/>
                <w:szCs w:val="22"/>
              </w:rPr>
              <w:br/>
              <w:t>Примечания:</w:t>
            </w:r>
            <w:r>
              <w:rPr>
                <w:color w:val="2D2D2D"/>
                <w:sz w:val="22"/>
                <w:szCs w:val="22"/>
              </w:rPr>
              <w:b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A31EA8" w:rsidRDefault="00A31EA8">
      <w:pPr>
        <w:shd w:val="clear" w:color="auto" w:fill="FFFFFF"/>
        <w:spacing w:line="276" w:lineRule="auto"/>
        <w:ind w:firstLine="720"/>
        <w:jc w:val="both"/>
        <w:textAlignment w:val="baseline"/>
      </w:pPr>
      <w:r>
        <w:rPr>
          <w:color w:val="2D2D2D"/>
          <w:spacing w:val="2"/>
        </w:rPr>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10206" w:type="dxa"/>
        <w:tblLayout w:type="fixed"/>
        <w:tblCellMar>
          <w:left w:w="0" w:type="dxa"/>
          <w:right w:w="0" w:type="dxa"/>
        </w:tblCellMar>
        <w:tblLook w:val="0000" w:firstRow="0" w:lastRow="0" w:firstColumn="0" w:lastColumn="0" w:noHBand="0" w:noVBand="0"/>
      </w:tblPr>
      <w:tblGrid>
        <w:gridCol w:w="3055"/>
        <w:gridCol w:w="1070"/>
        <w:gridCol w:w="1486"/>
        <w:gridCol w:w="967"/>
        <w:gridCol w:w="2777"/>
        <w:gridCol w:w="851"/>
      </w:tblGrid>
      <w:tr w:rsidR="00A31EA8">
        <w:trPr>
          <w:trHeight w:val="23"/>
        </w:trPr>
        <w:tc>
          <w:tcPr>
            <w:tcW w:w="9355" w:type="dxa"/>
            <w:gridSpan w:val="5"/>
            <w:shd w:val="clear" w:color="auto" w:fill="auto"/>
          </w:tcPr>
          <w:p w:rsidR="00A31EA8" w:rsidRDefault="00A31EA8">
            <w:pPr>
              <w:snapToGrid w:val="0"/>
              <w:spacing w:line="276" w:lineRule="auto"/>
            </w:pPr>
          </w:p>
          <w:p w:rsidR="00A31EA8" w:rsidRDefault="00A31EA8">
            <w:pPr>
              <w:spacing w:line="276" w:lineRule="auto"/>
            </w:pPr>
            <w:r>
              <w:rPr>
                <w:color w:val="2D2D2D"/>
                <w:spacing w:val="2"/>
              </w:rPr>
              <w:t>Таблица 13</w:t>
            </w:r>
          </w:p>
        </w:tc>
        <w:tc>
          <w:tcPr>
            <w:tcW w:w="851" w:type="dxa"/>
            <w:shd w:val="clear" w:color="auto" w:fill="auto"/>
          </w:tcPr>
          <w:p w:rsidR="00A31EA8" w:rsidRDefault="00A31EA8">
            <w:pPr>
              <w:snapToGrid w:val="0"/>
            </w:pPr>
          </w:p>
        </w:tc>
      </w:tr>
      <w:tr w:rsidR="00A31EA8">
        <w:tc>
          <w:tcPr>
            <w:tcW w:w="3055" w:type="dxa"/>
            <w:tcBorders>
              <w:top w:val="single" w:sz="6" w:space="0" w:color="000000"/>
              <w:left w:val="single" w:sz="6" w:space="0" w:color="000000"/>
            </w:tcBorders>
            <w:shd w:val="clear" w:color="auto" w:fill="auto"/>
          </w:tcPr>
          <w:p w:rsidR="00A31EA8" w:rsidRDefault="00A31EA8">
            <w:pPr>
              <w:ind w:firstLine="720"/>
              <w:jc w:val="center"/>
              <w:textAlignment w:val="baseline"/>
              <w:rPr>
                <w:color w:val="2D2D2D"/>
                <w:sz w:val="22"/>
                <w:szCs w:val="22"/>
              </w:rPr>
            </w:pPr>
            <w:r>
              <w:rPr>
                <w:color w:val="2D2D2D"/>
                <w:sz w:val="22"/>
                <w:szCs w:val="22"/>
              </w:rPr>
              <w:t>Здания (земельные участки) учреждений и предприятий обслуживания</w:t>
            </w:r>
          </w:p>
        </w:tc>
        <w:tc>
          <w:tcPr>
            <w:tcW w:w="7151" w:type="dxa"/>
            <w:gridSpan w:val="5"/>
            <w:tcBorders>
              <w:top w:val="single" w:sz="6" w:space="0" w:color="000000"/>
              <w:left w:val="single" w:sz="6" w:space="0" w:color="000000"/>
              <w:bottom w:val="single" w:sz="6" w:space="0" w:color="000000"/>
              <w:right w:val="single" w:sz="6" w:space="0" w:color="000000"/>
            </w:tcBorders>
            <w:shd w:val="clear" w:color="auto" w:fill="auto"/>
          </w:tcPr>
          <w:p w:rsidR="00A31EA8" w:rsidRDefault="00A31EA8">
            <w:pPr>
              <w:jc w:val="center"/>
              <w:textAlignment w:val="baseline"/>
            </w:pPr>
            <w:r>
              <w:rPr>
                <w:color w:val="2D2D2D"/>
                <w:sz w:val="22"/>
                <w:szCs w:val="22"/>
              </w:rPr>
              <w:t>Расстояния от зданий (границ участков) учреждений и предприятий обслуживания, метров</w:t>
            </w:r>
          </w:p>
        </w:tc>
      </w:tr>
      <w:tr w:rsidR="00A31EA8">
        <w:tc>
          <w:tcPr>
            <w:tcW w:w="3055" w:type="dxa"/>
            <w:tcBorders>
              <w:left w:val="single" w:sz="6" w:space="0" w:color="000000"/>
            </w:tcBorders>
            <w:shd w:val="clear" w:color="auto" w:fill="auto"/>
          </w:tcPr>
          <w:p w:rsidR="00A31EA8" w:rsidRDefault="00A31EA8">
            <w:pPr>
              <w:snapToGrid w:val="0"/>
              <w:ind w:firstLine="720"/>
              <w:rPr>
                <w:sz w:val="22"/>
                <w:szCs w:val="22"/>
              </w:rPr>
            </w:pPr>
          </w:p>
        </w:tc>
        <w:tc>
          <w:tcPr>
            <w:tcW w:w="2556" w:type="dxa"/>
            <w:gridSpan w:val="2"/>
            <w:tcBorders>
              <w:top w:val="single" w:sz="6" w:space="0" w:color="000000"/>
              <w:left w:val="single" w:sz="6" w:space="0" w:color="000000"/>
              <w:bottom w:val="single" w:sz="6" w:space="0" w:color="000000"/>
            </w:tcBorders>
            <w:shd w:val="clear" w:color="auto" w:fill="auto"/>
          </w:tcPr>
          <w:p w:rsidR="00A31EA8" w:rsidRDefault="00A31EA8">
            <w:pPr>
              <w:jc w:val="center"/>
              <w:textAlignment w:val="baseline"/>
              <w:rPr>
                <w:color w:val="2D2D2D"/>
                <w:sz w:val="22"/>
                <w:szCs w:val="22"/>
              </w:rPr>
            </w:pPr>
            <w:r>
              <w:rPr>
                <w:color w:val="2D2D2D"/>
                <w:sz w:val="22"/>
                <w:szCs w:val="22"/>
              </w:rPr>
              <w:t>до красной линии</w:t>
            </w:r>
          </w:p>
        </w:tc>
        <w:tc>
          <w:tcPr>
            <w:tcW w:w="967" w:type="dxa"/>
            <w:tcBorders>
              <w:top w:val="single" w:sz="6" w:space="0" w:color="000000"/>
              <w:left w:val="single" w:sz="6" w:space="0" w:color="000000"/>
            </w:tcBorders>
            <w:shd w:val="clear" w:color="auto" w:fill="auto"/>
          </w:tcPr>
          <w:p w:rsidR="00A31EA8" w:rsidRDefault="00A31EA8">
            <w:pPr>
              <w:jc w:val="center"/>
              <w:textAlignment w:val="baseline"/>
              <w:rPr>
                <w:color w:val="2D2D2D"/>
                <w:sz w:val="22"/>
                <w:szCs w:val="22"/>
              </w:rPr>
            </w:pPr>
            <w:r>
              <w:rPr>
                <w:color w:val="2D2D2D"/>
                <w:sz w:val="22"/>
                <w:szCs w:val="22"/>
              </w:rPr>
              <w:t>до стен жилых домов</w:t>
            </w:r>
          </w:p>
        </w:tc>
        <w:tc>
          <w:tcPr>
            <w:tcW w:w="3628" w:type="dxa"/>
            <w:gridSpan w:val="2"/>
            <w:tcBorders>
              <w:top w:val="single" w:sz="6" w:space="0" w:color="000000"/>
              <w:left w:val="single" w:sz="6" w:space="0" w:color="000000"/>
              <w:right w:val="single" w:sz="6" w:space="0" w:color="000000"/>
            </w:tcBorders>
            <w:shd w:val="clear" w:color="auto" w:fill="auto"/>
          </w:tcPr>
          <w:p w:rsidR="00A31EA8" w:rsidRDefault="00A31EA8">
            <w:pPr>
              <w:ind w:firstLine="720"/>
              <w:jc w:val="center"/>
              <w:textAlignment w:val="baseline"/>
            </w:pPr>
            <w:r>
              <w:rPr>
                <w:color w:val="2D2D2D"/>
                <w:sz w:val="22"/>
                <w:szCs w:val="22"/>
              </w:rPr>
              <w:t>до зданий общеобразовательных школ, детских дошкольных и лечебных учреждений</w:t>
            </w:r>
          </w:p>
        </w:tc>
      </w:tr>
      <w:tr w:rsidR="00A31EA8">
        <w:tc>
          <w:tcPr>
            <w:tcW w:w="3055" w:type="dxa"/>
            <w:tcBorders>
              <w:left w:val="single" w:sz="6" w:space="0" w:color="000000"/>
              <w:bottom w:val="single" w:sz="6" w:space="0" w:color="000000"/>
            </w:tcBorders>
            <w:shd w:val="clear" w:color="auto" w:fill="auto"/>
          </w:tcPr>
          <w:p w:rsidR="00A31EA8" w:rsidRDefault="00A31EA8">
            <w:pPr>
              <w:snapToGrid w:val="0"/>
              <w:ind w:firstLine="720"/>
              <w:rPr>
                <w:sz w:val="22"/>
                <w:szCs w:val="22"/>
              </w:rPr>
            </w:pPr>
          </w:p>
        </w:tc>
        <w:tc>
          <w:tcPr>
            <w:tcW w:w="1070" w:type="dxa"/>
            <w:tcBorders>
              <w:top w:val="single" w:sz="6" w:space="0" w:color="000000"/>
              <w:left w:val="single" w:sz="6" w:space="0" w:color="000000"/>
              <w:bottom w:val="single" w:sz="6" w:space="0" w:color="000000"/>
            </w:tcBorders>
            <w:shd w:val="clear" w:color="auto" w:fill="auto"/>
          </w:tcPr>
          <w:p w:rsidR="00A31EA8" w:rsidRDefault="00A31EA8">
            <w:pPr>
              <w:jc w:val="center"/>
              <w:textAlignment w:val="baseline"/>
              <w:rPr>
                <w:color w:val="2D2D2D"/>
                <w:sz w:val="22"/>
                <w:szCs w:val="22"/>
              </w:rPr>
            </w:pPr>
            <w:r>
              <w:rPr>
                <w:color w:val="2D2D2D"/>
                <w:sz w:val="22"/>
                <w:szCs w:val="22"/>
              </w:rPr>
              <w:t>в городах</w:t>
            </w:r>
          </w:p>
        </w:tc>
        <w:tc>
          <w:tcPr>
            <w:tcW w:w="1486" w:type="dxa"/>
            <w:tcBorders>
              <w:top w:val="single" w:sz="6" w:space="0" w:color="000000"/>
              <w:left w:val="single" w:sz="6" w:space="0" w:color="000000"/>
              <w:bottom w:val="single" w:sz="6" w:space="0" w:color="000000"/>
            </w:tcBorders>
            <w:shd w:val="clear" w:color="auto" w:fill="auto"/>
          </w:tcPr>
          <w:p w:rsidR="00A31EA8" w:rsidRDefault="00A31EA8">
            <w:pPr>
              <w:jc w:val="center"/>
              <w:textAlignment w:val="baseline"/>
              <w:rPr>
                <w:sz w:val="22"/>
                <w:szCs w:val="22"/>
              </w:rPr>
            </w:pPr>
            <w:r>
              <w:rPr>
                <w:color w:val="2D2D2D"/>
                <w:sz w:val="22"/>
                <w:szCs w:val="22"/>
              </w:rPr>
              <w:t xml:space="preserve">в сельских </w:t>
            </w:r>
            <w:r>
              <w:rPr>
                <w:sz w:val="22"/>
                <w:szCs w:val="22"/>
              </w:rPr>
              <w:t>населенных пунктах</w:t>
            </w:r>
          </w:p>
        </w:tc>
        <w:tc>
          <w:tcPr>
            <w:tcW w:w="967" w:type="dxa"/>
            <w:tcBorders>
              <w:left w:val="single" w:sz="6" w:space="0" w:color="000000"/>
              <w:bottom w:val="single" w:sz="6" w:space="0" w:color="000000"/>
            </w:tcBorders>
            <w:shd w:val="clear" w:color="auto" w:fill="auto"/>
          </w:tcPr>
          <w:p w:rsidR="00A31EA8" w:rsidRDefault="00A31EA8">
            <w:pPr>
              <w:snapToGrid w:val="0"/>
              <w:rPr>
                <w:sz w:val="22"/>
                <w:szCs w:val="22"/>
              </w:rPr>
            </w:pPr>
          </w:p>
        </w:tc>
        <w:tc>
          <w:tcPr>
            <w:tcW w:w="3628" w:type="dxa"/>
            <w:gridSpan w:val="2"/>
            <w:tcBorders>
              <w:left w:val="single" w:sz="6" w:space="0" w:color="000000"/>
              <w:bottom w:val="single" w:sz="6" w:space="0" w:color="000000"/>
              <w:right w:val="single" w:sz="6" w:space="0" w:color="000000"/>
            </w:tcBorders>
            <w:shd w:val="clear" w:color="auto" w:fill="auto"/>
          </w:tcPr>
          <w:p w:rsidR="00A31EA8" w:rsidRDefault="00A31EA8">
            <w:pPr>
              <w:snapToGrid w:val="0"/>
              <w:ind w:firstLine="720"/>
              <w:rPr>
                <w:sz w:val="22"/>
                <w:szCs w:val="22"/>
              </w:rPr>
            </w:pPr>
          </w:p>
        </w:tc>
      </w:tr>
      <w:tr w:rsidR="00A31EA8">
        <w:tc>
          <w:tcPr>
            <w:tcW w:w="3055" w:type="dxa"/>
            <w:tcBorders>
              <w:top w:val="single" w:sz="6" w:space="0" w:color="000000"/>
              <w:left w:val="single" w:sz="6" w:space="0" w:color="000000"/>
            </w:tcBorders>
            <w:shd w:val="clear" w:color="auto" w:fill="auto"/>
          </w:tcPr>
          <w:p w:rsidR="00A31EA8" w:rsidRDefault="00A31EA8">
            <w:pPr>
              <w:ind w:firstLine="720"/>
              <w:textAlignment w:val="baseline"/>
              <w:rPr>
                <w:color w:val="2D2D2D"/>
                <w:sz w:val="22"/>
                <w:szCs w:val="22"/>
              </w:rPr>
            </w:pPr>
            <w:r>
              <w:rPr>
                <w:color w:val="2D2D2D"/>
                <w:sz w:val="22"/>
                <w:szCs w:val="22"/>
              </w:rPr>
              <w:lastRenderedPageBreak/>
              <w:t>Детские дошкольные учреждения и общеобразовательные школы (стены здания)</w:t>
            </w:r>
          </w:p>
        </w:tc>
        <w:tc>
          <w:tcPr>
            <w:tcW w:w="1070" w:type="dxa"/>
            <w:tcBorders>
              <w:top w:val="single" w:sz="6" w:space="0" w:color="000000"/>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25</w:t>
            </w:r>
          </w:p>
        </w:tc>
        <w:tc>
          <w:tcPr>
            <w:tcW w:w="1486" w:type="dxa"/>
            <w:tcBorders>
              <w:top w:val="single" w:sz="6" w:space="0" w:color="000000"/>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10</w:t>
            </w:r>
          </w:p>
        </w:tc>
        <w:tc>
          <w:tcPr>
            <w:tcW w:w="4595" w:type="dxa"/>
            <w:gridSpan w:val="3"/>
            <w:tcBorders>
              <w:top w:val="single" w:sz="6" w:space="0" w:color="000000"/>
              <w:left w:val="single" w:sz="6" w:space="0" w:color="000000"/>
              <w:right w:val="single" w:sz="6" w:space="0" w:color="000000"/>
            </w:tcBorders>
            <w:shd w:val="clear" w:color="auto" w:fill="auto"/>
            <w:vAlign w:val="center"/>
          </w:tcPr>
          <w:p w:rsidR="00A31EA8" w:rsidRDefault="00A31EA8">
            <w:pPr>
              <w:jc w:val="center"/>
              <w:textAlignment w:val="baseline"/>
            </w:pPr>
            <w:r>
              <w:rPr>
                <w:color w:val="2D2D2D"/>
                <w:sz w:val="22"/>
                <w:szCs w:val="22"/>
              </w:rPr>
              <w:t>По нормам инсоляции и освещенности</w:t>
            </w:r>
          </w:p>
        </w:tc>
      </w:tr>
      <w:tr w:rsidR="00A31EA8">
        <w:tc>
          <w:tcPr>
            <w:tcW w:w="3055" w:type="dxa"/>
            <w:tcBorders>
              <w:left w:val="single" w:sz="6" w:space="0" w:color="000000"/>
            </w:tcBorders>
            <w:shd w:val="clear" w:color="auto" w:fill="auto"/>
          </w:tcPr>
          <w:p w:rsidR="00A31EA8" w:rsidRDefault="00A31EA8">
            <w:pPr>
              <w:ind w:firstLine="720"/>
              <w:textAlignment w:val="baseline"/>
              <w:rPr>
                <w:color w:val="2D2D2D"/>
                <w:sz w:val="22"/>
                <w:szCs w:val="22"/>
              </w:rPr>
            </w:pPr>
            <w:r>
              <w:rPr>
                <w:color w:val="2D2D2D"/>
                <w:sz w:val="22"/>
                <w:szCs w:val="22"/>
              </w:rPr>
              <w:t>Приемные пункты вторичного сырья</w:t>
            </w:r>
          </w:p>
        </w:tc>
        <w:tc>
          <w:tcPr>
            <w:tcW w:w="1070"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w:t>
            </w:r>
          </w:p>
        </w:tc>
        <w:tc>
          <w:tcPr>
            <w:tcW w:w="1486"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w:t>
            </w:r>
          </w:p>
        </w:tc>
        <w:tc>
          <w:tcPr>
            <w:tcW w:w="967"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20*</w:t>
            </w:r>
          </w:p>
        </w:tc>
        <w:tc>
          <w:tcPr>
            <w:tcW w:w="3628" w:type="dxa"/>
            <w:gridSpan w:val="2"/>
            <w:tcBorders>
              <w:left w:val="single" w:sz="6" w:space="0" w:color="000000"/>
              <w:right w:val="single" w:sz="6" w:space="0" w:color="000000"/>
            </w:tcBorders>
            <w:shd w:val="clear" w:color="auto" w:fill="auto"/>
            <w:vAlign w:val="center"/>
          </w:tcPr>
          <w:p w:rsidR="00A31EA8" w:rsidRDefault="00A31EA8">
            <w:pPr>
              <w:ind w:firstLine="720"/>
              <w:jc w:val="center"/>
              <w:textAlignment w:val="baseline"/>
            </w:pPr>
            <w:r>
              <w:rPr>
                <w:color w:val="2D2D2D"/>
                <w:sz w:val="22"/>
                <w:szCs w:val="22"/>
              </w:rPr>
              <w:t>50</w:t>
            </w:r>
          </w:p>
        </w:tc>
      </w:tr>
      <w:tr w:rsidR="00A31EA8">
        <w:tc>
          <w:tcPr>
            <w:tcW w:w="3055" w:type="dxa"/>
            <w:tcBorders>
              <w:left w:val="single" w:sz="6" w:space="0" w:color="000000"/>
            </w:tcBorders>
            <w:shd w:val="clear" w:color="auto" w:fill="auto"/>
          </w:tcPr>
          <w:p w:rsidR="00A31EA8" w:rsidRDefault="00A31EA8">
            <w:pPr>
              <w:ind w:firstLine="720"/>
              <w:textAlignment w:val="baseline"/>
              <w:rPr>
                <w:color w:val="2D2D2D"/>
                <w:sz w:val="22"/>
                <w:szCs w:val="22"/>
              </w:rPr>
            </w:pPr>
            <w:r>
              <w:rPr>
                <w:color w:val="2D2D2D"/>
                <w:sz w:val="22"/>
                <w:szCs w:val="22"/>
              </w:rPr>
              <w:t>Пожарные депо</w:t>
            </w:r>
          </w:p>
        </w:tc>
        <w:tc>
          <w:tcPr>
            <w:tcW w:w="1070"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10</w:t>
            </w:r>
          </w:p>
        </w:tc>
        <w:tc>
          <w:tcPr>
            <w:tcW w:w="1486"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10</w:t>
            </w:r>
          </w:p>
        </w:tc>
        <w:tc>
          <w:tcPr>
            <w:tcW w:w="967"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w:t>
            </w:r>
          </w:p>
        </w:tc>
        <w:tc>
          <w:tcPr>
            <w:tcW w:w="3628" w:type="dxa"/>
            <w:gridSpan w:val="2"/>
            <w:tcBorders>
              <w:left w:val="single" w:sz="6" w:space="0" w:color="000000"/>
              <w:right w:val="single" w:sz="6" w:space="0" w:color="000000"/>
            </w:tcBorders>
            <w:shd w:val="clear" w:color="auto" w:fill="auto"/>
            <w:vAlign w:val="center"/>
          </w:tcPr>
          <w:p w:rsidR="00A31EA8" w:rsidRDefault="00A31EA8">
            <w:pPr>
              <w:ind w:firstLine="720"/>
              <w:jc w:val="center"/>
              <w:textAlignment w:val="baseline"/>
            </w:pPr>
            <w:r>
              <w:rPr>
                <w:color w:val="2D2D2D"/>
                <w:sz w:val="22"/>
                <w:szCs w:val="22"/>
              </w:rPr>
              <w:t>-</w:t>
            </w:r>
          </w:p>
        </w:tc>
      </w:tr>
      <w:tr w:rsidR="00A31EA8">
        <w:tc>
          <w:tcPr>
            <w:tcW w:w="3055" w:type="dxa"/>
            <w:tcBorders>
              <w:left w:val="single" w:sz="6" w:space="0" w:color="000000"/>
            </w:tcBorders>
            <w:shd w:val="clear" w:color="auto" w:fill="auto"/>
          </w:tcPr>
          <w:p w:rsidR="00A31EA8" w:rsidRDefault="00A31EA8">
            <w:pPr>
              <w:ind w:firstLine="720"/>
              <w:textAlignment w:val="baseline"/>
              <w:rPr>
                <w:color w:val="2D2D2D"/>
                <w:sz w:val="22"/>
                <w:szCs w:val="22"/>
              </w:rPr>
            </w:pPr>
            <w:r>
              <w:rPr>
                <w:color w:val="2D2D2D"/>
                <w:sz w:val="22"/>
                <w:szCs w:val="22"/>
              </w:rPr>
              <w:t>Кладбища традиционного захоронения и крематории</w:t>
            </w:r>
          </w:p>
        </w:tc>
        <w:tc>
          <w:tcPr>
            <w:tcW w:w="1070"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6</w:t>
            </w:r>
          </w:p>
        </w:tc>
        <w:tc>
          <w:tcPr>
            <w:tcW w:w="1486"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6</w:t>
            </w:r>
          </w:p>
        </w:tc>
        <w:tc>
          <w:tcPr>
            <w:tcW w:w="967" w:type="dxa"/>
            <w:tcBorders>
              <w:left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300</w:t>
            </w:r>
          </w:p>
        </w:tc>
        <w:tc>
          <w:tcPr>
            <w:tcW w:w="3628" w:type="dxa"/>
            <w:gridSpan w:val="2"/>
            <w:tcBorders>
              <w:left w:val="single" w:sz="6" w:space="0" w:color="000000"/>
              <w:right w:val="single" w:sz="6" w:space="0" w:color="000000"/>
            </w:tcBorders>
            <w:shd w:val="clear" w:color="auto" w:fill="auto"/>
            <w:vAlign w:val="center"/>
          </w:tcPr>
          <w:p w:rsidR="00A31EA8" w:rsidRDefault="00A31EA8">
            <w:pPr>
              <w:ind w:firstLine="720"/>
              <w:jc w:val="center"/>
              <w:textAlignment w:val="baseline"/>
            </w:pPr>
            <w:r>
              <w:rPr>
                <w:color w:val="2D2D2D"/>
                <w:sz w:val="22"/>
                <w:szCs w:val="22"/>
              </w:rPr>
              <w:t>300</w:t>
            </w:r>
          </w:p>
        </w:tc>
      </w:tr>
      <w:tr w:rsidR="00A31EA8">
        <w:tc>
          <w:tcPr>
            <w:tcW w:w="3055" w:type="dxa"/>
            <w:tcBorders>
              <w:left w:val="single" w:sz="6" w:space="0" w:color="000000"/>
              <w:bottom w:val="single" w:sz="6" w:space="0" w:color="000000"/>
            </w:tcBorders>
            <w:shd w:val="clear" w:color="auto" w:fill="auto"/>
          </w:tcPr>
          <w:p w:rsidR="00A31EA8" w:rsidRDefault="00A31EA8">
            <w:pPr>
              <w:ind w:firstLine="720"/>
              <w:textAlignment w:val="baseline"/>
              <w:rPr>
                <w:color w:val="2D2D2D"/>
                <w:sz w:val="22"/>
                <w:szCs w:val="22"/>
              </w:rPr>
            </w:pPr>
            <w:r>
              <w:rPr>
                <w:color w:val="2D2D2D"/>
                <w:sz w:val="22"/>
                <w:szCs w:val="22"/>
              </w:rPr>
              <w:t>Кладбища для погребения после кремации</w:t>
            </w:r>
          </w:p>
        </w:tc>
        <w:tc>
          <w:tcPr>
            <w:tcW w:w="1070" w:type="dxa"/>
            <w:tcBorders>
              <w:left w:val="single" w:sz="6" w:space="0" w:color="000000"/>
              <w:bottom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6</w:t>
            </w:r>
          </w:p>
        </w:tc>
        <w:tc>
          <w:tcPr>
            <w:tcW w:w="1486" w:type="dxa"/>
            <w:tcBorders>
              <w:left w:val="single" w:sz="6" w:space="0" w:color="000000"/>
              <w:bottom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6</w:t>
            </w:r>
          </w:p>
        </w:tc>
        <w:tc>
          <w:tcPr>
            <w:tcW w:w="967" w:type="dxa"/>
            <w:tcBorders>
              <w:left w:val="single" w:sz="6" w:space="0" w:color="000000"/>
              <w:bottom w:val="single" w:sz="6" w:space="0" w:color="000000"/>
            </w:tcBorders>
            <w:shd w:val="clear" w:color="auto" w:fill="auto"/>
            <w:vAlign w:val="center"/>
          </w:tcPr>
          <w:p w:rsidR="00A31EA8" w:rsidRDefault="00A31EA8">
            <w:pPr>
              <w:jc w:val="center"/>
              <w:textAlignment w:val="baseline"/>
              <w:rPr>
                <w:color w:val="2D2D2D"/>
                <w:sz w:val="22"/>
                <w:szCs w:val="22"/>
              </w:rPr>
            </w:pPr>
            <w:r>
              <w:rPr>
                <w:color w:val="2D2D2D"/>
                <w:sz w:val="22"/>
                <w:szCs w:val="22"/>
              </w:rPr>
              <w:t>100</w:t>
            </w:r>
          </w:p>
        </w:tc>
        <w:tc>
          <w:tcPr>
            <w:tcW w:w="3628" w:type="dxa"/>
            <w:gridSpan w:val="2"/>
            <w:tcBorders>
              <w:left w:val="single" w:sz="6" w:space="0" w:color="000000"/>
              <w:bottom w:val="single" w:sz="6" w:space="0" w:color="000000"/>
              <w:right w:val="single" w:sz="6" w:space="0" w:color="000000"/>
            </w:tcBorders>
            <w:shd w:val="clear" w:color="auto" w:fill="auto"/>
            <w:vAlign w:val="center"/>
          </w:tcPr>
          <w:p w:rsidR="00A31EA8" w:rsidRDefault="00A31EA8">
            <w:pPr>
              <w:ind w:firstLine="720"/>
              <w:jc w:val="center"/>
              <w:textAlignment w:val="baseline"/>
            </w:pPr>
            <w:r>
              <w:rPr>
                <w:color w:val="2D2D2D"/>
                <w:sz w:val="22"/>
                <w:szCs w:val="22"/>
              </w:rPr>
              <w:t>100</w:t>
            </w:r>
          </w:p>
        </w:tc>
      </w:tr>
      <w:tr w:rsidR="00A31EA8">
        <w:tblPrEx>
          <w:tblCellMar>
            <w:left w:w="74" w:type="dxa"/>
            <w:right w:w="74" w:type="dxa"/>
          </w:tblCellMar>
        </w:tblPrEx>
        <w:tc>
          <w:tcPr>
            <w:tcW w:w="10206" w:type="dxa"/>
            <w:gridSpan w:val="6"/>
            <w:tcBorders>
              <w:top w:val="single" w:sz="6" w:space="0" w:color="000000"/>
              <w:left w:val="single" w:sz="6" w:space="0" w:color="000000"/>
              <w:bottom w:val="single" w:sz="6" w:space="0" w:color="000000"/>
              <w:right w:val="single" w:sz="6" w:space="0" w:color="000000"/>
            </w:tcBorders>
            <w:shd w:val="clear" w:color="auto" w:fill="auto"/>
          </w:tcPr>
          <w:p w:rsidR="00A31EA8" w:rsidRDefault="00A31EA8">
            <w:pPr>
              <w:textAlignment w:val="baseline"/>
              <w:rPr>
                <w:color w:val="2D2D2D"/>
                <w:sz w:val="22"/>
                <w:szCs w:val="22"/>
              </w:rPr>
            </w:pPr>
            <w:r>
              <w:rPr>
                <w:color w:val="2D2D2D"/>
                <w:sz w:val="22"/>
                <w:szCs w:val="22"/>
              </w:rPr>
              <w:t>* С входами и окнами.</w:t>
            </w:r>
          </w:p>
          <w:p w:rsidR="00A31EA8" w:rsidRDefault="00A31EA8">
            <w:pPr>
              <w:textAlignment w:val="baseline"/>
              <w:rPr>
                <w:color w:val="2D2D2D"/>
                <w:sz w:val="22"/>
                <w:szCs w:val="22"/>
              </w:rPr>
            </w:pPr>
            <w:r>
              <w:rPr>
                <w:color w:val="2D2D2D"/>
                <w:sz w:val="22"/>
                <w:szCs w:val="22"/>
              </w:rPr>
              <w:t>Примечания:</w:t>
            </w:r>
          </w:p>
          <w:p w:rsidR="00A31EA8" w:rsidRDefault="00A31EA8">
            <w:pPr>
              <w:textAlignment w:val="baseline"/>
              <w:rPr>
                <w:color w:val="2D2D2D"/>
                <w:sz w:val="22"/>
                <w:szCs w:val="22"/>
              </w:rPr>
            </w:pPr>
            <w:r>
              <w:rPr>
                <w:color w:val="2D2D2D"/>
                <w:sz w:val="22"/>
                <w:szCs w:val="22"/>
              </w:rPr>
              <w:t>1. Участки детских дошкольных учреждений, вновь размещаемых больниц не должны примыкать непосредственно к магистральным улицам.</w:t>
            </w:r>
          </w:p>
          <w:p w:rsidR="00A31EA8" w:rsidRDefault="00A31EA8">
            <w:pPr>
              <w:textAlignment w:val="baseline"/>
              <w:rPr>
                <w:color w:val="2D2D2D"/>
                <w:sz w:val="22"/>
                <w:szCs w:val="22"/>
              </w:rPr>
            </w:pPr>
            <w:r>
              <w:rPr>
                <w:color w:val="2D2D2D"/>
                <w:sz w:val="22"/>
                <w:szCs w:val="22"/>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и сложившихся районах города,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A31EA8" w:rsidRDefault="00A31EA8">
            <w:pPr>
              <w:textAlignment w:val="baseline"/>
              <w:rPr>
                <w:color w:val="2D2D2D"/>
                <w:sz w:val="22"/>
                <w:szCs w:val="22"/>
              </w:rPr>
            </w:pPr>
            <w:r>
              <w:rPr>
                <w:color w:val="2D2D2D"/>
                <w:sz w:val="22"/>
                <w:szCs w:val="22"/>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31EA8" w:rsidRDefault="00A31EA8">
            <w:pPr>
              <w:textAlignment w:val="baseline"/>
            </w:pPr>
            <w:r>
              <w:rPr>
                <w:color w:val="2D2D2D"/>
                <w:sz w:val="22"/>
                <w:szCs w:val="22"/>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A31EA8" w:rsidRDefault="00A31EA8">
      <w:pPr>
        <w:spacing w:line="276" w:lineRule="auto"/>
        <w:ind w:firstLine="720"/>
        <w:jc w:val="center"/>
        <w:rPr>
          <w:b/>
        </w:rPr>
      </w:pPr>
    </w:p>
    <w:p w:rsidR="00A31EA8" w:rsidRDefault="00A31EA8">
      <w:pPr>
        <w:pStyle w:val="16"/>
        <w:tabs>
          <w:tab w:val="left" w:pos="0"/>
          <w:tab w:val="right" w:leader="dot" w:pos="9540"/>
        </w:tabs>
        <w:ind w:left="0" w:right="-81"/>
        <w:jc w:val="center"/>
      </w:pPr>
      <w:r>
        <w:rPr>
          <w:b/>
          <w:bCs/>
          <w:sz w:val="24"/>
          <w:szCs w:val="24"/>
          <w:lang w:eastAsia="ru-RU"/>
        </w:rPr>
        <w:t>Расчетные показатели в сфере обеспечения объектами рекреационного назначения</w:t>
      </w:r>
    </w:p>
    <w:p w:rsidR="00A31EA8" w:rsidRDefault="00A31EA8">
      <w:pPr>
        <w:spacing w:line="276" w:lineRule="auto"/>
        <w:ind w:firstLine="720"/>
        <w:jc w:val="both"/>
      </w:pPr>
      <w: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A31EA8" w:rsidRDefault="00A31EA8">
      <w:pPr>
        <w:spacing w:line="276" w:lineRule="auto"/>
        <w:ind w:firstLine="720"/>
        <w:jc w:val="both"/>
      </w:pPr>
      <w:r>
        <w:t>1) объектами рекреационного назначения;</w:t>
      </w:r>
    </w:p>
    <w:p w:rsidR="00A31EA8" w:rsidRDefault="00A31EA8">
      <w:pPr>
        <w:spacing w:line="276" w:lineRule="auto"/>
        <w:ind w:firstLine="720"/>
        <w:jc w:val="both"/>
      </w:pPr>
      <w:r>
        <w:t>2) площадями территорий для размещения объектов рекреационного назначения;</w:t>
      </w:r>
    </w:p>
    <w:p w:rsidR="00A31EA8" w:rsidRDefault="00A31EA8">
      <w:pPr>
        <w:spacing w:line="276" w:lineRule="auto"/>
        <w:ind w:firstLine="720"/>
        <w:jc w:val="both"/>
      </w:pPr>
      <w:r>
        <w:t>3) озеленения территорий объектов рекреационного назначения.</w:t>
      </w:r>
    </w:p>
    <w:p w:rsidR="00A31EA8" w:rsidRDefault="00A31EA8">
      <w:pPr>
        <w:spacing w:line="276" w:lineRule="auto"/>
        <w:ind w:firstLine="720"/>
        <w:jc w:val="both"/>
      </w:pPr>
      <w:r>
        <w:t>К объектам рекреационного назначения, размещаемым на территориях общего пользования населенных пунктов, относятся:</w:t>
      </w:r>
    </w:p>
    <w:p w:rsidR="00A31EA8" w:rsidRDefault="00A31EA8">
      <w:pPr>
        <w:spacing w:line="276" w:lineRule="auto"/>
        <w:ind w:firstLine="720"/>
        <w:jc w:val="both"/>
      </w:pPr>
      <w:r>
        <w:t>1) городские леса;</w:t>
      </w:r>
    </w:p>
    <w:p w:rsidR="00A31EA8" w:rsidRDefault="00A31EA8">
      <w:pPr>
        <w:spacing w:line="276" w:lineRule="auto"/>
        <w:ind w:firstLine="720"/>
        <w:jc w:val="both"/>
      </w:pPr>
      <w:r>
        <w:t>2) лесопарки;</w:t>
      </w:r>
    </w:p>
    <w:p w:rsidR="00A31EA8" w:rsidRDefault="00A31EA8">
      <w:pPr>
        <w:spacing w:line="276" w:lineRule="auto"/>
        <w:ind w:firstLine="720"/>
        <w:jc w:val="both"/>
      </w:pPr>
      <w:r>
        <w:t>3) городские парки;</w:t>
      </w:r>
    </w:p>
    <w:p w:rsidR="00A31EA8" w:rsidRDefault="00A31EA8">
      <w:pPr>
        <w:spacing w:line="276" w:lineRule="auto"/>
        <w:ind w:firstLine="720"/>
        <w:jc w:val="both"/>
      </w:pPr>
      <w:r>
        <w:t>4) парки (сады) планировочных районов;</w:t>
      </w:r>
    </w:p>
    <w:p w:rsidR="00A31EA8" w:rsidRDefault="00A31EA8">
      <w:pPr>
        <w:spacing w:line="276" w:lineRule="auto"/>
        <w:ind w:firstLine="720"/>
        <w:jc w:val="both"/>
      </w:pPr>
      <w:r>
        <w:t>5) специализированные парки (детские, спортивные, зоологические, выставочные, мемориальные и др.);</w:t>
      </w:r>
    </w:p>
    <w:p w:rsidR="00A31EA8" w:rsidRDefault="00A31EA8">
      <w:pPr>
        <w:spacing w:line="276" w:lineRule="auto"/>
        <w:ind w:firstLine="720"/>
        <w:jc w:val="both"/>
      </w:pPr>
      <w:r>
        <w:t>6) сады микрорайонов;</w:t>
      </w:r>
    </w:p>
    <w:p w:rsidR="00A31EA8" w:rsidRDefault="00A31EA8">
      <w:pPr>
        <w:spacing w:line="276" w:lineRule="auto"/>
        <w:ind w:firstLine="720"/>
        <w:jc w:val="both"/>
      </w:pPr>
      <w:r>
        <w:t>7) бульвары;</w:t>
      </w:r>
    </w:p>
    <w:p w:rsidR="00A31EA8" w:rsidRDefault="00A31EA8">
      <w:pPr>
        <w:tabs>
          <w:tab w:val="left" w:pos="708"/>
          <w:tab w:val="left" w:pos="1416"/>
          <w:tab w:val="left" w:pos="6749"/>
        </w:tabs>
        <w:spacing w:line="276" w:lineRule="auto"/>
        <w:ind w:firstLine="720"/>
        <w:jc w:val="both"/>
      </w:pPr>
      <w:r>
        <w:t>8) скверы;</w:t>
      </w:r>
    </w:p>
    <w:p w:rsidR="00A31EA8" w:rsidRDefault="00A31EA8">
      <w:pPr>
        <w:tabs>
          <w:tab w:val="left" w:pos="708"/>
          <w:tab w:val="left" w:pos="1416"/>
          <w:tab w:val="left" w:pos="6749"/>
        </w:tabs>
        <w:spacing w:line="276" w:lineRule="auto"/>
        <w:ind w:firstLine="720"/>
        <w:jc w:val="both"/>
      </w:pPr>
      <w:r>
        <w:t>9) зоны массового кратковременного отдыха;</w:t>
      </w:r>
    </w:p>
    <w:p w:rsidR="00A31EA8" w:rsidRDefault="00A31EA8">
      <w:pPr>
        <w:spacing w:line="276" w:lineRule="auto"/>
        <w:ind w:firstLine="720"/>
        <w:jc w:val="both"/>
      </w:pPr>
      <w:r>
        <w:t>10) пляжи</w:t>
      </w:r>
    </w:p>
    <w:p w:rsidR="00A31EA8" w:rsidRDefault="00A31EA8">
      <w:pPr>
        <w:spacing w:line="276" w:lineRule="auto"/>
        <w:ind w:firstLine="720"/>
        <w:jc w:val="both"/>
      </w:pPr>
      <w:r>
        <w:t>К объектам рекреационного назначения, размещаемым за пределами границ населенных пунктов, относятся:</w:t>
      </w:r>
    </w:p>
    <w:p w:rsidR="00A31EA8" w:rsidRDefault="00A31EA8">
      <w:pPr>
        <w:spacing w:line="276" w:lineRule="auto"/>
        <w:ind w:firstLine="720"/>
        <w:jc w:val="both"/>
      </w:pPr>
      <w:r>
        <w:t>1) зоны массового кратковременного отдыха;</w:t>
      </w:r>
    </w:p>
    <w:p w:rsidR="00A31EA8" w:rsidRDefault="00A31EA8">
      <w:pPr>
        <w:spacing w:line="276" w:lineRule="auto"/>
        <w:ind w:firstLine="720"/>
        <w:jc w:val="both"/>
      </w:pPr>
      <w:r>
        <w:lastRenderedPageBreak/>
        <w:t>2) лечебно-оздоровительные территории (пансионаты, детские и молодежные лагеря, спортивно-оздоровительные базы выходного дня и др.);</w:t>
      </w:r>
    </w:p>
    <w:p w:rsidR="00A31EA8" w:rsidRDefault="00A31EA8">
      <w:pPr>
        <w:spacing w:line="276" w:lineRule="auto"/>
        <w:ind w:firstLine="720"/>
        <w:jc w:val="both"/>
      </w:pPr>
      <w: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A31EA8" w:rsidRDefault="00A31EA8">
      <w:pPr>
        <w:spacing w:line="276" w:lineRule="auto"/>
        <w:ind w:firstLine="720"/>
        <w:jc w:val="both"/>
      </w:pPr>
      <w:r>
        <w:t>4) территории учреждений отдыха (дома отдыха, базы отдыха, дома рыболова и охотника и др.);</w:t>
      </w:r>
    </w:p>
    <w:p w:rsidR="00A31EA8" w:rsidRDefault="00A31EA8">
      <w:pPr>
        <w:spacing w:line="276" w:lineRule="auto"/>
        <w:ind w:firstLine="720"/>
        <w:jc w:val="both"/>
        <w:rPr>
          <w:color w:val="000000"/>
        </w:rPr>
      </w:pPr>
      <w: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A31EA8" w:rsidRDefault="00A31EA8">
      <w:pPr>
        <w:shd w:val="clear" w:color="auto" w:fill="FFFFFF"/>
        <w:spacing w:line="276" w:lineRule="auto"/>
        <w:ind w:firstLine="720"/>
        <w:jc w:val="both"/>
        <w:rPr>
          <w:color w:val="000000"/>
        </w:rPr>
      </w:pPr>
      <w:r>
        <w:rPr>
          <w:color w:val="000000"/>
        </w:rPr>
        <w:t>Нормативы обеспеченности объектами рекреационного назначения следует принимать:</w:t>
      </w:r>
    </w:p>
    <w:p w:rsidR="00A31EA8" w:rsidRDefault="00A31EA8">
      <w:pPr>
        <w:shd w:val="clear" w:color="auto" w:fill="FFFFFF"/>
        <w:spacing w:line="276" w:lineRule="auto"/>
        <w:ind w:firstLine="720"/>
        <w:jc w:val="both"/>
        <w:rPr>
          <w:color w:val="000000"/>
        </w:rPr>
      </w:pPr>
      <w:r>
        <w:rPr>
          <w:color w:val="000000"/>
        </w:rPr>
        <w:t>для городских населенных пунктов - 8 кв. метров/человек</w:t>
      </w:r>
      <w:r w:rsidR="008B1521">
        <w:rPr>
          <w:color w:val="000000"/>
        </w:rPr>
        <w:t>.</w:t>
      </w:r>
    </w:p>
    <w:p w:rsidR="00A31EA8" w:rsidRDefault="00A31EA8">
      <w:pPr>
        <w:shd w:val="clear" w:color="auto" w:fill="FFFFFF"/>
        <w:spacing w:line="276" w:lineRule="auto"/>
        <w:ind w:firstLine="720"/>
        <w:jc w:val="both"/>
        <w:rPr>
          <w:color w:val="000000"/>
        </w:rPr>
      </w:pPr>
    </w:p>
    <w:p w:rsidR="00A31EA8" w:rsidRDefault="00A31EA8">
      <w:pPr>
        <w:shd w:val="clear" w:color="auto" w:fill="FFFFFF"/>
        <w:spacing w:line="276" w:lineRule="auto"/>
        <w:ind w:firstLine="720"/>
        <w:jc w:val="both"/>
        <w:rPr>
          <w:color w:val="000000"/>
        </w:rPr>
      </w:pPr>
      <w:r>
        <w:rPr>
          <w:color w:val="000000"/>
        </w:rPr>
        <w:t>Нормативы площади территорий для размещения объектов рекреационного назначения следует принимать:</w:t>
      </w:r>
    </w:p>
    <w:p w:rsidR="00A31EA8" w:rsidRDefault="00A31EA8">
      <w:pPr>
        <w:shd w:val="clear" w:color="auto" w:fill="FFFFFF"/>
        <w:spacing w:line="276" w:lineRule="auto"/>
        <w:ind w:firstLine="720"/>
        <w:jc w:val="both"/>
      </w:pPr>
      <w:r>
        <w:rPr>
          <w:color w:val="000000"/>
        </w:rPr>
        <w:t xml:space="preserve">1) </w:t>
      </w:r>
      <w:r>
        <w:t xml:space="preserve">городских парков среднего и малого населенного пункта –  не менее </w:t>
      </w:r>
      <w:r w:rsidR="008B1521">
        <w:t>2</w:t>
      </w:r>
      <w:r>
        <w:t xml:space="preserve"> гектаров;</w:t>
      </w:r>
    </w:p>
    <w:p w:rsidR="00A31EA8" w:rsidRDefault="00A31EA8">
      <w:pPr>
        <w:shd w:val="clear" w:color="auto" w:fill="FFFFFF"/>
        <w:spacing w:line="276" w:lineRule="auto"/>
        <w:ind w:firstLine="720"/>
        <w:jc w:val="both"/>
        <w:rPr>
          <w:color w:val="000000"/>
        </w:rPr>
      </w:pPr>
      <w:r>
        <w:t xml:space="preserve">2) парков (садов) планировочных районов – не менее </w:t>
      </w:r>
      <w:r w:rsidR="008B1521">
        <w:t>5</w:t>
      </w:r>
      <w:r>
        <w:t xml:space="preserve"> гектаров; </w:t>
      </w:r>
    </w:p>
    <w:p w:rsidR="00A31EA8" w:rsidRDefault="00A31EA8">
      <w:pPr>
        <w:shd w:val="clear" w:color="auto" w:fill="FFFFFF"/>
        <w:spacing w:line="276" w:lineRule="auto"/>
        <w:ind w:firstLine="720"/>
        <w:jc w:val="both"/>
        <w:rPr>
          <w:color w:val="000000"/>
        </w:rPr>
      </w:pPr>
      <w:r>
        <w:rPr>
          <w:color w:val="000000"/>
        </w:rPr>
        <w:t>3) для садов микрорайонов (кварталов) - не менее 3 гектаров;</w:t>
      </w:r>
    </w:p>
    <w:p w:rsidR="00A31EA8" w:rsidRDefault="00A31EA8">
      <w:pPr>
        <w:shd w:val="clear" w:color="auto" w:fill="FFFFFF"/>
        <w:spacing w:line="276" w:lineRule="auto"/>
        <w:ind w:firstLine="720"/>
        <w:jc w:val="both"/>
      </w:pPr>
      <w:r>
        <w:rPr>
          <w:color w:val="000000"/>
        </w:rPr>
        <w:t>4) для скверов - не менее 0,5 гектара.</w:t>
      </w:r>
    </w:p>
    <w:p w:rsidR="00A31EA8" w:rsidRDefault="00A31EA8">
      <w:pPr>
        <w:spacing w:line="276" w:lineRule="auto"/>
        <w:ind w:firstLine="720"/>
        <w:jc w:val="both"/>
      </w:pPr>
      <w:r>
        <w:t>Площадь парка (сада) сельского населенного пункта следует принимать не менее 1-2 га.</w:t>
      </w:r>
    </w:p>
    <w:p w:rsidR="00A31EA8" w:rsidRDefault="00A31EA8">
      <w:pPr>
        <w:spacing w:line="276" w:lineRule="auto"/>
        <w:ind w:firstLine="720"/>
        <w:jc w:val="both"/>
        <w:rPr>
          <w:bCs/>
        </w:rPr>
      </w:pPr>
      <w: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A31EA8" w:rsidRDefault="00A31EA8">
      <w:pPr>
        <w:spacing w:line="276" w:lineRule="auto"/>
        <w:ind w:firstLine="720"/>
        <w:jc w:val="both"/>
      </w:pPr>
      <w:r>
        <w:rPr>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t>:</w:t>
      </w:r>
    </w:p>
    <w:p w:rsidR="00A31EA8" w:rsidRDefault="00A31EA8">
      <w:pPr>
        <w:spacing w:line="276" w:lineRule="auto"/>
        <w:ind w:left="6" w:firstLine="720"/>
        <w:jc w:val="both"/>
      </w:pPr>
      <w:r>
        <w:t xml:space="preserve">1) городских парков среднего и малого населенного пункта – </w:t>
      </w:r>
      <w:r w:rsidR="008B1521">
        <w:t>2</w:t>
      </w:r>
      <w:r>
        <w:t>;</w:t>
      </w:r>
    </w:p>
    <w:p w:rsidR="00A31EA8" w:rsidRDefault="00A31EA8">
      <w:pPr>
        <w:spacing w:line="276" w:lineRule="auto"/>
        <w:ind w:firstLine="720"/>
        <w:jc w:val="both"/>
      </w:pPr>
      <w:r>
        <w:t>2) садов микрорайонов (кварталов) – 3;</w:t>
      </w:r>
    </w:p>
    <w:p w:rsidR="00A31EA8" w:rsidRDefault="00A31EA8">
      <w:pPr>
        <w:spacing w:line="276" w:lineRule="auto"/>
        <w:ind w:firstLine="720"/>
        <w:jc w:val="both"/>
        <w:rPr>
          <w:bCs/>
          <w:lang w:eastAsia="ar-SA"/>
        </w:rPr>
      </w:pPr>
      <w:r>
        <w:t>3) скверов – 0,3.</w:t>
      </w:r>
    </w:p>
    <w:p w:rsidR="00A31EA8" w:rsidRDefault="00A31EA8">
      <w:pPr>
        <w:tabs>
          <w:tab w:val="left" w:pos="720"/>
        </w:tabs>
        <w:spacing w:line="276" w:lineRule="auto"/>
        <w:ind w:firstLine="720"/>
        <w:jc w:val="both"/>
      </w:pPr>
      <w:r>
        <w:rPr>
          <w:bCs/>
          <w:lang w:eastAsia="ar-SA"/>
        </w:rPr>
        <w:t>В общем балансе территорий парков и садов площадь озелененных территорий следует принимать не менее 70%.</w:t>
      </w:r>
    </w:p>
    <w:p w:rsidR="00A31EA8" w:rsidRDefault="00A31EA8">
      <w:pPr>
        <w:shd w:val="clear" w:color="auto" w:fill="FFFFFF"/>
        <w:spacing w:line="276" w:lineRule="auto"/>
        <w:ind w:firstLine="720"/>
        <w:jc w:val="both"/>
        <w:rPr>
          <w:bCs/>
        </w:rPr>
      </w:pPr>
      <w:r>
        <w:t>Радиус доступности до объектов рекреационного назначения следует принимать в соответствии с таблицей 14.</w:t>
      </w:r>
    </w:p>
    <w:p w:rsidR="00A31EA8" w:rsidRDefault="00A31EA8">
      <w:pPr>
        <w:spacing w:line="360" w:lineRule="auto"/>
        <w:ind w:firstLine="720"/>
        <w:jc w:val="both"/>
        <w:rPr>
          <w:sz w:val="22"/>
          <w:szCs w:val="22"/>
        </w:rPr>
      </w:pPr>
      <w:r>
        <w:rPr>
          <w:bCs/>
        </w:rPr>
        <w:t>Таблица 14</w:t>
      </w:r>
    </w:p>
    <w:tbl>
      <w:tblPr>
        <w:tblW w:w="0" w:type="auto"/>
        <w:tblInd w:w="108" w:type="dxa"/>
        <w:tblLayout w:type="fixed"/>
        <w:tblLook w:val="0000" w:firstRow="0" w:lastRow="0" w:firstColumn="0" w:lastColumn="0" w:noHBand="0" w:noVBand="0"/>
      </w:tblPr>
      <w:tblGrid>
        <w:gridCol w:w="3410"/>
        <w:gridCol w:w="3245"/>
        <w:gridCol w:w="3275"/>
      </w:tblGrid>
      <w:tr w:rsidR="00A31EA8">
        <w:trPr>
          <w:trHeight w:val="827"/>
        </w:trPr>
        <w:tc>
          <w:tcPr>
            <w:tcW w:w="34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Объекты рекреационного назначения</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Радиус доступности до объектов рекреационного назначения, метров</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Показатель доступности от жилых зон до объектов рекреационного назначения</w:t>
            </w:r>
          </w:p>
        </w:tc>
      </w:tr>
      <w:tr w:rsidR="00A31EA8">
        <w:tc>
          <w:tcPr>
            <w:tcW w:w="3410"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1</w:t>
            </w:r>
          </w:p>
        </w:tc>
        <w:tc>
          <w:tcPr>
            <w:tcW w:w="3245"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3</w:t>
            </w:r>
          </w:p>
        </w:tc>
      </w:tr>
      <w:tr w:rsidR="00A31EA8">
        <w:trPr>
          <w:trHeight w:val="342"/>
        </w:trPr>
        <w:tc>
          <w:tcPr>
            <w:tcW w:w="3410"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городской парк</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6000-7000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30 минут на транспорте</w:t>
            </w:r>
          </w:p>
        </w:tc>
      </w:tr>
      <w:tr w:rsidR="00A31EA8">
        <w:trPr>
          <w:trHeight w:val="559"/>
        </w:trPr>
        <w:tc>
          <w:tcPr>
            <w:tcW w:w="3410"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парк (сад) планировочного района</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1500-2000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20 минут на транспорте</w:t>
            </w:r>
          </w:p>
        </w:tc>
      </w:tr>
      <w:tr w:rsidR="00A31EA8">
        <w:trPr>
          <w:trHeight w:val="280"/>
        </w:trPr>
        <w:tc>
          <w:tcPr>
            <w:tcW w:w="3410"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сад микрорайона</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1000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20 минут пешком</w:t>
            </w:r>
          </w:p>
        </w:tc>
      </w:tr>
      <w:tr w:rsidR="00A31EA8">
        <w:trPr>
          <w:trHeight w:val="339"/>
        </w:trPr>
        <w:tc>
          <w:tcPr>
            <w:tcW w:w="3410"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сквер</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500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10 минут пешком</w:t>
            </w:r>
          </w:p>
        </w:tc>
      </w:tr>
      <w:tr w:rsidR="00A31EA8">
        <w:trPr>
          <w:trHeight w:val="573"/>
        </w:trPr>
        <w:tc>
          <w:tcPr>
            <w:tcW w:w="3410"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зона массового кратковременного отдыха</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1,0 часа на транспорте</w:t>
            </w:r>
          </w:p>
        </w:tc>
      </w:tr>
    </w:tbl>
    <w:p w:rsidR="00A31EA8" w:rsidRDefault="00A31EA8">
      <w:pPr>
        <w:spacing w:line="360" w:lineRule="auto"/>
        <w:ind w:firstLine="720"/>
        <w:rPr>
          <w:bCs/>
        </w:rPr>
      </w:pPr>
    </w:p>
    <w:p w:rsidR="00A31EA8" w:rsidRDefault="00A31EA8">
      <w:pPr>
        <w:spacing w:line="276" w:lineRule="auto"/>
        <w:ind w:firstLine="720"/>
        <w:jc w:val="both"/>
      </w:pPr>
      <w:r>
        <w:t>Минимальный расчетный показатель площади территорий речных и озерных пляжей следует принимать из расчета 5 кв. метров</w:t>
      </w:r>
      <w:r>
        <w:rPr>
          <w:b/>
          <w:vertAlign w:val="superscript"/>
        </w:rPr>
        <w:t xml:space="preserve"> </w:t>
      </w:r>
      <w:r>
        <w:t>на одного посетителя, а размещаемых на лечебно-</w:t>
      </w:r>
      <w:r>
        <w:lastRenderedPageBreak/>
        <w:t>оздоровительных территориях и в курортных зонах следует принимать из расчета не менее 8 кв. метров и 4 кв.метра для детей.</w:t>
      </w:r>
    </w:p>
    <w:p w:rsidR="00A31EA8" w:rsidRDefault="00A31EA8">
      <w:pPr>
        <w:spacing w:line="276" w:lineRule="auto"/>
        <w:ind w:firstLine="720"/>
        <w:jc w:val="both"/>
      </w:pPr>
      <w:r>
        <w:t>Число единовременных посетителей на пляжах следует определять с учетом коэффициентов одновременной загрузки:</w:t>
      </w:r>
    </w:p>
    <w:p w:rsidR="00A31EA8" w:rsidRDefault="00A31EA8">
      <w:pPr>
        <w:tabs>
          <w:tab w:val="left" w:pos="7479"/>
        </w:tabs>
        <w:spacing w:line="276" w:lineRule="auto"/>
        <w:ind w:firstLine="720"/>
        <w:jc w:val="both"/>
      </w:pPr>
      <w:r>
        <w:t>1) санаториев – 0,6-0,8;</w:t>
      </w:r>
    </w:p>
    <w:p w:rsidR="00A31EA8" w:rsidRDefault="00A31EA8">
      <w:pPr>
        <w:tabs>
          <w:tab w:val="left" w:pos="7479"/>
        </w:tabs>
        <w:spacing w:line="276" w:lineRule="auto"/>
        <w:ind w:firstLine="720"/>
        <w:jc w:val="both"/>
      </w:pPr>
      <w:r>
        <w:t>2) учреждений отдыха и туризма – 0,7-0,9;</w:t>
      </w:r>
    </w:p>
    <w:p w:rsidR="00A31EA8" w:rsidRDefault="00A31EA8">
      <w:pPr>
        <w:tabs>
          <w:tab w:val="left" w:pos="7479"/>
        </w:tabs>
        <w:spacing w:line="276" w:lineRule="auto"/>
        <w:ind w:firstLine="720"/>
        <w:jc w:val="both"/>
      </w:pPr>
      <w:r>
        <w:t>3) учреждений отдыха и оздоровления детей – 0,5-1,0;</w:t>
      </w:r>
    </w:p>
    <w:p w:rsidR="00A31EA8" w:rsidRDefault="00A31EA8">
      <w:pPr>
        <w:tabs>
          <w:tab w:val="left" w:pos="7479"/>
        </w:tabs>
        <w:spacing w:line="276" w:lineRule="auto"/>
        <w:ind w:firstLine="720"/>
        <w:jc w:val="both"/>
      </w:pPr>
      <w:r>
        <w:t>4) общего пользования для местного населения – 0,2;</w:t>
      </w:r>
    </w:p>
    <w:p w:rsidR="00A31EA8" w:rsidRDefault="00A31EA8">
      <w:pPr>
        <w:overflowPunct w:val="0"/>
        <w:spacing w:line="276" w:lineRule="auto"/>
        <w:ind w:firstLine="720"/>
        <w:jc w:val="both"/>
        <w:rPr>
          <w:color w:val="000000"/>
        </w:rPr>
      </w:pPr>
      <w: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A31EA8" w:rsidRDefault="00A31EA8">
      <w:pPr>
        <w:spacing w:line="276" w:lineRule="auto"/>
        <w:ind w:firstLine="720"/>
        <w:jc w:val="both"/>
      </w:pPr>
      <w:r>
        <w:rPr>
          <w:color w:val="000000"/>
        </w:rPr>
        <w:t xml:space="preserve">Норматив площади озеленения территорий </w:t>
      </w:r>
      <w:r>
        <w:rPr>
          <w:spacing w:val="-4"/>
        </w:rPr>
        <w:t>объектов рекреационного назначения в пределах</w:t>
      </w:r>
      <w: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A31EA8" w:rsidRDefault="00A31EA8">
      <w:pPr>
        <w:spacing w:line="276" w:lineRule="auto"/>
        <w:ind w:firstLine="720"/>
        <w:jc w:val="both"/>
      </w:pPr>
      <w: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A31EA8" w:rsidRDefault="00A31EA8">
      <w:pPr>
        <w:spacing w:line="276" w:lineRule="auto"/>
        <w:ind w:firstLine="720"/>
        <w:jc w:val="both"/>
      </w:pPr>
      <w:r>
        <w:t>Для жилых территорий, граничащих с городскими лесами и лесопарками допускается уменьшение площади их озеленения на 50 процентов.</w:t>
      </w:r>
    </w:p>
    <w:p w:rsidR="00A31EA8" w:rsidRDefault="00A31EA8">
      <w:pPr>
        <w:spacing w:line="276" w:lineRule="auto"/>
        <w:ind w:firstLine="720"/>
        <w:jc w:val="both"/>
        <w:rPr>
          <w:bCs/>
        </w:rPr>
      </w:pPr>
      <w: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15.</w:t>
      </w:r>
    </w:p>
    <w:p w:rsidR="00A31EA8" w:rsidRDefault="00A31EA8">
      <w:pPr>
        <w:spacing w:line="360" w:lineRule="auto"/>
        <w:ind w:firstLine="720"/>
        <w:jc w:val="both"/>
        <w:rPr>
          <w:sz w:val="22"/>
          <w:szCs w:val="22"/>
        </w:rPr>
      </w:pPr>
      <w:r>
        <w:rPr>
          <w:bCs/>
        </w:rPr>
        <w:t>Таблица 15</w:t>
      </w:r>
    </w:p>
    <w:tbl>
      <w:tblPr>
        <w:tblW w:w="0" w:type="auto"/>
        <w:tblInd w:w="108" w:type="dxa"/>
        <w:tblLayout w:type="fixed"/>
        <w:tblLook w:val="0000" w:firstRow="0" w:lastRow="0" w:firstColumn="0" w:lastColumn="0" w:noHBand="0" w:noVBand="0"/>
      </w:tblPr>
      <w:tblGrid>
        <w:gridCol w:w="3391"/>
        <w:gridCol w:w="2822"/>
        <w:gridCol w:w="2077"/>
        <w:gridCol w:w="1640"/>
      </w:tblGrid>
      <w:tr w:rsidR="00A31EA8">
        <w:trPr>
          <w:cantSplit/>
          <w:trHeight w:val="544"/>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Объекты рекреационного назначения</w:t>
            </w:r>
          </w:p>
        </w:tc>
        <w:tc>
          <w:tcPr>
            <w:tcW w:w="6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ind w:left="-108" w:right="-288"/>
              <w:jc w:val="center"/>
              <w:rPr>
                <w:sz w:val="22"/>
                <w:szCs w:val="22"/>
              </w:rPr>
            </w:pPr>
            <w:r>
              <w:rPr>
                <w:sz w:val="22"/>
                <w:szCs w:val="22"/>
              </w:rPr>
              <w:t>Территории элементов объектов рекреационного назначения,</w:t>
            </w:r>
          </w:p>
          <w:p w:rsidR="00A31EA8" w:rsidRDefault="00A31EA8">
            <w:pPr>
              <w:ind w:left="-108" w:right="-288"/>
              <w:jc w:val="center"/>
            </w:pPr>
            <w:r>
              <w:rPr>
                <w:sz w:val="22"/>
                <w:szCs w:val="22"/>
              </w:rPr>
              <w:t>процентов от общей площади территорий общего пользования</w:t>
            </w:r>
          </w:p>
        </w:tc>
      </w:tr>
      <w:tr w:rsidR="00A31EA8">
        <w:trPr>
          <w:cantSplit/>
          <w:trHeight w:val="145"/>
        </w:trPr>
        <w:tc>
          <w:tcPr>
            <w:tcW w:w="3391" w:type="dxa"/>
            <w:vMerge/>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sz w:val="22"/>
                <w:szCs w:val="22"/>
              </w:rPr>
            </w:pPr>
          </w:p>
        </w:tc>
        <w:tc>
          <w:tcPr>
            <w:tcW w:w="2822"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Территории зеленых</w:t>
            </w:r>
          </w:p>
          <w:p w:rsidR="00A31EA8" w:rsidRDefault="00A31EA8">
            <w:pPr>
              <w:jc w:val="center"/>
              <w:rPr>
                <w:sz w:val="22"/>
                <w:szCs w:val="22"/>
              </w:rPr>
            </w:pPr>
            <w:r>
              <w:rPr>
                <w:sz w:val="22"/>
                <w:szCs w:val="22"/>
              </w:rPr>
              <w:t>насаждений и водоемов</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Аллеи, дорожки,</w:t>
            </w:r>
          </w:p>
          <w:p w:rsidR="00A31EA8" w:rsidRDefault="00A31EA8">
            <w:pPr>
              <w:jc w:val="center"/>
              <w:rPr>
                <w:sz w:val="22"/>
                <w:szCs w:val="22"/>
              </w:rPr>
            </w:pPr>
            <w:r>
              <w:rPr>
                <w:sz w:val="22"/>
                <w:szCs w:val="22"/>
              </w:rPr>
              <w:t>площадки</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Застроенные территории</w:t>
            </w:r>
          </w:p>
        </w:tc>
      </w:tr>
      <w:tr w:rsidR="00A31EA8">
        <w:tc>
          <w:tcPr>
            <w:tcW w:w="3391"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1</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2</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4</w:t>
            </w:r>
          </w:p>
        </w:tc>
      </w:tr>
      <w:tr w:rsidR="00A31EA8">
        <w:trPr>
          <w:trHeight w:val="544"/>
        </w:trPr>
        <w:tc>
          <w:tcPr>
            <w:tcW w:w="3391"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городские парки, парки планировочных районов</w:t>
            </w:r>
          </w:p>
        </w:tc>
        <w:tc>
          <w:tcPr>
            <w:tcW w:w="2822"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65-70</w:t>
            </w:r>
          </w:p>
        </w:tc>
        <w:tc>
          <w:tcPr>
            <w:tcW w:w="2077"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25-28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5-7</w:t>
            </w:r>
          </w:p>
        </w:tc>
      </w:tr>
      <w:tr w:rsidR="00A31EA8">
        <w:trPr>
          <w:trHeight w:val="334"/>
        </w:trPr>
        <w:tc>
          <w:tcPr>
            <w:tcW w:w="3391"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сады микрорайонов (кварталов)</w:t>
            </w:r>
          </w:p>
        </w:tc>
        <w:tc>
          <w:tcPr>
            <w:tcW w:w="2822"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80-90</w:t>
            </w:r>
          </w:p>
        </w:tc>
        <w:tc>
          <w:tcPr>
            <w:tcW w:w="2077"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8-15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2-5</w:t>
            </w:r>
          </w:p>
        </w:tc>
      </w:tr>
      <w:tr w:rsidR="00A31EA8">
        <w:trPr>
          <w:trHeight w:val="70"/>
        </w:trPr>
        <w:tc>
          <w:tcPr>
            <w:tcW w:w="3391" w:type="dxa"/>
            <w:tcBorders>
              <w:top w:val="single" w:sz="4" w:space="0" w:color="000000"/>
              <w:left w:val="single" w:sz="4" w:space="0" w:color="000000"/>
              <w:bottom w:val="single" w:sz="4" w:space="0" w:color="000000"/>
            </w:tcBorders>
            <w:shd w:val="clear" w:color="auto" w:fill="auto"/>
          </w:tcPr>
          <w:p w:rsidR="00A31EA8" w:rsidRDefault="00A31EA8">
            <w:pPr>
              <w:ind w:right="-288"/>
              <w:rPr>
                <w:sz w:val="22"/>
                <w:szCs w:val="22"/>
              </w:rPr>
            </w:pPr>
            <w:r>
              <w:rPr>
                <w:sz w:val="22"/>
                <w:szCs w:val="22"/>
              </w:rPr>
              <w:t>скверы, размещаемые: на улицах общегородского значения и площадях</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60-75</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25-40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w:t>
            </w:r>
          </w:p>
        </w:tc>
      </w:tr>
      <w:tr w:rsidR="00A31EA8">
        <w:trPr>
          <w:trHeight w:val="830"/>
        </w:trPr>
        <w:tc>
          <w:tcPr>
            <w:tcW w:w="3391" w:type="dxa"/>
            <w:tcBorders>
              <w:top w:val="single" w:sz="4" w:space="0" w:color="000000"/>
              <w:left w:val="single" w:sz="4" w:space="0" w:color="000000"/>
              <w:bottom w:val="single" w:sz="4" w:space="0" w:color="000000"/>
            </w:tcBorders>
            <w:shd w:val="clear" w:color="auto" w:fill="auto"/>
            <w:vAlign w:val="center"/>
          </w:tcPr>
          <w:p w:rsidR="00A31EA8" w:rsidRDefault="00A31EA8">
            <w:pPr>
              <w:ind w:right="-288"/>
              <w:rPr>
                <w:sz w:val="22"/>
                <w:szCs w:val="22"/>
              </w:rPr>
            </w:pPr>
            <w:r>
              <w:rPr>
                <w:sz w:val="22"/>
                <w:szCs w:val="22"/>
              </w:rPr>
              <w:t>в жилых зонах, на жилых</w:t>
            </w:r>
          </w:p>
          <w:p w:rsidR="00A31EA8" w:rsidRDefault="00A31EA8">
            <w:pPr>
              <w:ind w:right="-288"/>
              <w:rPr>
                <w:sz w:val="22"/>
                <w:szCs w:val="22"/>
              </w:rPr>
            </w:pPr>
            <w:r>
              <w:rPr>
                <w:sz w:val="22"/>
                <w:szCs w:val="22"/>
              </w:rPr>
              <w:t>улицах, перед отдельными зданиями</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70-80</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20-30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w:t>
            </w:r>
          </w:p>
        </w:tc>
      </w:tr>
      <w:tr w:rsidR="00A31EA8">
        <w:trPr>
          <w:trHeight w:val="169"/>
        </w:trPr>
        <w:tc>
          <w:tcPr>
            <w:tcW w:w="3391"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бульвары шириной:</w:t>
            </w:r>
          </w:p>
          <w:p w:rsidR="00A31EA8" w:rsidRDefault="00A31EA8">
            <w:pPr>
              <w:rPr>
                <w:sz w:val="22"/>
                <w:szCs w:val="22"/>
              </w:rPr>
            </w:pPr>
            <w:r>
              <w:rPr>
                <w:sz w:val="22"/>
                <w:szCs w:val="22"/>
              </w:rPr>
              <w:t>15-24 метров;</w:t>
            </w:r>
          </w:p>
          <w:p w:rsidR="00A31EA8" w:rsidRDefault="00A31EA8">
            <w:pPr>
              <w:rPr>
                <w:sz w:val="22"/>
                <w:szCs w:val="22"/>
              </w:rPr>
            </w:pPr>
            <w:r>
              <w:rPr>
                <w:sz w:val="22"/>
                <w:szCs w:val="22"/>
              </w:rPr>
              <w:t>25-50 метров;</w:t>
            </w:r>
          </w:p>
          <w:p w:rsidR="00A31EA8" w:rsidRDefault="00A31EA8">
            <w:pPr>
              <w:rPr>
                <w:sz w:val="22"/>
                <w:szCs w:val="22"/>
              </w:rPr>
            </w:pPr>
            <w:r>
              <w:rPr>
                <w:sz w:val="22"/>
                <w:szCs w:val="22"/>
              </w:rPr>
              <w:t>более 50 метров</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sz w:val="22"/>
                <w:szCs w:val="22"/>
              </w:rPr>
            </w:pPr>
          </w:p>
          <w:p w:rsidR="00A31EA8" w:rsidRDefault="00A31EA8">
            <w:pPr>
              <w:jc w:val="center"/>
              <w:rPr>
                <w:sz w:val="22"/>
                <w:szCs w:val="22"/>
              </w:rPr>
            </w:pPr>
            <w:r>
              <w:rPr>
                <w:sz w:val="22"/>
                <w:szCs w:val="22"/>
              </w:rPr>
              <w:t>65-70</w:t>
            </w:r>
          </w:p>
          <w:p w:rsidR="00A31EA8" w:rsidRDefault="00A31EA8">
            <w:pPr>
              <w:jc w:val="center"/>
              <w:rPr>
                <w:sz w:val="22"/>
                <w:szCs w:val="22"/>
              </w:rPr>
            </w:pPr>
            <w:r>
              <w:rPr>
                <w:sz w:val="22"/>
                <w:szCs w:val="22"/>
              </w:rPr>
              <w:t>70-75</w:t>
            </w:r>
          </w:p>
          <w:p w:rsidR="00A31EA8" w:rsidRDefault="00A31EA8">
            <w:pPr>
              <w:jc w:val="center"/>
              <w:rPr>
                <w:sz w:val="22"/>
                <w:szCs w:val="22"/>
              </w:rPr>
            </w:pPr>
            <w:r>
              <w:rPr>
                <w:sz w:val="22"/>
                <w:szCs w:val="22"/>
              </w:rPr>
              <w:t>75-80</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sz w:val="22"/>
                <w:szCs w:val="22"/>
              </w:rPr>
            </w:pPr>
          </w:p>
          <w:p w:rsidR="00A31EA8" w:rsidRDefault="00A31EA8">
            <w:pPr>
              <w:jc w:val="center"/>
              <w:rPr>
                <w:sz w:val="22"/>
                <w:szCs w:val="22"/>
              </w:rPr>
            </w:pPr>
            <w:r>
              <w:rPr>
                <w:sz w:val="22"/>
                <w:szCs w:val="22"/>
              </w:rPr>
              <w:t>30-35</w:t>
            </w:r>
          </w:p>
          <w:p w:rsidR="00A31EA8" w:rsidRDefault="00A31EA8">
            <w:pPr>
              <w:jc w:val="center"/>
              <w:rPr>
                <w:sz w:val="22"/>
                <w:szCs w:val="22"/>
              </w:rPr>
            </w:pPr>
            <w:r>
              <w:rPr>
                <w:sz w:val="22"/>
                <w:szCs w:val="22"/>
              </w:rPr>
              <w:t>23-27</w:t>
            </w:r>
          </w:p>
          <w:p w:rsidR="00A31EA8" w:rsidRDefault="00A31EA8">
            <w:pPr>
              <w:jc w:val="center"/>
              <w:rPr>
                <w:sz w:val="22"/>
                <w:szCs w:val="22"/>
              </w:rPr>
            </w:pPr>
            <w:r>
              <w:rPr>
                <w:sz w:val="22"/>
                <w:szCs w:val="22"/>
              </w:rPr>
              <w:t>15-20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snapToGrid w:val="0"/>
              <w:jc w:val="center"/>
              <w:rPr>
                <w:sz w:val="22"/>
                <w:szCs w:val="22"/>
              </w:rPr>
            </w:pPr>
          </w:p>
          <w:p w:rsidR="00A31EA8" w:rsidRDefault="00A31EA8">
            <w:pPr>
              <w:jc w:val="center"/>
              <w:rPr>
                <w:sz w:val="22"/>
                <w:szCs w:val="22"/>
              </w:rPr>
            </w:pPr>
            <w:r>
              <w:rPr>
                <w:sz w:val="22"/>
                <w:szCs w:val="22"/>
              </w:rPr>
              <w:t>-</w:t>
            </w:r>
          </w:p>
          <w:p w:rsidR="00A31EA8" w:rsidRDefault="00A31EA8">
            <w:pPr>
              <w:jc w:val="center"/>
              <w:rPr>
                <w:sz w:val="22"/>
                <w:szCs w:val="22"/>
              </w:rPr>
            </w:pPr>
            <w:r>
              <w:rPr>
                <w:sz w:val="22"/>
                <w:szCs w:val="22"/>
              </w:rPr>
              <w:t>2-3</w:t>
            </w:r>
          </w:p>
          <w:p w:rsidR="00A31EA8" w:rsidRDefault="00A31EA8">
            <w:pPr>
              <w:jc w:val="center"/>
            </w:pPr>
            <w:r>
              <w:rPr>
                <w:sz w:val="22"/>
                <w:szCs w:val="22"/>
              </w:rPr>
              <w:t>Не более 5</w:t>
            </w:r>
          </w:p>
        </w:tc>
      </w:tr>
      <w:tr w:rsidR="00A31EA8">
        <w:trPr>
          <w:trHeight w:val="355"/>
        </w:trPr>
        <w:tc>
          <w:tcPr>
            <w:tcW w:w="3391" w:type="dxa"/>
            <w:tcBorders>
              <w:top w:val="single" w:sz="4" w:space="0" w:color="000000"/>
              <w:left w:val="single" w:sz="4" w:space="0" w:color="000000"/>
              <w:bottom w:val="single" w:sz="4" w:space="0" w:color="000000"/>
            </w:tcBorders>
            <w:shd w:val="clear" w:color="auto" w:fill="auto"/>
            <w:vAlign w:val="center"/>
          </w:tcPr>
          <w:p w:rsidR="00A31EA8" w:rsidRDefault="00A31EA8">
            <w:pPr>
              <w:rPr>
                <w:sz w:val="22"/>
                <w:szCs w:val="22"/>
              </w:rPr>
            </w:pPr>
            <w:r>
              <w:rPr>
                <w:sz w:val="22"/>
                <w:szCs w:val="22"/>
              </w:rPr>
              <w:t>городские леса и лесопарки</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93-97</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2-5</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1-2</w:t>
            </w:r>
          </w:p>
        </w:tc>
      </w:tr>
    </w:tbl>
    <w:p w:rsidR="00A31EA8" w:rsidRDefault="00A31EA8">
      <w:pPr>
        <w:spacing w:line="360" w:lineRule="auto"/>
        <w:ind w:firstLine="720"/>
        <w:jc w:val="both"/>
      </w:pPr>
    </w:p>
    <w:p w:rsidR="00A31EA8" w:rsidRDefault="00A31EA8">
      <w:pPr>
        <w:tabs>
          <w:tab w:val="left" w:pos="720"/>
        </w:tabs>
        <w:spacing w:line="276" w:lineRule="auto"/>
        <w:ind w:firstLine="720"/>
        <w:jc w:val="both"/>
        <w:rPr>
          <w:bCs/>
        </w:rPr>
      </w:pPr>
      <w: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w:t>
      </w:r>
    </w:p>
    <w:p w:rsidR="00A31EA8" w:rsidRDefault="00A31EA8">
      <w:pPr>
        <w:spacing w:line="360" w:lineRule="auto"/>
        <w:ind w:firstLine="720"/>
        <w:jc w:val="both"/>
        <w:rPr>
          <w:bCs/>
        </w:rPr>
      </w:pPr>
    </w:p>
    <w:p w:rsidR="00A31EA8" w:rsidRDefault="00A31EA8">
      <w:pPr>
        <w:ind w:firstLine="720"/>
        <w:jc w:val="both"/>
      </w:pPr>
      <w:r>
        <w:rPr>
          <w:bCs/>
        </w:rPr>
        <w:t>Таблица 16</w:t>
      </w:r>
    </w:p>
    <w:p w:rsidR="00A31EA8" w:rsidRDefault="00DB431D">
      <w:pPr>
        <w:spacing w:line="276" w:lineRule="auto"/>
        <w:ind w:firstLine="720"/>
        <w:jc w:val="both"/>
      </w:pPr>
      <w:r>
        <w:lastRenderedPageBreak/>
        <w:pict>
          <v:shapetype id="_x0000_t202" coordsize="21600,21600" o:spt="202" path="m,l,21600r21600,l21600,xe">
            <v:stroke joinstyle="miter"/>
            <v:path gradientshapeok="t" o:connecttype="rect"/>
          </v:shapetype>
          <v:shape id="_x0000_s1026" type="#_x0000_t202" style="position:absolute;left:0;text-align:left;margin-left:-.25pt;margin-top:9.1pt;width:491.8pt;height:80.65pt;z-index:1;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3024"/>
                    <w:gridCol w:w="3385"/>
                    <w:gridCol w:w="3450"/>
                  </w:tblGrid>
                  <w:tr w:rsidR="002809ED">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2809ED" w:rsidRDefault="002809ED">
                        <w:pPr>
                          <w:jc w:val="center"/>
                          <w:rPr>
                            <w:sz w:val="22"/>
                            <w:szCs w:val="22"/>
                          </w:rPr>
                        </w:pPr>
                        <w:r>
                          <w:rPr>
                            <w:sz w:val="22"/>
                            <w:szCs w:val="22"/>
                          </w:rPr>
                          <w:t>Объекты рекреационного назначения</w:t>
                        </w:r>
                      </w:p>
                    </w:tc>
                    <w:tc>
                      <w:tcPr>
                        <w:tcW w:w="6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9ED" w:rsidRDefault="002809ED">
                        <w:pPr>
                          <w:jc w:val="center"/>
                          <w:rPr>
                            <w:sz w:val="22"/>
                            <w:szCs w:val="22"/>
                          </w:rPr>
                        </w:pPr>
                        <w:r>
                          <w:rPr>
                            <w:sz w:val="22"/>
                            <w:szCs w:val="22"/>
                          </w:rPr>
                          <w:t>Минимальные расчетные показатели площади озеленения,</w:t>
                        </w:r>
                      </w:p>
                      <w:p w:rsidR="002809ED" w:rsidRDefault="002809ED">
                        <w:pPr>
                          <w:jc w:val="center"/>
                        </w:pPr>
                        <w:r>
                          <w:rPr>
                            <w:sz w:val="22"/>
                            <w:szCs w:val="22"/>
                          </w:rPr>
                          <w:t>кв. метров</w:t>
                        </w:r>
                        <w:r>
                          <w:rPr>
                            <w:sz w:val="22"/>
                            <w:szCs w:val="22"/>
                            <w:vertAlign w:val="superscript"/>
                          </w:rPr>
                          <w:t xml:space="preserve"> </w:t>
                        </w:r>
                        <w:r>
                          <w:rPr>
                            <w:sz w:val="22"/>
                            <w:szCs w:val="22"/>
                          </w:rPr>
                          <w:t>на человека</w:t>
                        </w:r>
                      </w:p>
                    </w:tc>
                  </w:tr>
                  <w:tr w:rsidR="002809ED">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2809ED" w:rsidRDefault="002809ED">
                        <w:pPr>
                          <w:snapToGrid w:val="0"/>
                          <w:jc w:val="center"/>
                          <w:rPr>
                            <w:sz w:val="22"/>
                            <w:szCs w:val="22"/>
                          </w:rPr>
                        </w:pPr>
                      </w:p>
                    </w:tc>
                    <w:tc>
                      <w:tcPr>
                        <w:tcW w:w="3385" w:type="dxa"/>
                        <w:tcBorders>
                          <w:top w:val="single" w:sz="4" w:space="0" w:color="000000"/>
                          <w:left w:val="single" w:sz="4" w:space="0" w:color="000000"/>
                          <w:bottom w:val="single" w:sz="4" w:space="0" w:color="000000"/>
                        </w:tcBorders>
                        <w:shd w:val="clear" w:color="auto" w:fill="auto"/>
                        <w:vAlign w:val="center"/>
                      </w:tcPr>
                      <w:p w:rsidR="002809ED" w:rsidRDefault="002809ED">
                        <w:pPr>
                          <w:jc w:val="center"/>
                          <w:rPr>
                            <w:sz w:val="22"/>
                            <w:szCs w:val="22"/>
                          </w:rPr>
                        </w:pPr>
                        <w:r>
                          <w:rPr>
                            <w:sz w:val="22"/>
                            <w:szCs w:val="22"/>
                          </w:rPr>
                          <w:t>Городские населенные пункты</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09ED" w:rsidRDefault="002809ED">
                        <w:pPr>
                          <w:jc w:val="center"/>
                        </w:pPr>
                        <w:r>
                          <w:rPr>
                            <w:sz w:val="22"/>
                            <w:szCs w:val="22"/>
                          </w:rPr>
                          <w:t>Сельские населенные пункты</w:t>
                        </w:r>
                      </w:p>
                    </w:tc>
                  </w:tr>
                  <w:tr w:rsidR="002809ED">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2809ED" w:rsidRDefault="002809ED">
                        <w:pPr>
                          <w:snapToGrid w:val="0"/>
                          <w:jc w:val="center"/>
                          <w:rPr>
                            <w:sz w:val="22"/>
                            <w:szCs w:val="22"/>
                          </w:rPr>
                        </w:pPr>
                      </w:p>
                    </w:tc>
                    <w:tc>
                      <w:tcPr>
                        <w:tcW w:w="3385" w:type="dxa"/>
                        <w:tcBorders>
                          <w:top w:val="single" w:sz="4" w:space="0" w:color="000000"/>
                          <w:left w:val="single" w:sz="4" w:space="0" w:color="000000"/>
                          <w:bottom w:val="single" w:sz="4" w:space="0" w:color="000000"/>
                        </w:tcBorders>
                        <w:shd w:val="clear" w:color="auto" w:fill="auto"/>
                        <w:vAlign w:val="center"/>
                      </w:tcPr>
                      <w:p w:rsidR="002809ED" w:rsidRDefault="002809ED">
                        <w:pPr>
                          <w:jc w:val="center"/>
                          <w:rPr>
                            <w:sz w:val="22"/>
                            <w:szCs w:val="22"/>
                          </w:rPr>
                        </w:pPr>
                        <w:r>
                          <w:rPr>
                            <w:sz w:val="22"/>
                            <w:szCs w:val="22"/>
                          </w:rPr>
                          <w:t>Малые</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09ED" w:rsidRDefault="002809ED">
                        <w:pPr>
                          <w:snapToGrid w:val="0"/>
                          <w:jc w:val="center"/>
                          <w:rPr>
                            <w:sz w:val="22"/>
                            <w:szCs w:val="22"/>
                          </w:rPr>
                        </w:pPr>
                      </w:p>
                    </w:tc>
                  </w:tr>
                  <w:tr w:rsidR="002809ED">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2809ED" w:rsidRDefault="002809ED">
                        <w:pPr>
                          <w:ind w:right="-108"/>
                          <w:rPr>
                            <w:sz w:val="22"/>
                            <w:szCs w:val="22"/>
                          </w:rPr>
                        </w:pPr>
                        <w:r>
                          <w:rPr>
                            <w:sz w:val="22"/>
                            <w:szCs w:val="22"/>
                          </w:rPr>
                          <w:t>городские леса, парки, сады</w:t>
                        </w:r>
                      </w:p>
                    </w:tc>
                    <w:tc>
                      <w:tcPr>
                        <w:tcW w:w="3385" w:type="dxa"/>
                        <w:tcBorders>
                          <w:top w:val="single" w:sz="4" w:space="0" w:color="000000"/>
                          <w:left w:val="single" w:sz="4" w:space="0" w:color="000000"/>
                          <w:bottom w:val="single" w:sz="4" w:space="0" w:color="000000"/>
                        </w:tcBorders>
                        <w:shd w:val="clear" w:color="auto" w:fill="auto"/>
                        <w:vAlign w:val="center"/>
                      </w:tcPr>
                      <w:p w:rsidR="002809ED" w:rsidRDefault="002809ED">
                        <w:pPr>
                          <w:jc w:val="center"/>
                          <w:rPr>
                            <w:sz w:val="22"/>
                            <w:szCs w:val="22"/>
                          </w:rPr>
                        </w:pPr>
                        <w:r>
                          <w:rPr>
                            <w:sz w:val="22"/>
                            <w:szCs w:val="22"/>
                          </w:rPr>
                          <w:t>8 (10)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9ED" w:rsidRDefault="002809ED">
                        <w:pPr>
                          <w:jc w:val="center"/>
                        </w:pPr>
                        <w:r>
                          <w:rPr>
                            <w:sz w:val="22"/>
                            <w:szCs w:val="22"/>
                          </w:rPr>
                          <w:t>12</w:t>
                        </w:r>
                      </w:p>
                    </w:tc>
                  </w:tr>
                  <w:tr w:rsidR="002809ED">
                    <w:trPr>
                      <w:trHeight w:val="301"/>
                    </w:trPr>
                    <w:tc>
                      <w:tcPr>
                        <w:tcW w:w="3024" w:type="dxa"/>
                        <w:tcBorders>
                          <w:left w:val="single" w:sz="4" w:space="0" w:color="000000"/>
                          <w:bottom w:val="single" w:sz="4" w:space="0" w:color="000000"/>
                        </w:tcBorders>
                        <w:shd w:val="clear" w:color="auto" w:fill="auto"/>
                        <w:vAlign w:val="center"/>
                      </w:tcPr>
                      <w:p w:rsidR="002809ED" w:rsidRDefault="002809ED">
                        <w:pPr>
                          <w:ind w:right="-216"/>
                          <w:rPr>
                            <w:sz w:val="22"/>
                            <w:szCs w:val="22"/>
                          </w:rPr>
                        </w:pPr>
                        <w:r>
                          <w:rPr>
                            <w:sz w:val="22"/>
                            <w:szCs w:val="22"/>
                          </w:rPr>
                          <w:t>сады</w:t>
                        </w:r>
                      </w:p>
                    </w:tc>
                    <w:tc>
                      <w:tcPr>
                        <w:tcW w:w="6835" w:type="dxa"/>
                        <w:gridSpan w:val="2"/>
                        <w:tcBorders>
                          <w:left w:val="single" w:sz="4" w:space="0" w:color="000000"/>
                          <w:bottom w:val="single" w:sz="4" w:space="0" w:color="000000"/>
                          <w:right w:val="single" w:sz="4" w:space="0" w:color="000000"/>
                        </w:tcBorders>
                        <w:shd w:val="clear" w:color="auto" w:fill="auto"/>
                        <w:vAlign w:val="center"/>
                      </w:tcPr>
                      <w:p w:rsidR="002809ED" w:rsidRDefault="002809ED">
                        <w:pPr>
                          <w:jc w:val="center"/>
                        </w:pPr>
                        <w:r>
                          <w:rPr>
                            <w:sz w:val="22"/>
                            <w:szCs w:val="22"/>
                          </w:rPr>
                          <w:t>6</w:t>
                        </w:r>
                      </w:p>
                    </w:tc>
                  </w:tr>
                </w:tbl>
                <w:p w:rsidR="002809ED" w:rsidRDefault="002809ED">
                  <w:r>
                    <w:t xml:space="preserve"> </w:t>
                  </w:r>
                </w:p>
              </w:txbxContent>
            </v:textbox>
            <w10:wrap type="square" anchorx="margin"/>
          </v:shape>
        </w:pict>
      </w:r>
      <w:r w:rsidR="00A31EA8">
        <w:rPr>
          <w:sz w:val="22"/>
          <w:szCs w:val="22"/>
        </w:rPr>
        <w:t>В скобках приведены расчетные показатели для малых городских населенных пунктов с населением до 20 тыс. человек</w:t>
      </w:r>
    </w:p>
    <w:p w:rsidR="00A31EA8" w:rsidRDefault="00A31EA8">
      <w:pPr>
        <w:spacing w:line="276" w:lineRule="auto"/>
        <w:ind w:firstLine="720"/>
        <w:jc w:val="both"/>
      </w:pPr>
    </w:p>
    <w:p w:rsidR="00A31EA8" w:rsidRDefault="00A31EA8">
      <w:pPr>
        <w:spacing w:line="276" w:lineRule="auto"/>
        <w:ind w:firstLine="720"/>
        <w:jc w:val="both"/>
        <w:rPr>
          <w:bCs/>
        </w:rPr>
      </w:pPr>
      <w: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w:t>
      </w:r>
    </w:p>
    <w:p w:rsidR="00A31EA8" w:rsidRDefault="00A31EA8">
      <w:pPr>
        <w:spacing w:line="360" w:lineRule="auto"/>
        <w:ind w:firstLine="720"/>
        <w:jc w:val="both"/>
        <w:rPr>
          <w:bCs/>
        </w:rPr>
      </w:pPr>
    </w:p>
    <w:p w:rsidR="00A31EA8" w:rsidRDefault="00A31EA8">
      <w:pPr>
        <w:spacing w:line="360" w:lineRule="auto"/>
        <w:ind w:firstLine="720"/>
        <w:jc w:val="both"/>
        <w:rPr>
          <w:bCs/>
          <w:sz w:val="22"/>
          <w:szCs w:val="22"/>
        </w:rPr>
      </w:pPr>
      <w:r>
        <w:rPr>
          <w:bCs/>
        </w:rPr>
        <w:t>Таблица 17</w:t>
      </w:r>
    </w:p>
    <w:tbl>
      <w:tblPr>
        <w:tblW w:w="0" w:type="auto"/>
        <w:tblInd w:w="108" w:type="dxa"/>
        <w:tblLayout w:type="fixed"/>
        <w:tblLook w:val="0000" w:firstRow="0" w:lastRow="0" w:firstColumn="0" w:lastColumn="0" w:noHBand="0" w:noVBand="0"/>
      </w:tblPr>
      <w:tblGrid>
        <w:gridCol w:w="1333"/>
        <w:gridCol w:w="4211"/>
        <w:gridCol w:w="2178"/>
        <w:gridCol w:w="2208"/>
      </w:tblGrid>
      <w:tr w:rsidR="00A31EA8">
        <w:trPr>
          <w:trHeight w:val="482"/>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w:t>
            </w:r>
          </w:p>
          <w:p w:rsidR="00A31EA8" w:rsidRDefault="00A31EA8">
            <w:pPr>
              <w:jc w:val="center"/>
              <w:rPr>
                <w:bCs/>
                <w:sz w:val="22"/>
                <w:szCs w:val="22"/>
              </w:rPr>
            </w:pPr>
            <w:r>
              <w:rPr>
                <w:bCs/>
                <w:sz w:val="22"/>
                <w:szCs w:val="22"/>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Вместимость объектов рекреационного назначения, мест</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ind w:left="27" w:right="-52"/>
              <w:jc w:val="center"/>
              <w:rPr>
                <w:bCs/>
                <w:sz w:val="22"/>
                <w:szCs w:val="22"/>
              </w:rPr>
            </w:pPr>
            <w:r>
              <w:rPr>
                <w:bCs/>
                <w:sz w:val="22"/>
                <w:szCs w:val="22"/>
              </w:rPr>
              <w:t>Размер земельного участка, кв.м</w:t>
            </w:r>
          </w:p>
          <w:p w:rsidR="00A31EA8" w:rsidRDefault="00A31EA8">
            <w:pPr>
              <w:ind w:right="-52"/>
              <w:jc w:val="center"/>
            </w:pPr>
            <w:r>
              <w:rPr>
                <w:bCs/>
                <w:sz w:val="22"/>
                <w:szCs w:val="22"/>
              </w:rPr>
              <w:t xml:space="preserve"> на 1 место</w:t>
            </w:r>
          </w:p>
        </w:tc>
      </w:tr>
      <w:tr w:rsidR="00A31EA8">
        <w:trPr>
          <w:trHeight w:val="122"/>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bCs/>
                <w:sz w:val="22"/>
                <w:szCs w:val="22"/>
              </w:rPr>
            </w:pP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ind w:left="538" w:right="-263"/>
              <w:jc w:val="center"/>
            </w:pPr>
            <w:r>
              <w:rPr>
                <w:bCs/>
                <w:sz w:val="22"/>
                <w:szCs w:val="22"/>
              </w:rPr>
              <w:t>3</w:t>
            </w:r>
          </w:p>
        </w:tc>
      </w:tr>
      <w:tr w:rsidR="00A31EA8">
        <w:trPr>
          <w:trHeight w:val="316"/>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Объекты рекреационного назначения по приему и обслуживанию туристов с целью познавательного туризма</w:t>
            </w:r>
          </w:p>
        </w:tc>
      </w:tr>
      <w:tr w:rsidR="00A31EA8">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50-75</w:t>
            </w:r>
          </w:p>
        </w:tc>
      </w:tr>
      <w:tr w:rsidR="00A31EA8">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2.</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75-100</w:t>
            </w:r>
          </w:p>
        </w:tc>
      </w:tr>
      <w:tr w:rsidR="00A31EA8">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3.</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75-150</w:t>
            </w:r>
          </w:p>
        </w:tc>
      </w:tr>
      <w:tr w:rsidR="00A31EA8">
        <w:trPr>
          <w:trHeight w:val="316"/>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A31EA8">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lang w:val="en-US"/>
              </w:rPr>
              <w:t>4</w:t>
            </w:r>
            <w:r>
              <w:rPr>
                <w:bCs/>
                <w:sz w:val="22"/>
                <w:szCs w:val="22"/>
              </w:rPr>
              <w:t>.</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65-80</w:t>
            </w:r>
          </w:p>
        </w:tc>
      </w:tr>
      <w:tr w:rsidR="00A31EA8">
        <w:trPr>
          <w:trHeight w:val="37"/>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5.</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5-8</w:t>
            </w:r>
          </w:p>
        </w:tc>
      </w:tr>
      <w:tr w:rsidR="00A31EA8">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6.</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140-160</w:t>
            </w:r>
          </w:p>
        </w:tc>
      </w:tr>
      <w:tr w:rsidR="00A31EA8">
        <w:trPr>
          <w:trHeight w:val="8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Объекты оздоровительного и реабилитационного профиля территории</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7.</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sz w:val="22"/>
                <w:szCs w:val="22"/>
              </w:rPr>
              <w:t>санатории</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125-150</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8.</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sz w:val="22"/>
                <w:szCs w:val="22"/>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145-170</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9.</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sz w:val="22"/>
                <w:szCs w:val="22"/>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70-100</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sz w:val="22"/>
                <w:szCs w:val="22"/>
              </w:rPr>
            </w:pP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1</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3</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10.</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sz w:val="22"/>
                <w:szCs w:val="22"/>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140-200</w:t>
            </w:r>
          </w:p>
        </w:tc>
      </w:tr>
      <w:tr w:rsidR="00A31EA8">
        <w:trPr>
          <w:trHeight w:val="8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Объекты рекреационного назначения оздоровительного профиля по приему и обслуживанию туристов</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11.</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пансионаты</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120-130</w:t>
            </w:r>
          </w:p>
        </w:tc>
      </w:tr>
      <w:tr w:rsidR="00A31EA8">
        <w:trPr>
          <w:trHeight w:val="501"/>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12.</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A31EA8" w:rsidRDefault="00A31EA8">
            <w:pPr>
              <w:jc w:val="center"/>
              <w:rPr>
                <w:bCs/>
                <w:sz w:val="22"/>
                <w:szCs w:val="22"/>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150-200</w:t>
            </w:r>
          </w:p>
        </w:tc>
      </w:tr>
      <w:tr w:rsidR="00A31EA8">
        <w:trPr>
          <w:trHeight w:val="265"/>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13.</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10-25</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75</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14.</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10-20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25</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15.</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25-100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25</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16.</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10-15</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15-20</w:t>
            </w:r>
          </w:p>
        </w:tc>
      </w:tr>
      <w:tr w:rsidR="00A31EA8">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lastRenderedPageBreak/>
              <w:t>17.</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25-50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snapToGrid w:val="0"/>
              <w:jc w:val="center"/>
              <w:rPr>
                <w:bCs/>
                <w:sz w:val="22"/>
                <w:szCs w:val="22"/>
              </w:rPr>
            </w:pPr>
          </w:p>
        </w:tc>
      </w:tr>
    </w:tbl>
    <w:p w:rsidR="00A31EA8" w:rsidRDefault="00A31EA8">
      <w:pPr>
        <w:ind w:firstLine="720"/>
        <w:jc w:val="both"/>
      </w:pPr>
      <w: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A31EA8" w:rsidRDefault="00A31EA8">
      <w:pPr>
        <w:ind w:firstLine="720"/>
        <w:jc w:val="both"/>
        <w:rPr>
          <w:sz w:val="22"/>
          <w:szCs w:val="22"/>
        </w:rPr>
      </w:pPr>
      <w:r>
        <w:t>1</w:t>
      </w:r>
      <w:r>
        <w:rPr>
          <w:sz w:val="22"/>
          <w:szCs w:val="22"/>
        </w:rPr>
        <w:t>) городских парков, парков планировочных районов – 100;</w:t>
      </w:r>
    </w:p>
    <w:p w:rsidR="00A31EA8" w:rsidRDefault="00A31EA8">
      <w:pPr>
        <w:ind w:firstLine="720"/>
        <w:jc w:val="both"/>
        <w:rPr>
          <w:sz w:val="22"/>
          <w:szCs w:val="22"/>
        </w:rPr>
      </w:pPr>
      <w:r>
        <w:rPr>
          <w:sz w:val="22"/>
          <w:szCs w:val="22"/>
        </w:rPr>
        <w:t>2) парков курортных зон – 50;</w:t>
      </w:r>
    </w:p>
    <w:p w:rsidR="00A31EA8" w:rsidRDefault="00A31EA8">
      <w:pPr>
        <w:ind w:firstLine="720"/>
        <w:jc w:val="both"/>
        <w:rPr>
          <w:sz w:val="22"/>
          <w:szCs w:val="22"/>
        </w:rPr>
      </w:pPr>
      <w:r>
        <w:rPr>
          <w:sz w:val="22"/>
          <w:szCs w:val="22"/>
        </w:rPr>
        <w:t>3) зон отдыха – 70;</w:t>
      </w:r>
    </w:p>
    <w:p w:rsidR="00A31EA8" w:rsidRDefault="00A31EA8">
      <w:pPr>
        <w:ind w:firstLine="720"/>
        <w:jc w:val="both"/>
        <w:rPr>
          <w:sz w:val="22"/>
          <w:szCs w:val="22"/>
        </w:rPr>
      </w:pPr>
      <w:r>
        <w:rPr>
          <w:sz w:val="22"/>
          <w:szCs w:val="22"/>
        </w:rPr>
        <w:t>4) лесопарков – 10;</w:t>
      </w:r>
    </w:p>
    <w:p w:rsidR="00A31EA8" w:rsidRDefault="00A31EA8">
      <w:pPr>
        <w:ind w:firstLine="720"/>
        <w:jc w:val="both"/>
      </w:pPr>
      <w:r>
        <w:rPr>
          <w:sz w:val="22"/>
          <w:szCs w:val="22"/>
        </w:rPr>
        <w:t>5) городских лесов – 3.</w:t>
      </w:r>
    </w:p>
    <w:p w:rsidR="00A31EA8" w:rsidRDefault="00A31EA8">
      <w:pPr>
        <w:ind w:firstLine="720"/>
        <w:jc w:val="both"/>
        <w:rPr>
          <w:bCs/>
        </w:rPr>
      </w:pPr>
      <w:r>
        <w:t>Минимальные расчетные показатели соотношения площадей функциональных зон парков, садов микрорайонов  следует принимать в соответствии с таблицей 18</w:t>
      </w:r>
    </w:p>
    <w:p w:rsidR="00A31EA8" w:rsidRDefault="00A31EA8">
      <w:pPr>
        <w:keepNext/>
        <w:spacing w:line="360" w:lineRule="auto"/>
        <w:ind w:firstLine="720"/>
        <w:jc w:val="both"/>
        <w:rPr>
          <w:sz w:val="20"/>
          <w:szCs w:val="20"/>
        </w:rPr>
      </w:pPr>
      <w:r>
        <w:rPr>
          <w:bCs/>
        </w:rPr>
        <w:t>Таблица 18</w:t>
      </w:r>
    </w:p>
    <w:tbl>
      <w:tblPr>
        <w:tblW w:w="0" w:type="auto"/>
        <w:tblInd w:w="108" w:type="dxa"/>
        <w:tblLayout w:type="fixed"/>
        <w:tblLook w:val="0000" w:firstRow="0" w:lastRow="0" w:firstColumn="0" w:lastColumn="0" w:noHBand="0" w:noVBand="0"/>
      </w:tblPr>
      <w:tblGrid>
        <w:gridCol w:w="2290"/>
        <w:gridCol w:w="2290"/>
        <w:gridCol w:w="1331"/>
        <w:gridCol w:w="1331"/>
        <w:gridCol w:w="1331"/>
        <w:gridCol w:w="1357"/>
      </w:tblGrid>
      <w:tr w:rsidR="00A31EA8">
        <w:trPr>
          <w:cantSplit/>
        </w:trPr>
        <w:tc>
          <w:tcPr>
            <w:tcW w:w="2290" w:type="dxa"/>
            <w:vMerge w:val="restart"/>
            <w:tcBorders>
              <w:top w:val="single" w:sz="4" w:space="0" w:color="000000"/>
              <w:left w:val="single" w:sz="4" w:space="0" w:color="000000"/>
              <w:bottom w:val="single" w:sz="4" w:space="0" w:color="000000"/>
            </w:tcBorders>
            <w:shd w:val="clear" w:color="auto" w:fill="auto"/>
          </w:tcPr>
          <w:p w:rsidR="00A31EA8" w:rsidRDefault="00A31EA8">
            <w:pPr>
              <w:keepNext/>
              <w:ind w:right="-52"/>
              <w:jc w:val="center"/>
              <w:rPr>
                <w:sz w:val="20"/>
                <w:szCs w:val="20"/>
              </w:rPr>
            </w:pPr>
            <w:r>
              <w:rPr>
                <w:sz w:val="20"/>
                <w:szCs w:val="20"/>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A31EA8" w:rsidRDefault="00A31EA8">
            <w:pPr>
              <w:keepNext/>
              <w:ind w:right="4"/>
              <w:jc w:val="center"/>
              <w:rPr>
                <w:sz w:val="20"/>
                <w:szCs w:val="20"/>
              </w:rPr>
            </w:pPr>
            <w:r>
              <w:rPr>
                <w:sz w:val="20"/>
                <w:szCs w:val="20"/>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keepNext/>
              <w:jc w:val="center"/>
              <w:rPr>
                <w:sz w:val="20"/>
                <w:szCs w:val="20"/>
              </w:rPr>
            </w:pPr>
            <w:r>
              <w:rPr>
                <w:sz w:val="20"/>
                <w:szCs w:val="20"/>
              </w:rPr>
              <w:t>Показатели площади функциональной зоны,</w:t>
            </w:r>
          </w:p>
          <w:p w:rsidR="00A31EA8" w:rsidRDefault="00A31EA8">
            <w:pPr>
              <w:keepNext/>
              <w:jc w:val="center"/>
            </w:pPr>
            <w:r>
              <w:rPr>
                <w:sz w:val="20"/>
                <w:szCs w:val="20"/>
              </w:rPr>
              <w:t>кв. метров на посетителя</w:t>
            </w:r>
          </w:p>
        </w:tc>
      </w:tr>
      <w:tr w:rsidR="00A31EA8">
        <w:trPr>
          <w:cantSplit/>
        </w:trPr>
        <w:tc>
          <w:tcPr>
            <w:tcW w:w="2290" w:type="dxa"/>
            <w:vMerge/>
            <w:tcBorders>
              <w:top w:val="single" w:sz="4" w:space="0" w:color="000000"/>
              <w:left w:val="single" w:sz="4" w:space="0" w:color="000000"/>
              <w:bottom w:val="single" w:sz="4" w:space="0" w:color="000000"/>
            </w:tcBorders>
            <w:shd w:val="clear" w:color="auto" w:fill="auto"/>
          </w:tcPr>
          <w:p w:rsidR="00A31EA8" w:rsidRDefault="00A31EA8">
            <w:pPr>
              <w:keepNext/>
              <w:snapToGrid w:val="0"/>
              <w:jc w:val="center"/>
              <w:rPr>
                <w:sz w:val="20"/>
                <w:szCs w:val="20"/>
              </w:rPr>
            </w:pPr>
          </w:p>
        </w:tc>
        <w:tc>
          <w:tcPr>
            <w:tcW w:w="2290" w:type="dxa"/>
            <w:vMerge/>
            <w:tcBorders>
              <w:top w:val="single" w:sz="4" w:space="0" w:color="000000"/>
              <w:left w:val="single" w:sz="4" w:space="0" w:color="000000"/>
              <w:bottom w:val="single" w:sz="4" w:space="0" w:color="000000"/>
            </w:tcBorders>
            <w:shd w:val="clear" w:color="auto" w:fill="auto"/>
          </w:tcPr>
          <w:p w:rsidR="00A31EA8" w:rsidRDefault="00A31EA8">
            <w:pPr>
              <w:keepNext/>
              <w:snapToGrid w:val="0"/>
              <w:jc w:val="center"/>
              <w:rPr>
                <w:sz w:val="20"/>
                <w:szCs w:val="20"/>
              </w:rPr>
            </w:pPr>
          </w:p>
        </w:tc>
        <w:tc>
          <w:tcPr>
            <w:tcW w:w="1331" w:type="dxa"/>
            <w:tcBorders>
              <w:top w:val="single" w:sz="4" w:space="0" w:color="000000"/>
              <w:left w:val="single" w:sz="4" w:space="0" w:color="000000"/>
              <w:bottom w:val="single" w:sz="4" w:space="0" w:color="000000"/>
            </w:tcBorders>
            <w:shd w:val="clear" w:color="auto" w:fill="auto"/>
            <w:vAlign w:val="center"/>
          </w:tcPr>
          <w:p w:rsidR="00A31EA8" w:rsidRDefault="00A31EA8">
            <w:pPr>
              <w:keepNext/>
              <w:jc w:val="center"/>
              <w:rPr>
                <w:sz w:val="20"/>
                <w:szCs w:val="20"/>
              </w:rPr>
            </w:pPr>
            <w:r>
              <w:rPr>
                <w:sz w:val="20"/>
                <w:szCs w:val="20"/>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A31EA8" w:rsidRDefault="00A31EA8">
            <w:pPr>
              <w:keepNext/>
              <w:jc w:val="center"/>
              <w:rPr>
                <w:sz w:val="20"/>
                <w:szCs w:val="20"/>
              </w:rPr>
            </w:pPr>
            <w:r>
              <w:rPr>
                <w:sz w:val="20"/>
                <w:szCs w:val="20"/>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A31EA8" w:rsidRDefault="00A31EA8">
            <w:pPr>
              <w:keepNext/>
              <w:jc w:val="center"/>
              <w:rPr>
                <w:sz w:val="20"/>
                <w:szCs w:val="20"/>
              </w:rPr>
            </w:pPr>
            <w:r>
              <w:rPr>
                <w:sz w:val="20"/>
                <w:szCs w:val="20"/>
              </w:rPr>
              <w:t>Сад микрорайона</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keepNext/>
              <w:ind w:left="-108" w:right="-108"/>
              <w:jc w:val="center"/>
            </w:pPr>
            <w:r>
              <w:rPr>
                <w:sz w:val="20"/>
                <w:szCs w:val="20"/>
              </w:rPr>
              <w:t>Сквер</w:t>
            </w:r>
          </w:p>
        </w:tc>
      </w:tr>
      <w:tr w:rsidR="00A31EA8">
        <w:tc>
          <w:tcPr>
            <w:tcW w:w="2290" w:type="dxa"/>
            <w:tcBorders>
              <w:top w:val="single" w:sz="4" w:space="0" w:color="000000"/>
              <w:left w:val="single" w:sz="4" w:space="0" w:color="000000"/>
              <w:bottom w:val="single" w:sz="4" w:space="0" w:color="000000"/>
            </w:tcBorders>
            <w:shd w:val="clear" w:color="auto" w:fill="auto"/>
          </w:tcPr>
          <w:p w:rsidR="00A31EA8" w:rsidRDefault="00A31EA8">
            <w:pPr>
              <w:keepNext/>
              <w:jc w:val="both"/>
              <w:rPr>
                <w:sz w:val="22"/>
                <w:szCs w:val="22"/>
              </w:rPr>
            </w:pPr>
            <w:r>
              <w:rPr>
                <w:sz w:val="20"/>
                <w:szCs w:val="20"/>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3-8</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20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10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keepNext/>
              <w:jc w:val="center"/>
            </w:pPr>
            <w:r>
              <w:rPr>
                <w:sz w:val="22"/>
                <w:szCs w:val="22"/>
              </w:rPr>
              <w:t>-</w:t>
            </w:r>
          </w:p>
        </w:tc>
      </w:tr>
      <w:tr w:rsidR="00A31EA8">
        <w:tc>
          <w:tcPr>
            <w:tcW w:w="2290" w:type="dxa"/>
            <w:tcBorders>
              <w:top w:val="single" w:sz="4" w:space="0" w:color="000000"/>
              <w:left w:val="single" w:sz="4" w:space="0" w:color="000000"/>
              <w:bottom w:val="single" w:sz="4" w:space="0" w:color="000000"/>
            </w:tcBorders>
            <w:shd w:val="clear" w:color="auto" w:fill="auto"/>
          </w:tcPr>
          <w:p w:rsidR="00A31EA8" w:rsidRDefault="00A31EA8">
            <w:pPr>
              <w:keepNext/>
              <w:rPr>
                <w:sz w:val="22"/>
                <w:szCs w:val="22"/>
              </w:rPr>
            </w:pPr>
            <w:r>
              <w:rPr>
                <w:sz w:val="20"/>
                <w:szCs w:val="20"/>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5-17</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40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30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keepNext/>
              <w:jc w:val="center"/>
            </w:pPr>
            <w:r>
              <w:rPr>
                <w:sz w:val="22"/>
                <w:szCs w:val="22"/>
              </w:rPr>
              <w:t>-</w:t>
            </w:r>
          </w:p>
        </w:tc>
      </w:tr>
      <w:tr w:rsidR="00A31EA8">
        <w:tc>
          <w:tcPr>
            <w:tcW w:w="2290" w:type="dxa"/>
            <w:tcBorders>
              <w:top w:val="single" w:sz="4" w:space="0" w:color="000000"/>
              <w:left w:val="single" w:sz="4" w:space="0" w:color="000000"/>
              <w:bottom w:val="single" w:sz="4" w:space="0" w:color="000000"/>
            </w:tcBorders>
            <w:shd w:val="clear" w:color="auto" w:fill="auto"/>
          </w:tcPr>
          <w:p w:rsidR="00A31EA8" w:rsidRDefault="00A31EA8">
            <w:pPr>
              <w:keepNext/>
              <w:jc w:val="both"/>
              <w:rPr>
                <w:sz w:val="22"/>
                <w:szCs w:val="22"/>
              </w:rPr>
            </w:pPr>
            <w:r>
              <w:rPr>
                <w:sz w:val="20"/>
                <w:szCs w:val="20"/>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10-20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100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100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keepNext/>
              <w:jc w:val="center"/>
              <w:rPr>
                <w:sz w:val="22"/>
                <w:szCs w:val="22"/>
              </w:rPr>
            </w:pPr>
            <w:r>
              <w:rPr>
                <w:sz w:val="22"/>
                <w:szCs w:val="22"/>
              </w:rPr>
              <w:t>75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keepNext/>
              <w:jc w:val="center"/>
            </w:pPr>
            <w:r>
              <w:rPr>
                <w:sz w:val="22"/>
                <w:szCs w:val="22"/>
              </w:rPr>
              <w:t>-</w:t>
            </w:r>
          </w:p>
        </w:tc>
      </w:tr>
      <w:tr w:rsidR="00A31EA8">
        <w:tc>
          <w:tcPr>
            <w:tcW w:w="2290" w:type="dxa"/>
            <w:tcBorders>
              <w:top w:val="single" w:sz="4" w:space="0" w:color="000000"/>
              <w:left w:val="single" w:sz="4" w:space="0" w:color="000000"/>
              <w:bottom w:val="single" w:sz="4" w:space="0" w:color="000000"/>
            </w:tcBorders>
            <w:shd w:val="clear" w:color="auto" w:fill="auto"/>
          </w:tcPr>
          <w:p w:rsidR="00A31EA8" w:rsidRDefault="00A31EA8">
            <w:pPr>
              <w:jc w:val="both"/>
              <w:rPr>
                <w:sz w:val="22"/>
                <w:szCs w:val="22"/>
              </w:rPr>
            </w:pPr>
            <w:r>
              <w:rPr>
                <w:sz w:val="20"/>
                <w:szCs w:val="20"/>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5-10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170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170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80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80</w:t>
            </w:r>
          </w:p>
        </w:tc>
      </w:tr>
      <w:tr w:rsidR="00A31EA8">
        <w:trPr>
          <w:trHeight w:val="218"/>
        </w:trPr>
        <w:tc>
          <w:tcPr>
            <w:tcW w:w="2290" w:type="dxa"/>
            <w:tcBorders>
              <w:top w:val="single" w:sz="4" w:space="0" w:color="000000"/>
              <w:left w:val="single" w:sz="4" w:space="0" w:color="000000"/>
              <w:bottom w:val="single" w:sz="4" w:space="0" w:color="000000"/>
            </w:tcBorders>
            <w:shd w:val="clear" w:color="auto" w:fill="auto"/>
          </w:tcPr>
          <w:p w:rsidR="00A31EA8" w:rsidRDefault="00A31EA8">
            <w:pPr>
              <w:jc w:val="both"/>
              <w:rPr>
                <w:sz w:val="22"/>
                <w:szCs w:val="22"/>
              </w:rPr>
            </w:pPr>
            <w:r>
              <w:rPr>
                <w:sz w:val="20"/>
                <w:szCs w:val="20"/>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40-75</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200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200</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200</w:t>
            </w:r>
          </w:p>
        </w:tc>
      </w:tr>
      <w:tr w:rsidR="00A31EA8">
        <w:tc>
          <w:tcPr>
            <w:tcW w:w="2290" w:type="dxa"/>
            <w:tcBorders>
              <w:top w:val="single" w:sz="4" w:space="0" w:color="000000"/>
              <w:left w:val="single" w:sz="4" w:space="0" w:color="000000"/>
              <w:bottom w:val="single" w:sz="4" w:space="0" w:color="000000"/>
            </w:tcBorders>
            <w:shd w:val="clear" w:color="auto" w:fill="auto"/>
          </w:tcPr>
          <w:p w:rsidR="00A31EA8" w:rsidRDefault="00A31EA8">
            <w:pPr>
              <w:jc w:val="both"/>
              <w:rPr>
                <w:sz w:val="22"/>
                <w:szCs w:val="22"/>
              </w:rPr>
            </w:pPr>
            <w:r>
              <w:rPr>
                <w:sz w:val="20"/>
                <w:szCs w:val="20"/>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2-5</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0,2</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0,2</w:t>
            </w:r>
          </w:p>
        </w:tc>
        <w:tc>
          <w:tcPr>
            <w:tcW w:w="1331" w:type="dxa"/>
            <w:tcBorders>
              <w:top w:val="single" w:sz="4" w:space="0" w:color="000000"/>
              <w:left w:val="single" w:sz="4" w:space="0" w:color="000000"/>
              <w:bottom w:val="single" w:sz="4" w:space="0" w:color="000000"/>
            </w:tcBorders>
            <w:shd w:val="clear" w:color="auto" w:fill="auto"/>
          </w:tcPr>
          <w:p w:rsidR="00A31EA8" w:rsidRDefault="00A31EA8">
            <w:pPr>
              <w:jc w:val="center"/>
              <w:rPr>
                <w:sz w:val="22"/>
                <w:szCs w:val="22"/>
              </w:rPr>
            </w:pPr>
            <w:r>
              <w:rPr>
                <w:sz w:val="22"/>
                <w:szCs w:val="22"/>
              </w:rPr>
              <w:t>0,2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sz w:val="22"/>
                <w:szCs w:val="22"/>
              </w:rPr>
              <w:t>0,2</w:t>
            </w:r>
          </w:p>
        </w:tc>
      </w:tr>
    </w:tbl>
    <w:p w:rsidR="00A31EA8" w:rsidRDefault="00A31EA8">
      <w:pPr>
        <w:spacing w:line="276" w:lineRule="auto"/>
        <w:ind w:firstLine="720"/>
        <w:jc w:val="both"/>
      </w:pPr>
      <w: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Pr>
          <w:spacing w:val="-2"/>
        </w:rPr>
        <w:t xml:space="preserve"> </w:t>
      </w:r>
      <w:r>
        <w:t>кв. метров</w:t>
      </w:r>
      <w:r>
        <w:rPr>
          <w:vertAlign w:val="superscript"/>
        </w:rPr>
        <w:t xml:space="preserve"> </w:t>
      </w:r>
      <w:r>
        <w:rPr>
          <w:spacing w:val="-2"/>
        </w:rPr>
        <w:t>на 1 посетителя. При этом наиболее интенсивно используемая часть такой территории для активных</w:t>
      </w:r>
      <w:r>
        <w:t xml:space="preserve"> видов отдыха должна составлять не менее 100 кв. метров</w:t>
      </w:r>
      <w:r>
        <w:rPr>
          <w:vertAlign w:val="superscript"/>
        </w:rPr>
        <w:t xml:space="preserve"> </w:t>
      </w:r>
      <w:r>
        <w:t>на одного посетителя.</w:t>
      </w:r>
    </w:p>
    <w:p w:rsidR="00A31EA8" w:rsidRDefault="00A31EA8">
      <w:pPr>
        <w:spacing w:line="276" w:lineRule="auto"/>
        <w:ind w:firstLine="720"/>
        <w:jc w:val="both"/>
      </w:pPr>
      <w:r>
        <w:t>Минимальные расчетные показатели площади зон массового кратковременного отдыха в городах следует принимать не менее 500 000 кв. метров.</w:t>
      </w:r>
    </w:p>
    <w:p w:rsidR="00A31EA8" w:rsidRDefault="00A31EA8">
      <w:pPr>
        <w:spacing w:line="276" w:lineRule="auto"/>
        <w:ind w:firstLine="720"/>
        <w:jc w:val="both"/>
        <w:rPr>
          <w:bCs/>
        </w:rPr>
      </w:pPr>
      <w: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19.</w:t>
      </w:r>
    </w:p>
    <w:p w:rsidR="00A31EA8" w:rsidRDefault="00A31EA8">
      <w:pPr>
        <w:spacing w:line="360" w:lineRule="auto"/>
        <w:ind w:firstLine="720"/>
        <w:jc w:val="both"/>
        <w:rPr>
          <w:bCs/>
          <w:sz w:val="22"/>
          <w:szCs w:val="22"/>
        </w:rPr>
      </w:pPr>
      <w:r>
        <w:rPr>
          <w:bCs/>
        </w:rPr>
        <w:t>Таблица 19</w:t>
      </w:r>
    </w:p>
    <w:tbl>
      <w:tblPr>
        <w:tblW w:w="0" w:type="auto"/>
        <w:tblInd w:w="108" w:type="dxa"/>
        <w:tblLayout w:type="fixed"/>
        <w:tblLook w:val="0000" w:firstRow="0" w:lastRow="0" w:firstColumn="0" w:lastColumn="0" w:noHBand="0" w:noVBand="0"/>
      </w:tblPr>
      <w:tblGrid>
        <w:gridCol w:w="4538"/>
        <w:gridCol w:w="2416"/>
        <w:gridCol w:w="2976"/>
      </w:tblGrid>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Минимальный расчетный показатель обеспечения</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1</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3</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Предприятия общественного питания:</w:t>
            </w:r>
          </w:p>
          <w:p w:rsidR="00A31EA8" w:rsidRDefault="00A31EA8">
            <w:pPr>
              <w:rPr>
                <w:bCs/>
                <w:sz w:val="22"/>
                <w:szCs w:val="22"/>
              </w:rPr>
            </w:pPr>
            <w:r>
              <w:rPr>
                <w:bCs/>
                <w:sz w:val="22"/>
                <w:szCs w:val="22"/>
              </w:rPr>
              <w:t xml:space="preserve">кафе, закусочные, </w:t>
            </w:r>
          </w:p>
          <w:p w:rsidR="00A31EA8" w:rsidRDefault="00A31EA8">
            <w:pPr>
              <w:rPr>
                <w:bCs/>
                <w:sz w:val="22"/>
                <w:szCs w:val="22"/>
              </w:rPr>
            </w:pPr>
            <w:r>
              <w:rPr>
                <w:bCs/>
                <w:sz w:val="22"/>
                <w:szCs w:val="22"/>
              </w:rPr>
              <w:t>столовые,</w:t>
            </w:r>
          </w:p>
          <w:p w:rsidR="00A31EA8" w:rsidRDefault="00A31EA8">
            <w:pPr>
              <w:rPr>
                <w:bCs/>
                <w:sz w:val="22"/>
                <w:szCs w:val="22"/>
              </w:rPr>
            </w:pPr>
            <w:r>
              <w:rPr>
                <w:bCs/>
                <w:sz w:val="22"/>
                <w:szCs w:val="22"/>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Посадочное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rPr>
                <w:bCs/>
                <w:sz w:val="22"/>
                <w:szCs w:val="22"/>
              </w:rPr>
            </w:pPr>
            <w:r>
              <w:rPr>
                <w:bCs/>
                <w:sz w:val="22"/>
                <w:szCs w:val="22"/>
              </w:rPr>
              <w:t>28</w:t>
            </w:r>
          </w:p>
          <w:p w:rsidR="00A31EA8" w:rsidRDefault="00A31EA8">
            <w:pPr>
              <w:jc w:val="center"/>
              <w:rPr>
                <w:bCs/>
                <w:sz w:val="22"/>
                <w:szCs w:val="22"/>
              </w:rPr>
            </w:pPr>
            <w:r>
              <w:rPr>
                <w:bCs/>
                <w:sz w:val="22"/>
                <w:szCs w:val="22"/>
              </w:rPr>
              <w:t>40</w:t>
            </w:r>
          </w:p>
          <w:p w:rsidR="00A31EA8" w:rsidRDefault="00A31EA8">
            <w:pPr>
              <w:jc w:val="center"/>
            </w:pPr>
            <w:r>
              <w:rPr>
                <w:bCs/>
                <w:sz w:val="22"/>
                <w:szCs w:val="22"/>
              </w:rPr>
              <w:t>12</w:t>
            </w:r>
          </w:p>
        </w:tc>
      </w:tr>
      <w:tr w:rsidR="00A31EA8">
        <w:tblPrEx>
          <w:tblCellMar>
            <w:top w:w="108" w:type="dxa"/>
            <w:bottom w:w="108" w:type="dxa"/>
          </w:tblCellMar>
        </w:tblPrEx>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5</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1-1,5</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0,2</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Зрительное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20</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20-35</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3800-4000</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Лодка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15</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Кв.метров</w:t>
            </w:r>
            <w:r>
              <w:rPr>
                <w:bCs/>
                <w:sz w:val="22"/>
                <w:szCs w:val="22"/>
                <w:vertAlign w:val="superscript"/>
              </w:rPr>
              <w:t xml:space="preserve"> </w:t>
            </w:r>
            <w:r>
              <w:rPr>
                <w:bCs/>
                <w:sz w:val="22"/>
                <w:szCs w:val="22"/>
              </w:rPr>
              <w:t xml:space="preserve">водного </w:t>
            </w:r>
            <w:r>
              <w:rPr>
                <w:bCs/>
                <w:sz w:val="22"/>
                <w:szCs w:val="22"/>
              </w:rPr>
              <w:lastRenderedPageBreak/>
              <w:t>зеркала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lastRenderedPageBreak/>
              <w:t>250</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lastRenderedPageBreak/>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200</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Гектаров</w:t>
            </w:r>
          </w:p>
          <w:p w:rsidR="00A31EA8" w:rsidRDefault="00A31EA8">
            <w:pPr>
              <w:jc w:val="center"/>
              <w:rPr>
                <w:bCs/>
                <w:sz w:val="22"/>
                <w:szCs w:val="22"/>
              </w:rPr>
            </w:pPr>
            <w:r>
              <w:rPr>
                <w:bCs/>
                <w:sz w:val="22"/>
                <w:szCs w:val="22"/>
              </w:rPr>
              <w:t>Гектаров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rPr>
                <w:bCs/>
                <w:sz w:val="22"/>
                <w:szCs w:val="22"/>
              </w:rPr>
            </w:pPr>
            <w:r>
              <w:rPr>
                <w:bCs/>
                <w:sz w:val="22"/>
                <w:szCs w:val="22"/>
              </w:rPr>
              <w:t>0,8-1</w:t>
            </w:r>
          </w:p>
          <w:p w:rsidR="00A31EA8" w:rsidRDefault="00A31EA8">
            <w:pPr>
              <w:jc w:val="center"/>
            </w:pPr>
            <w:r>
              <w:rPr>
                <w:bCs/>
                <w:sz w:val="22"/>
                <w:szCs w:val="22"/>
              </w:rPr>
              <w:t>1-2</w:t>
            </w:r>
          </w:p>
        </w:tc>
      </w:tr>
      <w:tr w:rsidR="00A31EA8">
        <w:trPr>
          <w:trHeight w:val="70"/>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250</w:t>
            </w:r>
          </w:p>
        </w:tc>
      </w:tr>
      <w:tr w:rsidR="00A31EA8">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Default="00A31EA8">
            <w:pPr>
              <w:rPr>
                <w:bCs/>
                <w:sz w:val="22"/>
                <w:szCs w:val="22"/>
              </w:rPr>
            </w:pPr>
            <w:r>
              <w:rPr>
                <w:bCs/>
                <w:sz w:val="22"/>
                <w:szCs w:val="22"/>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bCs/>
                <w:sz w:val="22"/>
                <w:szCs w:val="22"/>
              </w:rPr>
            </w:pPr>
            <w:r>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bCs/>
                <w:sz w:val="22"/>
                <w:szCs w:val="22"/>
              </w:rPr>
              <w:t>5</w:t>
            </w:r>
          </w:p>
        </w:tc>
      </w:tr>
    </w:tbl>
    <w:p w:rsidR="00A31EA8" w:rsidRDefault="00A31EA8">
      <w:pPr>
        <w:shd w:val="clear" w:color="auto" w:fill="FFFFFF"/>
        <w:spacing w:line="360" w:lineRule="auto"/>
        <w:ind w:firstLine="720"/>
        <w:jc w:val="both"/>
        <w:rPr>
          <w:color w:val="000000"/>
        </w:rPr>
      </w:pPr>
    </w:p>
    <w:p w:rsidR="00A31EA8" w:rsidRDefault="00A31EA8">
      <w:pPr>
        <w:keepNext/>
        <w:shd w:val="clear" w:color="auto" w:fill="FFFFFF"/>
        <w:spacing w:line="276" w:lineRule="auto"/>
        <w:jc w:val="center"/>
      </w:pPr>
      <w:r>
        <w:rPr>
          <w:b/>
          <w:bCs/>
        </w:rPr>
        <w:t>Расчетные показатели в сфере</w:t>
      </w:r>
      <w:r>
        <w:rPr>
          <w:b/>
          <w:bCs/>
          <w:color w:val="000000"/>
        </w:rPr>
        <w:t xml:space="preserve"> транспортного обслуживания</w:t>
      </w:r>
    </w:p>
    <w:p w:rsidR="00A31EA8" w:rsidRDefault="00A31EA8">
      <w:pPr>
        <w:spacing w:line="276" w:lineRule="auto"/>
        <w:ind w:firstLine="720"/>
      </w:pPr>
    </w:p>
    <w:p w:rsidR="00A31EA8" w:rsidRDefault="00A31EA8">
      <w:pPr>
        <w:tabs>
          <w:tab w:val="left" w:pos="1500"/>
          <w:tab w:val="left" w:pos="1600"/>
          <w:tab w:val="left" w:pos="2120"/>
        </w:tabs>
        <w:spacing w:line="276" w:lineRule="auto"/>
        <w:ind w:firstLine="720"/>
        <w:jc w:val="both"/>
      </w:pPr>
      <w:r>
        <w:t>Сооружения и коммуникации транспортной инфраструктуры могут располагаться в составе всех территориальных зон.</w:t>
      </w:r>
    </w:p>
    <w:p w:rsidR="00A31EA8" w:rsidRDefault="00A31EA8">
      <w:pPr>
        <w:tabs>
          <w:tab w:val="left" w:pos="1500"/>
          <w:tab w:val="left" w:pos="1600"/>
          <w:tab w:val="left" w:pos="1800"/>
        </w:tabs>
        <w:spacing w:line="276" w:lineRule="auto"/>
        <w:ind w:firstLine="720"/>
        <w:jc w:val="both"/>
      </w:pPr>
      <w:r>
        <w:t xml:space="preserve">В целях устойчивого развития </w:t>
      </w:r>
      <w:r w:rsidR="008B1521">
        <w:rPr>
          <w:spacing w:val="-1"/>
        </w:rPr>
        <w:t>Хиславичского</w:t>
      </w:r>
      <w:r>
        <w:t xml:space="preserve"> городского поселения,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31EA8" w:rsidRDefault="00A31EA8">
      <w:pPr>
        <w:tabs>
          <w:tab w:val="left" w:pos="1320"/>
          <w:tab w:val="left" w:pos="1500"/>
          <w:tab w:val="left" w:pos="1600"/>
        </w:tabs>
        <w:spacing w:line="276" w:lineRule="auto"/>
        <w:ind w:firstLine="720"/>
        <w:jc w:val="both"/>
      </w:pPr>
      <w:r>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A31EA8" w:rsidRDefault="00A31EA8">
      <w:pPr>
        <w:tabs>
          <w:tab w:val="left" w:pos="1500"/>
          <w:tab w:val="left" w:pos="1600"/>
          <w:tab w:val="left" w:pos="2120"/>
        </w:tabs>
        <w:spacing w:line="276" w:lineRule="auto"/>
        <w:ind w:firstLine="720"/>
        <w:jc w:val="both"/>
      </w:pPr>
      <w:r>
        <w:t xml:space="preserve">Проектирование нового строительства и реконструкции объектов </w:t>
      </w:r>
      <w:r>
        <w:rPr>
          <w:spacing w:val="-4"/>
        </w:rPr>
        <w:t>транспортной инфраструктуры должно сопровождаться экологическим обоснованием,</w:t>
      </w:r>
      <w: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A31EA8" w:rsidRDefault="00A31EA8">
      <w:pPr>
        <w:spacing w:line="276" w:lineRule="auto"/>
        <w:ind w:firstLine="720"/>
        <w:jc w:val="both"/>
      </w:pPr>
      <w: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A31EA8" w:rsidRDefault="00A31EA8">
      <w:pPr>
        <w:tabs>
          <w:tab w:val="left" w:pos="1500"/>
          <w:tab w:val="left" w:pos="1600"/>
          <w:tab w:val="left" w:pos="1800"/>
          <w:tab w:val="left" w:pos="2220"/>
        </w:tabs>
        <w:spacing w:line="276" w:lineRule="auto"/>
        <w:ind w:firstLine="72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A31EA8" w:rsidRDefault="00A31EA8">
      <w:pPr>
        <w:tabs>
          <w:tab w:val="left" w:pos="1500"/>
          <w:tab w:val="left" w:pos="1600"/>
          <w:tab w:val="left" w:pos="1800"/>
          <w:tab w:val="left" w:pos="2220"/>
        </w:tabs>
        <w:spacing w:line="276" w:lineRule="auto"/>
        <w:ind w:firstLine="720"/>
        <w:jc w:val="both"/>
      </w:pPr>
      <w:r>
        <w:t xml:space="preserve">В центральной части </w:t>
      </w:r>
      <w:r w:rsidR="008B1521">
        <w:rPr>
          <w:spacing w:val="-1"/>
        </w:rPr>
        <w:t>Хиславичского</w:t>
      </w:r>
      <w:r>
        <w:t xml:space="preserve"> городского поселения необходимо предусматривать создание системы наземных  автостоянок для временного хранения легковых автомобилей с обязательным выделением мест под бесплатную автостоянку.</w:t>
      </w:r>
    </w:p>
    <w:p w:rsidR="00A31EA8" w:rsidRDefault="00A31EA8">
      <w:pPr>
        <w:spacing w:line="276" w:lineRule="auto"/>
        <w:ind w:firstLine="720"/>
        <w:jc w:val="both"/>
      </w:pPr>
      <w: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A31EA8" w:rsidRDefault="00A31EA8">
      <w:pPr>
        <w:spacing w:line="276" w:lineRule="auto"/>
        <w:ind w:firstLine="720"/>
        <w:jc w:val="both"/>
      </w:pPr>
      <w:r>
        <w:t>Дальность пешеходных подходов до ближайшей остановки общественного пассажирского транспорта следует принимать не более 500 метров.</w:t>
      </w:r>
    </w:p>
    <w:p w:rsidR="00A31EA8" w:rsidRDefault="00A31EA8">
      <w:pPr>
        <w:spacing w:line="276" w:lineRule="auto"/>
        <w:ind w:firstLine="72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A31EA8" w:rsidRDefault="00A31EA8">
      <w:pPr>
        <w:spacing w:line="276" w:lineRule="auto"/>
        <w:ind w:firstLine="720"/>
        <w:jc w:val="both"/>
      </w:pPr>
      <w:r>
        <w:lastRenderedPageBreak/>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A31EA8" w:rsidRDefault="00A31EA8">
      <w:pPr>
        <w:spacing w:line="276" w:lineRule="auto"/>
        <w:ind w:firstLine="720"/>
        <w:jc w:val="both"/>
      </w:pPr>
      <w:r>
        <w:t xml:space="preserve">Расстояния между остановочными пунктами на линиях общественного пассажирского транспорта в пределах территории </w:t>
      </w:r>
      <w:r>
        <w:rPr>
          <w:bCs/>
          <w:sz w:val="22"/>
          <w:szCs w:val="22"/>
        </w:rPr>
        <w:t>населенного пункта</w:t>
      </w:r>
      <w:r>
        <w:t xml:space="preserve"> следует принимать для автобусов - 400 - 600 метров.</w:t>
      </w:r>
    </w:p>
    <w:p w:rsidR="00A31EA8" w:rsidRDefault="00A31EA8">
      <w:pPr>
        <w:spacing w:line="276" w:lineRule="auto"/>
        <w:ind w:firstLine="720"/>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1" w:name="Par1082"/>
      <w:bookmarkEnd w:id="1"/>
    </w:p>
    <w:p w:rsidR="00A31EA8" w:rsidRDefault="00A31EA8">
      <w:pPr>
        <w:spacing w:line="360" w:lineRule="auto"/>
        <w:ind w:firstLine="720"/>
        <w:rPr>
          <w:bCs/>
          <w:sz w:val="22"/>
          <w:szCs w:val="22"/>
        </w:rPr>
      </w:pPr>
      <w:r>
        <w:t>Таблица 20</w:t>
      </w:r>
    </w:p>
    <w:tbl>
      <w:tblPr>
        <w:tblW w:w="0" w:type="auto"/>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70"/>
      </w:tblGrid>
      <w:tr w:rsidR="00A31EA8">
        <w:tc>
          <w:tcPr>
            <w:tcW w:w="4065" w:type="dxa"/>
            <w:tcBorders>
              <w:top w:val="single" w:sz="2" w:space="0" w:color="000000"/>
              <w:left w:val="single" w:sz="2" w:space="0" w:color="000000"/>
            </w:tcBorders>
            <w:shd w:val="clear" w:color="auto" w:fill="auto"/>
          </w:tcPr>
          <w:p w:rsidR="00A31EA8" w:rsidRDefault="00A31EA8">
            <w:pPr>
              <w:jc w:val="center"/>
              <w:rPr>
                <w:bCs/>
                <w:sz w:val="22"/>
                <w:szCs w:val="22"/>
              </w:rPr>
            </w:pPr>
            <w:r>
              <w:rPr>
                <w:bCs/>
                <w:sz w:val="22"/>
                <w:szCs w:val="22"/>
              </w:rPr>
              <w:t>Здания, до которых</w:t>
            </w:r>
          </w:p>
          <w:p w:rsidR="00A31EA8" w:rsidRDefault="00A31EA8">
            <w:pPr>
              <w:jc w:val="center"/>
              <w:rPr>
                <w:bCs/>
                <w:sz w:val="22"/>
                <w:szCs w:val="22"/>
              </w:rPr>
            </w:pPr>
            <w:r>
              <w:rPr>
                <w:bCs/>
                <w:sz w:val="22"/>
                <w:szCs w:val="22"/>
              </w:rPr>
              <w:t xml:space="preserve">определяется расстояние </w:t>
            </w:r>
          </w:p>
        </w:tc>
        <w:tc>
          <w:tcPr>
            <w:tcW w:w="5850" w:type="dxa"/>
            <w:gridSpan w:val="6"/>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bCs/>
                <w:sz w:val="22"/>
                <w:szCs w:val="22"/>
              </w:rPr>
              <w:t xml:space="preserve">Расстояние, метров </w:t>
            </w:r>
          </w:p>
        </w:tc>
      </w:tr>
      <w:tr w:rsidR="00A31EA8">
        <w:tc>
          <w:tcPr>
            <w:tcW w:w="4065" w:type="dxa"/>
            <w:tcBorders>
              <w:left w:val="single" w:sz="2" w:space="0" w:color="000000"/>
            </w:tcBorders>
            <w:shd w:val="clear" w:color="auto" w:fill="auto"/>
          </w:tcPr>
          <w:p w:rsidR="00A31EA8" w:rsidRDefault="00A31EA8">
            <w:pPr>
              <w:snapToGrid w:val="0"/>
              <w:jc w:val="both"/>
              <w:rPr>
                <w:bCs/>
                <w:sz w:val="22"/>
                <w:szCs w:val="22"/>
              </w:rPr>
            </w:pPr>
          </w:p>
          <w:p w:rsidR="00A31EA8" w:rsidRDefault="00A31EA8">
            <w:pPr>
              <w:jc w:val="both"/>
              <w:rPr>
                <w:bCs/>
                <w:sz w:val="22"/>
                <w:szCs w:val="22"/>
              </w:rPr>
            </w:pPr>
          </w:p>
        </w:tc>
        <w:tc>
          <w:tcPr>
            <w:tcW w:w="3525" w:type="dxa"/>
            <w:gridSpan w:val="4"/>
            <w:tcBorders>
              <w:top w:val="single" w:sz="2" w:space="0" w:color="000000"/>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от въездов в гаражи и открытых стоянок при числе легковых автомобилей</w:t>
            </w:r>
          </w:p>
        </w:tc>
        <w:tc>
          <w:tcPr>
            <w:tcW w:w="2325" w:type="dxa"/>
            <w:gridSpan w:val="2"/>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bCs/>
                <w:sz w:val="22"/>
                <w:szCs w:val="22"/>
              </w:rPr>
              <w:t xml:space="preserve">от станций технического обслуживания при числе постов </w:t>
            </w:r>
          </w:p>
        </w:tc>
      </w:tr>
      <w:tr w:rsidR="00A31EA8">
        <w:tc>
          <w:tcPr>
            <w:tcW w:w="4065" w:type="dxa"/>
            <w:tcBorders>
              <w:left w:val="single" w:sz="2" w:space="0" w:color="000000"/>
              <w:bottom w:val="single" w:sz="2" w:space="0" w:color="000000"/>
            </w:tcBorders>
            <w:shd w:val="clear" w:color="auto" w:fill="auto"/>
          </w:tcPr>
          <w:p w:rsidR="00A31EA8" w:rsidRDefault="00A31EA8">
            <w:pPr>
              <w:snapToGrid w:val="0"/>
              <w:rPr>
                <w:bCs/>
                <w:sz w:val="22"/>
                <w:szCs w:val="22"/>
              </w:rPr>
            </w:pPr>
          </w:p>
        </w:tc>
        <w:tc>
          <w:tcPr>
            <w:tcW w:w="1020" w:type="dxa"/>
            <w:tcBorders>
              <w:top w:val="single" w:sz="2" w:space="0" w:color="000000"/>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 xml:space="preserve">10 и менее </w:t>
            </w:r>
          </w:p>
        </w:tc>
        <w:tc>
          <w:tcPr>
            <w:tcW w:w="795" w:type="dxa"/>
            <w:tcBorders>
              <w:top w:val="single" w:sz="2" w:space="0" w:color="000000"/>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11-50</w:t>
            </w:r>
          </w:p>
        </w:tc>
        <w:tc>
          <w:tcPr>
            <w:tcW w:w="825" w:type="dxa"/>
            <w:tcBorders>
              <w:top w:val="single" w:sz="2" w:space="0" w:color="000000"/>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51-100</w:t>
            </w:r>
          </w:p>
        </w:tc>
        <w:tc>
          <w:tcPr>
            <w:tcW w:w="885" w:type="dxa"/>
            <w:tcBorders>
              <w:top w:val="single" w:sz="2" w:space="0" w:color="000000"/>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101-300</w:t>
            </w:r>
          </w:p>
        </w:tc>
        <w:tc>
          <w:tcPr>
            <w:tcW w:w="1155" w:type="dxa"/>
            <w:tcBorders>
              <w:top w:val="single" w:sz="2" w:space="0" w:color="000000"/>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10 и менее</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bCs/>
                <w:sz w:val="22"/>
                <w:szCs w:val="22"/>
              </w:rPr>
              <w:t>11-30</w:t>
            </w:r>
          </w:p>
        </w:tc>
      </w:tr>
      <w:tr w:rsidR="00A31EA8">
        <w:tc>
          <w:tcPr>
            <w:tcW w:w="4065" w:type="dxa"/>
            <w:tcBorders>
              <w:left w:val="single" w:sz="2" w:space="0" w:color="000000"/>
            </w:tcBorders>
            <w:shd w:val="clear" w:color="auto" w:fill="auto"/>
          </w:tcPr>
          <w:p w:rsidR="00A31EA8" w:rsidRDefault="00A31EA8">
            <w:pPr>
              <w:jc w:val="both"/>
              <w:rPr>
                <w:bCs/>
                <w:sz w:val="22"/>
                <w:szCs w:val="22"/>
              </w:rPr>
            </w:pPr>
            <w:r>
              <w:rPr>
                <w:bCs/>
                <w:sz w:val="22"/>
                <w:szCs w:val="22"/>
              </w:rPr>
              <w:t>Жилые дома</w:t>
            </w:r>
          </w:p>
        </w:tc>
        <w:tc>
          <w:tcPr>
            <w:tcW w:w="1020" w:type="dxa"/>
            <w:tcBorders>
              <w:left w:val="single" w:sz="2" w:space="0" w:color="000000"/>
            </w:tcBorders>
            <w:shd w:val="clear" w:color="auto" w:fill="auto"/>
          </w:tcPr>
          <w:p w:rsidR="00A31EA8" w:rsidRDefault="00A31EA8">
            <w:pPr>
              <w:jc w:val="center"/>
              <w:rPr>
                <w:bCs/>
                <w:sz w:val="22"/>
                <w:szCs w:val="22"/>
              </w:rPr>
            </w:pPr>
            <w:r>
              <w:rPr>
                <w:bCs/>
                <w:sz w:val="22"/>
                <w:szCs w:val="22"/>
              </w:rPr>
              <w:t>10**</w:t>
            </w:r>
          </w:p>
        </w:tc>
        <w:tc>
          <w:tcPr>
            <w:tcW w:w="795"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825" w:type="dxa"/>
            <w:tcBorders>
              <w:left w:val="single" w:sz="2" w:space="0" w:color="000000"/>
            </w:tcBorders>
            <w:shd w:val="clear" w:color="auto" w:fill="auto"/>
          </w:tcPr>
          <w:p w:rsidR="00A31EA8" w:rsidRDefault="00A31EA8">
            <w:pPr>
              <w:jc w:val="center"/>
              <w:rPr>
                <w:bCs/>
                <w:sz w:val="22"/>
                <w:szCs w:val="22"/>
              </w:rPr>
            </w:pPr>
            <w:r>
              <w:rPr>
                <w:bCs/>
                <w:sz w:val="22"/>
                <w:szCs w:val="22"/>
              </w:rPr>
              <w:t>25</w:t>
            </w:r>
          </w:p>
        </w:tc>
        <w:tc>
          <w:tcPr>
            <w:tcW w:w="885" w:type="dxa"/>
            <w:tcBorders>
              <w:left w:val="single" w:sz="2" w:space="0" w:color="000000"/>
            </w:tcBorders>
            <w:shd w:val="clear" w:color="auto" w:fill="auto"/>
          </w:tcPr>
          <w:p w:rsidR="00A31EA8" w:rsidRDefault="00A31EA8">
            <w:pPr>
              <w:jc w:val="center"/>
              <w:rPr>
                <w:bCs/>
                <w:sz w:val="22"/>
                <w:szCs w:val="22"/>
              </w:rPr>
            </w:pPr>
            <w:r>
              <w:rPr>
                <w:bCs/>
                <w:sz w:val="22"/>
                <w:szCs w:val="22"/>
              </w:rPr>
              <w:t>35</w:t>
            </w:r>
          </w:p>
        </w:tc>
        <w:tc>
          <w:tcPr>
            <w:tcW w:w="1155"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1170" w:type="dxa"/>
            <w:tcBorders>
              <w:left w:val="single" w:sz="2" w:space="0" w:color="000000"/>
              <w:right w:val="single" w:sz="2" w:space="0" w:color="000000"/>
            </w:tcBorders>
            <w:shd w:val="clear" w:color="auto" w:fill="auto"/>
          </w:tcPr>
          <w:p w:rsidR="00A31EA8" w:rsidRDefault="00A31EA8">
            <w:pPr>
              <w:jc w:val="center"/>
            </w:pPr>
            <w:r>
              <w:rPr>
                <w:bCs/>
                <w:sz w:val="22"/>
                <w:szCs w:val="22"/>
              </w:rPr>
              <w:t>25</w:t>
            </w:r>
          </w:p>
        </w:tc>
      </w:tr>
      <w:tr w:rsidR="00A31EA8">
        <w:tc>
          <w:tcPr>
            <w:tcW w:w="4065" w:type="dxa"/>
            <w:tcBorders>
              <w:left w:val="single" w:sz="2" w:space="0" w:color="000000"/>
            </w:tcBorders>
            <w:shd w:val="clear" w:color="auto" w:fill="auto"/>
          </w:tcPr>
          <w:p w:rsidR="00A31EA8" w:rsidRDefault="00A31EA8">
            <w:pPr>
              <w:jc w:val="both"/>
              <w:rPr>
                <w:bCs/>
                <w:sz w:val="22"/>
                <w:szCs w:val="22"/>
              </w:rPr>
            </w:pPr>
            <w:r>
              <w:rPr>
                <w:bCs/>
                <w:sz w:val="22"/>
                <w:szCs w:val="22"/>
              </w:rPr>
              <w:t>В том числе торцы жилы домов без окон</w:t>
            </w:r>
          </w:p>
        </w:tc>
        <w:tc>
          <w:tcPr>
            <w:tcW w:w="1020" w:type="dxa"/>
            <w:tcBorders>
              <w:left w:val="single" w:sz="2" w:space="0" w:color="000000"/>
            </w:tcBorders>
            <w:shd w:val="clear" w:color="auto" w:fill="auto"/>
          </w:tcPr>
          <w:p w:rsidR="00A31EA8" w:rsidRDefault="00A31EA8">
            <w:pPr>
              <w:jc w:val="center"/>
              <w:rPr>
                <w:bCs/>
                <w:sz w:val="22"/>
                <w:szCs w:val="22"/>
              </w:rPr>
            </w:pPr>
            <w:r>
              <w:rPr>
                <w:bCs/>
                <w:sz w:val="22"/>
                <w:szCs w:val="22"/>
              </w:rPr>
              <w:t>6**</w:t>
            </w:r>
          </w:p>
        </w:tc>
        <w:tc>
          <w:tcPr>
            <w:tcW w:w="795" w:type="dxa"/>
            <w:tcBorders>
              <w:left w:val="single" w:sz="2" w:space="0" w:color="000000"/>
            </w:tcBorders>
            <w:shd w:val="clear" w:color="auto" w:fill="auto"/>
          </w:tcPr>
          <w:p w:rsidR="00A31EA8" w:rsidRDefault="00A31EA8">
            <w:pPr>
              <w:jc w:val="center"/>
              <w:rPr>
                <w:bCs/>
                <w:sz w:val="22"/>
                <w:szCs w:val="22"/>
              </w:rPr>
            </w:pPr>
            <w:r>
              <w:rPr>
                <w:bCs/>
                <w:sz w:val="22"/>
                <w:szCs w:val="22"/>
              </w:rPr>
              <w:t>10</w:t>
            </w:r>
          </w:p>
        </w:tc>
        <w:tc>
          <w:tcPr>
            <w:tcW w:w="825"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885" w:type="dxa"/>
            <w:tcBorders>
              <w:left w:val="single" w:sz="2" w:space="0" w:color="000000"/>
            </w:tcBorders>
            <w:shd w:val="clear" w:color="auto" w:fill="auto"/>
          </w:tcPr>
          <w:p w:rsidR="00A31EA8" w:rsidRDefault="00A31EA8">
            <w:pPr>
              <w:jc w:val="center"/>
              <w:rPr>
                <w:bCs/>
                <w:sz w:val="22"/>
                <w:szCs w:val="22"/>
              </w:rPr>
            </w:pPr>
            <w:r>
              <w:rPr>
                <w:bCs/>
                <w:sz w:val="22"/>
                <w:szCs w:val="22"/>
              </w:rPr>
              <w:t>25</w:t>
            </w:r>
          </w:p>
        </w:tc>
        <w:tc>
          <w:tcPr>
            <w:tcW w:w="1155"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1170" w:type="dxa"/>
            <w:tcBorders>
              <w:left w:val="single" w:sz="2" w:space="0" w:color="000000"/>
              <w:right w:val="single" w:sz="2" w:space="0" w:color="000000"/>
            </w:tcBorders>
            <w:shd w:val="clear" w:color="auto" w:fill="auto"/>
          </w:tcPr>
          <w:p w:rsidR="00A31EA8" w:rsidRDefault="00A31EA8">
            <w:pPr>
              <w:jc w:val="center"/>
            </w:pPr>
            <w:r>
              <w:rPr>
                <w:bCs/>
                <w:sz w:val="22"/>
                <w:szCs w:val="22"/>
              </w:rPr>
              <w:t>25</w:t>
            </w:r>
          </w:p>
        </w:tc>
      </w:tr>
      <w:tr w:rsidR="00A31EA8">
        <w:tc>
          <w:tcPr>
            <w:tcW w:w="4065" w:type="dxa"/>
            <w:tcBorders>
              <w:left w:val="single" w:sz="2" w:space="0" w:color="000000"/>
            </w:tcBorders>
            <w:shd w:val="clear" w:color="auto" w:fill="auto"/>
          </w:tcPr>
          <w:p w:rsidR="00A31EA8" w:rsidRDefault="00A31EA8">
            <w:pPr>
              <w:jc w:val="both"/>
              <w:rPr>
                <w:bCs/>
                <w:sz w:val="22"/>
                <w:szCs w:val="22"/>
              </w:rPr>
            </w:pPr>
            <w:r>
              <w:rPr>
                <w:bCs/>
                <w:sz w:val="22"/>
                <w:szCs w:val="22"/>
              </w:rPr>
              <w:t>Общественные здания</w:t>
            </w:r>
          </w:p>
        </w:tc>
        <w:tc>
          <w:tcPr>
            <w:tcW w:w="1020" w:type="dxa"/>
            <w:tcBorders>
              <w:left w:val="single" w:sz="2" w:space="0" w:color="000000"/>
            </w:tcBorders>
            <w:shd w:val="clear" w:color="auto" w:fill="auto"/>
          </w:tcPr>
          <w:p w:rsidR="00A31EA8" w:rsidRDefault="00A31EA8">
            <w:pPr>
              <w:jc w:val="center"/>
              <w:rPr>
                <w:bCs/>
                <w:sz w:val="22"/>
                <w:szCs w:val="22"/>
              </w:rPr>
            </w:pPr>
            <w:r>
              <w:rPr>
                <w:bCs/>
                <w:sz w:val="22"/>
                <w:szCs w:val="22"/>
              </w:rPr>
              <w:t>6**</w:t>
            </w:r>
          </w:p>
        </w:tc>
        <w:tc>
          <w:tcPr>
            <w:tcW w:w="795" w:type="dxa"/>
            <w:tcBorders>
              <w:left w:val="single" w:sz="2" w:space="0" w:color="000000"/>
            </w:tcBorders>
            <w:shd w:val="clear" w:color="auto" w:fill="auto"/>
          </w:tcPr>
          <w:p w:rsidR="00A31EA8" w:rsidRDefault="00A31EA8">
            <w:pPr>
              <w:jc w:val="center"/>
              <w:rPr>
                <w:bCs/>
                <w:sz w:val="22"/>
                <w:szCs w:val="22"/>
              </w:rPr>
            </w:pPr>
            <w:r>
              <w:rPr>
                <w:bCs/>
                <w:sz w:val="22"/>
                <w:szCs w:val="22"/>
              </w:rPr>
              <w:t>10**</w:t>
            </w:r>
          </w:p>
        </w:tc>
        <w:tc>
          <w:tcPr>
            <w:tcW w:w="825"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885" w:type="dxa"/>
            <w:tcBorders>
              <w:left w:val="single" w:sz="2" w:space="0" w:color="000000"/>
            </w:tcBorders>
            <w:shd w:val="clear" w:color="auto" w:fill="auto"/>
          </w:tcPr>
          <w:p w:rsidR="00A31EA8" w:rsidRDefault="00A31EA8">
            <w:pPr>
              <w:jc w:val="center"/>
              <w:rPr>
                <w:bCs/>
                <w:sz w:val="22"/>
                <w:szCs w:val="22"/>
              </w:rPr>
            </w:pPr>
            <w:r>
              <w:rPr>
                <w:bCs/>
                <w:sz w:val="22"/>
                <w:szCs w:val="22"/>
              </w:rPr>
              <w:t>25</w:t>
            </w:r>
          </w:p>
        </w:tc>
        <w:tc>
          <w:tcPr>
            <w:tcW w:w="1155"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1170" w:type="dxa"/>
            <w:tcBorders>
              <w:left w:val="single" w:sz="2" w:space="0" w:color="000000"/>
              <w:right w:val="single" w:sz="2" w:space="0" w:color="000000"/>
            </w:tcBorders>
            <w:shd w:val="clear" w:color="auto" w:fill="auto"/>
          </w:tcPr>
          <w:p w:rsidR="00A31EA8" w:rsidRDefault="00A31EA8">
            <w:pPr>
              <w:jc w:val="center"/>
            </w:pPr>
            <w:r>
              <w:rPr>
                <w:bCs/>
                <w:sz w:val="22"/>
                <w:szCs w:val="22"/>
              </w:rPr>
              <w:t>20</w:t>
            </w:r>
          </w:p>
        </w:tc>
      </w:tr>
      <w:tr w:rsidR="00A31EA8">
        <w:tc>
          <w:tcPr>
            <w:tcW w:w="4065" w:type="dxa"/>
            <w:tcBorders>
              <w:left w:val="single" w:sz="2" w:space="0" w:color="000000"/>
            </w:tcBorders>
            <w:shd w:val="clear" w:color="auto" w:fill="auto"/>
          </w:tcPr>
          <w:p w:rsidR="00A31EA8" w:rsidRDefault="00A31EA8">
            <w:pPr>
              <w:jc w:val="both"/>
              <w:rPr>
                <w:bCs/>
                <w:sz w:val="22"/>
                <w:szCs w:val="22"/>
              </w:rPr>
            </w:pPr>
            <w:r>
              <w:rPr>
                <w:bCs/>
                <w:sz w:val="22"/>
                <w:szCs w:val="22"/>
              </w:rPr>
              <w:t xml:space="preserve">Общеобразовательные школы и детские дошкольные учреждения </w:t>
            </w:r>
          </w:p>
        </w:tc>
        <w:tc>
          <w:tcPr>
            <w:tcW w:w="1020" w:type="dxa"/>
            <w:tcBorders>
              <w:left w:val="single" w:sz="2" w:space="0" w:color="000000"/>
            </w:tcBorders>
            <w:shd w:val="clear" w:color="auto" w:fill="auto"/>
          </w:tcPr>
          <w:p w:rsidR="00A31EA8" w:rsidRDefault="00A31EA8">
            <w:pPr>
              <w:jc w:val="center"/>
              <w:rPr>
                <w:bCs/>
                <w:sz w:val="22"/>
                <w:szCs w:val="22"/>
              </w:rPr>
            </w:pPr>
            <w:r>
              <w:rPr>
                <w:bCs/>
                <w:sz w:val="22"/>
                <w:szCs w:val="22"/>
              </w:rPr>
              <w:t>15</w:t>
            </w:r>
          </w:p>
        </w:tc>
        <w:tc>
          <w:tcPr>
            <w:tcW w:w="795" w:type="dxa"/>
            <w:tcBorders>
              <w:left w:val="single" w:sz="2" w:space="0" w:color="000000"/>
            </w:tcBorders>
            <w:shd w:val="clear" w:color="auto" w:fill="auto"/>
          </w:tcPr>
          <w:p w:rsidR="00A31EA8" w:rsidRDefault="00A31EA8">
            <w:pPr>
              <w:jc w:val="center"/>
              <w:rPr>
                <w:bCs/>
                <w:sz w:val="22"/>
                <w:szCs w:val="22"/>
              </w:rPr>
            </w:pPr>
            <w:r>
              <w:rPr>
                <w:bCs/>
                <w:sz w:val="22"/>
                <w:szCs w:val="22"/>
              </w:rPr>
              <w:t>25</w:t>
            </w:r>
          </w:p>
        </w:tc>
        <w:tc>
          <w:tcPr>
            <w:tcW w:w="825" w:type="dxa"/>
            <w:tcBorders>
              <w:left w:val="single" w:sz="2" w:space="0" w:color="000000"/>
            </w:tcBorders>
            <w:shd w:val="clear" w:color="auto" w:fill="auto"/>
          </w:tcPr>
          <w:p w:rsidR="00A31EA8" w:rsidRDefault="00A31EA8">
            <w:pPr>
              <w:jc w:val="center"/>
              <w:rPr>
                <w:bCs/>
                <w:sz w:val="22"/>
                <w:szCs w:val="22"/>
              </w:rPr>
            </w:pPr>
            <w:r>
              <w:rPr>
                <w:bCs/>
                <w:sz w:val="22"/>
                <w:szCs w:val="22"/>
              </w:rPr>
              <w:t>25</w:t>
            </w:r>
          </w:p>
        </w:tc>
        <w:tc>
          <w:tcPr>
            <w:tcW w:w="885" w:type="dxa"/>
            <w:tcBorders>
              <w:left w:val="single" w:sz="2" w:space="0" w:color="000000"/>
            </w:tcBorders>
            <w:shd w:val="clear" w:color="auto" w:fill="auto"/>
          </w:tcPr>
          <w:p w:rsidR="00A31EA8" w:rsidRDefault="00A31EA8">
            <w:pPr>
              <w:jc w:val="center"/>
              <w:rPr>
                <w:bCs/>
                <w:sz w:val="22"/>
                <w:szCs w:val="22"/>
              </w:rPr>
            </w:pPr>
            <w:r>
              <w:rPr>
                <w:bCs/>
                <w:sz w:val="22"/>
                <w:szCs w:val="22"/>
              </w:rPr>
              <w:t>50</w:t>
            </w:r>
          </w:p>
        </w:tc>
        <w:tc>
          <w:tcPr>
            <w:tcW w:w="1155" w:type="dxa"/>
            <w:tcBorders>
              <w:left w:val="single" w:sz="2" w:space="0" w:color="000000"/>
            </w:tcBorders>
            <w:shd w:val="clear" w:color="auto" w:fill="auto"/>
          </w:tcPr>
          <w:p w:rsidR="00A31EA8" w:rsidRDefault="00A31EA8">
            <w:pPr>
              <w:jc w:val="center"/>
              <w:rPr>
                <w:bCs/>
                <w:sz w:val="22"/>
                <w:szCs w:val="22"/>
              </w:rPr>
            </w:pPr>
            <w:r>
              <w:rPr>
                <w:bCs/>
                <w:sz w:val="22"/>
                <w:szCs w:val="22"/>
              </w:rPr>
              <w:t>50</w:t>
            </w:r>
          </w:p>
        </w:tc>
        <w:tc>
          <w:tcPr>
            <w:tcW w:w="1170" w:type="dxa"/>
            <w:tcBorders>
              <w:left w:val="single" w:sz="2" w:space="0" w:color="000000"/>
              <w:right w:val="single" w:sz="2" w:space="0" w:color="000000"/>
            </w:tcBorders>
            <w:shd w:val="clear" w:color="auto" w:fill="auto"/>
          </w:tcPr>
          <w:p w:rsidR="00A31EA8" w:rsidRDefault="00A31EA8">
            <w:pPr>
              <w:jc w:val="center"/>
            </w:pPr>
            <w:r>
              <w:rPr>
                <w:bCs/>
                <w:sz w:val="22"/>
                <w:szCs w:val="22"/>
              </w:rPr>
              <w:t>*</w:t>
            </w:r>
          </w:p>
        </w:tc>
      </w:tr>
      <w:tr w:rsidR="00A31EA8">
        <w:tc>
          <w:tcPr>
            <w:tcW w:w="4065" w:type="dxa"/>
            <w:tcBorders>
              <w:left w:val="single" w:sz="2" w:space="0" w:color="000000"/>
              <w:bottom w:val="single" w:sz="2" w:space="0" w:color="000000"/>
            </w:tcBorders>
            <w:shd w:val="clear" w:color="auto" w:fill="auto"/>
          </w:tcPr>
          <w:p w:rsidR="00A31EA8" w:rsidRDefault="00A31EA8">
            <w:pPr>
              <w:jc w:val="both"/>
              <w:rPr>
                <w:bCs/>
                <w:sz w:val="22"/>
                <w:szCs w:val="22"/>
              </w:rPr>
            </w:pPr>
            <w:r>
              <w:rPr>
                <w:bCs/>
                <w:sz w:val="22"/>
                <w:szCs w:val="22"/>
              </w:rPr>
              <w:t>Лечебные учреждения со стационаром</w:t>
            </w:r>
          </w:p>
        </w:tc>
        <w:tc>
          <w:tcPr>
            <w:tcW w:w="1020" w:type="dxa"/>
            <w:tcBorders>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25</w:t>
            </w:r>
          </w:p>
        </w:tc>
        <w:tc>
          <w:tcPr>
            <w:tcW w:w="795" w:type="dxa"/>
            <w:tcBorders>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50</w:t>
            </w:r>
          </w:p>
        </w:tc>
        <w:tc>
          <w:tcPr>
            <w:tcW w:w="825" w:type="dxa"/>
            <w:tcBorders>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w:t>
            </w:r>
          </w:p>
        </w:tc>
        <w:tc>
          <w:tcPr>
            <w:tcW w:w="885" w:type="dxa"/>
            <w:tcBorders>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w:t>
            </w:r>
          </w:p>
        </w:tc>
        <w:tc>
          <w:tcPr>
            <w:tcW w:w="1155" w:type="dxa"/>
            <w:tcBorders>
              <w:left w:val="single" w:sz="2" w:space="0" w:color="000000"/>
              <w:bottom w:val="single" w:sz="2" w:space="0" w:color="000000"/>
            </w:tcBorders>
            <w:shd w:val="clear" w:color="auto" w:fill="auto"/>
          </w:tcPr>
          <w:p w:rsidR="00A31EA8" w:rsidRDefault="00A31EA8">
            <w:pPr>
              <w:jc w:val="center"/>
              <w:rPr>
                <w:bCs/>
                <w:sz w:val="22"/>
                <w:szCs w:val="22"/>
              </w:rPr>
            </w:pPr>
            <w:r>
              <w:rPr>
                <w:bCs/>
                <w:sz w:val="22"/>
                <w:szCs w:val="22"/>
              </w:rPr>
              <w:t>50</w:t>
            </w:r>
          </w:p>
        </w:tc>
        <w:tc>
          <w:tcPr>
            <w:tcW w:w="1170" w:type="dxa"/>
            <w:tcBorders>
              <w:left w:val="single" w:sz="2" w:space="0" w:color="000000"/>
              <w:bottom w:val="single" w:sz="2" w:space="0" w:color="000000"/>
              <w:right w:val="single" w:sz="2" w:space="0" w:color="000000"/>
            </w:tcBorders>
            <w:shd w:val="clear" w:color="auto" w:fill="auto"/>
          </w:tcPr>
          <w:p w:rsidR="00A31EA8" w:rsidRDefault="00A31EA8">
            <w:pPr>
              <w:jc w:val="center"/>
            </w:pPr>
            <w:r>
              <w:rPr>
                <w:bCs/>
                <w:sz w:val="22"/>
                <w:szCs w:val="22"/>
              </w:rPr>
              <w:t>*</w:t>
            </w:r>
          </w:p>
        </w:tc>
      </w:tr>
      <w:tr w:rsidR="00A31EA8">
        <w:tc>
          <w:tcPr>
            <w:tcW w:w="9915" w:type="dxa"/>
            <w:gridSpan w:val="7"/>
            <w:tcBorders>
              <w:left w:val="single" w:sz="2" w:space="0" w:color="000000"/>
              <w:bottom w:val="single" w:sz="2" w:space="0" w:color="000000"/>
              <w:right w:val="single" w:sz="2" w:space="0" w:color="000000"/>
            </w:tcBorders>
            <w:shd w:val="clear" w:color="auto" w:fill="auto"/>
          </w:tcPr>
          <w:p w:rsidR="00A31EA8" w:rsidRDefault="00A31EA8">
            <w:pPr>
              <w:rPr>
                <w:bCs/>
                <w:sz w:val="22"/>
                <w:szCs w:val="22"/>
              </w:rPr>
            </w:pPr>
            <w:r>
              <w:rPr>
                <w:bCs/>
                <w:sz w:val="22"/>
                <w:szCs w:val="22"/>
              </w:rPr>
              <w:t xml:space="preserve">* Определяется по согласованию с органами Государственного санитарно-эпидемиологического надзора. </w:t>
            </w:r>
          </w:p>
          <w:p w:rsidR="00A31EA8" w:rsidRDefault="00A31EA8">
            <w:pPr>
              <w:rPr>
                <w:bCs/>
                <w:iCs/>
                <w:sz w:val="22"/>
                <w:szCs w:val="22"/>
              </w:rPr>
            </w:pPr>
            <w:r>
              <w:rPr>
                <w:bCs/>
                <w:sz w:val="22"/>
                <w:szCs w:val="22"/>
              </w:rPr>
              <w:t xml:space="preserve">** Для зданий гаражей </w:t>
            </w:r>
            <w:r>
              <w:rPr>
                <w:bCs/>
                <w:sz w:val="22"/>
                <w:szCs w:val="22"/>
                <w:lang w:val="en-US"/>
              </w:rPr>
              <w:t>III</w:t>
            </w:r>
            <w:r>
              <w:rPr>
                <w:bCs/>
                <w:sz w:val="22"/>
                <w:szCs w:val="22"/>
              </w:rPr>
              <w:t xml:space="preserve"> и </w:t>
            </w:r>
            <w:r>
              <w:rPr>
                <w:bCs/>
                <w:sz w:val="22"/>
                <w:szCs w:val="22"/>
                <w:lang w:val="en-US"/>
              </w:rPr>
              <w:t>V</w:t>
            </w:r>
            <w:r>
              <w:rPr>
                <w:bCs/>
                <w:sz w:val="22"/>
                <w:szCs w:val="22"/>
              </w:rPr>
              <w:t xml:space="preserve"> степеней огнестойкости расстояния следует принимать не менее 12метров.</w:t>
            </w:r>
          </w:p>
          <w:p w:rsidR="00A31EA8" w:rsidRDefault="00A31EA8">
            <w:pPr>
              <w:rPr>
                <w:bCs/>
                <w:iCs/>
                <w:sz w:val="22"/>
                <w:szCs w:val="22"/>
              </w:rPr>
            </w:pPr>
            <w:r>
              <w:rPr>
                <w:bCs/>
                <w:iCs/>
                <w:sz w:val="22"/>
                <w:szCs w:val="22"/>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31EA8" w:rsidRDefault="00A31EA8">
            <w:pPr>
              <w:rPr>
                <w:bCs/>
                <w:iCs/>
                <w:sz w:val="22"/>
                <w:szCs w:val="22"/>
              </w:rPr>
            </w:pPr>
            <w:r>
              <w:rPr>
                <w:bCs/>
                <w:iCs/>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A31EA8" w:rsidRDefault="00A31EA8">
            <w:pPr>
              <w:rPr>
                <w:bCs/>
                <w:iCs/>
                <w:sz w:val="22"/>
                <w:szCs w:val="22"/>
              </w:rPr>
            </w:pPr>
            <w:r>
              <w:rPr>
                <w:bCs/>
                <w:iCs/>
                <w:sz w:val="22"/>
                <w:szCs w:val="22"/>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A31EA8" w:rsidRDefault="00A31EA8">
            <w:pPr>
              <w:rPr>
                <w:bCs/>
                <w:iCs/>
                <w:sz w:val="22"/>
                <w:szCs w:val="22"/>
              </w:rPr>
            </w:pPr>
            <w:r>
              <w:rPr>
                <w:bCs/>
                <w:iCs/>
                <w:sz w:val="22"/>
                <w:szCs w:val="22"/>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A31EA8" w:rsidRDefault="00A31EA8">
            <w:pPr>
              <w:rPr>
                <w:bCs/>
                <w:iCs/>
                <w:sz w:val="22"/>
                <w:szCs w:val="22"/>
              </w:rPr>
            </w:pPr>
            <w:r>
              <w:rPr>
                <w:bCs/>
                <w:iCs/>
                <w:sz w:val="22"/>
                <w:szCs w:val="22"/>
              </w:rPr>
              <w:t xml:space="preserve">5. Для гаражей вместимостью более 10 машин указанные в табл.10*  расстояния допускается принимать по интерполяции. </w:t>
            </w:r>
          </w:p>
          <w:p w:rsidR="00A31EA8" w:rsidRDefault="00A31EA8">
            <w:r>
              <w:rPr>
                <w:bCs/>
                <w:iCs/>
                <w:sz w:val="22"/>
                <w:szCs w:val="22"/>
              </w:rPr>
              <w:t>6. В одноэтажных гаражах боксового типа, принадлежащих гражданам,  допускается устройство погребов.</w:t>
            </w:r>
          </w:p>
        </w:tc>
      </w:tr>
    </w:tbl>
    <w:p w:rsidR="00A31EA8" w:rsidRDefault="00A31EA8">
      <w:pPr>
        <w:shd w:val="clear" w:color="auto" w:fill="FFFFFF"/>
        <w:spacing w:line="276" w:lineRule="auto"/>
        <w:ind w:firstLine="720"/>
        <w:jc w:val="both"/>
        <w:rPr>
          <w:color w:val="000000"/>
        </w:rPr>
      </w:pPr>
    </w:p>
    <w:p w:rsidR="00A31EA8" w:rsidRDefault="00A31EA8">
      <w:pPr>
        <w:shd w:val="clear" w:color="auto" w:fill="FFFFFF"/>
        <w:spacing w:line="276" w:lineRule="auto"/>
        <w:ind w:firstLine="720"/>
        <w:jc w:val="both"/>
        <w:rPr>
          <w:color w:val="000000"/>
        </w:rPr>
      </w:pPr>
      <w:r>
        <w:rPr>
          <w:color w:val="000000"/>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A31EA8" w:rsidRDefault="00A31EA8">
      <w:pPr>
        <w:shd w:val="clear" w:color="auto" w:fill="FFFFFF"/>
        <w:spacing w:line="276" w:lineRule="auto"/>
        <w:ind w:firstLine="720"/>
        <w:jc w:val="both"/>
        <w:rPr>
          <w:color w:val="000000"/>
        </w:rPr>
      </w:pPr>
      <w:r>
        <w:rPr>
          <w:color w:val="000000"/>
        </w:rPr>
        <w:t>Норматив обеспеченности объектами для хранения транспортных средств следует принимать не менее 270 машинно-мест на 1000 человек.</w:t>
      </w:r>
    </w:p>
    <w:p w:rsidR="00A31EA8" w:rsidRDefault="00A31EA8">
      <w:pPr>
        <w:shd w:val="clear" w:color="auto" w:fill="FFFFFF"/>
        <w:spacing w:line="276" w:lineRule="auto"/>
        <w:ind w:firstLine="720"/>
        <w:jc w:val="both"/>
        <w:rPr>
          <w:color w:val="000000"/>
        </w:rPr>
      </w:pPr>
      <w:r>
        <w:rPr>
          <w:color w:val="000000"/>
        </w:rPr>
        <w:lastRenderedPageBreak/>
        <w:t>Норматив обеспеченности станциями технического обслуживания автомобилей - 1 машинно-место на 200 транспортных средств.</w:t>
      </w:r>
    </w:p>
    <w:p w:rsidR="00A31EA8" w:rsidRDefault="00A31EA8">
      <w:pPr>
        <w:shd w:val="clear" w:color="auto" w:fill="FFFFFF"/>
        <w:spacing w:line="276" w:lineRule="auto"/>
        <w:ind w:firstLine="720"/>
        <w:jc w:val="both"/>
        <w:rPr>
          <w:bCs/>
        </w:rPr>
      </w:pPr>
      <w:r>
        <w:rPr>
          <w:color w:val="000000"/>
        </w:rPr>
        <w:t>Норматив обеспеченности топливозаправочными станциями - одна топливораздаточная колонка на 1000 транспортных средств.</w:t>
      </w:r>
    </w:p>
    <w:p w:rsidR="00A31EA8" w:rsidRDefault="00A31EA8">
      <w:pPr>
        <w:spacing w:line="276" w:lineRule="auto"/>
        <w:ind w:firstLine="720"/>
        <w:jc w:val="both"/>
        <w:rPr>
          <w:bCs/>
          <w:iCs/>
        </w:rPr>
      </w:pPr>
      <w:r>
        <w:rPr>
          <w:bCs/>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A31EA8" w:rsidRDefault="00A31EA8">
      <w:pPr>
        <w:spacing w:line="276" w:lineRule="auto"/>
        <w:ind w:firstLine="720"/>
        <w:jc w:val="both"/>
        <w:rPr>
          <w:bCs/>
          <w:iCs/>
          <w:sz w:val="22"/>
          <w:szCs w:val="22"/>
        </w:rPr>
      </w:pPr>
      <w:r>
        <w:rPr>
          <w:bCs/>
          <w:iCs/>
        </w:rPr>
        <w:t xml:space="preserve">Примечание. </w:t>
      </w:r>
    </w:p>
    <w:p w:rsidR="00A31EA8" w:rsidRDefault="00A31EA8">
      <w:pPr>
        <w:spacing w:line="276" w:lineRule="auto"/>
        <w:ind w:firstLine="720"/>
        <w:jc w:val="both"/>
      </w:pPr>
      <w:r>
        <w:rPr>
          <w:bCs/>
          <w:iCs/>
          <w:sz w:val="22"/>
          <w:szCs w:val="22"/>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A31EA8" w:rsidRDefault="00A31EA8">
      <w:pPr>
        <w:spacing w:line="276" w:lineRule="auto"/>
        <w:ind w:firstLine="720"/>
        <w:jc w:val="both"/>
      </w:pPr>
    </w:p>
    <w:p w:rsidR="00A31EA8" w:rsidRDefault="00A31EA8">
      <w:pPr>
        <w:spacing w:line="276" w:lineRule="auto"/>
        <w:ind w:firstLine="720"/>
        <w:jc w:val="both"/>
      </w:pPr>
      <w:r>
        <w:t>Нормы расчета стоянок легковых автомобилей допускается принимать в соответствии с таблицей 21.</w:t>
      </w:r>
    </w:p>
    <w:p w:rsidR="00A31EA8" w:rsidRDefault="00A31EA8">
      <w:pPr>
        <w:spacing w:line="276" w:lineRule="auto"/>
        <w:ind w:firstLine="720"/>
        <w:jc w:val="both"/>
      </w:pPr>
    </w:p>
    <w:p w:rsidR="00A31EA8" w:rsidRDefault="00A31EA8">
      <w:pPr>
        <w:spacing w:line="360" w:lineRule="auto"/>
        <w:ind w:firstLine="720"/>
        <w:rPr>
          <w:kern w:val="1"/>
          <w:sz w:val="22"/>
          <w:szCs w:val="22"/>
          <w:lang w:bidi="hi-IN"/>
        </w:rPr>
      </w:pPr>
      <w:r>
        <w:t>Таблица 21</w:t>
      </w:r>
    </w:p>
    <w:tbl>
      <w:tblPr>
        <w:tblW w:w="0" w:type="auto"/>
        <w:tblInd w:w="10" w:type="dxa"/>
        <w:tblLayout w:type="fixed"/>
        <w:tblCellMar>
          <w:left w:w="10" w:type="dxa"/>
          <w:right w:w="10" w:type="dxa"/>
        </w:tblCellMar>
        <w:tblLook w:val="0000" w:firstRow="0" w:lastRow="0" w:firstColumn="0" w:lastColumn="0" w:noHBand="0" w:noVBand="0"/>
      </w:tblPr>
      <w:tblGrid>
        <w:gridCol w:w="5599"/>
        <w:gridCol w:w="2287"/>
        <w:gridCol w:w="2044"/>
      </w:tblGrid>
      <w:tr w:rsidR="00A31EA8">
        <w:trPr>
          <w:trHeight w:val="23"/>
        </w:trPr>
        <w:tc>
          <w:tcPr>
            <w:tcW w:w="5599" w:type="dxa"/>
            <w:tcBorders>
              <w:top w:val="single" w:sz="4" w:space="0" w:color="000000"/>
              <w:left w:val="single" w:sz="4" w:space="0" w:color="000000"/>
              <w:bottom w:val="single" w:sz="4" w:space="0" w:color="000000"/>
            </w:tcBorders>
            <w:shd w:val="clear" w:color="auto" w:fill="FFFFFF"/>
            <w:vAlign w:val="center"/>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Расчетная единица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 xml:space="preserve">Число машино-мест </w:t>
            </w:r>
          </w:p>
          <w:p w:rsidR="00A31EA8" w:rsidRDefault="00A31EA8">
            <w:pPr>
              <w:shd w:val="clear" w:color="auto" w:fill="FFFFFF"/>
              <w:spacing w:line="276" w:lineRule="auto"/>
              <w:ind w:right="-40"/>
              <w:jc w:val="center"/>
              <w:textAlignment w:val="baseline"/>
            </w:pPr>
            <w:r>
              <w:rPr>
                <w:kern w:val="1"/>
                <w:sz w:val="22"/>
                <w:szCs w:val="22"/>
                <w:lang w:bidi="hi-IN"/>
              </w:rPr>
              <w:t>на расчетную единицу</w:t>
            </w:r>
          </w:p>
        </w:tc>
      </w:tr>
      <w:tr w:rsidR="00A31EA8">
        <w:tblPrEx>
          <w:tblCellMar>
            <w:left w:w="40" w:type="dxa"/>
            <w:right w:w="40" w:type="dxa"/>
          </w:tblCellMar>
        </w:tblPrEx>
        <w:trPr>
          <w:trHeight w:val="23"/>
        </w:trPr>
        <w:tc>
          <w:tcPr>
            <w:tcW w:w="9930" w:type="dxa"/>
            <w:gridSpan w:val="3"/>
            <w:tcBorders>
              <w:top w:val="single" w:sz="4" w:space="0" w:color="000000"/>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bCs/>
                <w:kern w:val="1"/>
                <w:sz w:val="22"/>
                <w:szCs w:val="22"/>
                <w:lang w:bidi="hi-IN"/>
              </w:rPr>
              <w:t>Рекреационные территории и объекты отдыха</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Пляжи и парки в зонах отдыха</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Лесопарки и заповедники</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7-10</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Береговые базы маломерного флота</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10-15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отдыхающих и обслуживающего персонала</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3-5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Гостиницы (туристские и курортные)</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То же</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Мотели и кемпинги</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По расчетной вместимости</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 xml:space="preserve">Предприятия общественного питания, торговли </w:t>
            </w:r>
          </w:p>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и коммунально-бытового обслуживания в зонах отдыха</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мест в залах или единовременных посетителей и персонала</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7-10</w:t>
            </w:r>
          </w:p>
        </w:tc>
      </w:tr>
      <w:tr w:rsidR="00A31EA8">
        <w:tblPrEx>
          <w:tblCellMar>
            <w:left w:w="40" w:type="dxa"/>
            <w:right w:w="40" w:type="dxa"/>
          </w:tblCellMar>
        </w:tblPrEx>
        <w:trPr>
          <w:trHeight w:val="23"/>
        </w:trPr>
        <w:tc>
          <w:tcPr>
            <w:tcW w:w="9930" w:type="dxa"/>
            <w:gridSpan w:val="3"/>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bCs/>
                <w:kern w:val="1"/>
                <w:sz w:val="22"/>
                <w:szCs w:val="22"/>
                <w:lang w:bidi="hi-IN"/>
              </w:rPr>
              <w:t>Здания и сооружения</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 xml:space="preserve">Учреждения управления, кредитно-финансовые </w:t>
            </w:r>
          </w:p>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A31EA8" w:rsidRDefault="00A31EA8">
            <w:pPr>
              <w:shd w:val="clear" w:color="auto" w:fill="FFFFFF"/>
              <w:snapToGrid w:val="0"/>
              <w:spacing w:line="276" w:lineRule="auto"/>
              <w:ind w:right="-40"/>
              <w:jc w:val="center"/>
              <w:textAlignment w:val="baseline"/>
              <w:rPr>
                <w:kern w:val="1"/>
                <w:sz w:val="22"/>
                <w:szCs w:val="22"/>
                <w:lang w:bidi="hi-IN"/>
              </w:rPr>
            </w:pPr>
          </w:p>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кв.метров</w:t>
            </w:r>
          </w:p>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общей площади</w:t>
            </w:r>
          </w:p>
          <w:p w:rsidR="00A31EA8" w:rsidRDefault="00A31EA8">
            <w:pPr>
              <w:shd w:val="clear" w:color="auto" w:fill="FFFFFF"/>
              <w:spacing w:line="276" w:lineRule="auto"/>
              <w:ind w:right="-40"/>
              <w:jc w:val="center"/>
              <w:textAlignment w:val="baseline"/>
              <w:rPr>
                <w:kern w:val="1"/>
                <w:sz w:val="22"/>
                <w:szCs w:val="22"/>
                <w:lang w:bidi="hi-IN"/>
              </w:rPr>
            </w:pPr>
          </w:p>
        </w:tc>
        <w:tc>
          <w:tcPr>
            <w:tcW w:w="2044" w:type="dxa"/>
            <w:tcBorders>
              <w:left w:val="single" w:sz="4" w:space="0" w:color="000000"/>
              <w:right w:val="single" w:sz="4" w:space="0" w:color="000000"/>
            </w:tcBorders>
            <w:shd w:val="clear" w:color="auto" w:fill="FFFFFF"/>
          </w:tcPr>
          <w:p w:rsidR="00A31EA8" w:rsidRDefault="00A31EA8">
            <w:pPr>
              <w:shd w:val="clear" w:color="auto" w:fill="FFFFFF"/>
              <w:snapToGrid w:val="0"/>
              <w:spacing w:line="276" w:lineRule="auto"/>
              <w:ind w:right="-40"/>
              <w:jc w:val="center"/>
              <w:textAlignment w:val="baseline"/>
              <w:rPr>
                <w:kern w:val="1"/>
                <w:sz w:val="22"/>
                <w:szCs w:val="22"/>
                <w:lang w:bidi="hi-IN"/>
              </w:rPr>
            </w:pPr>
          </w:p>
          <w:p w:rsidR="00A31EA8" w:rsidRDefault="00A31EA8">
            <w:pPr>
              <w:shd w:val="clear" w:color="auto" w:fill="FFFFFF"/>
              <w:spacing w:line="276" w:lineRule="auto"/>
              <w:ind w:right="-40"/>
              <w:jc w:val="center"/>
              <w:textAlignment w:val="baseline"/>
            </w:pPr>
            <w:r>
              <w:rPr>
                <w:kern w:val="1"/>
                <w:sz w:val="22"/>
                <w:szCs w:val="22"/>
                <w:lang w:bidi="hi-IN"/>
              </w:rPr>
              <w:t>2-3</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Учреждения общего образования</w:t>
            </w:r>
          </w:p>
        </w:tc>
        <w:tc>
          <w:tcPr>
            <w:tcW w:w="2287" w:type="dxa"/>
            <w:tcBorders>
              <w:left w:val="single" w:sz="4" w:space="0" w:color="000000"/>
            </w:tcBorders>
            <w:shd w:val="clear" w:color="auto" w:fill="FFFFFF"/>
          </w:tcPr>
          <w:p w:rsidR="00A31EA8" w:rsidRDefault="00A31EA8">
            <w:pPr>
              <w:shd w:val="clear" w:color="auto" w:fill="FFFFFF"/>
              <w:snapToGrid w:val="0"/>
              <w:spacing w:line="276" w:lineRule="auto"/>
              <w:ind w:right="-40"/>
              <w:jc w:val="center"/>
              <w:textAlignment w:val="baseline"/>
              <w:rPr>
                <w:kern w:val="1"/>
                <w:sz w:val="22"/>
                <w:szCs w:val="22"/>
                <w:lang w:bidi="hi-IN"/>
              </w:rPr>
            </w:pPr>
            <w:r>
              <w:rPr>
                <w:kern w:val="1"/>
                <w:sz w:val="22"/>
                <w:szCs w:val="22"/>
                <w:lang w:bidi="hi-IN"/>
              </w:rPr>
              <w:t>100мест</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napToGrid w:val="0"/>
              <w:spacing w:line="276" w:lineRule="auto"/>
              <w:ind w:right="-40"/>
              <w:jc w:val="center"/>
              <w:textAlignment w:val="baseline"/>
            </w:pPr>
            <w:r>
              <w:rPr>
                <w:kern w:val="1"/>
                <w:sz w:val="22"/>
                <w:szCs w:val="22"/>
                <w:lang w:bidi="hi-IN"/>
              </w:rPr>
              <w:t>5-7</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Промышленные предприятия</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работающих в двух смежных сменах</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10-15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Больницы</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коек</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10-15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lastRenderedPageBreak/>
              <w:t>Поликлиники</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посещений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10-15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мест</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мест или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Парки культуры и отдыха</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15-20</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кв.метров торговой площади</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napToGrid w:val="0"/>
              <w:spacing w:line="276" w:lineRule="auto"/>
              <w:ind w:right="-40"/>
              <w:jc w:val="center"/>
              <w:textAlignment w:val="baseline"/>
              <w:rPr>
                <w:kern w:val="1"/>
                <w:sz w:val="22"/>
                <w:szCs w:val="22"/>
                <w:lang w:bidi="hi-IN"/>
              </w:rPr>
            </w:pP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до 25000 кв.метров</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кв.метров торговой площади</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3-4</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более 25000 кв.метров</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кв.метров торговой площади</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4-5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Рынки</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50 торговых мест</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Рестораны и кафе общегородского значения</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мест</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20-25</w:t>
            </w:r>
          </w:p>
        </w:tc>
      </w:tr>
      <w:tr w:rsidR="00A31EA8">
        <w:trPr>
          <w:trHeight w:val="23"/>
        </w:trPr>
        <w:tc>
          <w:tcPr>
            <w:tcW w:w="5599" w:type="dxa"/>
            <w:tcBorders>
              <w:left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Гостиницы</w:t>
            </w:r>
          </w:p>
        </w:tc>
        <w:tc>
          <w:tcPr>
            <w:tcW w:w="2287" w:type="dxa"/>
            <w:tcBorders>
              <w:left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Тоже</w:t>
            </w:r>
          </w:p>
        </w:tc>
        <w:tc>
          <w:tcPr>
            <w:tcW w:w="2044" w:type="dxa"/>
            <w:tcBorders>
              <w:left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10-15</w:t>
            </w:r>
          </w:p>
        </w:tc>
      </w:tr>
      <w:tr w:rsidR="00A31EA8">
        <w:trPr>
          <w:trHeight w:val="23"/>
        </w:trPr>
        <w:tc>
          <w:tcPr>
            <w:tcW w:w="5599" w:type="dxa"/>
            <w:tcBorders>
              <w:left w:val="single" w:sz="4" w:space="0" w:color="000000"/>
              <w:bottom w:val="single" w:sz="4" w:space="0" w:color="000000"/>
            </w:tcBorders>
            <w:shd w:val="clear" w:color="auto" w:fill="FFFFFF"/>
          </w:tcPr>
          <w:p w:rsidR="00A31EA8" w:rsidRDefault="00A31EA8">
            <w:pPr>
              <w:shd w:val="clear" w:color="auto" w:fill="FFFFFF"/>
              <w:spacing w:line="276" w:lineRule="auto"/>
              <w:ind w:right="-40"/>
              <w:jc w:val="both"/>
              <w:textAlignment w:val="baseline"/>
              <w:rPr>
                <w:kern w:val="1"/>
                <w:sz w:val="22"/>
                <w:szCs w:val="22"/>
                <w:lang w:bidi="hi-IN"/>
              </w:rPr>
            </w:pPr>
            <w:r>
              <w:rPr>
                <w:kern w:val="1"/>
                <w:sz w:val="22"/>
                <w:szCs w:val="22"/>
                <w:lang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A31EA8" w:rsidRDefault="00A31EA8">
            <w:pPr>
              <w:shd w:val="clear" w:color="auto" w:fill="FFFFFF"/>
              <w:spacing w:line="276" w:lineRule="auto"/>
              <w:ind w:right="-40"/>
              <w:jc w:val="center"/>
              <w:textAlignment w:val="baseline"/>
              <w:rPr>
                <w:kern w:val="1"/>
                <w:sz w:val="22"/>
                <w:szCs w:val="22"/>
                <w:lang w:bidi="hi-IN"/>
              </w:rPr>
            </w:pPr>
            <w:r>
              <w:rPr>
                <w:kern w:val="1"/>
                <w:sz w:val="22"/>
                <w:szCs w:val="22"/>
                <w:lang w:bidi="hi-IN"/>
              </w:rPr>
              <w:t>100 пассажиров дальнего и местного сообщений, прибывающих в час «пик»</w:t>
            </w:r>
          </w:p>
        </w:tc>
        <w:tc>
          <w:tcPr>
            <w:tcW w:w="2044" w:type="dxa"/>
            <w:tcBorders>
              <w:left w:val="single" w:sz="4" w:space="0" w:color="000000"/>
              <w:bottom w:val="single" w:sz="4" w:space="0" w:color="000000"/>
              <w:right w:val="single" w:sz="4" w:space="0" w:color="000000"/>
            </w:tcBorders>
            <w:shd w:val="clear" w:color="auto" w:fill="FFFFFF"/>
          </w:tcPr>
          <w:p w:rsidR="00A31EA8" w:rsidRDefault="00A31EA8">
            <w:pPr>
              <w:shd w:val="clear" w:color="auto" w:fill="FFFFFF"/>
              <w:spacing w:line="276" w:lineRule="auto"/>
              <w:ind w:right="-40"/>
              <w:jc w:val="center"/>
              <w:textAlignment w:val="baseline"/>
            </w:pPr>
            <w:r>
              <w:rPr>
                <w:kern w:val="1"/>
                <w:sz w:val="22"/>
                <w:szCs w:val="22"/>
                <w:lang w:bidi="hi-IN"/>
              </w:rPr>
              <w:t>10-15</w:t>
            </w:r>
          </w:p>
        </w:tc>
      </w:tr>
      <w:tr w:rsidR="00A31EA8">
        <w:tblPrEx>
          <w:tblCellMar>
            <w:left w:w="40" w:type="dxa"/>
            <w:right w:w="40" w:type="dxa"/>
          </w:tblCellMar>
        </w:tblPrEx>
        <w:trPr>
          <w:trHeight w:val="23"/>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EA8" w:rsidRDefault="00A31EA8">
            <w:pPr>
              <w:shd w:val="clear" w:color="auto" w:fill="FFFFFF"/>
              <w:spacing w:line="276" w:lineRule="auto"/>
              <w:jc w:val="both"/>
              <w:textAlignment w:val="baseline"/>
              <w:rPr>
                <w:kern w:val="1"/>
                <w:sz w:val="22"/>
                <w:szCs w:val="22"/>
                <w:lang w:bidi="hi-IN"/>
              </w:rPr>
            </w:pPr>
            <w:r>
              <w:rPr>
                <w:spacing w:val="40"/>
                <w:kern w:val="1"/>
                <w:sz w:val="22"/>
                <w:szCs w:val="22"/>
                <w:lang w:bidi="hi-IN"/>
              </w:rPr>
              <w:t>Примечани</w:t>
            </w:r>
            <w:r>
              <w:rPr>
                <w:kern w:val="1"/>
                <w:sz w:val="22"/>
                <w:szCs w:val="22"/>
                <w:lang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A31EA8" w:rsidRDefault="00A31EA8">
            <w:pPr>
              <w:shd w:val="clear" w:color="auto" w:fill="FFFFFF"/>
              <w:spacing w:line="276" w:lineRule="auto"/>
              <w:jc w:val="both"/>
              <w:textAlignment w:val="baseline"/>
              <w:rPr>
                <w:kern w:val="1"/>
                <w:sz w:val="22"/>
                <w:szCs w:val="22"/>
                <w:lang w:bidi="hi-IN"/>
              </w:rPr>
            </w:pPr>
            <w:r>
              <w:rPr>
                <w:kern w:val="1"/>
                <w:sz w:val="22"/>
                <w:szCs w:val="22"/>
                <w:lang w:bidi="hi-IN"/>
              </w:rPr>
              <w:t>2. Удельный вес торговой площади не должна быть меньше 50 процентов</w:t>
            </w:r>
          </w:p>
          <w:p w:rsidR="00A31EA8" w:rsidRDefault="00A31EA8">
            <w:pPr>
              <w:shd w:val="clear" w:color="auto" w:fill="FFFFFF"/>
              <w:spacing w:line="276" w:lineRule="auto"/>
              <w:jc w:val="both"/>
              <w:textAlignment w:val="baseline"/>
              <w:rPr>
                <w:kern w:val="1"/>
                <w:sz w:val="22"/>
                <w:szCs w:val="22"/>
                <w:lang w:bidi="hi-IN"/>
              </w:rPr>
            </w:pPr>
            <w:r>
              <w:rPr>
                <w:kern w:val="1"/>
                <w:sz w:val="22"/>
                <w:szCs w:val="22"/>
                <w:lang w:bidi="hi-IN"/>
              </w:rPr>
              <w:t>3. Число машинно-мест следует принимать при уровнях автомобилизации, определенных на расчетный срок</w:t>
            </w:r>
          </w:p>
          <w:p w:rsidR="00A31EA8" w:rsidRDefault="00A31EA8">
            <w:pPr>
              <w:shd w:val="clear" w:color="auto" w:fill="FFFFFF"/>
              <w:spacing w:line="276" w:lineRule="auto"/>
              <w:jc w:val="both"/>
              <w:textAlignment w:val="baseline"/>
            </w:pPr>
            <w:r>
              <w:rPr>
                <w:kern w:val="1"/>
                <w:sz w:val="22"/>
                <w:szCs w:val="22"/>
                <w:lang w:bidi="hi-IN"/>
              </w:rPr>
              <w:t>4.Стоянки легковых автомобилей вдоль улиц и дорог должны учитываться при расчете.</w:t>
            </w:r>
          </w:p>
        </w:tc>
      </w:tr>
    </w:tbl>
    <w:p w:rsidR="00A31EA8" w:rsidRDefault="00A31EA8">
      <w:pPr>
        <w:spacing w:line="276" w:lineRule="auto"/>
        <w:ind w:firstLine="720"/>
        <w:jc w:val="both"/>
        <w:rPr>
          <w:b/>
          <w:bCs/>
        </w:rPr>
      </w:pPr>
      <w: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A31EA8" w:rsidRDefault="00A31EA8">
      <w:pPr>
        <w:keepNext/>
        <w:shd w:val="clear" w:color="auto" w:fill="FFFFFF"/>
        <w:spacing w:line="276" w:lineRule="auto"/>
        <w:ind w:left="720"/>
        <w:jc w:val="center"/>
      </w:pPr>
      <w:r>
        <w:rPr>
          <w:b/>
          <w:bCs/>
        </w:rPr>
        <w:t xml:space="preserve">Расчетные показатели в сфере </w:t>
      </w:r>
      <w:r>
        <w:rPr>
          <w:b/>
          <w:bCs/>
          <w:color w:val="000000"/>
        </w:rPr>
        <w:t>обеспечения инженерным оборудованием</w:t>
      </w:r>
    </w:p>
    <w:p w:rsidR="00A31EA8" w:rsidRDefault="00A31EA8">
      <w:pPr>
        <w:spacing w:line="276" w:lineRule="auto"/>
        <w:ind w:firstLine="720"/>
      </w:pPr>
    </w:p>
    <w:p w:rsidR="00A31EA8" w:rsidRDefault="00A31EA8">
      <w:pPr>
        <w:spacing w:line="276" w:lineRule="auto"/>
        <w:ind w:firstLine="720"/>
        <w:jc w:val="both"/>
        <w:rPr>
          <w:color w:val="000000"/>
        </w:rPr>
      </w:pPr>
      <w: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A31EA8" w:rsidRDefault="00A31EA8">
      <w:pPr>
        <w:tabs>
          <w:tab w:val="left" w:pos="7200"/>
        </w:tabs>
        <w:spacing w:line="276" w:lineRule="auto"/>
        <w:ind w:firstLine="720"/>
        <w:jc w:val="both"/>
      </w:pPr>
      <w:r>
        <w:rPr>
          <w:color w:val="000000"/>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A31EA8" w:rsidRDefault="00A31EA8">
      <w:pPr>
        <w:spacing w:line="276" w:lineRule="auto"/>
        <w:ind w:firstLine="720"/>
        <w:jc w:val="both"/>
        <w:rPr>
          <w:spacing w:val="-2"/>
        </w:rPr>
      </w:pPr>
      <w: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A31EA8" w:rsidRDefault="00A31EA8">
      <w:pPr>
        <w:spacing w:line="276" w:lineRule="auto"/>
        <w:ind w:firstLine="720"/>
        <w:jc w:val="both"/>
      </w:pPr>
      <w:r>
        <w:rPr>
          <w:spacing w:val="-2"/>
        </w:rPr>
        <w:t>Проектирование инженерных систем водоснабжения, канализации, теплоснабжения,</w:t>
      </w:r>
      <w:r>
        <w:t xml:space="preserve"> газоснабжения, электроснабжения и связи следует осуществлять на основе </w:t>
      </w:r>
      <w:r>
        <w:rPr>
          <w:spacing w:val="-3"/>
        </w:rPr>
        <w:t xml:space="preserve">схем водоснабжения, </w:t>
      </w:r>
      <w:r>
        <w:rPr>
          <w:spacing w:val="-3"/>
        </w:rPr>
        <w:lastRenderedPageBreak/>
        <w:t xml:space="preserve">канализации, теплоснабжения, </w:t>
      </w:r>
      <w:r>
        <w:t>газоснабжения</w:t>
      </w:r>
      <w:r>
        <w:rPr>
          <w:spacing w:val="-3"/>
        </w:rPr>
        <w:t xml:space="preserve"> и энергоснабжения, разработанных и утвержденных</w:t>
      </w:r>
      <w:r>
        <w:t xml:space="preserve"> в установленном порядке.</w:t>
      </w:r>
    </w:p>
    <w:p w:rsidR="00A31EA8" w:rsidRDefault="00A31EA8">
      <w:pPr>
        <w:spacing w:line="276" w:lineRule="auto"/>
        <w:ind w:firstLine="720"/>
        <w:jc w:val="both"/>
      </w:pPr>
      <w: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A31EA8" w:rsidRDefault="00A31EA8">
      <w:pPr>
        <w:spacing w:line="276" w:lineRule="auto"/>
        <w:ind w:firstLine="720"/>
        <w:jc w:val="both"/>
        <w:rPr>
          <w:color w:val="000000"/>
        </w:rPr>
      </w:pPr>
      <w:r>
        <w:t>Норматив обеспеченности объектами водоснабжения и водоотведения следует принимать не менее 109,5 кубических метров на 1 человека в год.</w:t>
      </w:r>
    </w:p>
    <w:p w:rsidR="00A31EA8" w:rsidRDefault="00A31EA8">
      <w:pPr>
        <w:spacing w:line="276" w:lineRule="auto"/>
        <w:ind w:firstLine="720"/>
        <w:jc w:val="both"/>
        <w:rPr>
          <w:color w:val="000000"/>
        </w:rPr>
      </w:pPr>
      <w:r>
        <w:rPr>
          <w:color w:val="000000"/>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8" w:history="1">
        <w:r>
          <w:rPr>
            <w:rStyle w:val="a6"/>
          </w:rPr>
          <w:t>законом</w:t>
        </w:r>
      </w:hyperlink>
      <w:r>
        <w:rPr>
          <w:color w:val="000000"/>
        </w:rPr>
        <w:t xml:space="preserve"> от 30 декабря 2004 г. № 210-ФЗ.</w:t>
      </w:r>
    </w:p>
    <w:p w:rsidR="00A31EA8" w:rsidRDefault="00A31EA8">
      <w:pPr>
        <w:spacing w:line="276" w:lineRule="auto"/>
        <w:ind w:firstLine="720"/>
        <w:jc w:val="both"/>
        <w:rPr>
          <w:color w:val="000000"/>
        </w:rPr>
      </w:pPr>
      <w:r>
        <w:rPr>
          <w:color w:val="000000"/>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9" w:history="1">
        <w:r>
          <w:rPr>
            <w:rStyle w:val="a6"/>
          </w:rPr>
          <w:t>СП 31.13330</w:t>
        </w:r>
      </w:hyperlink>
      <w:r>
        <w:rPr>
          <w:color w:val="000000"/>
        </w:rPr>
        <w:t xml:space="preserve">, </w:t>
      </w:r>
      <w:hyperlink r:id="rId10" w:history="1">
        <w:r>
          <w:rPr>
            <w:rStyle w:val="a6"/>
          </w:rPr>
          <w:t>СП 32.13330</w:t>
        </w:r>
      </w:hyperlink>
      <w:r>
        <w:rPr>
          <w:color w:val="000000"/>
        </w:rPr>
        <w:t xml:space="preserve"> с учетом санитарно-гигиенической надежности получения питьевой воды, экологических и ресурсосберегающих требований.</w:t>
      </w:r>
    </w:p>
    <w:p w:rsidR="00A31EA8" w:rsidRDefault="00A31EA8">
      <w:pPr>
        <w:spacing w:line="276" w:lineRule="auto"/>
        <w:ind w:firstLine="720"/>
        <w:jc w:val="both"/>
        <w:rPr>
          <w:color w:val="000000"/>
        </w:rPr>
      </w:pPr>
      <w:r>
        <w:rPr>
          <w:color w:val="000000"/>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A31EA8" w:rsidRDefault="00A31EA8">
      <w:pPr>
        <w:spacing w:line="276" w:lineRule="auto"/>
        <w:ind w:firstLine="720"/>
        <w:jc w:val="both"/>
        <w:rPr>
          <w:rFonts w:eastAsia="ArialMT"/>
        </w:rPr>
      </w:pPr>
      <w:r>
        <w:rPr>
          <w:color w:val="000000"/>
        </w:rPr>
        <w:t xml:space="preserve">Выбор источников хозяйственно-питьевого водоснабжения необходимо осуществлять в соответствии с требованиями </w:t>
      </w:r>
      <w:hyperlink r:id="rId11" w:history="1">
        <w:r>
          <w:rPr>
            <w:rStyle w:val="a6"/>
          </w:rPr>
          <w:t>ГОСТ 2761</w:t>
        </w:r>
      </w:hyperlink>
      <w:r>
        <w:rPr>
          <w:color w:val="000000"/>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A31EA8" w:rsidRDefault="00A31EA8">
      <w:pPr>
        <w:spacing w:line="276" w:lineRule="auto"/>
        <w:ind w:firstLine="720"/>
        <w:jc w:val="both"/>
        <w:rPr>
          <w:rFonts w:eastAsia="ArialMT"/>
        </w:rPr>
      </w:pPr>
      <w:r>
        <w:rPr>
          <w:rFonts w:eastAsia="ArialMT"/>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A31EA8" w:rsidRDefault="00A31EA8">
      <w:pPr>
        <w:spacing w:line="276" w:lineRule="auto"/>
        <w:ind w:firstLine="720"/>
        <w:rPr>
          <w:rFonts w:eastAsia="ArialMT"/>
        </w:rPr>
      </w:pPr>
      <w:r>
        <w:rPr>
          <w:rFonts w:eastAsia="ArialMT"/>
        </w:rPr>
        <w:t>до 0,8 – 1 гектар;</w:t>
      </w:r>
    </w:p>
    <w:p w:rsidR="00A31EA8" w:rsidRDefault="00A31EA8">
      <w:pPr>
        <w:spacing w:line="276" w:lineRule="auto"/>
        <w:ind w:firstLine="720"/>
        <w:rPr>
          <w:rFonts w:eastAsia="ArialMT"/>
        </w:rPr>
      </w:pPr>
      <w:r>
        <w:rPr>
          <w:rFonts w:eastAsia="ArialMT"/>
        </w:rPr>
        <w:t>свыше 0,8 до 12 – 2 гектара;</w:t>
      </w:r>
    </w:p>
    <w:p w:rsidR="00A31EA8" w:rsidRDefault="00A31EA8">
      <w:pPr>
        <w:spacing w:line="276" w:lineRule="auto"/>
        <w:ind w:firstLine="720"/>
        <w:rPr>
          <w:rFonts w:eastAsia="ArialMT"/>
        </w:rPr>
      </w:pPr>
      <w:r>
        <w:rPr>
          <w:rFonts w:eastAsia="ArialMT"/>
        </w:rPr>
        <w:t>свыше 12 до 32 – 3 гектара;</w:t>
      </w:r>
    </w:p>
    <w:p w:rsidR="00A31EA8" w:rsidRDefault="00A31EA8">
      <w:pPr>
        <w:spacing w:line="276" w:lineRule="auto"/>
        <w:ind w:firstLine="720"/>
        <w:rPr>
          <w:rFonts w:eastAsia="ArialMT"/>
        </w:rPr>
      </w:pPr>
      <w:r>
        <w:rPr>
          <w:rFonts w:eastAsia="ArialMT"/>
        </w:rPr>
        <w:t>свыше 32 до 80 – 4 гектара;</w:t>
      </w:r>
    </w:p>
    <w:p w:rsidR="00A31EA8" w:rsidRDefault="00A31EA8">
      <w:pPr>
        <w:spacing w:line="276" w:lineRule="auto"/>
        <w:ind w:firstLine="720"/>
        <w:rPr>
          <w:rFonts w:eastAsia="ArialMT"/>
        </w:rPr>
      </w:pPr>
      <w:r>
        <w:rPr>
          <w:rFonts w:eastAsia="ArialMT"/>
        </w:rPr>
        <w:t>свыше 80 до 125 – 6 гектаров;</w:t>
      </w:r>
    </w:p>
    <w:p w:rsidR="00A31EA8" w:rsidRDefault="00A31EA8">
      <w:pPr>
        <w:spacing w:line="276" w:lineRule="auto"/>
        <w:ind w:firstLine="720"/>
        <w:rPr>
          <w:rFonts w:eastAsia="ArialMT"/>
        </w:rPr>
      </w:pPr>
      <w:r>
        <w:rPr>
          <w:rFonts w:eastAsia="ArialMT"/>
        </w:rPr>
        <w:t>свыше 125 до 250 – 12 гектаров;</w:t>
      </w:r>
    </w:p>
    <w:p w:rsidR="00A31EA8" w:rsidRDefault="00A31EA8">
      <w:pPr>
        <w:spacing w:line="276" w:lineRule="auto"/>
        <w:ind w:firstLine="720"/>
        <w:rPr>
          <w:rFonts w:eastAsia="ArialMT"/>
        </w:rPr>
      </w:pPr>
      <w:r>
        <w:rPr>
          <w:rFonts w:eastAsia="ArialMT"/>
        </w:rPr>
        <w:t>свыше 250 до 400 – 18 гектаров;</w:t>
      </w:r>
    </w:p>
    <w:p w:rsidR="00A31EA8" w:rsidRDefault="00A31EA8">
      <w:pPr>
        <w:spacing w:line="276" w:lineRule="auto"/>
        <w:ind w:firstLine="720"/>
      </w:pPr>
      <w:r>
        <w:rPr>
          <w:rFonts w:eastAsia="ArialMT"/>
        </w:rPr>
        <w:t>свыше 400 до 800 – 24 гектара.</w:t>
      </w:r>
    </w:p>
    <w:p w:rsidR="00A31EA8" w:rsidRDefault="00A31EA8">
      <w:pPr>
        <w:spacing w:line="276" w:lineRule="auto"/>
        <w:ind w:firstLine="720"/>
        <w:jc w:val="both"/>
      </w:pPr>
      <w:r>
        <w:t>Размеры земельных участков для очистных сооружений канализации следует принимать не более указанных в таблице 22.</w:t>
      </w:r>
    </w:p>
    <w:p w:rsidR="00A31EA8" w:rsidRDefault="00A31EA8">
      <w:pPr>
        <w:spacing w:line="360" w:lineRule="auto"/>
        <w:ind w:firstLine="720"/>
        <w:rPr>
          <w:sz w:val="22"/>
          <w:szCs w:val="22"/>
        </w:rPr>
      </w:pPr>
      <w:r>
        <w:t>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95"/>
      </w:tblGrid>
      <w:tr w:rsidR="00A31EA8">
        <w:tc>
          <w:tcPr>
            <w:tcW w:w="3390" w:type="dxa"/>
            <w:tcBorders>
              <w:top w:val="single" w:sz="2" w:space="0" w:color="000000"/>
              <w:left w:val="single" w:sz="2" w:space="0" w:color="000000"/>
            </w:tcBorders>
            <w:shd w:val="clear" w:color="auto" w:fill="auto"/>
          </w:tcPr>
          <w:p w:rsidR="00A31EA8" w:rsidRDefault="00A31EA8">
            <w:pPr>
              <w:jc w:val="center"/>
              <w:rPr>
                <w:sz w:val="22"/>
                <w:szCs w:val="22"/>
              </w:rPr>
            </w:pPr>
            <w:r>
              <w:rPr>
                <w:sz w:val="22"/>
                <w:szCs w:val="22"/>
              </w:rPr>
              <w:t>Производительность очистных сооружений канализации, тыс. куб.метров/сутки</w:t>
            </w:r>
          </w:p>
        </w:tc>
        <w:tc>
          <w:tcPr>
            <w:tcW w:w="6345" w:type="dxa"/>
            <w:gridSpan w:val="3"/>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sz w:val="22"/>
                <w:szCs w:val="22"/>
              </w:rPr>
              <w:t>Размеры земельных участков, гектары</w:t>
            </w:r>
          </w:p>
        </w:tc>
      </w:tr>
      <w:tr w:rsidR="00A31EA8">
        <w:tc>
          <w:tcPr>
            <w:tcW w:w="3390" w:type="dxa"/>
            <w:tcBorders>
              <w:left w:val="single" w:sz="2" w:space="0" w:color="000000"/>
              <w:bottom w:val="single" w:sz="2" w:space="0" w:color="000000"/>
            </w:tcBorders>
            <w:shd w:val="clear" w:color="auto" w:fill="auto"/>
          </w:tcPr>
          <w:p w:rsidR="00A31EA8" w:rsidRDefault="00A31EA8">
            <w:pPr>
              <w:snapToGrid w:val="0"/>
              <w:jc w:val="center"/>
              <w:rPr>
                <w:sz w:val="22"/>
                <w:szCs w:val="22"/>
              </w:rPr>
            </w:pPr>
          </w:p>
        </w:tc>
        <w:tc>
          <w:tcPr>
            <w:tcW w:w="2010" w:type="dxa"/>
            <w:tcBorders>
              <w:top w:val="single" w:sz="2" w:space="0" w:color="000000"/>
              <w:left w:val="single" w:sz="2" w:space="0" w:color="000000"/>
              <w:bottom w:val="single" w:sz="2" w:space="0" w:color="000000"/>
            </w:tcBorders>
            <w:shd w:val="clear" w:color="auto" w:fill="auto"/>
            <w:vAlign w:val="center"/>
          </w:tcPr>
          <w:p w:rsidR="00A31EA8" w:rsidRDefault="00A31EA8">
            <w:pPr>
              <w:jc w:val="center"/>
              <w:rPr>
                <w:sz w:val="20"/>
                <w:szCs w:val="20"/>
              </w:rPr>
            </w:pPr>
            <w:r>
              <w:rPr>
                <w:sz w:val="20"/>
                <w:szCs w:val="20"/>
              </w:rPr>
              <w:t>очистных сооружений</w:t>
            </w:r>
          </w:p>
        </w:tc>
        <w:tc>
          <w:tcPr>
            <w:tcW w:w="2040" w:type="dxa"/>
            <w:tcBorders>
              <w:top w:val="single" w:sz="2" w:space="0" w:color="000000"/>
              <w:left w:val="single" w:sz="2" w:space="0" w:color="000000"/>
              <w:bottom w:val="single" w:sz="2" w:space="0" w:color="000000"/>
            </w:tcBorders>
            <w:shd w:val="clear" w:color="auto" w:fill="auto"/>
            <w:vAlign w:val="center"/>
          </w:tcPr>
          <w:p w:rsidR="00A31EA8" w:rsidRDefault="00A31EA8">
            <w:pPr>
              <w:jc w:val="center"/>
              <w:rPr>
                <w:sz w:val="20"/>
                <w:szCs w:val="20"/>
              </w:rPr>
            </w:pPr>
            <w:r>
              <w:rPr>
                <w:sz w:val="20"/>
                <w:szCs w:val="20"/>
              </w:rPr>
              <w:t>иловых площадок</w:t>
            </w:r>
          </w:p>
        </w:tc>
        <w:tc>
          <w:tcPr>
            <w:tcW w:w="22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31EA8" w:rsidRDefault="00A31EA8">
            <w:pPr>
              <w:jc w:val="center"/>
            </w:pPr>
            <w:r>
              <w:rPr>
                <w:sz w:val="20"/>
                <w:szCs w:val="20"/>
              </w:rPr>
              <w:t>биологических прудов глубокой очистки сточных вод</w:t>
            </w:r>
          </w:p>
        </w:tc>
      </w:tr>
      <w:tr w:rsidR="00A31EA8">
        <w:tc>
          <w:tcPr>
            <w:tcW w:w="3390" w:type="dxa"/>
            <w:tcBorders>
              <w:top w:val="single" w:sz="2" w:space="0" w:color="000000"/>
              <w:left w:val="single" w:sz="2" w:space="0" w:color="000000"/>
            </w:tcBorders>
            <w:shd w:val="clear" w:color="auto" w:fill="auto"/>
          </w:tcPr>
          <w:p w:rsidR="00A31EA8" w:rsidRDefault="00A31EA8">
            <w:pPr>
              <w:jc w:val="center"/>
              <w:rPr>
                <w:sz w:val="22"/>
                <w:szCs w:val="22"/>
              </w:rPr>
            </w:pPr>
            <w:r>
              <w:rPr>
                <w:rFonts w:eastAsia="ArialMT"/>
                <w:sz w:val="22"/>
                <w:szCs w:val="22"/>
              </w:rPr>
              <w:t>до 0,7</w:t>
            </w:r>
          </w:p>
        </w:tc>
        <w:tc>
          <w:tcPr>
            <w:tcW w:w="2010" w:type="dxa"/>
            <w:tcBorders>
              <w:top w:val="single" w:sz="2" w:space="0" w:color="000000"/>
              <w:left w:val="single" w:sz="2" w:space="0" w:color="000000"/>
            </w:tcBorders>
            <w:shd w:val="clear" w:color="auto" w:fill="auto"/>
          </w:tcPr>
          <w:p w:rsidR="00A31EA8" w:rsidRDefault="00A31EA8">
            <w:pPr>
              <w:jc w:val="center"/>
              <w:rPr>
                <w:sz w:val="22"/>
                <w:szCs w:val="22"/>
              </w:rPr>
            </w:pPr>
            <w:r>
              <w:rPr>
                <w:sz w:val="22"/>
                <w:szCs w:val="22"/>
              </w:rPr>
              <w:t>0,5</w:t>
            </w:r>
          </w:p>
        </w:tc>
        <w:tc>
          <w:tcPr>
            <w:tcW w:w="2040" w:type="dxa"/>
            <w:tcBorders>
              <w:top w:val="single" w:sz="2" w:space="0" w:color="000000"/>
              <w:left w:val="single" w:sz="2" w:space="0" w:color="000000"/>
            </w:tcBorders>
            <w:shd w:val="clear" w:color="auto" w:fill="auto"/>
          </w:tcPr>
          <w:p w:rsidR="00A31EA8" w:rsidRDefault="00A31EA8">
            <w:pPr>
              <w:jc w:val="center"/>
              <w:rPr>
                <w:sz w:val="22"/>
                <w:szCs w:val="22"/>
              </w:rPr>
            </w:pPr>
            <w:r>
              <w:rPr>
                <w:sz w:val="22"/>
                <w:szCs w:val="22"/>
              </w:rPr>
              <w:t>0,2</w:t>
            </w:r>
          </w:p>
        </w:tc>
        <w:tc>
          <w:tcPr>
            <w:tcW w:w="2295" w:type="dxa"/>
            <w:tcBorders>
              <w:top w:val="single" w:sz="2" w:space="0" w:color="000000"/>
              <w:left w:val="single" w:sz="2" w:space="0" w:color="000000"/>
              <w:right w:val="single" w:sz="2" w:space="0" w:color="000000"/>
            </w:tcBorders>
            <w:shd w:val="clear" w:color="auto" w:fill="auto"/>
          </w:tcPr>
          <w:p w:rsidR="00A31EA8" w:rsidRDefault="00A31EA8">
            <w:pPr>
              <w:jc w:val="center"/>
            </w:pPr>
            <w:r>
              <w:rPr>
                <w:sz w:val="22"/>
                <w:szCs w:val="22"/>
              </w:rPr>
              <w:t>-</w:t>
            </w:r>
          </w:p>
        </w:tc>
      </w:tr>
      <w:tr w:rsidR="00A31EA8">
        <w:tc>
          <w:tcPr>
            <w:tcW w:w="339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свыше 0,7 до 17</w:t>
            </w:r>
          </w:p>
        </w:tc>
        <w:tc>
          <w:tcPr>
            <w:tcW w:w="2010" w:type="dxa"/>
            <w:tcBorders>
              <w:left w:val="single" w:sz="2" w:space="0" w:color="000000"/>
            </w:tcBorders>
            <w:shd w:val="clear" w:color="auto" w:fill="auto"/>
          </w:tcPr>
          <w:p w:rsidR="00A31EA8" w:rsidRDefault="00A31EA8">
            <w:pPr>
              <w:jc w:val="center"/>
              <w:rPr>
                <w:sz w:val="22"/>
                <w:szCs w:val="22"/>
              </w:rPr>
            </w:pPr>
            <w:r>
              <w:rPr>
                <w:sz w:val="22"/>
                <w:szCs w:val="22"/>
              </w:rPr>
              <w:t>4</w:t>
            </w:r>
          </w:p>
        </w:tc>
        <w:tc>
          <w:tcPr>
            <w:tcW w:w="2040" w:type="dxa"/>
            <w:tcBorders>
              <w:left w:val="single" w:sz="2" w:space="0" w:color="000000"/>
            </w:tcBorders>
            <w:shd w:val="clear" w:color="auto" w:fill="auto"/>
          </w:tcPr>
          <w:p w:rsidR="00A31EA8" w:rsidRDefault="00A31EA8">
            <w:pPr>
              <w:jc w:val="center"/>
              <w:rPr>
                <w:sz w:val="22"/>
                <w:szCs w:val="22"/>
              </w:rPr>
            </w:pPr>
            <w:r>
              <w:rPr>
                <w:sz w:val="22"/>
                <w:szCs w:val="22"/>
              </w:rPr>
              <w:t>3</w:t>
            </w:r>
          </w:p>
        </w:tc>
        <w:tc>
          <w:tcPr>
            <w:tcW w:w="2295" w:type="dxa"/>
            <w:tcBorders>
              <w:left w:val="single" w:sz="2" w:space="0" w:color="000000"/>
              <w:right w:val="single" w:sz="2" w:space="0" w:color="000000"/>
            </w:tcBorders>
            <w:shd w:val="clear" w:color="auto" w:fill="auto"/>
          </w:tcPr>
          <w:p w:rsidR="00A31EA8" w:rsidRDefault="00A31EA8">
            <w:pPr>
              <w:jc w:val="center"/>
            </w:pPr>
            <w:r>
              <w:rPr>
                <w:sz w:val="22"/>
                <w:szCs w:val="22"/>
              </w:rPr>
              <w:t>3</w:t>
            </w:r>
          </w:p>
        </w:tc>
      </w:tr>
      <w:tr w:rsidR="00A31EA8">
        <w:tc>
          <w:tcPr>
            <w:tcW w:w="339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свыше 17 до 40</w:t>
            </w:r>
          </w:p>
        </w:tc>
        <w:tc>
          <w:tcPr>
            <w:tcW w:w="2010" w:type="dxa"/>
            <w:tcBorders>
              <w:left w:val="single" w:sz="2" w:space="0" w:color="000000"/>
            </w:tcBorders>
            <w:shd w:val="clear" w:color="auto" w:fill="auto"/>
          </w:tcPr>
          <w:p w:rsidR="00A31EA8" w:rsidRDefault="00A31EA8">
            <w:pPr>
              <w:jc w:val="center"/>
              <w:rPr>
                <w:sz w:val="22"/>
                <w:szCs w:val="22"/>
              </w:rPr>
            </w:pPr>
            <w:r>
              <w:rPr>
                <w:sz w:val="22"/>
                <w:szCs w:val="22"/>
              </w:rPr>
              <w:t>6</w:t>
            </w:r>
          </w:p>
        </w:tc>
        <w:tc>
          <w:tcPr>
            <w:tcW w:w="2040" w:type="dxa"/>
            <w:tcBorders>
              <w:left w:val="single" w:sz="2" w:space="0" w:color="000000"/>
            </w:tcBorders>
            <w:shd w:val="clear" w:color="auto" w:fill="auto"/>
          </w:tcPr>
          <w:p w:rsidR="00A31EA8" w:rsidRDefault="00A31EA8">
            <w:pPr>
              <w:jc w:val="center"/>
              <w:rPr>
                <w:sz w:val="22"/>
                <w:szCs w:val="22"/>
              </w:rPr>
            </w:pPr>
            <w:r>
              <w:rPr>
                <w:sz w:val="22"/>
                <w:szCs w:val="22"/>
              </w:rPr>
              <w:t>9</w:t>
            </w:r>
          </w:p>
        </w:tc>
        <w:tc>
          <w:tcPr>
            <w:tcW w:w="2295" w:type="dxa"/>
            <w:tcBorders>
              <w:left w:val="single" w:sz="2" w:space="0" w:color="000000"/>
              <w:right w:val="single" w:sz="2" w:space="0" w:color="000000"/>
            </w:tcBorders>
            <w:shd w:val="clear" w:color="auto" w:fill="auto"/>
          </w:tcPr>
          <w:p w:rsidR="00A31EA8" w:rsidRDefault="00A31EA8">
            <w:pPr>
              <w:jc w:val="center"/>
            </w:pPr>
            <w:r>
              <w:rPr>
                <w:sz w:val="22"/>
                <w:szCs w:val="22"/>
              </w:rPr>
              <w:t>6</w:t>
            </w:r>
          </w:p>
        </w:tc>
      </w:tr>
      <w:tr w:rsidR="00A31EA8">
        <w:tc>
          <w:tcPr>
            <w:tcW w:w="339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свыше 40 до 130</w:t>
            </w:r>
          </w:p>
        </w:tc>
        <w:tc>
          <w:tcPr>
            <w:tcW w:w="2010" w:type="dxa"/>
            <w:tcBorders>
              <w:left w:val="single" w:sz="2" w:space="0" w:color="000000"/>
            </w:tcBorders>
            <w:shd w:val="clear" w:color="auto" w:fill="auto"/>
          </w:tcPr>
          <w:p w:rsidR="00A31EA8" w:rsidRDefault="00A31EA8">
            <w:pPr>
              <w:jc w:val="center"/>
              <w:rPr>
                <w:sz w:val="22"/>
                <w:szCs w:val="22"/>
              </w:rPr>
            </w:pPr>
            <w:r>
              <w:rPr>
                <w:sz w:val="22"/>
                <w:szCs w:val="22"/>
              </w:rPr>
              <w:t>12</w:t>
            </w:r>
          </w:p>
        </w:tc>
        <w:tc>
          <w:tcPr>
            <w:tcW w:w="2040" w:type="dxa"/>
            <w:tcBorders>
              <w:left w:val="single" w:sz="2" w:space="0" w:color="000000"/>
            </w:tcBorders>
            <w:shd w:val="clear" w:color="auto" w:fill="auto"/>
          </w:tcPr>
          <w:p w:rsidR="00A31EA8" w:rsidRDefault="00A31EA8">
            <w:pPr>
              <w:jc w:val="center"/>
              <w:rPr>
                <w:sz w:val="22"/>
                <w:szCs w:val="22"/>
              </w:rPr>
            </w:pPr>
            <w:r>
              <w:rPr>
                <w:sz w:val="22"/>
                <w:szCs w:val="22"/>
              </w:rPr>
              <w:t>25</w:t>
            </w:r>
          </w:p>
        </w:tc>
        <w:tc>
          <w:tcPr>
            <w:tcW w:w="2295" w:type="dxa"/>
            <w:tcBorders>
              <w:left w:val="single" w:sz="2" w:space="0" w:color="000000"/>
              <w:right w:val="single" w:sz="2" w:space="0" w:color="000000"/>
            </w:tcBorders>
            <w:shd w:val="clear" w:color="auto" w:fill="auto"/>
          </w:tcPr>
          <w:p w:rsidR="00A31EA8" w:rsidRDefault="00A31EA8">
            <w:pPr>
              <w:jc w:val="center"/>
            </w:pPr>
            <w:r>
              <w:rPr>
                <w:sz w:val="22"/>
                <w:szCs w:val="22"/>
              </w:rPr>
              <w:t>20</w:t>
            </w:r>
          </w:p>
        </w:tc>
      </w:tr>
      <w:tr w:rsidR="00A31EA8">
        <w:tc>
          <w:tcPr>
            <w:tcW w:w="339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свыше 130 до 175</w:t>
            </w:r>
          </w:p>
          <w:p w:rsidR="00A31EA8" w:rsidRDefault="00A31EA8">
            <w:pPr>
              <w:jc w:val="center"/>
              <w:rPr>
                <w:sz w:val="22"/>
                <w:szCs w:val="22"/>
              </w:rPr>
            </w:pPr>
          </w:p>
        </w:tc>
        <w:tc>
          <w:tcPr>
            <w:tcW w:w="2010" w:type="dxa"/>
            <w:tcBorders>
              <w:left w:val="single" w:sz="2" w:space="0" w:color="000000"/>
            </w:tcBorders>
            <w:shd w:val="clear" w:color="auto" w:fill="auto"/>
          </w:tcPr>
          <w:p w:rsidR="00A31EA8" w:rsidRDefault="00A31EA8">
            <w:pPr>
              <w:jc w:val="center"/>
              <w:rPr>
                <w:sz w:val="22"/>
                <w:szCs w:val="22"/>
              </w:rPr>
            </w:pPr>
            <w:r>
              <w:rPr>
                <w:sz w:val="22"/>
                <w:szCs w:val="22"/>
              </w:rPr>
              <w:t>14</w:t>
            </w:r>
          </w:p>
        </w:tc>
        <w:tc>
          <w:tcPr>
            <w:tcW w:w="2040" w:type="dxa"/>
            <w:tcBorders>
              <w:left w:val="single" w:sz="2" w:space="0" w:color="000000"/>
            </w:tcBorders>
            <w:shd w:val="clear" w:color="auto" w:fill="auto"/>
          </w:tcPr>
          <w:p w:rsidR="00A31EA8" w:rsidRDefault="00A31EA8">
            <w:pPr>
              <w:jc w:val="center"/>
              <w:rPr>
                <w:sz w:val="22"/>
                <w:szCs w:val="22"/>
              </w:rPr>
            </w:pPr>
            <w:r>
              <w:rPr>
                <w:sz w:val="22"/>
                <w:szCs w:val="22"/>
              </w:rPr>
              <w:t>30</w:t>
            </w:r>
          </w:p>
        </w:tc>
        <w:tc>
          <w:tcPr>
            <w:tcW w:w="2295" w:type="dxa"/>
            <w:tcBorders>
              <w:left w:val="single" w:sz="2" w:space="0" w:color="000000"/>
              <w:right w:val="single" w:sz="2" w:space="0" w:color="000000"/>
            </w:tcBorders>
            <w:shd w:val="clear" w:color="auto" w:fill="auto"/>
          </w:tcPr>
          <w:p w:rsidR="00A31EA8" w:rsidRDefault="00A31EA8">
            <w:pPr>
              <w:jc w:val="center"/>
            </w:pPr>
            <w:r>
              <w:rPr>
                <w:sz w:val="22"/>
                <w:szCs w:val="22"/>
              </w:rPr>
              <w:t>30</w:t>
            </w:r>
          </w:p>
        </w:tc>
      </w:tr>
      <w:tr w:rsidR="00A31EA8">
        <w:tc>
          <w:tcPr>
            <w:tcW w:w="3390" w:type="dxa"/>
            <w:tcBorders>
              <w:left w:val="single" w:sz="2" w:space="0" w:color="000000"/>
              <w:bottom w:val="single" w:sz="2" w:space="0" w:color="000000"/>
            </w:tcBorders>
            <w:shd w:val="clear" w:color="auto" w:fill="auto"/>
          </w:tcPr>
          <w:p w:rsidR="00A31EA8" w:rsidRDefault="00A31EA8">
            <w:pPr>
              <w:jc w:val="center"/>
              <w:rPr>
                <w:sz w:val="22"/>
                <w:szCs w:val="22"/>
              </w:rPr>
            </w:pPr>
            <w:r>
              <w:rPr>
                <w:rFonts w:eastAsia="ArialMT"/>
                <w:sz w:val="22"/>
                <w:szCs w:val="22"/>
              </w:rPr>
              <w:t>свыше 175 до 280</w:t>
            </w:r>
          </w:p>
        </w:tc>
        <w:tc>
          <w:tcPr>
            <w:tcW w:w="2010" w:type="dxa"/>
            <w:tcBorders>
              <w:left w:val="single" w:sz="2" w:space="0" w:color="000000"/>
              <w:bottom w:val="single" w:sz="2" w:space="0" w:color="000000"/>
            </w:tcBorders>
            <w:shd w:val="clear" w:color="auto" w:fill="auto"/>
          </w:tcPr>
          <w:p w:rsidR="00A31EA8" w:rsidRDefault="00A31EA8">
            <w:pPr>
              <w:jc w:val="center"/>
              <w:rPr>
                <w:sz w:val="22"/>
                <w:szCs w:val="22"/>
              </w:rPr>
            </w:pPr>
            <w:r>
              <w:rPr>
                <w:sz w:val="22"/>
                <w:szCs w:val="22"/>
              </w:rPr>
              <w:t>18</w:t>
            </w:r>
          </w:p>
        </w:tc>
        <w:tc>
          <w:tcPr>
            <w:tcW w:w="2040" w:type="dxa"/>
            <w:tcBorders>
              <w:left w:val="single" w:sz="2" w:space="0" w:color="000000"/>
              <w:bottom w:val="single" w:sz="2" w:space="0" w:color="000000"/>
            </w:tcBorders>
            <w:shd w:val="clear" w:color="auto" w:fill="auto"/>
          </w:tcPr>
          <w:p w:rsidR="00A31EA8" w:rsidRDefault="00A31EA8">
            <w:pPr>
              <w:jc w:val="center"/>
              <w:rPr>
                <w:sz w:val="22"/>
                <w:szCs w:val="22"/>
              </w:rPr>
            </w:pPr>
            <w:r>
              <w:rPr>
                <w:sz w:val="22"/>
                <w:szCs w:val="22"/>
              </w:rPr>
              <w:t>55</w:t>
            </w:r>
          </w:p>
        </w:tc>
        <w:tc>
          <w:tcPr>
            <w:tcW w:w="2295" w:type="dxa"/>
            <w:tcBorders>
              <w:left w:val="single" w:sz="2" w:space="0" w:color="000000"/>
              <w:bottom w:val="single" w:sz="2" w:space="0" w:color="000000"/>
              <w:right w:val="single" w:sz="2" w:space="0" w:color="000000"/>
            </w:tcBorders>
            <w:shd w:val="clear" w:color="auto" w:fill="auto"/>
          </w:tcPr>
          <w:p w:rsidR="00A31EA8" w:rsidRDefault="00A31EA8">
            <w:pPr>
              <w:jc w:val="center"/>
            </w:pPr>
            <w:r>
              <w:rPr>
                <w:sz w:val="22"/>
                <w:szCs w:val="22"/>
              </w:rPr>
              <w:t>-</w:t>
            </w:r>
          </w:p>
        </w:tc>
      </w:tr>
      <w:tr w:rsidR="00A31EA8">
        <w:tc>
          <w:tcPr>
            <w:tcW w:w="9735" w:type="dxa"/>
            <w:gridSpan w:val="4"/>
            <w:tcBorders>
              <w:left w:val="single" w:sz="2" w:space="0" w:color="000000"/>
              <w:bottom w:val="single" w:sz="2" w:space="0" w:color="000000"/>
              <w:right w:val="single" w:sz="2" w:space="0" w:color="000000"/>
            </w:tcBorders>
            <w:shd w:val="clear" w:color="auto" w:fill="auto"/>
          </w:tcPr>
          <w:p w:rsidR="00A31EA8" w:rsidRDefault="00A31EA8">
            <w:r>
              <w:rPr>
                <w:iCs/>
                <w:sz w:val="22"/>
                <w:szCs w:val="22"/>
              </w:rPr>
              <w:lastRenderedPageBreak/>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tc>
      </w:tr>
    </w:tbl>
    <w:p w:rsidR="00A31EA8" w:rsidRDefault="00A31EA8">
      <w:pPr>
        <w:spacing w:line="276" w:lineRule="auto"/>
        <w:ind w:firstLine="720"/>
        <w:jc w:val="both"/>
        <w:rPr>
          <w:rFonts w:eastAsia="ArialMT"/>
        </w:rPr>
      </w:pPr>
      <w:r>
        <w:rPr>
          <w:color w:val="00000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12" w:history="1">
        <w:r>
          <w:rPr>
            <w:rStyle w:val="a6"/>
          </w:rPr>
          <w:t>СП 32.13330</w:t>
        </w:r>
      </w:hyperlink>
      <w:r>
        <w:rPr>
          <w:color w:val="000000"/>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A31EA8" w:rsidRDefault="00A31EA8">
      <w:pPr>
        <w:spacing w:line="276" w:lineRule="auto"/>
        <w:ind w:firstLine="720"/>
        <w:rPr>
          <w:rFonts w:eastAsia="ArialMT"/>
        </w:rPr>
      </w:pPr>
      <w:r>
        <w:rPr>
          <w:rFonts w:eastAsia="ArialMT"/>
        </w:rPr>
        <w:t>свыше 0,8 до 12 – 2 гектара;</w:t>
      </w:r>
    </w:p>
    <w:p w:rsidR="00A31EA8" w:rsidRDefault="00A31EA8">
      <w:pPr>
        <w:spacing w:line="276" w:lineRule="auto"/>
        <w:ind w:firstLine="720"/>
        <w:rPr>
          <w:rFonts w:eastAsia="ArialMT"/>
        </w:rPr>
      </w:pPr>
      <w:r>
        <w:rPr>
          <w:rFonts w:eastAsia="ArialMT"/>
        </w:rPr>
        <w:t>свыше 12 до 32 – 3 гектара;</w:t>
      </w:r>
    </w:p>
    <w:p w:rsidR="00A31EA8" w:rsidRDefault="00A31EA8">
      <w:pPr>
        <w:spacing w:line="276" w:lineRule="auto"/>
        <w:ind w:firstLine="720"/>
        <w:rPr>
          <w:rFonts w:eastAsia="ArialMT"/>
        </w:rPr>
      </w:pPr>
      <w:r>
        <w:rPr>
          <w:rFonts w:eastAsia="ArialMT"/>
        </w:rPr>
        <w:t>свыше 32 до 80 – 4 гектара;</w:t>
      </w:r>
    </w:p>
    <w:p w:rsidR="00A31EA8" w:rsidRDefault="00A31EA8">
      <w:pPr>
        <w:spacing w:line="276" w:lineRule="auto"/>
        <w:ind w:firstLine="720"/>
        <w:rPr>
          <w:rFonts w:eastAsia="ArialMT"/>
        </w:rPr>
      </w:pPr>
      <w:r>
        <w:rPr>
          <w:rFonts w:eastAsia="ArialMT"/>
        </w:rPr>
        <w:t>свыше 80 до 125 – 6 гектаров;</w:t>
      </w:r>
    </w:p>
    <w:p w:rsidR="00A31EA8" w:rsidRDefault="00A31EA8">
      <w:pPr>
        <w:spacing w:line="276" w:lineRule="auto"/>
        <w:ind w:firstLine="720"/>
        <w:rPr>
          <w:rFonts w:eastAsia="ArialMT"/>
        </w:rPr>
      </w:pPr>
      <w:r>
        <w:rPr>
          <w:rFonts w:eastAsia="ArialMT"/>
        </w:rPr>
        <w:t>свыше 125 до 250 – 12 гектаров;</w:t>
      </w:r>
    </w:p>
    <w:p w:rsidR="00A31EA8" w:rsidRDefault="00A31EA8">
      <w:pPr>
        <w:spacing w:line="276" w:lineRule="auto"/>
        <w:ind w:firstLine="720"/>
        <w:rPr>
          <w:rFonts w:eastAsia="ArialMT"/>
        </w:rPr>
      </w:pPr>
      <w:r>
        <w:rPr>
          <w:rFonts w:eastAsia="ArialMT"/>
        </w:rPr>
        <w:t>свыше 250 до 400 – 18 гектаров;</w:t>
      </w:r>
    </w:p>
    <w:p w:rsidR="00A31EA8" w:rsidRDefault="00A31EA8">
      <w:pPr>
        <w:spacing w:line="276" w:lineRule="auto"/>
        <w:ind w:firstLine="720"/>
        <w:rPr>
          <w:color w:val="000000"/>
        </w:rPr>
      </w:pPr>
      <w:r>
        <w:rPr>
          <w:rFonts w:eastAsia="ArialMT"/>
        </w:rPr>
        <w:t>свыше 400 до 800 – 24 гектара.</w:t>
      </w:r>
    </w:p>
    <w:p w:rsidR="00A31EA8" w:rsidRDefault="00A31EA8">
      <w:pPr>
        <w:spacing w:line="276" w:lineRule="auto"/>
        <w:ind w:firstLine="720"/>
        <w:jc w:val="both"/>
        <w:rPr>
          <w:color w:val="000000"/>
        </w:rPr>
      </w:pPr>
      <w:r>
        <w:rPr>
          <w:color w:val="000000"/>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Pr>
            <w:rStyle w:val="a6"/>
          </w:rPr>
          <w:t>таблице 12</w:t>
        </w:r>
      </w:hyperlink>
      <w:r>
        <w:rPr>
          <w:color w:val="000000"/>
        </w:rPr>
        <w:t xml:space="preserve"> и в соответствии с </w:t>
      </w:r>
      <w:hyperlink r:id="rId13" w:history="1">
        <w:r>
          <w:rPr>
            <w:rStyle w:val="a6"/>
          </w:rPr>
          <w:t>СП 32.13330</w:t>
        </w:r>
      </w:hyperlink>
      <w:r>
        <w:rPr>
          <w:color w:val="000000"/>
        </w:rPr>
        <w:t>.</w:t>
      </w:r>
    </w:p>
    <w:p w:rsidR="00A31EA8" w:rsidRDefault="00A31EA8">
      <w:pPr>
        <w:spacing w:line="276" w:lineRule="auto"/>
        <w:ind w:firstLine="720"/>
        <w:jc w:val="both"/>
      </w:pPr>
      <w:r>
        <w:rPr>
          <w:color w:val="000000"/>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Pr>
            <w:rStyle w:val="a6"/>
          </w:rPr>
          <w:t>таблице 13</w:t>
        </w:r>
      </w:hyperlink>
      <w:r>
        <w:rPr>
          <w:color w:val="000000"/>
        </w:rPr>
        <w:t xml:space="preserve"> и в соответствии с </w:t>
      </w:r>
      <w:hyperlink r:id="rId14" w:history="1">
        <w:r>
          <w:rPr>
            <w:rStyle w:val="a6"/>
          </w:rPr>
          <w:t>СП 32.13330</w:t>
        </w:r>
      </w:hyperlink>
      <w:r>
        <w:rPr>
          <w:color w:val="000000"/>
        </w:rPr>
        <w:t>.</w:t>
      </w:r>
    </w:p>
    <w:p w:rsidR="00A31EA8" w:rsidRDefault="00A31EA8">
      <w:pPr>
        <w:spacing w:line="276" w:lineRule="auto"/>
        <w:ind w:firstLine="720"/>
        <w:jc w:val="both"/>
      </w:pPr>
      <w: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A31EA8" w:rsidRDefault="00A31EA8">
      <w:pPr>
        <w:spacing w:line="276" w:lineRule="auto"/>
        <w:ind w:firstLine="720"/>
        <w:jc w:val="both"/>
      </w:pPr>
      <w: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A31EA8" w:rsidRDefault="00A31EA8">
      <w:pPr>
        <w:spacing w:line="276" w:lineRule="auto"/>
        <w:ind w:firstLine="720"/>
        <w:jc w:val="both"/>
      </w:pPr>
      <w:r>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A31EA8" w:rsidRDefault="00A31EA8">
      <w:pPr>
        <w:spacing w:line="276" w:lineRule="auto"/>
        <w:ind w:firstLine="720"/>
        <w:jc w:val="both"/>
      </w:pPr>
      <w: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31EA8" w:rsidRDefault="00A31EA8">
      <w:pPr>
        <w:spacing w:line="276" w:lineRule="auto"/>
        <w:ind w:firstLine="720"/>
        <w:jc w:val="both"/>
      </w:pPr>
      <w: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31EA8" w:rsidRDefault="00A31EA8">
      <w:pPr>
        <w:spacing w:line="276" w:lineRule="auto"/>
        <w:ind w:firstLine="720"/>
        <w:jc w:val="both"/>
      </w:pPr>
      <w: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A31EA8" w:rsidRDefault="00A31EA8">
      <w:pPr>
        <w:spacing w:line="276" w:lineRule="auto"/>
        <w:ind w:firstLine="720"/>
        <w:jc w:val="both"/>
      </w:pPr>
      <w:r>
        <w:t>Во всех территориальных зонах городов и других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A31EA8" w:rsidRDefault="00A31EA8">
      <w:pPr>
        <w:spacing w:line="276" w:lineRule="auto"/>
        <w:ind w:firstLine="720"/>
        <w:jc w:val="both"/>
      </w:pPr>
      <w: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w:t>
      </w:r>
      <w:r>
        <w:lastRenderedPageBreak/>
        <w:t>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A31EA8" w:rsidRDefault="00A31EA8">
      <w:pPr>
        <w:spacing w:line="276" w:lineRule="auto"/>
        <w:ind w:firstLine="720"/>
        <w:jc w:val="both"/>
      </w:pPr>
      <w: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A31EA8" w:rsidRDefault="00A31EA8">
      <w:pPr>
        <w:spacing w:line="276" w:lineRule="auto"/>
        <w:ind w:firstLine="720"/>
        <w:jc w:val="both"/>
      </w:pPr>
      <w: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A31EA8" w:rsidRDefault="00A31EA8">
      <w:pPr>
        <w:spacing w:line="276" w:lineRule="auto"/>
        <w:ind w:firstLine="720"/>
        <w:jc w:val="both"/>
      </w:pPr>
      <w: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A31EA8" w:rsidRDefault="00A31EA8">
      <w:pPr>
        <w:spacing w:line="276" w:lineRule="auto"/>
        <w:ind w:firstLine="720"/>
        <w:jc w:val="both"/>
      </w:pPr>
      <w: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w:t>
      </w:r>
    </w:p>
    <w:p w:rsidR="00A31EA8" w:rsidRDefault="00A31EA8">
      <w:pPr>
        <w:spacing w:line="360" w:lineRule="auto"/>
        <w:ind w:firstLine="720"/>
        <w:rPr>
          <w:sz w:val="22"/>
          <w:szCs w:val="22"/>
        </w:rPr>
      </w:pPr>
      <w:r>
        <w:t>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895"/>
        <w:gridCol w:w="3240"/>
      </w:tblGrid>
      <w:tr w:rsidR="00A31EA8">
        <w:tc>
          <w:tcPr>
            <w:tcW w:w="3930" w:type="dxa"/>
            <w:tcBorders>
              <w:top w:val="single" w:sz="2" w:space="0" w:color="000000"/>
              <w:left w:val="single" w:sz="2" w:space="0" w:color="000000"/>
            </w:tcBorders>
            <w:shd w:val="clear" w:color="auto" w:fill="auto"/>
          </w:tcPr>
          <w:p w:rsidR="00A31EA8" w:rsidRDefault="00A31EA8">
            <w:pPr>
              <w:jc w:val="center"/>
              <w:rPr>
                <w:sz w:val="22"/>
                <w:szCs w:val="22"/>
              </w:rPr>
            </w:pPr>
            <w:r>
              <w:rPr>
                <w:sz w:val="22"/>
                <w:szCs w:val="22"/>
              </w:rPr>
              <w:t>Теплопроизводительность котельных, гигакалория в час (Мегаватт)</w:t>
            </w:r>
          </w:p>
        </w:tc>
        <w:tc>
          <w:tcPr>
            <w:tcW w:w="6135" w:type="dxa"/>
            <w:gridSpan w:val="2"/>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sz w:val="22"/>
                <w:szCs w:val="22"/>
              </w:rPr>
              <w:t xml:space="preserve">Размеры земельных участков, котельных, работающих, га. </w:t>
            </w:r>
          </w:p>
        </w:tc>
      </w:tr>
      <w:tr w:rsidR="00A31EA8">
        <w:tc>
          <w:tcPr>
            <w:tcW w:w="3930" w:type="dxa"/>
            <w:tcBorders>
              <w:left w:val="single" w:sz="2" w:space="0" w:color="000000"/>
              <w:bottom w:val="single" w:sz="2" w:space="0" w:color="000000"/>
            </w:tcBorders>
            <w:shd w:val="clear" w:color="auto" w:fill="auto"/>
          </w:tcPr>
          <w:p w:rsidR="00A31EA8" w:rsidRDefault="00A31EA8">
            <w:pPr>
              <w:rPr>
                <w:sz w:val="22"/>
                <w:szCs w:val="22"/>
              </w:rPr>
            </w:pPr>
            <w:r>
              <w:rPr>
                <w:sz w:val="22"/>
                <w:szCs w:val="22"/>
              </w:rPr>
              <w:t xml:space="preserve">  </w:t>
            </w:r>
          </w:p>
        </w:tc>
        <w:tc>
          <w:tcPr>
            <w:tcW w:w="2895" w:type="dxa"/>
            <w:tcBorders>
              <w:top w:val="single" w:sz="2" w:space="0" w:color="000000"/>
              <w:left w:val="single" w:sz="2" w:space="0" w:color="000000"/>
              <w:bottom w:val="single" w:sz="2" w:space="0" w:color="000000"/>
            </w:tcBorders>
            <w:shd w:val="clear" w:color="auto" w:fill="auto"/>
          </w:tcPr>
          <w:p w:rsidR="00A31EA8" w:rsidRDefault="00A31EA8">
            <w:pPr>
              <w:jc w:val="center"/>
              <w:rPr>
                <w:sz w:val="22"/>
                <w:szCs w:val="22"/>
              </w:rPr>
            </w:pPr>
            <w:r>
              <w:rPr>
                <w:sz w:val="22"/>
                <w:szCs w:val="22"/>
              </w:rPr>
              <w:t>на твердом топливе</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sz w:val="22"/>
                <w:szCs w:val="22"/>
              </w:rPr>
              <w:t>на газомазутном топливе</w:t>
            </w:r>
          </w:p>
        </w:tc>
      </w:tr>
      <w:tr w:rsidR="00A31EA8">
        <w:tc>
          <w:tcPr>
            <w:tcW w:w="3930" w:type="dxa"/>
            <w:tcBorders>
              <w:top w:val="single" w:sz="2" w:space="0" w:color="000000"/>
              <w:left w:val="single" w:sz="2" w:space="0" w:color="000000"/>
            </w:tcBorders>
            <w:shd w:val="clear" w:color="auto" w:fill="auto"/>
          </w:tcPr>
          <w:p w:rsidR="00A31EA8" w:rsidRDefault="00A31EA8">
            <w:pPr>
              <w:jc w:val="center"/>
              <w:rPr>
                <w:sz w:val="22"/>
                <w:szCs w:val="22"/>
              </w:rPr>
            </w:pPr>
            <w:r>
              <w:rPr>
                <w:sz w:val="22"/>
                <w:szCs w:val="22"/>
              </w:rPr>
              <w:t>До 5</w:t>
            </w:r>
          </w:p>
        </w:tc>
        <w:tc>
          <w:tcPr>
            <w:tcW w:w="2895" w:type="dxa"/>
            <w:tcBorders>
              <w:top w:val="single" w:sz="2" w:space="0" w:color="000000"/>
              <w:left w:val="single" w:sz="2" w:space="0" w:color="000000"/>
            </w:tcBorders>
            <w:shd w:val="clear" w:color="auto" w:fill="auto"/>
          </w:tcPr>
          <w:p w:rsidR="00A31EA8" w:rsidRDefault="00A31EA8">
            <w:pPr>
              <w:jc w:val="center"/>
              <w:rPr>
                <w:sz w:val="22"/>
                <w:szCs w:val="22"/>
              </w:rPr>
            </w:pPr>
            <w:r>
              <w:rPr>
                <w:sz w:val="22"/>
                <w:szCs w:val="22"/>
              </w:rPr>
              <w:t xml:space="preserve">0,7 </w:t>
            </w:r>
          </w:p>
        </w:tc>
        <w:tc>
          <w:tcPr>
            <w:tcW w:w="3240" w:type="dxa"/>
            <w:tcBorders>
              <w:top w:val="single" w:sz="2" w:space="0" w:color="000000"/>
              <w:left w:val="single" w:sz="2" w:space="0" w:color="000000"/>
              <w:right w:val="single" w:sz="2" w:space="0" w:color="000000"/>
            </w:tcBorders>
            <w:shd w:val="clear" w:color="auto" w:fill="auto"/>
          </w:tcPr>
          <w:p w:rsidR="00A31EA8" w:rsidRDefault="00A31EA8">
            <w:pPr>
              <w:jc w:val="center"/>
            </w:pPr>
            <w:r>
              <w:rPr>
                <w:sz w:val="22"/>
                <w:szCs w:val="22"/>
              </w:rPr>
              <w:t xml:space="preserve">0,7 </w:t>
            </w:r>
          </w:p>
        </w:tc>
      </w:tr>
      <w:tr w:rsidR="00A31EA8">
        <w:tc>
          <w:tcPr>
            <w:tcW w:w="393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от 5 до 10 (от 6 до 12)</w:t>
            </w:r>
          </w:p>
        </w:tc>
        <w:tc>
          <w:tcPr>
            <w:tcW w:w="2895" w:type="dxa"/>
            <w:tcBorders>
              <w:left w:val="single" w:sz="2" w:space="0" w:color="000000"/>
            </w:tcBorders>
            <w:shd w:val="clear" w:color="auto" w:fill="auto"/>
          </w:tcPr>
          <w:p w:rsidR="00A31EA8" w:rsidRDefault="00A31EA8">
            <w:pPr>
              <w:jc w:val="center"/>
              <w:rPr>
                <w:sz w:val="22"/>
                <w:szCs w:val="22"/>
              </w:rPr>
            </w:pPr>
            <w:r>
              <w:rPr>
                <w:sz w:val="22"/>
                <w:szCs w:val="22"/>
              </w:rPr>
              <w:t xml:space="preserve">1,0 </w:t>
            </w:r>
          </w:p>
        </w:tc>
        <w:tc>
          <w:tcPr>
            <w:tcW w:w="3240" w:type="dxa"/>
            <w:tcBorders>
              <w:left w:val="single" w:sz="2" w:space="0" w:color="000000"/>
              <w:right w:val="single" w:sz="2" w:space="0" w:color="000000"/>
            </w:tcBorders>
            <w:shd w:val="clear" w:color="auto" w:fill="auto"/>
          </w:tcPr>
          <w:p w:rsidR="00A31EA8" w:rsidRDefault="00A31EA8">
            <w:pPr>
              <w:jc w:val="center"/>
            </w:pPr>
            <w:r>
              <w:rPr>
                <w:sz w:val="22"/>
                <w:szCs w:val="22"/>
              </w:rPr>
              <w:t xml:space="preserve">1,0 </w:t>
            </w:r>
          </w:p>
        </w:tc>
      </w:tr>
      <w:tr w:rsidR="00A31EA8">
        <w:tc>
          <w:tcPr>
            <w:tcW w:w="393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от 10 до 50 (от 12 до 58)</w:t>
            </w:r>
          </w:p>
        </w:tc>
        <w:tc>
          <w:tcPr>
            <w:tcW w:w="2895" w:type="dxa"/>
            <w:tcBorders>
              <w:left w:val="single" w:sz="2" w:space="0" w:color="000000"/>
            </w:tcBorders>
            <w:shd w:val="clear" w:color="auto" w:fill="auto"/>
          </w:tcPr>
          <w:p w:rsidR="00A31EA8" w:rsidRDefault="00A31EA8">
            <w:pPr>
              <w:jc w:val="center"/>
              <w:rPr>
                <w:sz w:val="22"/>
                <w:szCs w:val="22"/>
              </w:rPr>
            </w:pPr>
            <w:r>
              <w:rPr>
                <w:sz w:val="22"/>
                <w:szCs w:val="22"/>
              </w:rPr>
              <w:t xml:space="preserve">2,0 </w:t>
            </w:r>
          </w:p>
        </w:tc>
        <w:tc>
          <w:tcPr>
            <w:tcW w:w="3240" w:type="dxa"/>
            <w:tcBorders>
              <w:left w:val="single" w:sz="2" w:space="0" w:color="000000"/>
              <w:right w:val="single" w:sz="2" w:space="0" w:color="000000"/>
            </w:tcBorders>
            <w:shd w:val="clear" w:color="auto" w:fill="auto"/>
          </w:tcPr>
          <w:p w:rsidR="00A31EA8" w:rsidRDefault="00A31EA8">
            <w:pPr>
              <w:jc w:val="center"/>
            </w:pPr>
            <w:r>
              <w:rPr>
                <w:sz w:val="22"/>
                <w:szCs w:val="22"/>
              </w:rPr>
              <w:t xml:space="preserve">1,5 </w:t>
            </w:r>
          </w:p>
        </w:tc>
      </w:tr>
      <w:tr w:rsidR="00A31EA8">
        <w:tc>
          <w:tcPr>
            <w:tcW w:w="393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от 50 до 100 (от 58 до 116)</w:t>
            </w:r>
          </w:p>
        </w:tc>
        <w:tc>
          <w:tcPr>
            <w:tcW w:w="2895" w:type="dxa"/>
            <w:tcBorders>
              <w:left w:val="single" w:sz="2" w:space="0" w:color="000000"/>
            </w:tcBorders>
            <w:shd w:val="clear" w:color="auto" w:fill="auto"/>
          </w:tcPr>
          <w:p w:rsidR="00A31EA8" w:rsidRDefault="00A31EA8">
            <w:pPr>
              <w:jc w:val="center"/>
              <w:rPr>
                <w:sz w:val="22"/>
                <w:szCs w:val="22"/>
              </w:rPr>
            </w:pPr>
            <w:r>
              <w:rPr>
                <w:sz w:val="22"/>
                <w:szCs w:val="22"/>
              </w:rPr>
              <w:t xml:space="preserve">3,0 </w:t>
            </w:r>
          </w:p>
        </w:tc>
        <w:tc>
          <w:tcPr>
            <w:tcW w:w="3240" w:type="dxa"/>
            <w:tcBorders>
              <w:left w:val="single" w:sz="2" w:space="0" w:color="000000"/>
              <w:right w:val="single" w:sz="2" w:space="0" w:color="000000"/>
            </w:tcBorders>
            <w:shd w:val="clear" w:color="auto" w:fill="auto"/>
          </w:tcPr>
          <w:p w:rsidR="00A31EA8" w:rsidRDefault="00A31EA8">
            <w:pPr>
              <w:jc w:val="center"/>
            </w:pPr>
            <w:r>
              <w:rPr>
                <w:sz w:val="22"/>
                <w:szCs w:val="22"/>
              </w:rPr>
              <w:t xml:space="preserve">2,5 </w:t>
            </w:r>
          </w:p>
        </w:tc>
      </w:tr>
      <w:tr w:rsidR="00A31EA8">
        <w:tc>
          <w:tcPr>
            <w:tcW w:w="3930" w:type="dxa"/>
            <w:tcBorders>
              <w:left w:val="single" w:sz="2" w:space="0" w:color="000000"/>
            </w:tcBorders>
            <w:shd w:val="clear" w:color="auto" w:fill="auto"/>
          </w:tcPr>
          <w:p w:rsidR="00A31EA8" w:rsidRDefault="00A31EA8">
            <w:pPr>
              <w:jc w:val="center"/>
              <w:rPr>
                <w:sz w:val="22"/>
                <w:szCs w:val="22"/>
              </w:rPr>
            </w:pPr>
            <w:r>
              <w:rPr>
                <w:rFonts w:eastAsia="ArialMT"/>
                <w:sz w:val="22"/>
                <w:szCs w:val="22"/>
              </w:rPr>
              <w:t>от 100 до 200 (от 116 233)</w:t>
            </w:r>
          </w:p>
        </w:tc>
        <w:tc>
          <w:tcPr>
            <w:tcW w:w="2895" w:type="dxa"/>
            <w:tcBorders>
              <w:left w:val="single" w:sz="2" w:space="0" w:color="000000"/>
            </w:tcBorders>
            <w:shd w:val="clear" w:color="auto" w:fill="auto"/>
          </w:tcPr>
          <w:p w:rsidR="00A31EA8" w:rsidRDefault="00A31EA8">
            <w:pPr>
              <w:jc w:val="center"/>
              <w:rPr>
                <w:sz w:val="22"/>
                <w:szCs w:val="22"/>
              </w:rPr>
            </w:pPr>
            <w:r>
              <w:rPr>
                <w:sz w:val="22"/>
                <w:szCs w:val="22"/>
              </w:rPr>
              <w:t xml:space="preserve">3,7 </w:t>
            </w:r>
          </w:p>
        </w:tc>
        <w:tc>
          <w:tcPr>
            <w:tcW w:w="3240" w:type="dxa"/>
            <w:tcBorders>
              <w:left w:val="single" w:sz="2" w:space="0" w:color="000000"/>
              <w:right w:val="single" w:sz="2" w:space="0" w:color="000000"/>
            </w:tcBorders>
            <w:shd w:val="clear" w:color="auto" w:fill="auto"/>
          </w:tcPr>
          <w:p w:rsidR="00A31EA8" w:rsidRDefault="00A31EA8">
            <w:pPr>
              <w:jc w:val="center"/>
            </w:pPr>
            <w:r>
              <w:rPr>
                <w:sz w:val="22"/>
                <w:szCs w:val="22"/>
              </w:rPr>
              <w:t xml:space="preserve">3,0 </w:t>
            </w:r>
          </w:p>
        </w:tc>
      </w:tr>
      <w:tr w:rsidR="00A31EA8">
        <w:tc>
          <w:tcPr>
            <w:tcW w:w="3930" w:type="dxa"/>
            <w:tcBorders>
              <w:left w:val="single" w:sz="2" w:space="0" w:color="000000"/>
              <w:bottom w:val="single" w:sz="2" w:space="0" w:color="000000"/>
            </w:tcBorders>
            <w:shd w:val="clear" w:color="auto" w:fill="auto"/>
          </w:tcPr>
          <w:p w:rsidR="00A31EA8" w:rsidRDefault="00A31EA8">
            <w:pPr>
              <w:jc w:val="center"/>
              <w:rPr>
                <w:sz w:val="22"/>
                <w:szCs w:val="22"/>
              </w:rPr>
            </w:pPr>
            <w:r>
              <w:rPr>
                <w:rFonts w:eastAsia="ArialMT"/>
                <w:sz w:val="22"/>
                <w:szCs w:val="22"/>
              </w:rPr>
              <w:t>от 200 до 400 (от 233 466)</w:t>
            </w:r>
          </w:p>
        </w:tc>
        <w:tc>
          <w:tcPr>
            <w:tcW w:w="2895" w:type="dxa"/>
            <w:tcBorders>
              <w:left w:val="single" w:sz="2" w:space="0" w:color="000000"/>
            </w:tcBorders>
            <w:shd w:val="clear" w:color="auto" w:fill="auto"/>
          </w:tcPr>
          <w:p w:rsidR="00A31EA8" w:rsidRDefault="00A31EA8">
            <w:pPr>
              <w:jc w:val="center"/>
              <w:rPr>
                <w:sz w:val="22"/>
                <w:szCs w:val="22"/>
              </w:rPr>
            </w:pPr>
            <w:r>
              <w:rPr>
                <w:sz w:val="22"/>
                <w:szCs w:val="22"/>
              </w:rPr>
              <w:t xml:space="preserve">4,3 </w:t>
            </w:r>
          </w:p>
        </w:tc>
        <w:tc>
          <w:tcPr>
            <w:tcW w:w="3240" w:type="dxa"/>
            <w:tcBorders>
              <w:left w:val="single" w:sz="2" w:space="0" w:color="000000"/>
              <w:right w:val="single" w:sz="2" w:space="0" w:color="000000"/>
            </w:tcBorders>
            <w:shd w:val="clear" w:color="auto" w:fill="auto"/>
          </w:tcPr>
          <w:p w:rsidR="00A31EA8" w:rsidRDefault="00A31EA8">
            <w:pPr>
              <w:jc w:val="center"/>
            </w:pPr>
            <w:r>
              <w:rPr>
                <w:sz w:val="22"/>
                <w:szCs w:val="22"/>
              </w:rPr>
              <w:t xml:space="preserve">3,5 </w:t>
            </w:r>
          </w:p>
        </w:tc>
      </w:tr>
      <w:tr w:rsidR="00A31EA8">
        <w:tc>
          <w:tcPr>
            <w:tcW w:w="10065" w:type="dxa"/>
            <w:gridSpan w:val="3"/>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both"/>
              <w:rPr>
                <w:sz w:val="22"/>
                <w:szCs w:val="22"/>
              </w:rPr>
            </w:pPr>
            <w:r>
              <w:rPr>
                <w:sz w:val="22"/>
                <w:szCs w:val="22"/>
              </w:rPr>
              <w:t xml:space="preserve">Примечания: </w:t>
            </w:r>
          </w:p>
          <w:p w:rsidR="00A31EA8" w:rsidRDefault="00A31EA8">
            <w:pPr>
              <w:jc w:val="both"/>
              <w:rPr>
                <w:sz w:val="22"/>
                <w:szCs w:val="22"/>
              </w:rPr>
            </w:pPr>
            <w:r>
              <w:rPr>
                <w:sz w:val="22"/>
                <w:szCs w:val="22"/>
              </w:rPr>
              <w:t>1.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A31EA8" w:rsidRDefault="00A31EA8">
            <w:pPr>
              <w:jc w:val="both"/>
            </w:pPr>
            <w:r>
              <w:rPr>
                <w:sz w:val="22"/>
                <w:szCs w:val="22"/>
              </w:rPr>
              <w:t>2. Размеры санитарно-защитных зон от котельных определяются в соответствии с действующими санитарными нормами.</w:t>
            </w:r>
          </w:p>
        </w:tc>
      </w:tr>
    </w:tbl>
    <w:p w:rsidR="00A31EA8" w:rsidRDefault="00A31EA8">
      <w:pPr>
        <w:spacing w:line="276" w:lineRule="auto"/>
        <w:ind w:firstLine="720"/>
        <w:jc w:val="both"/>
        <w:rPr>
          <w:color w:val="000000"/>
        </w:rPr>
      </w:pPr>
      <w:r>
        <w:rPr>
          <w:color w:val="000000"/>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5" w:history="1">
        <w:r>
          <w:rPr>
            <w:rStyle w:val="a6"/>
          </w:rPr>
          <w:t>СП 36.13330</w:t>
        </w:r>
      </w:hyperlink>
      <w:r>
        <w:rPr>
          <w:color w:val="000000"/>
        </w:rPr>
        <w:t>.</w:t>
      </w:r>
    </w:p>
    <w:p w:rsidR="00A31EA8" w:rsidRDefault="00A31EA8">
      <w:pPr>
        <w:spacing w:line="276" w:lineRule="auto"/>
        <w:ind w:firstLine="720"/>
        <w:jc w:val="both"/>
        <w:rPr>
          <w:rFonts w:eastAsia="ArialMT"/>
        </w:rPr>
      </w:pPr>
      <w:r>
        <w:rPr>
          <w:color w:val="000000"/>
        </w:rPr>
        <w:t>Размеры земельных участков газонаполнительных станций (ГНС) в зависимости от их производительности следует принимать по проекту, но не более,</w:t>
      </w:r>
      <w:r w:rsidR="003804C5">
        <w:rPr>
          <w:color w:val="000000"/>
        </w:rPr>
        <w:t xml:space="preserve"> </w:t>
      </w:r>
      <w:r>
        <w:rPr>
          <w:color w:val="000000"/>
        </w:rPr>
        <w:t>га, для станций производительностью:</w:t>
      </w:r>
    </w:p>
    <w:p w:rsidR="00A31EA8" w:rsidRDefault="00A31EA8">
      <w:pPr>
        <w:spacing w:line="276" w:lineRule="auto"/>
        <w:ind w:firstLine="720"/>
        <w:jc w:val="both"/>
        <w:rPr>
          <w:rFonts w:eastAsia="ArialMT"/>
        </w:rPr>
      </w:pPr>
      <w:r>
        <w:rPr>
          <w:rFonts w:eastAsia="ArialMT"/>
        </w:rPr>
        <w:t>10 тыс. тонн/год – 6 гектаров;</w:t>
      </w:r>
    </w:p>
    <w:p w:rsidR="00A31EA8" w:rsidRDefault="00A31EA8">
      <w:pPr>
        <w:spacing w:line="276" w:lineRule="auto"/>
        <w:ind w:firstLine="720"/>
        <w:jc w:val="both"/>
        <w:rPr>
          <w:rFonts w:eastAsia="ArialMT"/>
        </w:rPr>
      </w:pPr>
      <w:r>
        <w:rPr>
          <w:rFonts w:eastAsia="ArialMT"/>
        </w:rPr>
        <w:t>20 тыс. тонн/год – 7 гектаров;</w:t>
      </w:r>
    </w:p>
    <w:p w:rsidR="00A31EA8" w:rsidRDefault="00A31EA8">
      <w:pPr>
        <w:spacing w:line="276" w:lineRule="auto"/>
        <w:ind w:firstLine="720"/>
        <w:jc w:val="both"/>
        <w:rPr>
          <w:color w:val="000000"/>
        </w:rPr>
      </w:pPr>
      <w:r>
        <w:rPr>
          <w:rFonts w:eastAsia="ArialMT"/>
        </w:rPr>
        <w:t>40 тыс. т/год – 8 гектаров.</w:t>
      </w:r>
    </w:p>
    <w:p w:rsidR="00A31EA8" w:rsidRDefault="00A31EA8">
      <w:pPr>
        <w:spacing w:line="276" w:lineRule="auto"/>
        <w:ind w:firstLine="720"/>
        <w:jc w:val="both"/>
        <w:rPr>
          <w:color w:val="000000"/>
        </w:rPr>
      </w:pPr>
      <w:r>
        <w:rPr>
          <w:color w:val="000000"/>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6" w:history="1">
        <w:r>
          <w:rPr>
            <w:rStyle w:val="a6"/>
          </w:rPr>
          <w:t>СП 62.13330</w:t>
        </w:r>
      </w:hyperlink>
      <w:r>
        <w:rPr>
          <w:color w:val="000000"/>
        </w:rPr>
        <w:t>.</w:t>
      </w:r>
    </w:p>
    <w:p w:rsidR="00A31EA8" w:rsidRDefault="00A31EA8">
      <w:pPr>
        <w:spacing w:line="276" w:lineRule="auto"/>
        <w:ind w:firstLine="720"/>
        <w:jc w:val="both"/>
      </w:pPr>
      <w:r>
        <w:rPr>
          <w:color w:val="00000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A31EA8" w:rsidRDefault="00A31EA8">
      <w:pPr>
        <w:spacing w:line="276" w:lineRule="auto"/>
        <w:ind w:firstLine="720"/>
        <w:jc w:val="both"/>
      </w:pPr>
      <w:r>
        <w:lastRenderedPageBreak/>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A31EA8" w:rsidRDefault="00A31EA8">
      <w:pPr>
        <w:spacing w:line="276" w:lineRule="auto"/>
        <w:ind w:firstLine="720"/>
        <w:jc w:val="both"/>
      </w:pPr>
      <w:r>
        <w:t xml:space="preserve">Нормативы обеспеченности объектами электроснабжения принимать по таблице 24 </w:t>
      </w:r>
    </w:p>
    <w:p w:rsidR="00A31EA8" w:rsidRDefault="00A31EA8">
      <w:pPr>
        <w:spacing w:line="360" w:lineRule="auto"/>
        <w:ind w:firstLine="720"/>
        <w:rPr>
          <w:sz w:val="22"/>
          <w:szCs w:val="22"/>
        </w:rPr>
      </w:pPr>
      <w:r>
        <w:t>Таблица 24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0"/>
        <w:gridCol w:w="5115"/>
      </w:tblGrid>
      <w:tr w:rsidR="00A31EA8">
        <w:tc>
          <w:tcPr>
            <w:tcW w:w="4950" w:type="dxa"/>
            <w:tcBorders>
              <w:top w:val="single" w:sz="1" w:space="0" w:color="000000"/>
              <w:left w:val="single" w:sz="1" w:space="0" w:color="000000"/>
              <w:bottom w:val="single" w:sz="1" w:space="0" w:color="000000"/>
            </w:tcBorders>
            <w:shd w:val="clear" w:color="auto" w:fill="auto"/>
          </w:tcPr>
          <w:p w:rsidR="00A31EA8" w:rsidRDefault="00A31EA8">
            <w:pPr>
              <w:jc w:val="center"/>
              <w:rPr>
                <w:sz w:val="22"/>
                <w:szCs w:val="22"/>
              </w:rPr>
            </w:pPr>
            <w:r>
              <w:rPr>
                <w:sz w:val="22"/>
                <w:szCs w:val="22"/>
              </w:rPr>
              <w:t>без стационарных электроплит, киловатт-часах/человек в год</w:t>
            </w:r>
          </w:p>
        </w:tc>
        <w:tc>
          <w:tcPr>
            <w:tcW w:w="5115" w:type="dxa"/>
            <w:tcBorders>
              <w:top w:val="single" w:sz="1" w:space="0" w:color="000000"/>
              <w:left w:val="single" w:sz="1" w:space="0" w:color="000000"/>
              <w:bottom w:val="single" w:sz="1" w:space="0" w:color="000000"/>
              <w:right w:val="single" w:sz="1" w:space="0" w:color="000000"/>
            </w:tcBorders>
            <w:shd w:val="clear" w:color="auto" w:fill="auto"/>
          </w:tcPr>
          <w:p w:rsidR="00A31EA8" w:rsidRDefault="00A31EA8">
            <w:pPr>
              <w:jc w:val="center"/>
            </w:pPr>
            <w:r>
              <w:rPr>
                <w:sz w:val="22"/>
                <w:szCs w:val="22"/>
              </w:rPr>
              <w:t>со стационарными электроплитами, киловатт-часах/человек в год</w:t>
            </w:r>
          </w:p>
        </w:tc>
      </w:tr>
      <w:tr w:rsidR="00A31EA8">
        <w:tc>
          <w:tcPr>
            <w:tcW w:w="4950" w:type="dxa"/>
            <w:tcBorders>
              <w:left w:val="single" w:sz="1" w:space="0" w:color="000000"/>
              <w:bottom w:val="single" w:sz="1" w:space="0" w:color="000000"/>
            </w:tcBorders>
            <w:shd w:val="clear" w:color="auto" w:fill="auto"/>
          </w:tcPr>
          <w:p w:rsidR="00A31EA8" w:rsidRDefault="00A31EA8">
            <w:pPr>
              <w:jc w:val="center"/>
              <w:rPr>
                <w:sz w:val="22"/>
                <w:szCs w:val="22"/>
              </w:rPr>
            </w:pPr>
            <w:r>
              <w:rPr>
                <w:sz w:val="22"/>
                <w:szCs w:val="22"/>
              </w:rPr>
              <w:t>1360</w:t>
            </w:r>
          </w:p>
        </w:tc>
        <w:tc>
          <w:tcPr>
            <w:tcW w:w="5115" w:type="dxa"/>
            <w:tcBorders>
              <w:left w:val="single" w:sz="1" w:space="0" w:color="000000"/>
              <w:bottom w:val="single" w:sz="1" w:space="0" w:color="000000"/>
              <w:right w:val="single" w:sz="1" w:space="0" w:color="000000"/>
            </w:tcBorders>
            <w:shd w:val="clear" w:color="auto" w:fill="auto"/>
          </w:tcPr>
          <w:p w:rsidR="00A31EA8" w:rsidRDefault="00A31EA8">
            <w:pPr>
              <w:jc w:val="center"/>
            </w:pPr>
            <w:r>
              <w:rPr>
                <w:sz w:val="22"/>
                <w:szCs w:val="22"/>
              </w:rPr>
              <w:t>1680</w:t>
            </w:r>
          </w:p>
        </w:tc>
      </w:tr>
    </w:tbl>
    <w:p w:rsidR="00A31EA8" w:rsidRDefault="00A31EA8">
      <w:pPr>
        <w:shd w:val="clear" w:color="auto" w:fill="FFFFFF"/>
        <w:spacing w:before="120" w:line="276" w:lineRule="auto"/>
        <w:ind w:firstLine="720"/>
        <w:jc w:val="both"/>
        <w:rPr>
          <w:color w:val="000000"/>
          <w:sz w:val="22"/>
          <w:szCs w:val="22"/>
        </w:rPr>
      </w:pPr>
      <w:r>
        <w:rPr>
          <w:color w:val="000000"/>
          <w:spacing w:val="40"/>
        </w:rPr>
        <w:t>Примечания</w:t>
      </w:r>
      <w:r>
        <w:rPr>
          <w:color w:val="000000"/>
        </w:rPr>
        <w:t>:</w:t>
      </w:r>
    </w:p>
    <w:p w:rsidR="00A31EA8" w:rsidRDefault="00A31EA8">
      <w:pPr>
        <w:shd w:val="clear" w:color="auto" w:fill="FFFFFF"/>
        <w:spacing w:line="276" w:lineRule="auto"/>
        <w:ind w:firstLine="720"/>
        <w:jc w:val="both"/>
        <w:rPr>
          <w:color w:val="000000"/>
          <w:sz w:val="22"/>
          <w:szCs w:val="22"/>
        </w:rPr>
      </w:pPr>
      <w:r>
        <w:rPr>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31EA8" w:rsidRDefault="00A31EA8">
      <w:pPr>
        <w:shd w:val="clear" w:color="auto" w:fill="FFFFFF"/>
        <w:spacing w:line="276" w:lineRule="auto"/>
        <w:ind w:firstLine="720"/>
        <w:jc w:val="both"/>
        <w:rPr>
          <w:color w:val="000000"/>
          <w:sz w:val="22"/>
          <w:szCs w:val="22"/>
        </w:rPr>
      </w:pPr>
    </w:p>
    <w:p w:rsidR="00A31EA8" w:rsidRDefault="00A31EA8">
      <w:pPr>
        <w:spacing w:line="276" w:lineRule="auto"/>
        <w:ind w:firstLine="720"/>
        <w:jc w:val="both"/>
        <w:rPr>
          <w:color w:val="000000"/>
        </w:rPr>
      </w:pPr>
    </w:p>
    <w:p w:rsidR="00A31EA8" w:rsidRDefault="00A31EA8">
      <w:pPr>
        <w:spacing w:line="276" w:lineRule="auto"/>
        <w:ind w:firstLine="720"/>
        <w:jc w:val="both"/>
        <w:rPr>
          <w:color w:val="000000"/>
        </w:rPr>
      </w:pPr>
      <w:r>
        <w:rPr>
          <w:color w:val="000000"/>
        </w:rPr>
        <w:t>Расход энергоносителей и потребность в мощности источников следует определять:</w:t>
      </w:r>
    </w:p>
    <w:p w:rsidR="00A31EA8" w:rsidRDefault="00A31EA8">
      <w:pPr>
        <w:numPr>
          <w:ilvl w:val="0"/>
          <w:numId w:val="13"/>
        </w:numPr>
        <w:spacing w:line="276" w:lineRule="auto"/>
        <w:ind w:left="0" w:firstLine="720"/>
        <w:jc w:val="both"/>
        <w:rPr>
          <w:color w:val="000000"/>
        </w:rPr>
      </w:pPr>
      <w:r>
        <w:rPr>
          <w:color w:val="00000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A31EA8" w:rsidRDefault="00A31EA8">
      <w:pPr>
        <w:numPr>
          <w:ilvl w:val="0"/>
          <w:numId w:val="13"/>
        </w:numPr>
        <w:spacing w:line="276" w:lineRule="auto"/>
        <w:ind w:left="0" w:firstLine="720"/>
        <w:jc w:val="both"/>
        <w:rPr>
          <w:color w:val="000000"/>
        </w:rPr>
      </w:pPr>
      <w:r>
        <w:rPr>
          <w:color w:val="000000"/>
        </w:rPr>
        <w:t>для хозяйственно-бытовых и коммунальных нужд в соответствии с действующими отраслевыми нормами по электро-, тепло- и газоснабжению.</w:t>
      </w:r>
    </w:p>
    <w:p w:rsidR="00A31EA8" w:rsidRDefault="00A31EA8">
      <w:pPr>
        <w:spacing w:line="276" w:lineRule="auto"/>
        <w:ind w:firstLine="720"/>
        <w:jc w:val="both"/>
      </w:pPr>
      <w:r>
        <w:rPr>
          <w:color w:val="000000"/>
        </w:rPr>
        <w:t xml:space="preserve">Укрупненные показатели электропотребления допускается принимать в соответствии с </w:t>
      </w:r>
      <w:hyperlink w:anchor="Par3309" w:history="1">
        <w:r>
          <w:rPr>
            <w:rStyle w:val="a6"/>
          </w:rPr>
          <w:t>таблицей</w:t>
        </w:r>
      </w:hyperlink>
      <w:r>
        <w:rPr>
          <w:color w:val="000000"/>
        </w:rPr>
        <w:t xml:space="preserve"> 25.</w:t>
      </w:r>
    </w:p>
    <w:p w:rsidR="00A31EA8" w:rsidRDefault="00A31EA8">
      <w:pPr>
        <w:spacing w:line="360" w:lineRule="auto"/>
        <w:ind w:firstLine="720"/>
        <w:jc w:val="both"/>
        <w:rPr>
          <w:bCs/>
          <w:color w:val="000000"/>
          <w:sz w:val="22"/>
          <w:szCs w:val="22"/>
        </w:rPr>
      </w:pPr>
      <w:r>
        <w:t>Таблица 25</w:t>
      </w:r>
    </w:p>
    <w:tbl>
      <w:tblPr>
        <w:tblW w:w="0" w:type="auto"/>
        <w:tblInd w:w="45" w:type="dxa"/>
        <w:tblLayout w:type="fixed"/>
        <w:tblCellMar>
          <w:left w:w="45" w:type="dxa"/>
          <w:right w:w="45" w:type="dxa"/>
        </w:tblCellMar>
        <w:tblLook w:val="0000" w:firstRow="0" w:lastRow="0" w:firstColumn="0" w:lastColumn="0" w:noHBand="0" w:noVBand="0"/>
      </w:tblPr>
      <w:tblGrid>
        <w:gridCol w:w="5220"/>
        <w:gridCol w:w="2340"/>
        <w:gridCol w:w="2355"/>
      </w:tblGrid>
      <w:tr w:rsidR="00A31EA8">
        <w:trPr>
          <w:trHeight w:val="1101"/>
        </w:trPr>
        <w:tc>
          <w:tcPr>
            <w:tcW w:w="5220" w:type="dxa"/>
            <w:tcBorders>
              <w:top w:val="single" w:sz="2" w:space="0" w:color="000000"/>
              <w:left w:val="single" w:sz="2" w:space="0" w:color="000000"/>
              <w:bottom w:val="single" w:sz="2" w:space="0" w:color="000000"/>
            </w:tcBorders>
            <w:shd w:val="clear" w:color="auto" w:fill="auto"/>
          </w:tcPr>
          <w:p w:rsidR="00A31EA8" w:rsidRDefault="00A31EA8">
            <w:pPr>
              <w:keepNext/>
              <w:rPr>
                <w:bCs/>
                <w:color w:val="000000"/>
                <w:sz w:val="22"/>
                <w:szCs w:val="22"/>
              </w:rPr>
            </w:pPr>
            <w:r>
              <w:rPr>
                <w:bCs/>
                <w:color w:val="000000"/>
                <w:sz w:val="22"/>
                <w:szCs w:val="22"/>
              </w:rPr>
              <w:t xml:space="preserve">Степень благоустройства поселений </w:t>
            </w:r>
          </w:p>
        </w:tc>
        <w:tc>
          <w:tcPr>
            <w:tcW w:w="2340" w:type="dxa"/>
            <w:tcBorders>
              <w:top w:val="single" w:sz="2" w:space="0" w:color="000000"/>
              <w:left w:val="single" w:sz="2" w:space="0" w:color="000000"/>
              <w:bottom w:val="single" w:sz="2" w:space="0" w:color="000000"/>
            </w:tcBorders>
            <w:shd w:val="clear" w:color="auto" w:fill="auto"/>
          </w:tcPr>
          <w:p w:rsidR="00A31EA8" w:rsidRDefault="00A31EA8">
            <w:pPr>
              <w:jc w:val="center"/>
              <w:rPr>
                <w:bCs/>
                <w:color w:val="000000"/>
                <w:sz w:val="22"/>
                <w:szCs w:val="22"/>
              </w:rPr>
            </w:pPr>
            <w:r>
              <w:rPr>
                <w:bCs/>
                <w:color w:val="000000"/>
                <w:sz w:val="22"/>
                <w:szCs w:val="22"/>
              </w:rPr>
              <w:t xml:space="preserve">Электропотребление, </w:t>
            </w:r>
          </w:p>
          <w:p w:rsidR="00A31EA8" w:rsidRDefault="00A31EA8">
            <w:pPr>
              <w:jc w:val="center"/>
              <w:rPr>
                <w:bCs/>
                <w:color w:val="000000"/>
                <w:sz w:val="22"/>
                <w:szCs w:val="22"/>
              </w:rPr>
            </w:pPr>
            <w:r>
              <w:rPr>
                <w:bCs/>
                <w:color w:val="000000"/>
                <w:sz w:val="22"/>
                <w:szCs w:val="22"/>
              </w:rPr>
              <w:t>Киловатт в час /год на 1 чел.</w:t>
            </w:r>
          </w:p>
        </w:tc>
        <w:tc>
          <w:tcPr>
            <w:tcW w:w="2355" w:type="dxa"/>
            <w:tcBorders>
              <w:top w:val="single" w:sz="2" w:space="0" w:color="000000"/>
              <w:left w:val="single" w:sz="2" w:space="0" w:color="000000"/>
              <w:bottom w:val="single" w:sz="2" w:space="0" w:color="000000"/>
              <w:right w:val="single" w:sz="2" w:space="0" w:color="000000"/>
            </w:tcBorders>
            <w:shd w:val="clear" w:color="auto" w:fill="auto"/>
          </w:tcPr>
          <w:p w:rsidR="00A31EA8" w:rsidRDefault="00A31EA8">
            <w:pPr>
              <w:jc w:val="center"/>
            </w:pPr>
            <w:r>
              <w:rPr>
                <w:bCs/>
                <w:color w:val="000000"/>
                <w:sz w:val="22"/>
                <w:szCs w:val="22"/>
              </w:rPr>
              <w:t xml:space="preserve">Использование максимума электрической нагрузки, ч/год </w:t>
            </w:r>
          </w:p>
        </w:tc>
      </w:tr>
      <w:tr w:rsidR="00A31EA8">
        <w:tc>
          <w:tcPr>
            <w:tcW w:w="5220" w:type="dxa"/>
            <w:tcBorders>
              <w:top w:val="single" w:sz="2" w:space="0" w:color="000000"/>
              <w:left w:val="single" w:sz="2" w:space="0" w:color="000000"/>
            </w:tcBorders>
            <w:shd w:val="clear" w:color="auto" w:fill="auto"/>
          </w:tcPr>
          <w:p w:rsidR="00A31EA8" w:rsidRDefault="00A31EA8">
            <w:pPr>
              <w:rPr>
                <w:bCs/>
                <w:color w:val="000000"/>
                <w:sz w:val="22"/>
                <w:szCs w:val="22"/>
              </w:rPr>
            </w:pPr>
            <w:r>
              <w:rPr>
                <w:bCs/>
                <w:color w:val="000000"/>
                <w:sz w:val="22"/>
                <w:szCs w:val="22"/>
              </w:rPr>
              <w:t>Города, не оборудованные стационарными электроплитами:</w:t>
            </w:r>
          </w:p>
        </w:tc>
        <w:tc>
          <w:tcPr>
            <w:tcW w:w="2340" w:type="dxa"/>
            <w:tcBorders>
              <w:top w:val="single" w:sz="2" w:space="0" w:color="000000"/>
              <w:left w:val="single" w:sz="2" w:space="0" w:color="000000"/>
            </w:tcBorders>
            <w:shd w:val="clear" w:color="auto" w:fill="auto"/>
          </w:tcPr>
          <w:p w:rsidR="00A31EA8" w:rsidRDefault="00A31EA8">
            <w:pPr>
              <w:rPr>
                <w:bCs/>
                <w:color w:val="000000"/>
                <w:sz w:val="22"/>
                <w:szCs w:val="22"/>
              </w:rPr>
            </w:pPr>
            <w:r>
              <w:rPr>
                <w:bCs/>
                <w:color w:val="000000"/>
                <w:sz w:val="22"/>
                <w:szCs w:val="22"/>
              </w:rPr>
              <w:t xml:space="preserve">  </w:t>
            </w:r>
          </w:p>
        </w:tc>
        <w:tc>
          <w:tcPr>
            <w:tcW w:w="2355" w:type="dxa"/>
            <w:tcBorders>
              <w:top w:val="single" w:sz="2" w:space="0" w:color="000000"/>
              <w:left w:val="single" w:sz="2" w:space="0" w:color="000000"/>
              <w:right w:val="single" w:sz="2" w:space="0" w:color="000000"/>
            </w:tcBorders>
            <w:shd w:val="clear" w:color="auto" w:fill="auto"/>
          </w:tcPr>
          <w:p w:rsidR="00A31EA8" w:rsidRDefault="00A31EA8">
            <w:r>
              <w:rPr>
                <w:bCs/>
                <w:color w:val="000000"/>
                <w:sz w:val="22"/>
                <w:szCs w:val="22"/>
              </w:rPr>
              <w:t xml:space="preserve">  </w:t>
            </w: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без кондиционеров</w:t>
            </w:r>
          </w:p>
        </w:tc>
        <w:tc>
          <w:tcPr>
            <w:tcW w:w="2340" w:type="dxa"/>
            <w:tcBorders>
              <w:left w:val="single" w:sz="2" w:space="0" w:color="000000"/>
            </w:tcBorders>
            <w:shd w:val="clear" w:color="auto" w:fill="auto"/>
          </w:tcPr>
          <w:p w:rsidR="00A31EA8" w:rsidRDefault="00A31EA8">
            <w:pPr>
              <w:jc w:val="center"/>
              <w:rPr>
                <w:bCs/>
                <w:color w:val="000000"/>
                <w:sz w:val="22"/>
                <w:szCs w:val="22"/>
              </w:rPr>
            </w:pPr>
            <w:r>
              <w:rPr>
                <w:bCs/>
                <w:color w:val="000000"/>
                <w:sz w:val="22"/>
                <w:szCs w:val="22"/>
              </w:rPr>
              <w:t>1700</w:t>
            </w:r>
          </w:p>
        </w:tc>
        <w:tc>
          <w:tcPr>
            <w:tcW w:w="2355" w:type="dxa"/>
            <w:tcBorders>
              <w:left w:val="single" w:sz="2" w:space="0" w:color="000000"/>
              <w:right w:val="single" w:sz="2" w:space="0" w:color="000000"/>
            </w:tcBorders>
            <w:shd w:val="clear" w:color="auto" w:fill="auto"/>
          </w:tcPr>
          <w:p w:rsidR="00A31EA8" w:rsidRDefault="00A31EA8">
            <w:pPr>
              <w:jc w:val="center"/>
            </w:pPr>
            <w:r>
              <w:rPr>
                <w:bCs/>
                <w:color w:val="000000"/>
                <w:sz w:val="22"/>
                <w:szCs w:val="22"/>
              </w:rPr>
              <w:t>5200</w:t>
            </w: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 xml:space="preserve">с кондиционерами </w:t>
            </w:r>
          </w:p>
        </w:tc>
        <w:tc>
          <w:tcPr>
            <w:tcW w:w="2340" w:type="dxa"/>
            <w:tcBorders>
              <w:left w:val="single" w:sz="2" w:space="0" w:color="000000"/>
            </w:tcBorders>
            <w:shd w:val="clear" w:color="auto" w:fill="auto"/>
          </w:tcPr>
          <w:p w:rsidR="00A31EA8" w:rsidRDefault="00A31EA8">
            <w:pPr>
              <w:jc w:val="center"/>
              <w:rPr>
                <w:bCs/>
                <w:color w:val="000000"/>
                <w:sz w:val="22"/>
                <w:szCs w:val="22"/>
              </w:rPr>
            </w:pPr>
            <w:r>
              <w:rPr>
                <w:bCs/>
                <w:color w:val="000000"/>
                <w:sz w:val="22"/>
                <w:szCs w:val="22"/>
              </w:rPr>
              <w:t>2000</w:t>
            </w:r>
          </w:p>
        </w:tc>
        <w:tc>
          <w:tcPr>
            <w:tcW w:w="2355" w:type="dxa"/>
            <w:tcBorders>
              <w:left w:val="single" w:sz="2" w:space="0" w:color="000000"/>
              <w:right w:val="single" w:sz="2" w:space="0" w:color="000000"/>
            </w:tcBorders>
            <w:shd w:val="clear" w:color="auto" w:fill="auto"/>
          </w:tcPr>
          <w:p w:rsidR="00A31EA8" w:rsidRDefault="00A31EA8">
            <w:pPr>
              <w:jc w:val="center"/>
            </w:pPr>
            <w:r>
              <w:rPr>
                <w:bCs/>
                <w:color w:val="000000"/>
                <w:sz w:val="22"/>
                <w:szCs w:val="22"/>
              </w:rPr>
              <w:t>5700</w:t>
            </w: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Города, оборудованные стационарными электроплитами (100 процентов охвата):</w:t>
            </w:r>
          </w:p>
        </w:tc>
        <w:tc>
          <w:tcPr>
            <w:tcW w:w="2340" w:type="dxa"/>
            <w:tcBorders>
              <w:left w:val="single" w:sz="2" w:space="0" w:color="000000"/>
            </w:tcBorders>
            <w:shd w:val="clear" w:color="auto" w:fill="auto"/>
          </w:tcPr>
          <w:p w:rsidR="00A31EA8" w:rsidRDefault="00A31EA8">
            <w:pPr>
              <w:snapToGrid w:val="0"/>
              <w:jc w:val="center"/>
              <w:rPr>
                <w:bCs/>
                <w:color w:val="000000"/>
                <w:sz w:val="22"/>
                <w:szCs w:val="22"/>
              </w:rPr>
            </w:pPr>
          </w:p>
        </w:tc>
        <w:tc>
          <w:tcPr>
            <w:tcW w:w="2355" w:type="dxa"/>
            <w:tcBorders>
              <w:left w:val="single" w:sz="2" w:space="0" w:color="000000"/>
              <w:right w:val="single" w:sz="2" w:space="0" w:color="000000"/>
            </w:tcBorders>
            <w:shd w:val="clear" w:color="auto" w:fill="auto"/>
          </w:tcPr>
          <w:p w:rsidR="00A31EA8" w:rsidRDefault="00A31EA8">
            <w:pPr>
              <w:snapToGrid w:val="0"/>
              <w:jc w:val="center"/>
              <w:rPr>
                <w:bCs/>
                <w:color w:val="000000"/>
                <w:sz w:val="22"/>
                <w:szCs w:val="22"/>
              </w:rPr>
            </w:pP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без кондиционеров</w:t>
            </w:r>
          </w:p>
        </w:tc>
        <w:tc>
          <w:tcPr>
            <w:tcW w:w="2340" w:type="dxa"/>
            <w:tcBorders>
              <w:left w:val="single" w:sz="2" w:space="0" w:color="000000"/>
            </w:tcBorders>
            <w:shd w:val="clear" w:color="auto" w:fill="auto"/>
          </w:tcPr>
          <w:p w:rsidR="00A31EA8" w:rsidRDefault="00A31EA8">
            <w:pPr>
              <w:jc w:val="center"/>
              <w:rPr>
                <w:bCs/>
                <w:color w:val="000000"/>
                <w:sz w:val="22"/>
                <w:szCs w:val="22"/>
              </w:rPr>
            </w:pPr>
            <w:r>
              <w:rPr>
                <w:bCs/>
                <w:color w:val="000000"/>
                <w:sz w:val="22"/>
                <w:szCs w:val="22"/>
              </w:rPr>
              <w:t>2100</w:t>
            </w:r>
          </w:p>
        </w:tc>
        <w:tc>
          <w:tcPr>
            <w:tcW w:w="2355" w:type="dxa"/>
            <w:tcBorders>
              <w:left w:val="single" w:sz="2" w:space="0" w:color="000000"/>
              <w:right w:val="single" w:sz="2" w:space="0" w:color="000000"/>
            </w:tcBorders>
            <w:shd w:val="clear" w:color="auto" w:fill="auto"/>
          </w:tcPr>
          <w:p w:rsidR="00A31EA8" w:rsidRDefault="00A31EA8">
            <w:pPr>
              <w:jc w:val="center"/>
            </w:pPr>
            <w:r>
              <w:rPr>
                <w:bCs/>
                <w:color w:val="000000"/>
                <w:sz w:val="22"/>
                <w:szCs w:val="22"/>
              </w:rPr>
              <w:t>5300</w:t>
            </w: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 xml:space="preserve">с кондиционерами </w:t>
            </w:r>
          </w:p>
        </w:tc>
        <w:tc>
          <w:tcPr>
            <w:tcW w:w="2340" w:type="dxa"/>
            <w:tcBorders>
              <w:left w:val="single" w:sz="2" w:space="0" w:color="000000"/>
            </w:tcBorders>
            <w:shd w:val="clear" w:color="auto" w:fill="auto"/>
          </w:tcPr>
          <w:p w:rsidR="00A31EA8" w:rsidRDefault="00A31EA8">
            <w:pPr>
              <w:jc w:val="center"/>
              <w:rPr>
                <w:bCs/>
                <w:color w:val="000000"/>
                <w:sz w:val="22"/>
                <w:szCs w:val="22"/>
              </w:rPr>
            </w:pPr>
            <w:r>
              <w:rPr>
                <w:bCs/>
                <w:color w:val="000000"/>
                <w:sz w:val="22"/>
                <w:szCs w:val="22"/>
              </w:rPr>
              <w:t>2400</w:t>
            </w:r>
          </w:p>
        </w:tc>
        <w:tc>
          <w:tcPr>
            <w:tcW w:w="2355" w:type="dxa"/>
            <w:tcBorders>
              <w:left w:val="single" w:sz="2" w:space="0" w:color="000000"/>
              <w:right w:val="single" w:sz="2" w:space="0" w:color="000000"/>
            </w:tcBorders>
            <w:shd w:val="clear" w:color="auto" w:fill="auto"/>
          </w:tcPr>
          <w:p w:rsidR="00A31EA8" w:rsidRDefault="00A31EA8">
            <w:pPr>
              <w:jc w:val="center"/>
            </w:pPr>
            <w:r>
              <w:rPr>
                <w:bCs/>
                <w:color w:val="000000"/>
                <w:sz w:val="22"/>
                <w:szCs w:val="22"/>
              </w:rPr>
              <w:t>5800</w:t>
            </w: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 xml:space="preserve">Поселки и сельские поселения (без кондиционеров): </w:t>
            </w:r>
          </w:p>
        </w:tc>
        <w:tc>
          <w:tcPr>
            <w:tcW w:w="2340" w:type="dxa"/>
            <w:tcBorders>
              <w:left w:val="single" w:sz="2" w:space="0" w:color="000000"/>
            </w:tcBorders>
            <w:shd w:val="clear" w:color="auto" w:fill="auto"/>
          </w:tcPr>
          <w:p w:rsidR="00A31EA8" w:rsidRDefault="00A31EA8">
            <w:pPr>
              <w:snapToGrid w:val="0"/>
              <w:jc w:val="center"/>
              <w:rPr>
                <w:bCs/>
                <w:color w:val="000000"/>
                <w:sz w:val="22"/>
                <w:szCs w:val="22"/>
              </w:rPr>
            </w:pPr>
          </w:p>
        </w:tc>
        <w:tc>
          <w:tcPr>
            <w:tcW w:w="2355" w:type="dxa"/>
            <w:tcBorders>
              <w:left w:val="single" w:sz="2" w:space="0" w:color="000000"/>
              <w:right w:val="single" w:sz="2" w:space="0" w:color="000000"/>
            </w:tcBorders>
            <w:shd w:val="clear" w:color="auto" w:fill="auto"/>
          </w:tcPr>
          <w:p w:rsidR="00A31EA8" w:rsidRDefault="00A31EA8">
            <w:pPr>
              <w:snapToGrid w:val="0"/>
              <w:jc w:val="center"/>
              <w:rPr>
                <w:bCs/>
                <w:color w:val="000000"/>
                <w:sz w:val="22"/>
                <w:szCs w:val="22"/>
              </w:rPr>
            </w:pPr>
          </w:p>
        </w:tc>
      </w:tr>
      <w:tr w:rsidR="00A31EA8">
        <w:tc>
          <w:tcPr>
            <w:tcW w:w="5220" w:type="dxa"/>
            <w:tcBorders>
              <w:left w:val="single" w:sz="2" w:space="0" w:color="000000"/>
            </w:tcBorders>
            <w:shd w:val="clear" w:color="auto" w:fill="auto"/>
          </w:tcPr>
          <w:p w:rsidR="00A31EA8" w:rsidRDefault="00A31EA8">
            <w:pPr>
              <w:rPr>
                <w:bCs/>
                <w:color w:val="000000"/>
                <w:sz w:val="22"/>
                <w:szCs w:val="22"/>
              </w:rPr>
            </w:pPr>
            <w:r>
              <w:rPr>
                <w:bCs/>
                <w:color w:val="000000"/>
                <w:sz w:val="22"/>
                <w:szCs w:val="22"/>
              </w:rPr>
              <w:t xml:space="preserve">не оборудованные стационарными электроплитами </w:t>
            </w:r>
          </w:p>
        </w:tc>
        <w:tc>
          <w:tcPr>
            <w:tcW w:w="2340" w:type="dxa"/>
            <w:tcBorders>
              <w:left w:val="single" w:sz="2" w:space="0" w:color="000000"/>
            </w:tcBorders>
            <w:shd w:val="clear" w:color="auto" w:fill="auto"/>
          </w:tcPr>
          <w:p w:rsidR="00A31EA8" w:rsidRDefault="00A31EA8">
            <w:pPr>
              <w:jc w:val="center"/>
              <w:rPr>
                <w:bCs/>
                <w:color w:val="000000"/>
                <w:sz w:val="22"/>
                <w:szCs w:val="22"/>
              </w:rPr>
            </w:pPr>
            <w:r>
              <w:rPr>
                <w:bCs/>
                <w:color w:val="000000"/>
                <w:sz w:val="22"/>
                <w:szCs w:val="22"/>
              </w:rPr>
              <w:t>950</w:t>
            </w:r>
          </w:p>
        </w:tc>
        <w:tc>
          <w:tcPr>
            <w:tcW w:w="2355" w:type="dxa"/>
            <w:tcBorders>
              <w:left w:val="single" w:sz="2" w:space="0" w:color="000000"/>
              <w:right w:val="single" w:sz="2" w:space="0" w:color="000000"/>
            </w:tcBorders>
            <w:shd w:val="clear" w:color="auto" w:fill="auto"/>
          </w:tcPr>
          <w:p w:rsidR="00A31EA8" w:rsidRDefault="00A31EA8">
            <w:pPr>
              <w:jc w:val="center"/>
            </w:pPr>
            <w:r>
              <w:rPr>
                <w:bCs/>
                <w:color w:val="000000"/>
                <w:sz w:val="22"/>
                <w:szCs w:val="22"/>
              </w:rPr>
              <w:t>4100</w:t>
            </w:r>
          </w:p>
        </w:tc>
      </w:tr>
      <w:tr w:rsidR="00A31EA8">
        <w:trPr>
          <w:trHeight w:val="80"/>
        </w:trPr>
        <w:tc>
          <w:tcPr>
            <w:tcW w:w="5220" w:type="dxa"/>
            <w:tcBorders>
              <w:left w:val="single" w:sz="2" w:space="0" w:color="000000"/>
              <w:bottom w:val="single" w:sz="2" w:space="0" w:color="000000"/>
            </w:tcBorders>
            <w:shd w:val="clear" w:color="auto" w:fill="auto"/>
          </w:tcPr>
          <w:p w:rsidR="00A31EA8" w:rsidRDefault="00A31EA8">
            <w:pPr>
              <w:rPr>
                <w:bCs/>
                <w:color w:val="000000"/>
                <w:sz w:val="22"/>
                <w:szCs w:val="22"/>
              </w:rPr>
            </w:pPr>
            <w:r>
              <w:rPr>
                <w:bCs/>
                <w:color w:val="000000"/>
                <w:sz w:val="22"/>
                <w:szCs w:val="22"/>
              </w:rPr>
              <w:t xml:space="preserve">оборудованные стационарными электроплитами (100% охвата) </w:t>
            </w:r>
          </w:p>
        </w:tc>
        <w:tc>
          <w:tcPr>
            <w:tcW w:w="2340" w:type="dxa"/>
            <w:tcBorders>
              <w:left w:val="single" w:sz="2" w:space="0" w:color="000000"/>
              <w:bottom w:val="single" w:sz="2" w:space="0" w:color="000000"/>
            </w:tcBorders>
            <w:shd w:val="clear" w:color="auto" w:fill="auto"/>
          </w:tcPr>
          <w:p w:rsidR="00A31EA8" w:rsidRDefault="00A31EA8">
            <w:pPr>
              <w:jc w:val="center"/>
              <w:rPr>
                <w:bCs/>
                <w:color w:val="000000"/>
                <w:sz w:val="22"/>
                <w:szCs w:val="22"/>
              </w:rPr>
            </w:pPr>
            <w:r>
              <w:rPr>
                <w:bCs/>
                <w:color w:val="000000"/>
                <w:sz w:val="22"/>
                <w:szCs w:val="22"/>
              </w:rPr>
              <w:t>1350</w:t>
            </w:r>
          </w:p>
        </w:tc>
        <w:tc>
          <w:tcPr>
            <w:tcW w:w="2355" w:type="dxa"/>
            <w:tcBorders>
              <w:left w:val="single" w:sz="2" w:space="0" w:color="000000"/>
              <w:bottom w:val="single" w:sz="2" w:space="0" w:color="000000"/>
              <w:right w:val="single" w:sz="2" w:space="0" w:color="000000"/>
            </w:tcBorders>
            <w:shd w:val="clear" w:color="auto" w:fill="auto"/>
          </w:tcPr>
          <w:p w:rsidR="00A31EA8" w:rsidRDefault="00A31EA8">
            <w:pPr>
              <w:jc w:val="center"/>
            </w:pPr>
            <w:r>
              <w:rPr>
                <w:bCs/>
                <w:color w:val="000000"/>
                <w:sz w:val="22"/>
                <w:szCs w:val="22"/>
              </w:rPr>
              <w:t>4400</w:t>
            </w:r>
          </w:p>
        </w:tc>
      </w:tr>
      <w:tr w:rsidR="00A31EA8">
        <w:tc>
          <w:tcPr>
            <w:tcW w:w="9915" w:type="dxa"/>
            <w:gridSpan w:val="3"/>
            <w:tcBorders>
              <w:left w:val="single" w:sz="2" w:space="0" w:color="000000"/>
              <w:right w:val="single" w:sz="2" w:space="0" w:color="000000"/>
            </w:tcBorders>
            <w:shd w:val="clear" w:color="auto" w:fill="auto"/>
          </w:tcPr>
          <w:p w:rsidR="00A31EA8" w:rsidRDefault="00A31EA8">
            <w:pPr>
              <w:jc w:val="both"/>
              <w:rPr>
                <w:bCs/>
                <w:color w:val="000000"/>
                <w:sz w:val="22"/>
                <w:szCs w:val="22"/>
              </w:rPr>
            </w:pPr>
            <w:r>
              <w:rPr>
                <w:bCs/>
                <w:color w:val="000000"/>
                <w:sz w:val="22"/>
                <w:szCs w:val="22"/>
              </w:rPr>
              <w:t xml:space="preserve">Примечания: </w:t>
            </w:r>
          </w:p>
          <w:p w:rsidR="00A31EA8" w:rsidRDefault="00A31EA8">
            <w:pPr>
              <w:jc w:val="both"/>
              <w:rPr>
                <w:bCs/>
                <w:color w:val="000000"/>
                <w:sz w:val="22"/>
                <w:szCs w:val="22"/>
              </w:rPr>
            </w:pPr>
            <w:r>
              <w:rPr>
                <w:bCs/>
                <w:color w:val="000000"/>
                <w:sz w:val="22"/>
                <w:szCs w:val="22"/>
              </w:rPr>
              <w:t>1. Укрупненные показатели электропотребления приводятся для больших городов. Их следует принимать с коэффициентами для малых городов - 0,8.</w:t>
            </w:r>
          </w:p>
          <w:p w:rsidR="00A31EA8" w:rsidRDefault="00A31EA8">
            <w:pPr>
              <w:jc w:val="both"/>
              <w:rPr>
                <w:bCs/>
                <w:color w:val="000000"/>
                <w:sz w:val="22"/>
                <w:szCs w:val="22"/>
              </w:rPr>
            </w:pPr>
            <w:r>
              <w:rPr>
                <w:bCs/>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31EA8" w:rsidRDefault="00A31EA8">
            <w:r>
              <w:rPr>
                <w:bCs/>
                <w:color w:val="000000"/>
                <w:sz w:val="22"/>
                <w:szCs w:val="22"/>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A31EA8" w:rsidRDefault="00A31EA8">
      <w:pPr>
        <w:spacing w:line="276" w:lineRule="auto"/>
        <w:ind w:firstLine="720"/>
        <w:jc w:val="both"/>
        <w:rPr>
          <w:color w:val="000000"/>
        </w:rPr>
      </w:pPr>
      <w:r>
        <w:rPr>
          <w:color w:val="000000"/>
        </w:rPr>
        <w:t>Электроснабжение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1EA8" w:rsidRDefault="00A31EA8">
      <w:pPr>
        <w:spacing w:line="276" w:lineRule="auto"/>
        <w:ind w:firstLine="720"/>
        <w:jc w:val="both"/>
        <w:rPr>
          <w:color w:val="000000"/>
        </w:rPr>
      </w:pPr>
      <w:r>
        <w:rPr>
          <w:color w:val="000000"/>
        </w:rPr>
        <w:lastRenderedPageBreak/>
        <w:t>Электроснабжение города, как правило, должно осуществляться не менее чем от двух независимых источников электроэнергии.</w:t>
      </w:r>
    </w:p>
    <w:p w:rsidR="00A31EA8" w:rsidRDefault="00A31EA8">
      <w:pPr>
        <w:spacing w:line="276" w:lineRule="auto"/>
        <w:ind w:firstLine="720"/>
        <w:jc w:val="both"/>
        <w:rPr>
          <w:color w:val="000000"/>
        </w:rPr>
      </w:pPr>
      <w:r>
        <w:rPr>
          <w:color w:val="000000"/>
        </w:rPr>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A31EA8" w:rsidRDefault="00A31EA8">
      <w:pPr>
        <w:spacing w:line="276" w:lineRule="auto"/>
        <w:ind w:firstLine="720"/>
        <w:jc w:val="both"/>
        <w:rPr>
          <w:color w:val="000000"/>
        </w:rPr>
      </w:pPr>
      <w:r>
        <w:rPr>
          <w:color w:val="000000"/>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31EA8" w:rsidRDefault="00A31EA8">
      <w:pPr>
        <w:spacing w:line="276" w:lineRule="auto"/>
        <w:ind w:firstLine="720"/>
        <w:jc w:val="both"/>
        <w:rPr>
          <w:color w:val="000000"/>
        </w:rPr>
      </w:pPr>
      <w:r>
        <w:rPr>
          <w:color w:val="000000"/>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31EA8" w:rsidRDefault="00A31EA8">
      <w:pPr>
        <w:spacing w:line="276" w:lineRule="auto"/>
        <w:ind w:firstLine="720"/>
        <w:jc w:val="both"/>
        <w:rPr>
          <w:color w:val="000000"/>
        </w:rPr>
      </w:pPr>
      <w:r>
        <w:rPr>
          <w:color w:val="000000"/>
        </w:rPr>
        <w:t>При реконструкции населеных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A31EA8" w:rsidRDefault="00A31EA8">
      <w:pPr>
        <w:spacing w:line="276" w:lineRule="auto"/>
        <w:ind w:firstLine="720"/>
        <w:jc w:val="both"/>
        <w:rPr>
          <w:color w:val="000000"/>
        </w:rPr>
      </w:pPr>
      <w:r>
        <w:rPr>
          <w:color w:val="000000"/>
        </w:rPr>
        <w:t>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A31EA8" w:rsidRDefault="00A31EA8">
      <w:pPr>
        <w:spacing w:line="276" w:lineRule="auto"/>
        <w:ind w:firstLine="720"/>
        <w:jc w:val="both"/>
      </w:pPr>
      <w:r>
        <w:rPr>
          <w:color w:val="000000"/>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t>.</w:t>
      </w:r>
    </w:p>
    <w:p w:rsidR="00A31EA8" w:rsidRDefault="00A31EA8">
      <w:pPr>
        <w:spacing w:line="276" w:lineRule="auto"/>
        <w:ind w:firstLine="720"/>
        <w:jc w:val="both"/>
      </w:pPr>
      <w:r>
        <w:t>Санитарная очистка территории города и сельских населенных пунктов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A31EA8" w:rsidRDefault="00A31EA8">
      <w:pPr>
        <w:spacing w:line="276" w:lineRule="auto"/>
        <w:ind w:firstLine="720"/>
        <w:jc w:val="both"/>
        <w:rPr>
          <w:sz w:val="22"/>
          <w:szCs w:val="22"/>
        </w:rPr>
      </w:pPr>
      <w:r>
        <w:t>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A31EA8" w:rsidRDefault="00A31EA8">
      <w:pPr>
        <w:spacing w:line="360" w:lineRule="auto"/>
        <w:ind w:firstLine="720"/>
        <w:jc w:val="both"/>
      </w:pPr>
      <w:r>
        <w:rPr>
          <w:sz w:val="22"/>
          <w:szCs w:val="22"/>
        </w:rPr>
        <w:t>Таблица 26</w:t>
      </w:r>
    </w:p>
    <w:tbl>
      <w:tblPr>
        <w:tblW w:w="0" w:type="auto"/>
        <w:tblInd w:w="5" w:type="dxa"/>
        <w:tblLayout w:type="fixed"/>
        <w:tblCellMar>
          <w:left w:w="0" w:type="dxa"/>
          <w:right w:w="0" w:type="dxa"/>
        </w:tblCellMar>
        <w:tblLook w:val="0000" w:firstRow="0" w:lastRow="0" w:firstColumn="0" w:lastColumn="0" w:noHBand="0" w:noVBand="0"/>
      </w:tblPr>
      <w:tblGrid>
        <w:gridCol w:w="6550"/>
        <w:gridCol w:w="1675"/>
        <w:gridCol w:w="1705"/>
      </w:tblGrid>
      <w:tr w:rsidR="00A31EA8">
        <w:trPr>
          <w:cantSplit/>
          <w:trHeight w:hRule="exact" w:val="569"/>
        </w:trPr>
        <w:tc>
          <w:tcPr>
            <w:tcW w:w="6550" w:type="dxa"/>
            <w:vMerge w:val="restart"/>
            <w:tcBorders>
              <w:top w:val="single" w:sz="4" w:space="0" w:color="000000"/>
              <w:left w:val="single" w:sz="4" w:space="0" w:color="000000"/>
            </w:tcBorders>
            <w:shd w:val="clear" w:color="auto" w:fill="auto"/>
          </w:tcPr>
          <w:p w:rsidR="00A31EA8" w:rsidRDefault="00A31EA8">
            <w:pPr>
              <w:snapToGrid w:val="0"/>
            </w:pPr>
          </w:p>
          <w:p w:rsidR="00A31EA8" w:rsidRDefault="00A31EA8">
            <w:pPr>
              <w:jc w:val="center"/>
              <w:rPr>
                <w:w w:val="99"/>
                <w:sz w:val="22"/>
                <w:szCs w:val="22"/>
              </w:rPr>
            </w:pPr>
            <w:r>
              <w:rPr>
                <w:w w:val="99"/>
                <w:sz w:val="22"/>
                <w:szCs w:val="22"/>
              </w:rPr>
              <w:t>Быт</w:t>
            </w:r>
            <w:r>
              <w:rPr>
                <w:spacing w:val="-1"/>
                <w:w w:val="99"/>
                <w:sz w:val="22"/>
                <w:szCs w:val="22"/>
              </w:rPr>
              <w:t>о</w:t>
            </w:r>
            <w:r>
              <w:rPr>
                <w:w w:val="99"/>
                <w:sz w:val="22"/>
                <w:szCs w:val="22"/>
              </w:rPr>
              <w:t>вые</w:t>
            </w:r>
            <w:r>
              <w:rPr>
                <w:spacing w:val="1"/>
                <w:sz w:val="22"/>
                <w:szCs w:val="22"/>
              </w:rPr>
              <w:t xml:space="preserve"> </w:t>
            </w:r>
            <w:r>
              <w:rPr>
                <w:w w:val="99"/>
                <w:sz w:val="22"/>
                <w:szCs w:val="22"/>
              </w:rPr>
              <w:t>от</w:t>
            </w:r>
            <w:r>
              <w:rPr>
                <w:sz w:val="22"/>
                <w:szCs w:val="22"/>
              </w:rPr>
              <w:t>х</w:t>
            </w:r>
            <w:r>
              <w:rPr>
                <w:w w:val="99"/>
                <w:sz w:val="22"/>
                <w:szCs w:val="22"/>
              </w:rPr>
              <w:t>оды</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w w:val="99"/>
                <w:sz w:val="22"/>
                <w:szCs w:val="22"/>
              </w:rPr>
              <w:t>Кол</w:t>
            </w:r>
            <w:r>
              <w:rPr>
                <w:spacing w:val="-1"/>
                <w:w w:val="99"/>
                <w:sz w:val="22"/>
                <w:szCs w:val="22"/>
              </w:rPr>
              <w:t>и</w:t>
            </w:r>
            <w:r>
              <w:rPr>
                <w:w w:val="99"/>
                <w:sz w:val="22"/>
                <w:szCs w:val="22"/>
              </w:rPr>
              <w:t>че</w:t>
            </w:r>
            <w:r>
              <w:rPr>
                <w:sz w:val="22"/>
                <w:szCs w:val="22"/>
              </w:rPr>
              <w:t>с</w:t>
            </w:r>
            <w:r>
              <w:rPr>
                <w:spacing w:val="-1"/>
                <w:w w:val="99"/>
                <w:sz w:val="22"/>
                <w:szCs w:val="22"/>
              </w:rPr>
              <w:t>т</w:t>
            </w:r>
            <w:r>
              <w:rPr>
                <w:w w:val="99"/>
                <w:sz w:val="22"/>
                <w:szCs w:val="22"/>
              </w:rPr>
              <w:t>во</w:t>
            </w:r>
            <w:r>
              <w:rPr>
                <w:spacing w:val="3"/>
                <w:sz w:val="22"/>
                <w:szCs w:val="22"/>
              </w:rPr>
              <w:t xml:space="preserve"> </w:t>
            </w:r>
            <w:r>
              <w:rPr>
                <w:w w:val="99"/>
                <w:sz w:val="22"/>
                <w:szCs w:val="22"/>
              </w:rPr>
              <w:t>быто</w:t>
            </w:r>
            <w:r>
              <w:rPr>
                <w:spacing w:val="-1"/>
                <w:w w:val="99"/>
                <w:sz w:val="22"/>
                <w:szCs w:val="22"/>
              </w:rPr>
              <w:t>в</w:t>
            </w:r>
            <w:r>
              <w:rPr>
                <w:w w:val="99"/>
                <w:sz w:val="22"/>
                <w:szCs w:val="22"/>
              </w:rPr>
              <w:t>ы</w:t>
            </w:r>
            <w:r>
              <w:rPr>
                <w:sz w:val="22"/>
                <w:szCs w:val="22"/>
              </w:rPr>
              <w:t xml:space="preserve">х </w:t>
            </w:r>
            <w:r>
              <w:rPr>
                <w:w w:val="99"/>
                <w:sz w:val="22"/>
                <w:szCs w:val="22"/>
              </w:rPr>
              <w:t>о</w:t>
            </w:r>
            <w:r>
              <w:rPr>
                <w:spacing w:val="1"/>
                <w:w w:val="99"/>
                <w:sz w:val="22"/>
                <w:szCs w:val="22"/>
              </w:rPr>
              <w:t>т</w:t>
            </w:r>
            <w:r>
              <w:rPr>
                <w:spacing w:val="-1"/>
                <w:w w:val="99"/>
                <w:sz w:val="22"/>
                <w:szCs w:val="22"/>
              </w:rPr>
              <w:t>х</w:t>
            </w:r>
            <w:r>
              <w:rPr>
                <w:w w:val="99"/>
                <w:sz w:val="22"/>
                <w:szCs w:val="22"/>
              </w:rPr>
              <w:t>одов</w:t>
            </w:r>
            <w:r>
              <w:rPr>
                <w:spacing w:val="3"/>
                <w:sz w:val="22"/>
                <w:szCs w:val="22"/>
              </w:rPr>
              <w:t xml:space="preserve"> </w:t>
            </w:r>
            <w:r>
              <w:rPr>
                <w:spacing w:val="-1"/>
                <w:w w:val="99"/>
                <w:sz w:val="22"/>
                <w:szCs w:val="22"/>
              </w:rPr>
              <w:t>н</w:t>
            </w:r>
            <w:r>
              <w:rPr>
                <w:w w:val="99"/>
                <w:sz w:val="22"/>
                <w:szCs w:val="22"/>
              </w:rPr>
              <w:t>а</w:t>
            </w:r>
            <w:r>
              <w:rPr>
                <w:sz w:val="22"/>
                <w:szCs w:val="22"/>
              </w:rPr>
              <w:t xml:space="preserve"> </w:t>
            </w:r>
            <w:r>
              <w:rPr>
                <w:w w:val="99"/>
                <w:sz w:val="22"/>
                <w:szCs w:val="22"/>
              </w:rPr>
              <w:t>1</w:t>
            </w:r>
            <w:r>
              <w:rPr>
                <w:sz w:val="22"/>
                <w:szCs w:val="22"/>
              </w:rPr>
              <w:t xml:space="preserve"> </w:t>
            </w:r>
            <w:r>
              <w:rPr>
                <w:w w:val="99"/>
                <w:sz w:val="22"/>
                <w:szCs w:val="22"/>
              </w:rPr>
              <w:t>чело</w:t>
            </w:r>
            <w:r>
              <w:rPr>
                <w:spacing w:val="-1"/>
                <w:w w:val="99"/>
                <w:sz w:val="22"/>
                <w:szCs w:val="22"/>
              </w:rPr>
              <w:t>в</w:t>
            </w:r>
            <w:r>
              <w:rPr>
                <w:w w:val="99"/>
                <w:sz w:val="22"/>
                <w:szCs w:val="22"/>
              </w:rPr>
              <w:t>ека</w:t>
            </w:r>
            <w:r>
              <w:rPr>
                <w:spacing w:val="1"/>
                <w:sz w:val="22"/>
                <w:szCs w:val="22"/>
              </w:rPr>
              <w:t xml:space="preserve"> </w:t>
            </w:r>
            <w:r>
              <w:rPr>
                <w:w w:val="99"/>
                <w:sz w:val="22"/>
                <w:szCs w:val="22"/>
              </w:rPr>
              <w:t>в</w:t>
            </w:r>
            <w:r>
              <w:rPr>
                <w:sz w:val="22"/>
                <w:szCs w:val="22"/>
              </w:rPr>
              <w:t xml:space="preserve"> </w:t>
            </w:r>
            <w:r>
              <w:rPr>
                <w:w w:val="99"/>
                <w:sz w:val="22"/>
                <w:szCs w:val="22"/>
              </w:rPr>
              <w:t>год</w:t>
            </w:r>
          </w:p>
        </w:tc>
      </w:tr>
      <w:tr w:rsidR="00A31EA8" w:rsidTr="00ED7F29">
        <w:trPr>
          <w:cantSplit/>
          <w:trHeight w:hRule="exact" w:val="191"/>
        </w:trPr>
        <w:tc>
          <w:tcPr>
            <w:tcW w:w="6550" w:type="dxa"/>
            <w:vMerge/>
            <w:tcBorders>
              <w:left w:val="single" w:sz="4" w:space="0" w:color="000000"/>
              <w:bottom w:val="single" w:sz="4" w:space="0" w:color="000000"/>
            </w:tcBorders>
            <w:shd w:val="clear" w:color="auto" w:fill="auto"/>
          </w:tcPr>
          <w:p w:rsidR="00A31EA8" w:rsidRDefault="00A31EA8">
            <w:pPr>
              <w:snapToGrid w:val="0"/>
              <w:rPr>
                <w:sz w:val="22"/>
                <w:szCs w:val="22"/>
              </w:rPr>
            </w:pPr>
          </w:p>
        </w:tc>
        <w:tc>
          <w:tcPr>
            <w:tcW w:w="1675" w:type="dxa"/>
            <w:tcBorders>
              <w:top w:val="single" w:sz="4" w:space="0" w:color="000000"/>
              <w:left w:val="single" w:sz="4" w:space="0" w:color="000000"/>
              <w:bottom w:val="single" w:sz="4" w:space="0" w:color="000000"/>
            </w:tcBorders>
            <w:shd w:val="clear" w:color="auto" w:fill="auto"/>
          </w:tcPr>
          <w:p w:rsidR="00A31EA8" w:rsidRDefault="00A31EA8">
            <w:pPr>
              <w:jc w:val="center"/>
              <w:rPr>
                <w:w w:val="99"/>
                <w:sz w:val="22"/>
                <w:szCs w:val="22"/>
              </w:rPr>
            </w:pPr>
            <w:r>
              <w:rPr>
                <w:w w:val="99"/>
                <w:sz w:val="22"/>
                <w:szCs w:val="22"/>
              </w:rPr>
              <w:t>килограмм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w w:val="99"/>
                <w:sz w:val="22"/>
                <w:szCs w:val="22"/>
              </w:rPr>
              <w:t>л</w:t>
            </w:r>
          </w:p>
        </w:tc>
      </w:tr>
      <w:tr w:rsidR="00A31EA8">
        <w:trPr>
          <w:cantSplit/>
          <w:trHeight w:hRule="exact" w:val="369"/>
        </w:trPr>
        <w:tc>
          <w:tcPr>
            <w:tcW w:w="6550" w:type="dxa"/>
            <w:vMerge w:val="restart"/>
            <w:tcBorders>
              <w:top w:val="single" w:sz="4" w:space="0" w:color="000000"/>
              <w:left w:val="single" w:sz="4" w:space="0" w:color="000000"/>
            </w:tcBorders>
            <w:shd w:val="clear" w:color="auto" w:fill="auto"/>
          </w:tcPr>
          <w:p w:rsidR="00A31EA8" w:rsidRDefault="00A31EA8" w:rsidP="00ED7F29">
            <w:pPr>
              <w:rPr>
                <w:w w:val="99"/>
                <w:sz w:val="22"/>
                <w:szCs w:val="22"/>
              </w:rPr>
            </w:pPr>
            <w:r>
              <w:rPr>
                <w:spacing w:val="1"/>
                <w:w w:val="99"/>
                <w:sz w:val="22"/>
                <w:szCs w:val="22"/>
              </w:rPr>
              <w:t>Т</w:t>
            </w:r>
            <w:r>
              <w:rPr>
                <w:w w:val="99"/>
                <w:sz w:val="22"/>
                <w:szCs w:val="22"/>
              </w:rPr>
              <w:t>верды</w:t>
            </w:r>
            <w:r>
              <w:rPr>
                <w:spacing w:val="-1"/>
                <w:w w:val="99"/>
                <w:sz w:val="22"/>
                <w:szCs w:val="22"/>
              </w:rPr>
              <w:t>е</w:t>
            </w:r>
            <w:r>
              <w:rPr>
                <w:w w:val="99"/>
                <w:sz w:val="22"/>
                <w:szCs w:val="22"/>
              </w:rPr>
              <w:t>:от</w:t>
            </w:r>
            <w:r>
              <w:rPr>
                <w:sz w:val="22"/>
                <w:szCs w:val="22"/>
              </w:rPr>
              <w:t xml:space="preserve"> </w:t>
            </w:r>
            <w:r>
              <w:rPr>
                <w:spacing w:val="1"/>
                <w:w w:val="99"/>
                <w:sz w:val="22"/>
                <w:szCs w:val="22"/>
              </w:rPr>
              <w:t>ж</w:t>
            </w:r>
            <w:r>
              <w:rPr>
                <w:w w:val="99"/>
                <w:sz w:val="22"/>
                <w:szCs w:val="22"/>
              </w:rPr>
              <w:t>илы</w:t>
            </w:r>
            <w:r>
              <w:rPr>
                <w:sz w:val="22"/>
                <w:szCs w:val="22"/>
              </w:rPr>
              <w:t xml:space="preserve">х </w:t>
            </w:r>
            <w:r>
              <w:rPr>
                <w:w w:val="99"/>
                <w:sz w:val="22"/>
                <w:szCs w:val="22"/>
              </w:rPr>
              <w:t>здани</w:t>
            </w:r>
            <w:r>
              <w:rPr>
                <w:spacing w:val="-1"/>
                <w:w w:val="99"/>
                <w:sz w:val="22"/>
                <w:szCs w:val="22"/>
              </w:rPr>
              <w:t>й</w:t>
            </w:r>
            <w:r>
              <w:rPr>
                <w:w w:val="99"/>
                <w:sz w:val="22"/>
                <w:szCs w:val="22"/>
              </w:rPr>
              <w:t>,</w:t>
            </w:r>
            <w:r>
              <w:rPr>
                <w:spacing w:val="3"/>
                <w:sz w:val="22"/>
                <w:szCs w:val="22"/>
              </w:rPr>
              <w:t xml:space="preserve"> </w:t>
            </w:r>
            <w:r>
              <w:rPr>
                <w:w w:val="99"/>
                <w:sz w:val="22"/>
                <w:szCs w:val="22"/>
              </w:rPr>
              <w:t>обор</w:t>
            </w:r>
            <w:r>
              <w:rPr>
                <w:spacing w:val="-2"/>
                <w:sz w:val="22"/>
                <w:szCs w:val="22"/>
              </w:rPr>
              <w:t>у</w:t>
            </w:r>
            <w:r>
              <w:rPr>
                <w:w w:val="99"/>
                <w:sz w:val="22"/>
                <w:szCs w:val="22"/>
              </w:rPr>
              <w:t>д</w:t>
            </w:r>
            <w:r>
              <w:rPr>
                <w:spacing w:val="1"/>
                <w:w w:val="99"/>
                <w:sz w:val="22"/>
                <w:szCs w:val="22"/>
              </w:rPr>
              <w:t>о</w:t>
            </w:r>
            <w:r>
              <w:rPr>
                <w:w w:val="99"/>
                <w:sz w:val="22"/>
                <w:szCs w:val="22"/>
              </w:rPr>
              <w:t>ванны</w:t>
            </w:r>
            <w:r>
              <w:rPr>
                <w:sz w:val="22"/>
                <w:szCs w:val="22"/>
              </w:rPr>
              <w:t>х</w:t>
            </w:r>
            <w:r>
              <w:rPr>
                <w:spacing w:val="1"/>
                <w:sz w:val="22"/>
                <w:szCs w:val="22"/>
              </w:rPr>
              <w:t xml:space="preserve"> </w:t>
            </w:r>
            <w:r>
              <w:rPr>
                <w:w w:val="99"/>
                <w:sz w:val="22"/>
                <w:szCs w:val="22"/>
              </w:rPr>
              <w:t>водопро</w:t>
            </w:r>
            <w:r>
              <w:rPr>
                <w:spacing w:val="-1"/>
                <w:w w:val="99"/>
                <w:sz w:val="22"/>
                <w:szCs w:val="22"/>
              </w:rPr>
              <w:t>в</w:t>
            </w:r>
            <w:r>
              <w:rPr>
                <w:w w:val="99"/>
                <w:sz w:val="22"/>
                <w:szCs w:val="22"/>
              </w:rPr>
              <w:t>о</w:t>
            </w:r>
            <w:r>
              <w:rPr>
                <w:spacing w:val="1"/>
                <w:w w:val="99"/>
                <w:sz w:val="22"/>
                <w:szCs w:val="22"/>
              </w:rPr>
              <w:t>д</w:t>
            </w:r>
            <w:r>
              <w:rPr>
                <w:w w:val="99"/>
                <w:sz w:val="22"/>
                <w:szCs w:val="22"/>
              </w:rPr>
              <w:t>ом,</w:t>
            </w:r>
            <w:r>
              <w:rPr>
                <w:sz w:val="22"/>
                <w:szCs w:val="22"/>
              </w:rPr>
              <w:t xml:space="preserve"> </w:t>
            </w:r>
            <w:r>
              <w:rPr>
                <w:w w:val="99"/>
                <w:sz w:val="22"/>
                <w:szCs w:val="22"/>
              </w:rPr>
              <w:t>канали</w:t>
            </w:r>
            <w:r>
              <w:rPr>
                <w:spacing w:val="-1"/>
                <w:w w:val="99"/>
                <w:sz w:val="22"/>
                <w:szCs w:val="22"/>
              </w:rPr>
              <w:t>з</w:t>
            </w:r>
            <w:r>
              <w:rPr>
                <w:w w:val="99"/>
                <w:sz w:val="22"/>
                <w:szCs w:val="22"/>
              </w:rPr>
              <w:t>а</w:t>
            </w:r>
            <w:r>
              <w:rPr>
                <w:spacing w:val="1"/>
                <w:w w:val="99"/>
                <w:sz w:val="22"/>
                <w:szCs w:val="22"/>
              </w:rPr>
              <w:t>ц</w:t>
            </w:r>
            <w:r>
              <w:rPr>
                <w:w w:val="99"/>
                <w:sz w:val="22"/>
                <w:szCs w:val="22"/>
              </w:rPr>
              <w:t>ие</w:t>
            </w:r>
            <w:r>
              <w:rPr>
                <w:spacing w:val="-1"/>
                <w:w w:val="99"/>
                <w:sz w:val="22"/>
                <w:szCs w:val="22"/>
              </w:rPr>
              <w:t>й</w:t>
            </w:r>
            <w:r>
              <w:rPr>
                <w:w w:val="99"/>
                <w:sz w:val="22"/>
                <w:szCs w:val="22"/>
              </w:rPr>
              <w:t>,</w:t>
            </w:r>
            <w:r>
              <w:rPr>
                <w:spacing w:val="3"/>
                <w:sz w:val="22"/>
                <w:szCs w:val="22"/>
              </w:rPr>
              <w:t xml:space="preserve"> </w:t>
            </w:r>
            <w:r>
              <w:rPr>
                <w:spacing w:val="1"/>
                <w:w w:val="99"/>
                <w:sz w:val="22"/>
                <w:szCs w:val="22"/>
              </w:rPr>
              <w:t>ц</w:t>
            </w:r>
            <w:r>
              <w:rPr>
                <w:w w:val="99"/>
                <w:sz w:val="22"/>
                <w:szCs w:val="22"/>
              </w:rPr>
              <w:t>ентрал</w:t>
            </w:r>
            <w:r>
              <w:rPr>
                <w:spacing w:val="-1"/>
                <w:w w:val="99"/>
                <w:sz w:val="22"/>
                <w:szCs w:val="22"/>
              </w:rPr>
              <w:t>ь</w:t>
            </w:r>
            <w:r>
              <w:rPr>
                <w:w w:val="99"/>
                <w:sz w:val="22"/>
                <w:szCs w:val="22"/>
              </w:rPr>
              <w:t>ным</w:t>
            </w:r>
            <w:r>
              <w:rPr>
                <w:spacing w:val="2"/>
                <w:sz w:val="22"/>
                <w:szCs w:val="22"/>
              </w:rPr>
              <w:t xml:space="preserve"> </w:t>
            </w:r>
            <w:r>
              <w:rPr>
                <w:w w:val="99"/>
                <w:sz w:val="22"/>
                <w:szCs w:val="22"/>
              </w:rPr>
              <w:t>отоплением</w:t>
            </w:r>
            <w:r>
              <w:rPr>
                <w:spacing w:val="1"/>
                <w:sz w:val="22"/>
                <w:szCs w:val="22"/>
              </w:rPr>
              <w:t xml:space="preserve"> </w:t>
            </w:r>
            <w:r>
              <w:rPr>
                <w:w w:val="99"/>
                <w:sz w:val="22"/>
                <w:szCs w:val="22"/>
              </w:rPr>
              <w:t>и</w:t>
            </w:r>
            <w:r>
              <w:rPr>
                <w:sz w:val="22"/>
                <w:szCs w:val="22"/>
              </w:rPr>
              <w:t xml:space="preserve"> </w:t>
            </w:r>
            <w:r>
              <w:rPr>
                <w:w w:val="99"/>
                <w:sz w:val="22"/>
                <w:szCs w:val="22"/>
              </w:rPr>
              <w:t>газом</w:t>
            </w:r>
          </w:p>
          <w:p w:rsidR="00A31EA8" w:rsidRDefault="00A31EA8">
            <w:pPr>
              <w:rPr>
                <w:sz w:val="22"/>
                <w:szCs w:val="22"/>
              </w:rPr>
            </w:pPr>
            <w:r>
              <w:rPr>
                <w:w w:val="99"/>
                <w:sz w:val="22"/>
                <w:szCs w:val="22"/>
              </w:rPr>
              <w:t>от</w:t>
            </w:r>
            <w:r>
              <w:rPr>
                <w:sz w:val="22"/>
                <w:szCs w:val="22"/>
              </w:rPr>
              <w:t xml:space="preserve"> </w:t>
            </w:r>
            <w:r>
              <w:rPr>
                <w:w w:val="99"/>
                <w:sz w:val="22"/>
                <w:szCs w:val="22"/>
              </w:rPr>
              <w:t>прочи</w:t>
            </w:r>
            <w:r>
              <w:rPr>
                <w:sz w:val="22"/>
                <w:szCs w:val="22"/>
              </w:rPr>
              <w:t xml:space="preserve">х </w:t>
            </w:r>
            <w:r>
              <w:rPr>
                <w:spacing w:val="1"/>
                <w:w w:val="99"/>
                <w:sz w:val="22"/>
                <w:szCs w:val="22"/>
              </w:rPr>
              <w:t>ж</w:t>
            </w:r>
            <w:r>
              <w:rPr>
                <w:w w:val="99"/>
                <w:sz w:val="22"/>
                <w:szCs w:val="22"/>
              </w:rPr>
              <w:t>илы</w:t>
            </w:r>
            <w:r>
              <w:rPr>
                <w:sz w:val="22"/>
                <w:szCs w:val="22"/>
              </w:rPr>
              <w:t xml:space="preserve">х </w:t>
            </w:r>
            <w:r>
              <w:rPr>
                <w:w w:val="99"/>
                <w:sz w:val="22"/>
                <w:szCs w:val="22"/>
              </w:rPr>
              <w:t>зданий</w:t>
            </w:r>
            <w:r w:rsidR="00ED7F29">
              <w:rPr>
                <w:w w:val="99"/>
                <w:sz w:val="22"/>
                <w:szCs w:val="22"/>
              </w:rPr>
              <w:t xml:space="preserve"> </w:t>
            </w:r>
          </w:p>
        </w:tc>
        <w:tc>
          <w:tcPr>
            <w:tcW w:w="1675" w:type="dxa"/>
            <w:vMerge w:val="restart"/>
            <w:tcBorders>
              <w:top w:val="single" w:sz="4" w:space="0" w:color="000000"/>
              <w:left w:val="single" w:sz="4" w:space="0" w:color="000000"/>
            </w:tcBorders>
            <w:shd w:val="clear" w:color="auto" w:fill="auto"/>
          </w:tcPr>
          <w:p w:rsidR="00A31EA8" w:rsidRDefault="00A31EA8">
            <w:pPr>
              <w:snapToGrid w:val="0"/>
              <w:rPr>
                <w:sz w:val="22"/>
                <w:szCs w:val="22"/>
              </w:rPr>
            </w:pPr>
          </w:p>
          <w:p w:rsidR="00A31EA8" w:rsidRDefault="00A31EA8">
            <w:pPr>
              <w:jc w:val="center"/>
              <w:rPr>
                <w:sz w:val="22"/>
                <w:szCs w:val="22"/>
              </w:rPr>
            </w:pPr>
            <w:r>
              <w:rPr>
                <w:w w:val="99"/>
                <w:sz w:val="22"/>
                <w:szCs w:val="22"/>
              </w:rPr>
              <w:t>190-225</w:t>
            </w:r>
          </w:p>
          <w:p w:rsidR="00A31EA8" w:rsidRDefault="00A31EA8">
            <w:pPr>
              <w:rPr>
                <w:sz w:val="22"/>
                <w:szCs w:val="22"/>
              </w:rPr>
            </w:pPr>
          </w:p>
          <w:p w:rsidR="00A31EA8" w:rsidRDefault="00A31EA8">
            <w:pPr>
              <w:jc w:val="center"/>
              <w:rPr>
                <w:sz w:val="22"/>
                <w:szCs w:val="22"/>
              </w:rPr>
            </w:pPr>
            <w:r>
              <w:rPr>
                <w:w w:val="99"/>
                <w:sz w:val="22"/>
                <w:szCs w:val="22"/>
              </w:rPr>
              <w:t>300-450</w:t>
            </w:r>
          </w:p>
        </w:tc>
        <w:tc>
          <w:tcPr>
            <w:tcW w:w="1705" w:type="dxa"/>
            <w:vMerge w:val="restart"/>
            <w:tcBorders>
              <w:top w:val="single" w:sz="4" w:space="0" w:color="000000"/>
              <w:left w:val="single" w:sz="4" w:space="0" w:color="000000"/>
              <w:right w:val="single" w:sz="4" w:space="0" w:color="000000"/>
            </w:tcBorders>
            <w:shd w:val="clear" w:color="auto" w:fill="auto"/>
          </w:tcPr>
          <w:p w:rsidR="00A31EA8" w:rsidRDefault="00A31EA8">
            <w:pPr>
              <w:snapToGrid w:val="0"/>
              <w:rPr>
                <w:sz w:val="22"/>
                <w:szCs w:val="22"/>
              </w:rPr>
            </w:pPr>
          </w:p>
          <w:p w:rsidR="00A31EA8" w:rsidRDefault="00A31EA8">
            <w:pPr>
              <w:jc w:val="center"/>
              <w:rPr>
                <w:sz w:val="22"/>
                <w:szCs w:val="22"/>
              </w:rPr>
            </w:pPr>
            <w:r>
              <w:rPr>
                <w:w w:val="99"/>
                <w:sz w:val="22"/>
                <w:szCs w:val="22"/>
              </w:rPr>
              <w:t>900-1000</w:t>
            </w:r>
          </w:p>
          <w:p w:rsidR="00A31EA8" w:rsidRDefault="00A31EA8">
            <w:pPr>
              <w:rPr>
                <w:sz w:val="22"/>
                <w:szCs w:val="22"/>
              </w:rPr>
            </w:pPr>
          </w:p>
          <w:p w:rsidR="00A31EA8" w:rsidRDefault="00A31EA8">
            <w:pPr>
              <w:jc w:val="center"/>
            </w:pPr>
            <w:r>
              <w:rPr>
                <w:w w:val="99"/>
                <w:sz w:val="22"/>
                <w:szCs w:val="22"/>
              </w:rPr>
              <w:t>1100-1500</w:t>
            </w:r>
          </w:p>
        </w:tc>
      </w:tr>
      <w:tr w:rsidR="00A31EA8">
        <w:trPr>
          <w:cantSplit/>
          <w:trHeight w:val="253"/>
        </w:trPr>
        <w:tc>
          <w:tcPr>
            <w:tcW w:w="6550" w:type="dxa"/>
            <w:vMerge/>
            <w:tcBorders>
              <w:left w:val="single" w:sz="4" w:space="0" w:color="000000"/>
            </w:tcBorders>
            <w:shd w:val="clear" w:color="auto" w:fill="auto"/>
          </w:tcPr>
          <w:p w:rsidR="00A31EA8" w:rsidRDefault="00A31EA8">
            <w:pPr>
              <w:snapToGrid w:val="0"/>
              <w:rPr>
                <w:sz w:val="22"/>
                <w:szCs w:val="22"/>
              </w:rPr>
            </w:pPr>
          </w:p>
        </w:tc>
        <w:tc>
          <w:tcPr>
            <w:tcW w:w="1675" w:type="dxa"/>
            <w:vMerge/>
            <w:tcBorders>
              <w:left w:val="single" w:sz="4" w:space="0" w:color="000000"/>
            </w:tcBorders>
            <w:shd w:val="clear" w:color="auto" w:fill="auto"/>
          </w:tcPr>
          <w:p w:rsidR="00A31EA8" w:rsidRDefault="00A31EA8">
            <w:pPr>
              <w:snapToGrid w:val="0"/>
              <w:rPr>
                <w:sz w:val="22"/>
                <w:szCs w:val="22"/>
              </w:rPr>
            </w:pPr>
          </w:p>
        </w:tc>
        <w:tc>
          <w:tcPr>
            <w:tcW w:w="1705" w:type="dxa"/>
            <w:vMerge/>
            <w:tcBorders>
              <w:left w:val="single" w:sz="4" w:space="0" w:color="000000"/>
              <w:right w:val="single" w:sz="4" w:space="0" w:color="000000"/>
            </w:tcBorders>
            <w:shd w:val="clear" w:color="auto" w:fill="auto"/>
          </w:tcPr>
          <w:p w:rsidR="00A31EA8" w:rsidRDefault="00A31EA8">
            <w:pPr>
              <w:snapToGrid w:val="0"/>
              <w:rPr>
                <w:sz w:val="22"/>
                <w:szCs w:val="22"/>
              </w:rPr>
            </w:pPr>
          </w:p>
        </w:tc>
      </w:tr>
      <w:tr w:rsidR="00A31EA8">
        <w:trPr>
          <w:cantSplit/>
          <w:trHeight w:hRule="exact" w:val="237"/>
        </w:trPr>
        <w:tc>
          <w:tcPr>
            <w:tcW w:w="6550" w:type="dxa"/>
            <w:vMerge/>
            <w:tcBorders>
              <w:left w:val="single" w:sz="4" w:space="0" w:color="000000"/>
              <w:bottom w:val="single" w:sz="4" w:space="0" w:color="000000"/>
            </w:tcBorders>
            <w:shd w:val="clear" w:color="auto" w:fill="auto"/>
          </w:tcPr>
          <w:p w:rsidR="00A31EA8" w:rsidRDefault="00A31EA8">
            <w:pPr>
              <w:snapToGrid w:val="0"/>
              <w:rPr>
                <w:sz w:val="22"/>
                <w:szCs w:val="22"/>
              </w:rPr>
            </w:pPr>
          </w:p>
        </w:tc>
        <w:tc>
          <w:tcPr>
            <w:tcW w:w="1675" w:type="dxa"/>
            <w:vMerge/>
            <w:tcBorders>
              <w:left w:val="single" w:sz="4" w:space="0" w:color="000000"/>
              <w:bottom w:val="single" w:sz="4" w:space="0" w:color="000000"/>
            </w:tcBorders>
            <w:shd w:val="clear" w:color="auto" w:fill="auto"/>
          </w:tcPr>
          <w:p w:rsidR="00A31EA8" w:rsidRDefault="00A31EA8">
            <w:pPr>
              <w:snapToGrid w:val="0"/>
              <w:rPr>
                <w:sz w:val="22"/>
                <w:szCs w:val="22"/>
              </w:rPr>
            </w:pPr>
          </w:p>
        </w:tc>
        <w:tc>
          <w:tcPr>
            <w:tcW w:w="1705" w:type="dxa"/>
            <w:vMerge/>
            <w:tcBorders>
              <w:left w:val="single" w:sz="4" w:space="0" w:color="000000"/>
              <w:bottom w:val="single" w:sz="4" w:space="0" w:color="000000"/>
              <w:right w:val="single" w:sz="4" w:space="0" w:color="000000"/>
            </w:tcBorders>
            <w:shd w:val="clear" w:color="auto" w:fill="auto"/>
          </w:tcPr>
          <w:p w:rsidR="00A31EA8" w:rsidRDefault="00A31EA8">
            <w:pPr>
              <w:snapToGrid w:val="0"/>
              <w:rPr>
                <w:sz w:val="22"/>
                <w:szCs w:val="22"/>
              </w:rPr>
            </w:pPr>
          </w:p>
        </w:tc>
      </w:tr>
      <w:tr w:rsidR="00A31EA8">
        <w:trPr>
          <w:trHeight w:hRule="exact" w:val="549"/>
        </w:trPr>
        <w:tc>
          <w:tcPr>
            <w:tcW w:w="6550" w:type="dxa"/>
            <w:tcBorders>
              <w:top w:val="single" w:sz="4" w:space="0" w:color="000000"/>
              <w:left w:val="single" w:sz="4" w:space="0" w:color="000000"/>
              <w:bottom w:val="single" w:sz="4" w:space="0" w:color="000000"/>
            </w:tcBorders>
            <w:shd w:val="clear" w:color="auto" w:fill="auto"/>
          </w:tcPr>
          <w:p w:rsidR="00A31EA8" w:rsidRDefault="00A31EA8" w:rsidP="00ED7F29">
            <w:pPr>
              <w:rPr>
                <w:w w:val="99"/>
                <w:sz w:val="22"/>
                <w:szCs w:val="22"/>
              </w:rPr>
            </w:pPr>
            <w:r>
              <w:rPr>
                <w:w w:val="99"/>
                <w:sz w:val="22"/>
                <w:szCs w:val="22"/>
              </w:rPr>
              <w:t>О</w:t>
            </w:r>
            <w:r>
              <w:rPr>
                <w:spacing w:val="-2"/>
                <w:w w:val="99"/>
                <w:sz w:val="22"/>
                <w:szCs w:val="22"/>
              </w:rPr>
              <w:t>б</w:t>
            </w:r>
            <w:r>
              <w:rPr>
                <w:spacing w:val="-1"/>
                <w:w w:val="99"/>
                <w:sz w:val="22"/>
                <w:szCs w:val="22"/>
              </w:rPr>
              <w:t>щ</w:t>
            </w:r>
            <w:r>
              <w:rPr>
                <w:w w:val="99"/>
                <w:sz w:val="22"/>
                <w:szCs w:val="22"/>
              </w:rPr>
              <w:t>ее</w:t>
            </w:r>
            <w:r>
              <w:rPr>
                <w:spacing w:val="-2"/>
                <w:sz w:val="22"/>
                <w:szCs w:val="22"/>
              </w:rPr>
              <w:t xml:space="preserve"> </w:t>
            </w:r>
            <w:r>
              <w:rPr>
                <w:spacing w:val="-2"/>
                <w:w w:val="99"/>
                <w:sz w:val="22"/>
                <w:szCs w:val="22"/>
              </w:rPr>
              <w:t>к</w:t>
            </w:r>
            <w:r>
              <w:rPr>
                <w:w w:val="99"/>
                <w:sz w:val="22"/>
                <w:szCs w:val="22"/>
              </w:rPr>
              <w:t>о</w:t>
            </w:r>
            <w:r>
              <w:rPr>
                <w:spacing w:val="-2"/>
                <w:w w:val="99"/>
                <w:sz w:val="22"/>
                <w:szCs w:val="22"/>
              </w:rPr>
              <w:t>л</w:t>
            </w:r>
            <w:r>
              <w:rPr>
                <w:spacing w:val="-1"/>
                <w:w w:val="99"/>
                <w:sz w:val="22"/>
                <w:szCs w:val="22"/>
              </w:rPr>
              <w:t>и</w:t>
            </w:r>
            <w:r>
              <w:rPr>
                <w:spacing w:val="-2"/>
                <w:w w:val="99"/>
                <w:sz w:val="22"/>
                <w:szCs w:val="22"/>
              </w:rPr>
              <w:t>ч</w:t>
            </w:r>
            <w:r>
              <w:rPr>
                <w:w w:val="99"/>
                <w:sz w:val="22"/>
                <w:szCs w:val="22"/>
              </w:rPr>
              <w:t>е</w:t>
            </w:r>
            <w:r>
              <w:rPr>
                <w:sz w:val="22"/>
                <w:szCs w:val="22"/>
              </w:rPr>
              <w:t>с</w:t>
            </w:r>
            <w:r>
              <w:rPr>
                <w:spacing w:val="-1"/>
                <w:w w:val="99"/>
                <w:sz w:val="22"/>
                <w:szCs w:val="22"/>
              </w:rPr>
              <w:t>т</w:t>
            </w:r>
            <w:r>
              <w:rPr>
                <w:spacing w:val="-3"/>
                <w:w w:val="99"/>
                <w:sz w:val="22"/>
                <w:szCs w:val="22"/>
              </w:rPr>
              <w:t>в</w:t>
            </w:r>
            <w:r>
              <w:rPr>
                <w:w w:val="99"/>
                <w:sz w:val="22"/>
                <w:szCs w:val="22"/>
              </w:rPr>
              <w:t>о</w:t>
            </w:r>
            <w:r>
              <w:rPr>
                <w:sz w:val="22"/>
                <w:szCs w:val="22"/>
              </w:rPr>
              <w:t xml:space="preserve"> </w:t>
            </w:r>
            <w:r>
              <w:rPr>
                <w:spacing w:val="1"/>
                <w:w w:val="99"/>
                <w:sz w:val="22"/>
                <w:szCs w:val="22"/>
              </w:rPr>
              <w:t>п</w:t>
            </w:r>
            <w:r>
              <w:rPr>
                <w:w w:val="99"/>
                <w:sz w:val="22"/>
                <w:szCs w:val="22"/>
              </w:rPr>
              <w:t>о</w:t>
            </w:r>
            <w:r>
              <w:rPr>
                <w:spacing w:val="-3"/>
                <w:sz w:val="22"/>
                <w:szCs w:val="22"/>
              </w:rPr>
              <w:t xml:space="preserve"> </w:t>
            </w:r>
            <w:r>
              <w:rPr>
                <w:w w:val="99"/>
                <w:sz w:val="22"/>
                <w:szCs w:val="22"/>
              </w:rPr>
              <w:t>г</w:t>
            </w:r>
            <w:r>
              <w:rPr>
                <w:spacing w:val="-2"/>
                <w:w w:val="99"/>
                <w:sz w:val="22"/>
                <w:szCs w:val="22"/>
              </w:rPr>
              <w:t>о</w:t>
            </w:r>
            <w:r>
              <w:rPr>
                <w:spacing w:val="-1"/>
                <w:w w:val="99"/>
                <w:sz w:val="22"/>
                <w:szCs w:val="22"/>
              </w:rPr>
              <w:t>р</w:t>
            </w:r>
            <w:r>
              <w:rPr>
                <w:spacing w:val="-2"/>
                <w:w w:val="99"/>
                <w:sz w:val="22"/>
                <w:szCs w:val="22"/>
              </w:rPr>
              <w:t>о</w:t>
            </w:r>
            <w:r>
              <w:rPr>
                <w:w w:val="99"/>
                <w:sz w:val="22"/>
                <w:szCs w:val="22"/>
              </w:rPr>
              <w:t>д</w:t>
            </w:r>
            <w:r>
              <w:rPr>
                <w:spacing w:val="-2"/>
                <w:sz w:val="22"/>
                <w:szCs w:val="22"/>
              </w:rPr>
              <w:t>с</w:t>
            </w:r>
            <w:r>
              <w:rPr>
                <w:w w:val="99"/>
                <w:sz w:val="22"/>
                <w:szCs w:val="22"/>
              </w:rPr>
              <w:t>к</w:t>
            </w:r>
            <w:r>
              <w:rPr>
                <w:spacing w:val="-3"/>
                <w:w w:val="99"/>
                <w:sz w:val="22"/>
                <w:szCs w:val="22"/>
              </w:rPr>
              <w:t>о</w:t>
            </w:r>
            <w:r>
              <w:rPr>
                <w:w w:val="99"/>
                <w:sz w:val="22"/>
                <w:szCs w:val="22"/>
              </w:rPr>
              <w:t>м</w:t>
            </w:r>
            <w:r>
              <w:rPr>
                <w:sz w:val="22"/>
                <w:szCs w:val="22"/>
              </w:rPr>
              <w:t>у</w:t>
            </w:r>
            <w:r>
              <w:rPr>
                <w:spacing w:val="3"/>
                <w:sz w:val="22"/>
                <w:szCs w:val="22"/>
              </w:rPr>
              <w:t xml:space="preserve"> </w:t>
            </w:r>
            <w:r>
              <w:rPr>
                <w:w w:val="99"/>
                <w:sz w:val="22"/>
                <w:szCs w:val="22"/>
              </w:rPr>
              <w:t>п</w:t>
            </w:r>
            <w:r>
              <w:rPr>
                <w:spacing w:val="-2"/>
                <w:w w:val="99"/>
                <w:sz w:val="22"/>
                <w:szCs w:val="22"/>
              </w:rPr>
              <w:t>о</w:t>
            </w:r>
            <w:r>
              <w:rPr>
                <w:sz w:val="22"/>
                <w:szCs w:val="22"/>
              </w:rPr>
              <w:t>с</w:t>
            </w:r>
            <w:r>
              <w:rPr>
                <w:spacing w:val="-3"/>
                <w:w w:val="99"/>
                <w:sz w:val="22"/>
                <w:szCs w:val="22"/>
              </w:rPr>
              <w:t>е</w:t>
            </w:r>
            <w:r>
              <w:rPr>
                <w:w w:val="99"/>
                <w:sz w:val="22"/>
                <w:szCs w:val="22"/>
              </w:rPr>
              <w:t>л</w:t>
            </w:r>
            <w:r>
              <w:rPr>
                <w:spacing w:val="-2"/>
                <w:w w:val="99"/>
                <w:sz w:val="22"/>
                <w:szCs w:val="22"/>
              </w:rPr>
              <w:t>е</w:t>
            </w:r>
            <w:r>
              <w:rPr>
                <w:w w:val="99"/>
                <w:sz w:val="22"/>
                <w:szCs w:val="22"/>
              </w:rPr>
              <w:t>н</w:t>
            </w:r>
            <w:r>
              <w:rPr>
                <w:spacing w:val="-3"/>
                <w:w w:val="99"/>
                <w:sz w:val="22"/>
                <w:szCs w:val="22"/>
              </w:rPr>
              <w:t>и</w:t>
            </w:r>
            <w:r>
              <w:rPr>
                <w:sz w:val="22"/>
                <w:szCs w:val="22"/>
              </w:rPr>
              <w:t xml:space="preserve">ю с </w:t>
            </w:r>
            <w:r>
              <w:rPr>
                <w:spacing w:val="-3"/>
                <w:sz w:val="22"/>
                <w:szCs w:val="22"/>
              </w:rPr>
              <w:t>у</w:t>
            </w:r>
            <w:r>
              <w:rPr>
                <w:spacing w:val="-1"/>
                <w:w w:val="99"/>
                <w:sz w:val="22"/>
                <w:szCs w:val="22"/>
              </w:rPr>
              <w:t>ч</w:t>
            </w:r>
            <w:r>
              <w:rPr>
                <w:w w:val="99"/>
                <w:sz w:val="22"/>
                <w:szCs w:val="22"/>
              </w:rPr>
              <w:t>е</w:t>
            </w:r>
            <w:r>
              <w:rPr>
                <w:spacing w:val="-3"/>
                <w:w w:val="99"/>
                <w:sz w:val="22"/>
                <w:szCs w:val="22"/>
              </w:rPr>
              <w:t>т</w:t>
            </w:r>
            <w:r>
              <w:rPr>
                <w:w w:val="99"/>
                <w:sz w:val="22"/>
                <w:szCs w:val="22"/>
              </w:rPr>
              <w:t>ом</w:t>
            </w:r>
            <w:r>
              <w:rPr>
                <w:spacing w:val="4"/>
                <w:sz w:val="22"/>
                <w:szCs w:val="22"/>
              </w:rPr>
              <w:t xml:space="preserve"> </w:t>
            </w:r>
            <w:r>
              <w:rPr>
                <w:w w:val="99"/>
                <w:sz w:val="22"/>
                <w:szCs w:val="22"/>
              </w:rPr>
              <w:t>об</w:t>
            </w:r>
            <w:r>
              <w:rPr>
                <w:spacing w:val="2"/>
                <w:w w:val="99"/>
                <w:sz w:val="22"/>
                <w:szCs w:val="22"/>
              </w:rPr>
              <w:t>щ</w:t>
            </w:r>
            <w:r>
              <w:rPr>
                <w:w w:val="99"/>
                <w:sz w:val="22"/>
                <w:szCs w:val="22"/>
              </w:rPr>
              <w:t>е</w:t>
            </w:r>
            <w:r>
              <w:rPr>
                <w:sz w:val="22"/>
                <w:szCs w:val="22"/>
              </w:rPr>
              <w:t>с</w:t>
            </w:r>
            <w:r>
              <w:rPr>
                <w:w w:val="99"/>
                <w:sz w:val="22"/>
                <w:szCs w:val="22"/>
              </w:rPr>
              <w:t>т</w:t>
            </w:r>
            <w:r>
              <w:rPr>
                <w:spacing w:val="-1"/>
                <w:w w:val="99"/>
                <w:sz w:val="22"/>
                <w:szCs w:val="22"/>
              </w:rPr>
              <w:t>в</w:t>
            </w:r>
            <w:r>
              <w:rPr>
                <w:w w:val="99"/>
                <w:sz w:val="22"/>
                <w:szCs w:val="22"/>
              </w:rPr>
              <w:t>енны</w:t>
            </w:r>
            <w:r>
              <w:rPr>
                <w:sz w:val="22"/>
                <w:szCs w:val="22"/>
              </w:rPr>
              <w:t>х</w:t>
            </w:r>
            <w:r>
              <w:rPr>
                <w:spacing w:val="1"/>
                <w:sz w:val="22"/>
                <w:szCs w:val="22"/>
              </w:rPr>
              <w:t xml:space="preserve"> </w:t>
            </w:r>
            <w:r>
              <w:rPr>
                <w:w w:val="99"/>
                <w:sz w:val="22"/>
                <w:szCs w:val="22"/>
              </w:rPr>
              <w:t>зданий</w:t>
            </w:r>
          </w:p>
        </w:tc>
        <w:tc>
          <w:tcPr>
            <w:tcW w:w="1675" w:type="dxa"/>
            <w:tcBorders>
              <w:top w:val="single" w:sz="4" w:space="0" w:color="000000"/>
              <w:left w:val="single" w:sz="4" w:space="0" w:color="000000"/>
              <w:bottom w:val="single" w:sz="4" w:space="0" w:color="000000"/>
            </w:tcBorders>
            <w:shd w:val="clear" w:color="auto" w:fill="auto"/>
          </w:tcPr>
          <w:p w:rsidR="00A31EA8" w:rsidRDefault="00A31EA8">
            <w:pPr>
              <w:jc w:val="center"/>
              <w:rPr>
                <w:w w:val="99"/>
                <w:sz w:val="22"/>
                <w:szCs w:val="22"/>
              </w:rPr>
            </w:pPr>
            <w:r>
              <w:rPr>
                <w:w w:val="99"/>
                <w:sz w:val="22"/>
                <w:szCs w:val="22"/>
              </w:rPr>
              <w:t>280-300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w w:val="99"/>
                <w:sz w:val="22"/>
                <w:szCs w:val="22"/>
              </w:rPr>
              <w:t>1400-1500</w:t>
            </w:r>
          </w:p>
        </w:tc>
      </w:tr>
      <w:tr w:rsidR="00A31EA8">
        <w:trPr>
          <w:trHeight w:hRule="exact" w:val="289"/>
        </w:trPr>
        <w:tc>
          <w:tcPr>
            <w:tcW w:w="6550" w:type="dxa"/>
            <w:tcBorders>
              <w:top w:val="single" w:sz="4" w:space="0" w:color="000000"/>
              <w:left w:val="single" w:sz="4" w:space="0" w:color="000000"/>
              <w:bottom w:val="single" w:sz="4" w:space="0" w:color="000000"/>
            </w:tcBorders>
            <w:shd w:val="clear" w:color="auto" w:fill="auto"/>
          </w:tcPr>
          <w:p w:rsidR="00A31EA8" w:rsidRDefault="00A31EA8">
            <w:pPr>
              <w:rPr>
                <w:w w:val="99"/>
                <w:sz w:val="22"/>
                <w:szCs w:val="22"/>
              </w:rPr>
            </w:pPr>
            <w:r>
              <w:rPr>
                <w:w w:val="99"/>
                <w:sz w:val="22"/>
                <w:szCs w:val="22"/>
              </w:rPr>
              <w:t>Жидкие</w:t>
            </w:r>
            <w:r>
              <w:rPr>
                <w:sz w:val="22"/>
                <w:szCs w:val="22"/>
              </w:rPr>
              <w:t xml:space="preserve"> </w:t>
            </w:r>
            <w:r>
              <w:rPr>
                <w:w w:val="99"/>
                <w:sz w:val="22"/>
                <w:szCs w:val="22"/>
              </w:rPr>
              <w:t>из</w:t>
            </w:r>
            <w:r>
              <w:rPr>
                <w:spacing w:val="1"/>
                <w:sz w:val="22"/>
                <w:szCs w:val="22"/>
              </w:rPr>
              <w:t xml:space="preserve"> </w:t>
            </w:r>
            <w:r>
              <w:rPr>
                <w:w w:val="99"/>
                <w:sz w:val="22"/>
                <w:szCs w:val="22"/>
              </w:rPr>
              <w:t>выгребов</w:t>
            </w:r>
            <w:r>
              <w:rPr>
                <w:spacing w:val="1"/>
                <w:sz w:val="22"/>
                <w:szCs w:val="22"/>
              </w:rPr>
              <w:t xml:space="preserve"> </w:t>
            </w:r>
            <w:r>
              <w:rPr>
                <w:spacing w:val="-1"/>
                <w:w w:val="99"/>
                <w:sz w:val="22"/>
                <w:szCs w:val="22"/>
              </w:rPr>
              <w:t>(</w:t>
            </w:r>
            <w:r>
              <w:rPr>
                <w:w w:val="99"/>
                <w:sz w:val="22"/>
                <w:szCs w:val="22"/>
              </w:rPr>
              <w:t>при</w:t>
            </w:r>
            <w:r>
              <w:rPr>
                <w:sz w:val="22"/>
                <w:szCs w:val="22"/>
              </w:rPr>
              <w:t xml:space="preserve"> </w:t>
            </w:r>
            <w:r>
              <w:rPr>
                <w:w w:val="99"/>
                <w:sz w:val="22"/>
                <w:szCs w:val="22"/>
              </w:rPr>
              <w:t>от</w:t>
            </w:r>
            <w:r>
              <w:rPr>
                <w:spacing w:val="1"/>
                <w:sz w:val="22"/>
                <w:szCs w:val="22"/>
              </w:rPr>
              <w:t>с</w:t>
            </w:r>
            <w:r>
              <w:rPr>
                <w:spacing w:val="-3"/>
                <w:sz w:val="22"/>
                <w:szCs w:val="22"/>
              </w:rPr>
              <w:t>у</w:t>
            </w:r>
            <w:r>
              <w:rPr>
                <w:spacing w:val="1"/>
                <w:w w:val="99"/>
                <w:sz w:val="22"/>
                <w:szCs w:val="22"/>
              </w:rPr>
              <w:t>т</w:t>
            </w:r>
            <w:r>
              <w:rPr>
                <w:sz w:val="22"/>
                <w:szCs w:val="22"/>
              </w:rPr>
              <w:t>с</w:t>
            </w:r>
            <w:r>
              <w:rPr>
                <w:spacing w:val="1"/>
                <w:w w:val="99"/>
                <w:sz w:val="22"/>
                <w:szCs w:val="22"/>
              </w:rPr>
              <w:t>т</w:t>
            </w:r>
            <w:r>
              <w:rPr>
                <w:w w:val="99"/>
                <w:sz w:val="22"/>
                <w:szCs w:val="22"/>
              </w:rPr>
              <w:t>в</w:t>
            </w:r>
            <w:r>
              <w:rPr>
                <w:spacing w:val="-1"/>
                <w:w w:val="99"/>
                <w:sz w:val="22"/>
                <w:szCs w:val="22"/>
              </w:rPr>
              <w:t>и</w:t>
            </w:r>
            <w:r>
              <w:rPr>
                <w:w w:val="99"/>
                <w:sz w:val="22"/>
                <w:szCs w:val="22"/>
              </w:rPr>
              <w:t>и</w:t>
            </w:r>
            <w:r>
              <w:rPr>
                <w:spacing w:val="2"/>
                <w:sz w:val="22"/>
                <w:szCs w:val="22"/>
              </w:rPr>
              <w:t xml:space="preserve"> </w:t>
            </w:r>
            <w:r>
              <w:rPr>
                <w:w w:val="99"/>
                <w:sz w:val="22"/>
                <w:szCs w:val="22"/>
              </w:rPr>
              <w:t>канали</w:t>
            </w:r>
            <w:r>
              <w:rPr>
                <w:spacing w:val="-1"/>
                <w:w w:val="99"/>
                <w:sz w:val="22"/>
                <w:szCs w:val="22"/>
              </w:rPr>
              <w:t>з</w:t>
            </w:r>
            <w:r>
              <w:rPr>
                <w:w w:val="99"/>
                <w:sz w:val="22"/>
                <w:szCs w:val="22"/>
              </w:rPr>
              <w:t>а</w:t>
            </w:r>
            <w:r>
              <w:rPr>
                <w:spacing w:val="1"/>
                <w:w w:val="99"/>
                <w:sz w:val="22"/>
                <w:szCs w:val="22"/>
              </w:rPr>
              <w:t>ц</w:t>
            </w:r>
            <w:r>
              <w:rPr>
                <w:w w:val="99"/>
                <w:sz w:val="22"/>
                <w:szCs w:val="22"/>
              </w:rPr>
              <w:t>ии)</w:t>
            </w:r>
            <w:r>
              <w:rPr>
                <w:sz w:val="22"/>
                <w:szCs w:val="22"/>
              </w:rPr>
              <w:t xml:space="preserve"> </w:t>
            </w:r>
          </w:p>
        </w:tc>
        <w:tc>
          <w:tcPr>
            <w:tcW w:w="1675" w:type="dxa"/>
            <w:tcBorders>
              <w:top w:val="single" w:sz="4" w:space="0" w:color="000000"/>
              <w:left w:val="single" w:sz="4" w:space="0" w:color="000000"/>
              <w:bottom w:val="single" w:sz="4" w:space="0" w:color="000000"/>
            </w:tcBorders>
            <w:shd w:val="clear" w:color="auto" w:fill="auto"/>
          </w:tcPr>
          <w:p w:rsidR="00A31EA8" w:rsidRDefault="00A31EA8">
            <w:pPr>
              <w:jc w:val="center"/>
              <w:rPr>
                <w:w w:val="99"/>
                <w:sz w:val="22"/>
                <w:szCs w:val="22"/>
              </w:rPr>
            </w:pPr>
            <w:r>
              <w:rPr>
                <w:w w:val="99"/>
                <w:sz w:val="22"/>
                <w:szCs w:val="22"/>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w w:val="99"/>
                <w:sz w:val="22"/>
                <w:szCs w:val="22"/>
              </w:rPr>
              <w:t>2000-3500</w:t>
            </w:r>
          </w:p>
        </w:tc>
      </w:tr>
      <w:tr w:rsidR="00A31EA8">
        <w:trPr>
          <w:trHeight w:hRule="exact" w:val="567"/>
        </w:trPr>
        <w:tc>
          <w:tcPr>
            <w:tcW w:w="6550" w:type="dxa"/>
            <w:tcBorders>
              <w:top w:val="single" w:sz="4" w:space="0" w:color="000000"/>
              <w:left w:val="single" w:sz="4" w:space="0" w:color="000000"/>
              <w:bottom w:val="single" w:sz="4" w:space="0" w:color="000000"/>
            </w:tcBorders>
            <w:shd w:val="clear" w:color="auto" w:fill="auto"/>
          </w:tcPr>
          <w:p w:rsidR="00A31EA8" w:rsidRDefault="00A31EA8">
            <w:pPr>
              <w:rPr>
                <w:w w:val="99"/>
                <w:sz w:val="22"/>
                <w:szCs w:val="22"/>
              </w:rPr>
            </w:pPr>
            <w:r>
              <w:rPr>
                <w:w w:val="99"/>
                <w:sz w:val="22"/>
                <w:szCs w:val="22"/>
              </w:rPr>
              <w:t>Смет</w:t>
            </w:r>
            <w:r>
              <w:rPr>
                <w:sz w:val="22"/>
                <w:szCs w:val="22"/>
              </w:rPr>
              <w:t xml:space="preserve"> с </w:t>
            </w:r>
            <w:r>
              <w:rPr>
                <w:w w:val="99"/>
                <w:sz w:val="22"/>
                <w:szCs w:val="22"/>
              </w:rPr>
              <w:t>1</w:t>
            </w:r>
            <w:r>
              <w:rPr>
                <w:sz w:val="22"/>
                <w:szCs w:val="22"/>
              </w:rPr>
              <w:t xml:space="preserve"> </w:t>
            </w:r>
            <w:r>
              <w:rPr>
                <w:spacing w:val="2"/>
                <w:w w:val="99"/>
                <w:sz w:val="22"/>
                <w:szCs w:val="22"/>
              </w:rPr>
              <w:t>квадратного метра</w:t>
            </w:r>
            <w:r>
              <w:rPr>
                <w:spacing w:val="25"/>
                <w:position w:val="6"/>
                <w:sz w:val="22"/>
                <w:szCs w:val="22"/>
              </w:rPr>
              <w:t xml:space="preserve"> </w:t>
            </w:r>
            <w:r>
              <w:rPr>
                <w:w w:val="99"/>
                <w:sz w:val="22"/>
                <w:szCs w:val="22"/>
              </w:rPr>
              <w:t>тв</w:t>
            </w:r>
            <w:r>
              <w:rPr>
                <w:spacing w:val="-1"/>
                <w:w w:val="99"/>
                <w:sz w:val="22"/>
                <w:szCs w:val="22"/>
              </w:rPr>
              <w:t>е</w:t>
            </w:r>
            <w:r>
              <w:rPr>
                <w:w w:val="99"/>
                <w:sz w:val="22"/>
                <w:szCs w:val="22"/>
              </w:rPr>
              <w:t>рд</w:t>
            </w:r>
            <w:r>
              <w:rPr>
                <w:spacing w:val="1"/>
                <w:w w:val="99"/>
                <w:sz w:val="22"/>
                <w:szCs w:val="22"/>
              </w:rPr>
              <w:t>ы</w:t>
            </w:r>
            <w:r>
              <w:rPr>
                <w:sz w:val="22"/>
                <w:szCs w:val="22"/>
              </w:rPr>
              <w:t>х</w:t>
            </w:r>
            <w:r>
              <w:rPr>
                <w:spacing w:val="1"/>
                <w:sz w:val="22"/>
                <w:szCs w:val="22"/>
              </w:rPr>
              <w:t xml:space="preserve"> </w:t>
            </w:r>
            <w:r>
              <w:rPr>
                <w:spacing w:val="1"/>
                <w:w w:val="99"/>
                <w:sz w:val="22"/>
                <w:szCs w:val="22"/>
              </w:rPr>
              <w:t>п</w:t>
            </w:r>
            <w:r>
              <w:rPr>
                <w:w w:val="99"/>
                <w:sz w:val="22"/>
                <w:szCs w:val="22"/>
              </w:rPr>
              <w:t>окры</w:t>
            </w:r>
            <w:r>
              <w:rPr>
                <w:spacing w:val="-1"/>
                <w:w w:val="99"/>
                <w:sz w:val="22"/>
                <w:szCs w:val="22"/>
              </w:rPr>
              <w:t>т</w:t>
            </w:r>
            <w:r>
              <w:rPr>
                <w:w w:val="99"/>
                <w:sz w:val="22"/>
                <w:szCs w:val="22"/>
              </w:rPr>
              <w:t>ий</w:t>
            </w:r>
            <w:r>
              <w:rPr>
                <w:spacing w:val="1"/>
                <w:sz w:val="22"/>
                <w:szCs w:val="22"/>
              </w:rPr>
              <w:t xml:space="preserve"> </w:t>
            </w:r>
            <w:r>
              <w:rPr>
                <w:spacing w:val="-1"/>
                <w:sz w:val="22"/>
                <w:szCs w:val="22"/>
              </w:rPr>
              <w:t>у</w:t>
            </w:r>
            <w:r>
              <w:rPr>
                <w:w w:val="99"/>
                <w:sz w:val="22"/>
                <w:szCs w:val="22"/>
              </w:rPr>
              <w:t>л</w:t>
            </w:r>
            <w:r>
              <w:rPr>
                <w:spacing w:val="-1"/>
                <w:w w:val="99"/>
                <w:sz w:val="22"/>
                <w:szCs w:val="22"/>
              </w:rPr>
              <w:t>и</w:t>
            </w:r>
            <w:r>
              <w:rPr>
                <w:w w:val="99"/>
                <w:sz w:val="22"/>
                <w:szCs w:val="22"/>
              </w:rPr>
              <w:t>ц,</w:t>
            </w:r>
            <w:r>
              <w:rPr>
                <w:spacing w:val="3"/>
                <w:sz w:val="22"/>
                <w:szCs w:val="22"/>
              </w:rPr>
              <w:t xml:space="preserve"> </w:t>
            </w:r>
            <w:r>
              <w:rPr>
                <w:spacing w:val="1"/>
                <w:w w:val="99"/>
                <w:sz w:val="22"/>
                <w:szCs w:val="22"/>
              </w:rPr>
              <w:t>п</w:t>
            </w:r>
            <w:r>
              <w:rPr>
                <w:w w:val="99"/>
                <w:sz w:val="22"/>
                <w:szCs w:val="22"/>
              </w:rPr>
              <w:t>ло</w:t>
            </w:r>
            <w:r>
              <w:rPr>
                <w:spacing w:val="1"/>
                <w:w w:val="99"/>
                <w:sz w:val="22"/>
                <w:szCs w:val="22"/>
              </w:rPr>
              <w:t>щ</w:t>
            </w:r>
            <w:r>
              <w:rPr>
                <w:w w:val="99"/>
                <w:sz w:val="22"/>
                <w:szCs w:val="22"/>
              </w:rPr>
              <w:t>адей</w:t>
            </w:r>
            <w:r>
              <w:rPr>
                <w:sz w:val="22"/>
                <w:szCs w:val="22"/>
              </w:rPr>
              <w:t xml:space="preserve"> </w:t>
            </w:r>
            <w:r>
              <w:rPr>
                <w:w w:val="99"/>
                <w:sz w:val="22"/>
                <w:szCs w:val="22"/>
              </w:rPr>
              <w:t>и</w:t>
            </w:r>
            <w:r>
              <w:rPr>
                <w:sz w:val="22"/>
                <w:szCs w:val="22"/>
              </w:rPr>
              <w:t xml:space="preserve"> </w:t>
            </w:r>
            <w:r>
              <w:rPr>
                <w:spacing w:val="1"/>
                <w:w w:val="99"/>
                <w:sz w:val="22"/>
                <w:szCs w:val="22"/>
              </w:rPr>
              <w:t>п</w:t>
            </w:r>
            <w:r>
              <w:rPr>
                <w:w w:val="99"/>
                <w:sz w:val="22"/>
                <w:szCs w:val="22"/>
              </w:rPr>
              <w:t>арков</w:t>
            </w:r>
          </w:p>
        </w:tc>
        <w:tc>
          <w:tcPr>
            <w:tcW w:w="1675" w:type="dxa"/>
            <w:tcBorders>
              <w:top w:val="single" w:sz="4" w:space="0" w:color="000000"/>
              <w:left w:val="single" w:sz="4" w:space="0" w:color="000000"/>
              <w:bottom w:val="single" w:sz="4" w:space="0" w:color="000000"/>
            </w:tcBorders>
            <w:shd w:val="clear" w:color="auto" w:fill="auto"/>
          </w:tcPr>
          <w:p w:rsidR="00A31EA8" w:rsidRDefault="00A31EA8">
            <w:pPr>
              <w:jc w:val="center"/>
              <w:rPr>
                <w:w w:val="99"/>
                <w:sz w:val="22"/>
                <w:szCs w:val="22"/>
              </w:rPr>
            </w:pPr>
            <w:r>
              <w:rPr>
                <w:w w:val="99"/>
                <w:sz w:val="22"/>
                <w:szCs w:val="22"/>
              </w:rPr>
              <w:t>5-15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Default="00A31EA8">
            <w:pPr>
              <w:jc w:val="center"/>
            </w:pPr>
            <w:r>
              <w:rPr>
                <w:w w:val="99"/>
                <w:sz w:val="22"/>
                <w:szCs w:val="22"/>
              </w:rPr>
              <w:t>8-20</w:t>
            </w:r>
          </w:p>
        </w:tc>
      </w:tr>
    </w:tbl>
    <w:p w:rsidR="00A31EA8" w:rsidRDefault="00A31EA8">
      <w:pPr>
        <w:spacing w:line="276" w:lineRule="auto"/>
        <w:ind w:firstLine="720"/>
        <w:jc w:val="both"/>
        <w:rPr>
          <w:bCs/>
        </w:rPr>
      </w:pPr>
      <w:r>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w:t>
      </w:r>
    </w:p>
    <w:p w:rsidR="00A31EA8" w:rsidRDefault="00A31EA8">
      <w:pPr>
        <w:keepNext/>
        <w:tabs>
          <w:tab w:val="left" w:pos="0"/>
        </w:tabs>
        <w:spacing w:line="360" w:lineRule="auto"/>
        <w:ind w:right="-1" w:firstLine="720"/>
        <w:rPr>
          <w:sz w:val="22"/>
          <w:szCs w:val="22"/>
        </w:rPr>
      </w:pPr>
      <w:r>
        <w:rPr>
          <w:bCs/>
        </w:rPr>
        <w:t>Таблица 27</w:t>
      </w:r>
    </w:p>
    <w:tbl>
      <w:tblPr>
        <w:tblW w:w="0" w:type="auto"/>
        <w:tblInd w:w="108" w:type="dxa"/>
        <w:tblLayout w:type="fixed"/>
        <w:tblLook w:val="0000" w:firstRow="0" w:lastRow="0" w:firstColumn="0" w:lastColumn="0" w:noHBand="0" w:noVBand="0"/>
      </w:tblPr>
      <w:tblGrid>
        <w:gridCol w:w="5280"/>
        <w:gridCol w:w="2310"/>
        <w:gridCol w:w="2340"/>
      </w:tblGrid>
      <w:tr w:rsidR="00A31EA8">
        <w:tc>
          <w:tcPr>
            <w:tcW w:w="528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 xml:space="preserve">Предприятия и </w:t>
            </w:r>
          </w:p>
          <w:p w:rsidR="00A31EA8" w:rsidRDefault="00A31EA8">
            <w:pPr>
              <w:jc w:val="center"/>
              <w:rPr>
                <w:sz w:val="22"/>
                <w:szCs w:val="22"/>
              </w:rPr>
            </w:pPr>
            <w:r>
              <w:rPr>
                <w:sz w:val="22"/>
                <w:szCs w:val="22"/>
              </w:rPr>
              <w:t>сооружения</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 xml:space="preserve">Площади земельных участков на 1000 тонн бытовых </w:t>
            </w:r>
            <w:r>
              <w:rPr>
                <w:sz w:val="22"/>
                <w:szCs w:val="22"/>
              </w:rPr>
              <w:lastRenderedPageBreak/>
              <w:t>отходов, гектаров</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lastRenderedPageBreak/>
              <w:t>Размеры санитарно-защитных зон, метров</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lastRenderedPageBreak/>
              <w:t>Мусороперерабатывающие и мусоросжигательные предприятия, мощностью, тыс. тонн в год:</w:t>
            </w:r>
          </w:p>
          <w:p w:rsidR="00A31EA8" w:rsidRDefault="00A31EA8">
            <w:pPr>
              <w:rPr>
                <w:sz w:val="22"/>
                <w:szCs w:val="22"/>
              </w:rPr>
            </w:pPr>
            <w:r>
              <w:rPr>
                <w:sz w:val="22"/>
                <w:szCs w:val="22"/>
              </w:rPr>
              <w:t>- до 100</w:t>
            </w:r>
          </w:p>
          <w:p w:rsidR="00A31EA8" w:rsidRDefault="00A31EA8">
            <w:pPr>
              <w:rPr>
                <w:sz w:val="22"/>
                <w:szCs w:val="22"/>
              </w:rPr>
            </w:pPr>
            <w:r>
              <w:rPr>
                <w:sz w:val="22"/>
                <w:szCs w:val="22"/>
              </w:rPr>
              <w:t>- св. 100</w:t>
            </w:r>
          </w:p>
        </w:tc>
        <w:tc>
          <w:tcPr>
            <w:tcW w:w="2310" w:type="dxa"/>
            <w:tcBorders>
              <w:top w:val="single" w:sz="4" w:space="0" w:color="000000"/>
              <w:left w:val="single" w:sz="4" w:space="0" w:color="000000"/>
              <w:bottom w:val="single" w:sz="4" w:space="0" w:color="000000"/>
            </w:tcBorders>
            <w:shd w:val="clear" w:color="auto" w:fill="auto"/>
            <w:vAlign w:val="bottom"/>
          </w:tcPr>
          <w:p w:rsidR="00A31EA8" w:rsidRDefault="00A31EA8">
            <w:pPr>
              <w:jc w:val="center"/>
              <w:rPr>
                <w:sz w:val="22"/>
                <w:szCs w:val="22"/>
              </w:rPr>
            </w:pPr>
            <w:r>
              <w:rPr>
                <w:sz w:val="22"/>
                <w:szCs w:val="22"/>
              </w:rPr>
              <w:t>0,05</w:t>
            </w:r>
          </w:p>
          <w:p w:rsidR="00A31EA8" w:rsidRDefault="00A31EA8">
            <w:pPr>
              <w:jc w:val="center"/>
              <w:rPr>
                <w:sz w:val="22"/>
                <w:szCs w:val="22"/>
              </w:rPr>
            </w:pPr>
            <w:r>
              <w:rPr>
                <w:sz w:val="22"/>
                <w:szCs w:val="22"/>
              </w:rPr>
              <w:t>0,05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EA8" w:rsidRDefault="00A31EA8">
            <w:pPr>
              <w:jc w:val="center"/>
              <w:rPr>
                <w:sz w:val="22"/>
                <w:szCs w:val="22"/>
              </w:rPr>
            </w:pPr>
            <w:r>
              <w:rPr>
                <w:sz w:val="22"/>
                <w:szCs w:val="22"/>
              </w:rPr>
              <w:t>300</w:t>
            </w:r>
          </w:p>
          <w:p w:rsidR="00A31EA8" w:rsidRDefault="00A31EA8">
            <w:pPr>
              <w:jc w:val="center"/>
            </w:pPr>
            <w:r>
              <w:rPr>
                <w:sz w:val="22"/>
                <w:szCs w:val="22"/>
              </w:rPr>
              <w:t>500</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Склады компоста</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300</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Полигоны</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 xml:space="preserve">0,02 – 0,05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500</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Поля компостирования</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 xml:space="preserve">0,5 – 1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500</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Мусороперегрузочные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100</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Сливные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0,02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300</w:t>
            </w:r>
          </w:p>
        </w:tc>
      </w:tr>
      <w:tr w:rsidR="00A31EA8">
        <w:tc>
          <w:tcPr>
            <w:tcW w:w="5280" w:type="dxa"/>
            <w:tcBorders>
              <w:top w:val="single" w:sz="4" w:space="0" w:color="000000"/>
              <w:left w:val="single" w:sz="4" w:space="0" w:color="000000"/>
              <w:bottom w:val="single" w:sz="4" w:space="0" w:color="000000"/>
            </w:tcBorders>
            <w:shd w:val="clear" w:color="auto" w:fill="auto"/>
          </w:tcPr>
          <w:p w:rsidR="00A31EA8" w:rsidRDefault="00A31EA8">
            <w:pPr>
              <w:rPr>
                <w:sz w:val="22"/>
                <w:szCs w:val="22"/>
              </w:rPr>
            </w:pPr>
            <w:r>
              <w:rPr>
                <w:sz w:val="22"/>
                <w:szCs w:val="22"/>
              </w:rPr>
              <w:t>Поля складирования и захоронения обезвреженных осадков (по сухому веществу)</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0,3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1000</w:t>
            </w:r>
          </w:p>
        </w:tc>
      </w:tr>
    </w:tbl>
    <w:p w:rsidR="00A31EA8" w:rsidRDefault="00A31EA8">
      <w:pPr>
        <w:keepNext/>
        <w:tabs>
          <w:tab w:val="left" w:pos="0"/>
        </w:tabs>
        <w:spacing w:line="276" w:lineRule="auto"/>
        <w:ind w:firstLine="720"/>
        <w:jc w:val="both"/>
      </w:pPr>
      <w:r>
        <w:t>Примечания: 1. Наименьшие размеры площадей полигонов относятся к сооружениям, размещаемым на песчаных грунтах.</w:t>
      </w:r>
    </w:p>
    <w:p w:rsidR="00A31EA8" w:rsidRDefault="00A31EA8">
      <w:pPr>
        <w:spacing w:line="276" w:lineRule="auto"/>
        <w:ind w:firstLine="720"/>
        <w:jc w:val="both"/>
        <w:rPr>
          <w:bCs/>
        </w:rPr>
      </w:pPr>
      <w: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A31EA8" w:rsidRDefault="00A31EA8">
      <w:pPr>
        <w:keepNext/>
        <w:shd w:val="clear" w:color="auto" w:fill="FFFFFF"/>
        <w:spacing w:line="276" w:lineRule="auto"/>
        <w:ind w:left="720" w:firstLine="720"/>
        <w:jc w:val="center"/>
        <w:rPr>
          <w:bCs/>
        </w:rPr>
      </w:pPr>
    </w:p>
    <w:p w:rsidR="00A31EA8" w:rsidRDefault="00A31EA8">
      <w:pPr>
        <w:keepNext/>
        <w:shd w:val="clear" w:color="auto" w:fill="FFFFFF"/>
        <w:spacing w:line="276" w:lineRule="auto"/>
        <w:jc w:val="center"/>
      </w:pPr>
      <w:r>
        <w:rPr>
          <w:b/>
          <w:bCs/>
        </w:rPr>
        <w:t>Расчетные показатели в сфере</w:t>
      </w:r>
      <w:r>
        <w:rPr>
          <w:b/>
          <w:bCs/>
          <w:color w:val="000000"/>
        </w:rPr>
        <w:t xml:space="preserve"> инженерной подготовки и защиты территорий</w:t>
      </w:r>
    </w:p>
    <w:p w:rsidR="00A31EA8" w:rsidRDefault="00A31EA8">
      <w:pPr>
        <w:spacing w:line="276" w:lineRule="auto"/>
        <w:ind w:firstLine="720"/>
      </w:pPr>
    </w:p>
    <w:p w:rsidR="00A31EA8" w:rsidRDefault="00A31EA8">
      <w:pPr>
        <w:spacing w:line="276" w:lineRule="auto"/>
        <w:ind w:firstLine="720"/>
        <w:jc w:val="both"/>
        <w:rPr>
          <w:color w:val="000000"/>
        </w:rPr>
      </w:pPr>
      <w:r>
        <w:rPr>
          <w:color w:val="000000"/>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5B13A8">
        <w:rPr>
          <w:spacing w:val="-1"/>
        </w:rPr>
        <w:t>Хиславичского</w:t>
      </w:r>
      <w:r>
        <w:rPr>
          <w:color w:val="000000"/>
        </w:rPr>
        <w:t xml:space="preserve"> городского поселения от опасностей при возникновении чрезвычайных ситуаций природного и техногенного характера.</w:t>
      </w:r>
    </w:p>
    <w:p w:rsidR="00A31EA8" w:rsidRDefault="00A31EA8">
      <w:pPr>
        <w:spacing w:line="276" w:lineRule="auto"/>
        <w:ind w:firstLine="720"/>
        <w:jc w:val="both"/>
        <w:rPr>
          <w:color w:val="000000"/>
        </w:rPr>
      </w:pPr>
      <w:r>
        <w:rPr>
          <w:color w:val="00000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31EA8" w:rsidRDefault="00A31EA8">
      <w:pPr>
        <w:spacing w:line="276" w:lineRule="auto"/>
        <w:ind w:firstLine="720"/>
        <w:jc w:val="both"/>
        <w:rPr>
          <w:color w:val="000000"/>
        </w:rPr>
      </w:pPr>
      <w:r>
        <w:rPr>
          <w:color w:val="000000"/>
        </w:rPr>
        <w:t xml:space="preserve">При разработке проектов планировки и застройки </w:t>
      </w:r>
      <w:r w:rsidR="005B13A8">
        <w:rPr>
          <w:spacing w:val="-1"/>
        </w:rPr>
        <w:t>Хиславичского</w:t>
      </w:r>
      <w:r>
        <w:rPr>
          <w:color w:val="000000"/>
        </w:rPr>
        <w:t xml:space="preserve"> городского поселения следует предусматривать при необходимости инженерную защиту от затопления, подтопления и обвалов.</w:t>
      </w:r>
    </w:p>
    <w:p w:rsidR="00A31EA8" w:rsidRDefault="00A31EA8">
      <w:pPr>
        <w:spacing w:line="276" w:lineRule="auto"/>
        <w:ind w:firstLine="720"/>
        <w:jc w:val="both"/>
        <w:rPr>
          <w:color w:val="000000"/>
        </w:rPr>
      </w:pPr>
      <w:r>
        <w:rPr>
          <w:color w:val="00000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t>.</w:t>
      </w:r>
    </w:p>
    <w:p w:rsidR="00A31EA8" w:rsidRDefault="00A31EA8">
      <w:pPr>
        <w:spacing w:line="276" w:lineRule="auto"/>
        <w:ind w:firstLine="720"/>
        <w:jc w:val="both"/>
        <w:rPr>
          <w:color w:val="000000"/>
        </w:rPr>
      </w:pPr>
      <w:r>
        <w:rPr>
          <w:color w:val="000000"/>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A31EA8" w:rsidRDefault="00A31EA8">
      <w:pPr>
        <w:spacing w:line="276" w:lineRule="auto"/>
        <w:ind w:firstLine="720"/>
        <w:jc w:val="both"/>
        <w:rPr>
          <w:color w:val="000000"/>
        </w:rPr>
      </w:pPr>
      <w:r>
        <w:rPr>
          <w:color w:val="000000"/>
        </w:rPr>
        <w:t xml:space="preserve">Отвод поверхностных вод следует осуществлять со всего бассейна (стоки в водоемы, водостоки, овраги и т.п.) в соответствии с </w:t>
      </w:r>
      <w:hyperlink r:id="rId17" w:history="1">
        <w:r>
          <w:rPr>
            <w:rStyle w:val="a6"/>
          </w:rPr>
          <w:t>СП 32.13330</w:t>
        </w:r>
      </w:hyperlink>
      <w:r>
        <w:rPr>
          <w:color w:val="000000"/>
        </w:rPr>
        <w:t>, предусматривая в городе, как правило, дождевую канализацию закрытого типа с предварительной очисткой стока.</w:t>
      </w:r>
    </w:p>
    <w:p w:rsidR="00A31EA8" w:rsidRDefault="00A31EA8">
      <w:pPr>
        <w:spacing w:line="276" w:lineRule="auto"/>
        <w:ind w:firstLine="720"/>
        <w:jc w:val="both"/>
        <w:rPr>
          <w:color w:val="000000"/>
        </w:rPr>
      </w:pPr>
      <w:r>
        <w:rPr>
          <w:color w:val="000000"/>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A31EA8" w:rsidRDefault="00A31EA8">
      <w:pPr>
        <w:spacing w:line="276" w:lineRule="auto"/>
        <w:ind w:firstLine="720"/>
        <w:jc w:val="both"/>
        <w:rPr>
          <w:color w:val="000000"/>
        </w:rPr>
      </w:pPr>
      <w:r>
        <w:rPr>
          <w:color w:val="000000"/>
        </w:rPr>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w:t>
      </w:r>
      <w:r>
        <w:rPr>
          <w:color w:val="000000"/>
        </w:rPr>
        <w:lastRenderedPageBreak/>
        <w:t xml:space="preserve">расчетным уровнем следует устанавливать в зависимости от класса сооружений согласно </w:t>
      </w:r>
      <w:hyperlink r:id="rId18" w:history="1">
        <w:r>
          <w:rPr>
            <w:rStyle w:val="a6"/>
          </w:rPr>
          <w:t>СНиП 2.06.15</w:t>
        </w:r>
      </w:hyperlink>
      <w:r>
        <w:rPr>
          <w:color w:val="000000"/>
        </w:rPr>
        <w:t xml:space="preserve"> и </w:t>
      </w:r>
      <w:hyperlink r:id="rId19" w:history="1">
        <w:r>
          <w:rPr>
            <w:rStyle w:val="a6"/>
          </w:rPr>
          <w:t>СП 58.13330</w:t>
        </w:r>
      </w:hyperlink>
      <w:r>
        <w:rPr>
          <w:color w:val="000000"/>
        </w:rPr>
        <w:t>.</w:t>
      </w:r>
    </w:p>
    <w:p w:rsidR="00A31EA8" w:rsidRDefault="00A31EA8">
      <w:pPr>
        <w:spacing w:line="276" w:lineRule="auto"/>
        <w:ind w:firstLine="720"/>
        <w:jc w:val="both"/>
      </w:pPr>
      <w:r>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t xml:space="preserve"> плоскостных спортивных сооружений.</w:t>
      </w:r>
    </w:p>
    <w:p w:rsidR="00A31EA8" w:rsidRDefault="00A31EA8">
      <w:pPr>
        <w:spacing w:line="276" w:lineRule="auto"/>
        <w:ind w:firstLine="720"/>
        <w:jc w:val="center"/>
      </w:pPr>
    </w:p>
    <w:p w:rsidR="00A31EA8" w:rsidRDefault="00A31EA8">
      <w:pPr>
        <w:keepNext/>
        <w:shd w:val="clear" w:color="auto" w:fill="FFFFFF"/>
        <w:spacing w:line="276" w:lineRule="auto"/>
        <w:ind w:firstLine="36"/>
        <w:jc w:val="center"/>
      </w:pPr>
      <w:r>
        <w:rPr>
          <w:b/>
          <w:bCs/>
        </w:rPr>
        <w:t>Расчетные показатели в сфере охраны окружающей среды (атмосферного воздуха, водных объектов и почв)</w:t>
      </w:r>
    </w:p>
    <w:p w:rsidR="00A31EA8" w:rsidRDefault="00A31EA8">
      <w:pPr>
        <w:spacing w:line="276" w:lineRule="auto"/>
        <w:ind w:firstLine="720"/>
      </w:pPr>
    </w:p>
    <w:p w:rsidR="00A31EA8" w:rsidRDefault="00A31EA8">
      <w:pPr>
        <w:spacing w:line="276" w:lineRule="auto"/>
        <w:ind w:firstLine="720"/>
        <w:jc w:val="both"/>
        <w:rPr>
          <w:spacing w:val="-4"/>
        </w:rPr>
      </w:pPr>
      <w:r>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A31EA8" w:rsidRDefault="00A31EA8">
      <w:pPr>
        <w:spacing w:line="276" w:lineRule="auto"/>
        <w:ind w:firstLine="720"/>
        <w:jc w:val="both"/>
      </w:pPr>
      <w:r>
        <w:rPr>
          <w:spacing w:val="-4"/>
        </w:rPr>
        <w:t xml:space="preserve">Раздел «Охрана окружающей среды» </w:t>
      </w:r>
      <w:r>
        <w:rPr>
          <w:color w:val="000000"/>
        </w:rPr>
        <w:t xml:space="preserve">применяется на обязательной основе в соответствии с Распоряжением Правительства РФ от 21.06.2010 г. № 1047-р и </w:t>
      </w:r>
      <w:r>
        <w:rPr>
          <w:spacing w:val="-4"/>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A31EA8" w:rsidRDefault="00A31EA8">
      <w:pPr>
        <w:spacing w:line="276" w:lineRule="auto"/>
        <w:ind w:firstLine="720"/>
        <w:jc w:val="both"/>
      </w:pPr>
      <w: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A31EA8" w:rsidRDefault="00A31EA8">
      <w:pPr>
        <w:spacing w:line="276" w:lineRule="auto"/>
        <w:ind w:firstLine="720"/>
        <w:jc w:val="both"/>
        <w:rPr>
          <w:color w:val="000000"/>
        </w:rPr>
      </w:pPr>
      <w: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Pr>
          <w:bCs/>
        </w:rPr>
        <w:t>по экологическому обоснованию хозяйственной и иной деятельности</w:t>
      </w:r>
      <w:r>
        <w:t>», утв. приказом</w:t>
      </w:r>
      <w:r>
        <w:rPr>
          <w:bCs/>
        </w:rPr>
        <w:t xml:space="preserve"> Министерства </w:t>
      </w:r>
      <w:r>
        <w:t>охраны окружающей среды и природных ресурсов</w:t>
      </w:r>
      <w:r>
        <w:rPr>
          <w:b/>
        </w:rPr>
        <w:t xml:space="preserve"> </w:t>
      </w:r>
      <w:r>
        <w:rPr>
          <w:bCs/>
        </w:rPr>
        <w:t xml:space="preserve">Российской Федерации от 29.12.1995 г. № 539. </w:t>
      </w:r>
    </w:p>
    <w:p w:rsidR="00A31EA8" w:rsidRDefault="00A31EA8">
      <w:pPr>
        <w:spacing w:line="276" w:lineRule="auto"/>
        <w:ind w:firstLine="720"/>
        <w:jc w:val="both"/>
        <w:rPr>
          <w:color w:val="000000"/>
        </w:rPr>
      </w:pPr>
      <w:r>
        <w:rPr>
          <w:color w:val="000000"/>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A31EA8" w:rsidRDefault="00A31EA8">
      <w:pPr>
        <w:spacing w:line="276" w:lineRule="auto"/>
        <w:ind w:firstLine="720"/>
        <w:jc w:val="both"/>
        <w:rPr>
          <w:color w:val="000000"/>
        </w:rPr>
      </w:pPr>
      <w:r>
        <w:rPr>
          <w:color w:val="000000"/>
        </w:rP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w:t>
      </w:r>
      <w:r>
        <w:rPr>
          <w:color w:val="000000"/>
        </w:rPr>
        <w:lastRenderedPageBreak/>
        <w:t>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A31EA8" w:rsidRDefault="00A31EA8">
      <w:pPr>
        <w:spacing w:line="276" w:lineRule="auto"/>
        <w:ind w:firstLine="720"/>
        <w:jc w:val="both"/>
        <w:rPr>
          <w:color w:val="000000"/>
        </w:rPr>
      </w:pPr>
      <w:r>
        <w:rPr>
          <w:color w:val="000000"/>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31EA8" w:rsidRDefault="00A31EA8">
      <w:pPr>
        <w:spacing w:line="276" w:lineRule="auto"/>
        <w:ind w:firstLine="720"/>
        <w:jc w:val="both"/>
      </w:pPr>
      <w:r>
        <w:rPr>
          <w:color w:val="000000"/>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t>.</w:t>
      </w:r>
    </w:p>
    <w:p w:rsidR="00A31EA8" w:rsidRDefault="00A31EA8">
      <w:pPr>
        <w:spacing w:line="276" w:lineRule="auto"/>
        <w:ind w:firstLine="720"/>
        <w:jc w:val="both"/>
        <w:rPr>
          <w:sz w:val="22"/>
          <w:szCs w:val="22"/>
        </w:rPr>
      </w:pPr>
      <w:r>
        <w:t xml:space="preserve">Примечания. </w:t>
      </w:r>
    </w:p>
    <w:p w:rsidR="00A31EA8" w:rsidRDefault="00A31EA8">
      <w:pPr>
        <w:spacing w:line="276" w:lineRule="auto"/>
        <w:ind w:firstLine="720"/>
        <w:jc w:val="both"/>
        <w:rPr>
          <w:sz w:val="22"/>
          <w:szCs w:val="22"/>
        </w:rPr>
      </w:pPr>
      <w:r>
        <w:rPr>
          <w:sz w:val="22"/>
          <w:szCs w:val="22"/>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
    <w:p w:rsidR="00A31EA8" w:rsidRDefault="00A31EA8">
      <w:pPr>
        <w:spacing w:line="276" w:lineRule="auto"/>
        <w:ind w:firstLine="720"/>
        <w:jc w:val="both"/>
        <w:rPr>
          <w:sz w:val="22"/>
          <w:szCs w:val="22"/>
        </w:rPr>
      </w:pPr>
      <w:r>
        <w:rPr>
          <w:sz w:val="22"/>
          <w:szCs w:val="22"/>
        </w:rPr>
        <w:t>2. Расчет загрязненности атмосферного воздуха следует проводить с учетом выделения вредных веществ автомобильным транспортом.</w:t>
      </w:r>
    </w:p>
    <w:p w:rsidR="00A31EA8" w:rsidRDefault="00A31EA8">
      <w:pPr>
        <w:spacing w:line="276" w:lineRule="auto"/>
        <w:ind w:firstLine="720"/>
        <w:jc w:val="both"/>
        <w:rPr>
          <w:sz w:val="22"/>
          <w:szCs w:val="22"/>
        </w:rPr>
      </w:pPr>
    </w:p>
    <w:p w:rsidR="00A31EA8" w:rsidRDefault="00A31EA8">
      <w:pPr>
        <w:spacing w:line="276" w:lineRule="auto"/>
        <w:ind w:firstLine="720"/>
        <w:jc w:val="both"/>
        <w:rPr>
          <w:color w:val="000000"/>
        </w:rPr>
      </w:pPr>
      <w:r>
        <w:rPr>
          <w:color w:val="000000"/>
        </w:rPr>
        <w:t xml:space="preserve">Мероприятия по защите водоемов, водотоков необходимо предусматривать в соответствии с требованиями Водного </w:t>
      </w:r>
      <w:hyperlink r:id="rId20" w:history="1">
        <w:r>
          <w:rPr>
            <w:rStyle w:val="a6"/>
          </w:rPr>
          <w:t>кодекса</w:t>
        </w:r>
      </w:hyperlink>
      <w:r>
        <w:rPr>
          <w:color w:val="000000"/>
        </w:rPr>
        <w:t xml:space="preserve"> Российской Федерации,</w:t>
      </w:r>
      <w:r>
        <w:t xml:space="preserve"> </w:t>
      </w:r>
      <w:r>
        <w:rPr>
          <w:color w:val="000000"/>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A31EA8" w:rsidRDefault="00A31EA8">
      <w:pPr>
        <w:spacing w:line="276" w:lineRule="auto"/>
        <w:ind w:firstLine="720"/>
        <w:jc w:val="both"/>
        <w:rPr>
          <w:color w:val="000000"/>
        </w:rPr>
      </w:pPr>
      <w:r>
        <w:rPr>
          <w:color w:val="000000"/>
        </w:rPr>
        <w:t xml:space="preserve">Жилые, общественно-деловые, смешанные и рекреационные зоны </w:t>
      </w:r>
      <w:r w:rsidR="005B13A8">
        <w:rPr>
          <w:color w:val="000000"/>
        </w:rPr>
        <w:t>населенных</w:t>
      </w:r>
      <w:r>
        <w:rPr>
          <w:color w:val="000000"/>
        </w:rPr>
        <w:t xml:space="preserve">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ниже указанных выпусков допускается при соблюдении </w:t>
      </w:r>
      <w:hyperlink r:id="rId21" w:history="1">
        <w:r>
          <w:rPr>
            <w:rStyle w:val="a6"/>
          </w:rPr>
          <w:t>СП 32.13330</w:t>
        </w:r>
      </w:hyperlink>
      <w:r>
        <w:rPr>
          <w:color w:val="000000"/>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A31EA8" w:rsidRDefault="00A31EA8">
      <w:pPr>
        <w:spacing w:line="276" w:lineRule="auto"/>
        <w:ind w:firstLine="720"/>
        <w:jc w:val="both"/>
        <w:rPr>
          <w:color w:val="000000"/>
        </w:rPr>
      </w:pPr>
      <w:r>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A31EA8" w:rsidRDefault="00A31EA8">
      <w:pPr>
        <w:spacing w:line="276" w:lineRule="auto"/>
        <w:ind w:firstLine="720"/>
        <w:jc w:val="both"/>
        <w:rPr>
          <w:color w:val="000000"/>
        </w:rPr>
      </w:pPr>
      <w:r>
        <w:rPr>
          <w:color w:val="000000"/>
        </w:rPr>
        <w:t xml:space="preserve">При планировке и застройке поселения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22" w:history="1">
        <w:r>
          <w:rPr>
            <w:rStyle w:val="a6"/>
          </w:rPr>
          <w:t>Положением</w:t>
        </w:r>
      </w:hyperlink>
      <w:r>
        <w:rPr>
          <w:color w:val="000000"/>
        </w:rPr>
        <w:t xml:space="preserve"> о </w:t>
      </w:r>
      <w:r w:rsidR="005B13A8">
        <w:rPr>
          <w:color w:val="000000"/>
        </w:rPr>
        <w:t>водоохранных</w:t>
      </w:r>
      <w:r>
        <w:rPr>
          <w:color w:val="000000"/>
        </w:rPr>
        <w:t xml:space="preserve"> зонах и прибрежных защитных полосах водных объектов, утвержденным Постановлением Правительства Российской Федерации.</w:t>
      </w:r>
    </w:p>
    <w:p w:rsidR="00A31EA8" w:rsidRDefault="00A31EA8">
      <w:pPr>
        <w:spacing w:line="276" w:lineRule="auto"/>
        <w:ind w:firstLine="720"/>
        <w:jc w:val="both"/>
        <w:rPr>
          <w:color w:val="000000"/>
        </w:rPr>
      </w:pPr>
      <w:r>
        <w:rPr>
          <w:color w:val="000000"/>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A31EA8" w:rsidRDefault="00A31EA8">
      <w:pPr>
        <w:spacing w:line="276" w:lineRule="auto"/>
        <w:ind w:firstLine="720"/>
        <w:jc w:val="both"/>
        <w:rPr>
          <w:color w:val="000000"/>
        </w:rPr>
      </w:pPr>
      <w:r>
        <w:rPr>
          <w:color w:val="000000"/>
        </w:rPr>
        <w:lastRenderedPageBreak/>
        <w:t xml:space="preserve">Для источников хозяйственно-питьевого водоснабжения устанавливаются округа (II и III) санитарной охраны согласно </w:t>
      </w:r>
      <w:hyperlink r:id="rId23" w:history="1">
        <w:r>
          <w:rPr>
            <w:rStyle w:val="a6"/>
          </w:rPr>
          <w:t>СанПиН 2.1.4.1110</w:t>
        </w:r>
      </w:hyperlink>
      <w:r>
        <w:rPr>
          <w:color w:val="000000"/>
        </w:rPr>
        <w:t>.</w:t>
      </w:r>
    </w:p>
    <w:p w:rsidR="00A31EA8" w:rsidRDefault="00A31EA8">
      <w:pPr>
        <w:spacing w:line="276" w:lineRule="auto"/>
        <w:ind w:firstLine="720"/>
        <w:jc w:val="both"/>
        <w:rPr>
          <w:color w:val="000000"/>
        </w:rPr>
      </w:pPr>
      <w:r>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A31EA8" w:rsidRDefault="00A31EA8">
      <w:pPr>
        <w:spacing w:line="276" w:lineRule="auto"/>
        <w:ind w:firstLine="720"/>
        <w:jc w:val="both"/>
        <w:rPr>
          <w:color w:val="000000"/>
        </w:rPr>
      </w:pPr>
      <w:r>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A31EA8" w:rsidRDefault="00A31EA8">
      <w:pPr>
        <w:spacing w:line="276" w:lineRule="auto"/>
        <w:ind w:firstLine="720"/>
        <w:jc w:val="both"/>
        <w:rPr>
          <w:color w:val="000000"/>
        </w:rPr>
      </w:pPr>
      <w:r>
        <w:rPr>
          <w:color w:val="000000"/>
        </w:rPr>
        <w:t>Склады минеральных удобрений и химических средств защиты растений следует располагать на расстоянии не менее 2 километра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A31EA8" w:rsidRDefault="00A31EA8">
      <w:pPr>
        <w:spacing w:line="276" w:lineRule="auto"/>
        <w:ind w:firstLine="720"/>
        <w:jc w:val="both"/>
        <w:rPr>
          <w:color w:val="000000"/>
        </w:rPr>
      </w:pPr>
      <w:r>
        <w:rPr>
          <w:color w:val="00000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A31EA8" w:rsidRDefault="00A31EA8">
      <w:pPr>
        <w:spacing w:line="276" w:lineRule="auto"/>
        <w:ind w:firstLine="720"/>
        <w:jc w:val="both"/>
        <w:rPr>
          <w:color w:val="000000"/>
        </w:rPr>
      </w:pPr>
      <w:r>
        <w:rPr>
          <w:color w:val="000000"/>
        </w:rPr>
        <w:t>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A31EA8" w:rsidRDefault="00A31EA8">
      <w:pPr>
        <w:spacing w:line="276" w:lineRule="auto"/>
        <w:ind w:firstLine="720"/>
        <w:jc w:val="both"/>
        <w:rPr>
          <w:color w:val="000000"/>
        </w:rPr>
      </w:pPr>
      <w:r>
        <w:rPr>
          <w:color w:val="000000"/>
        </w:rPr>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t xml:space="preserve"> пляжей водоемов следует принимать в соответствии с ГОСТ 17.1.5.02.</w:t>
      </w:r>
    </w:p>
    <w:p w:rsidR="00A31EA8" w:rsidRDefault="00A31EA8">
      <w:pPr>
        <w:spacing w:line="276" w:lineRule="auto"/>
        <w:ind w:firstLine="720"/>
        <w:jc w:val="both"/>
        <w:rPr>
          <w:color w:val="000000"/>
        </w:rPr>
      </w:pPr>
      <w:bookmarkStart w:id="2" w:name="Par1596"/>
      <w:bookmarkEnd w:id="2"/>
      <w:r>
        <w:rPr>
          <w:color w:val="000000"/>
        </w:rPr>
        <w:t xml:space="preserve">Мероприятия по защите почв от загрязнения и их санирование следует предусматривать в соответствии с требованиями </w:t>
      </w:r>
      <w:hyperlink r:id="rId24" w:history="1">
        <w:r>
          <w:rPr>
            <w:rStyle w:val="a6"/>
          </w:rPr>
          <w:t>СанПиН 2.1.7.1287</w:t>
        </w:r>
      </w:hyperlink>
      <w:r>
        <w:rPr>
          <w:color w:val="000000"/>
        </w:rPr>
        <w:t>.</w:t>
      </w:r>
    </w:p>
    <w:p w:rsidR="00A31EA8" w:rsidRDefault="00A31EA8">
      <w:pPr>
        <w:spacing w:line="276" w:lineRule="auto"/>
        <w:ind w:firstLine="720"/>
        <w:jc w:val="both"/>
        <w:rPr>
          <w:color w:val="000000"/>
        </w:rPr>
      </w:pPr>
      <w:r>
        <w:rPr>
          <w:color w:val="000000"/>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A31EA8" w:rsidRDefault="00A31EA8">
      <w:pPr>
        <w:spacing w:line="276" w:lineRule="auto"/>
        <w:ind w:firstLine="720"/>
        <w:jc w:val="both"/>
        <w:rPr>
          <w:color w:val="000000"/>
        </w:rPr>
      </w:pPr>
      <w:r>
        <w:rPr>
          <w:color w:val="000000"/>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A31EA8" w:rsidRDefault="00A31EA8">
      <w:pPr>
        <w:spacing w:line="276" w:lineRule="auto"/>
        <w:ind w:firstLine="720"/>
        <w:jc w:val="both"/>
        <w:rPr>
          <w:color w:val="000000"/>
        </w:rPr>
      </w:pPr>
      <w:r>
        <w:rPr>
          <w:color w:val="000000"/>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A31EA8" w:rsidRDefault="00A31EA8">
      <w:pPr>
        <w:spacing w:line="276" w:lineRule="auto"/>
        <w:ind w:firstLine="720"/>
        <w:jc w:val="both"/>
        <w:rPr>
          <w:color w:val="000000"/>
        </w:rPr>
      </w:pPr>
      <w:r>
        <w:rPr>
          <w:color w:val="000000"/>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A31EA8" w:rsidRDefault="00A31EA8">
      <w:pPr>
        <w:spacing w:line="276" w:lineRule="auto"/>
        <w:ind w:firstLine="720"/>
        <w:jc w:val="both"/>
        <w:rPr>
          <w:color w:val="000000"/>
        </w:rPr>
      </w:pPr>
      <w:r>
        <w:rPr>
          <w:color w:val="000000"/>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w:t>
      </w:r>
      <w:r>
        <w:rPr>
          <w:color w:val="000000"/>
        </w:rPr>
        <w:lastRenderedPageBreak/>
        <w:t xml:space="preserve">определения ожидаемых уровней шума и требуемого их снижения в расчетных точках следует принимать в соответствии с </w:t>
      </w:r>
      <w:hyperlink r:id="rId25" w:history="1">
        <w:r>
          <w:rPr>
            <w:rStyle w:val="a6"/>
          </w:rPr>
          <w:t>СП 51.13330</w:t>
        </w:r>
      </w:hyperlink>
      <w:r>
        <w:rPr>
          <w:color w:val="000000"/>
        </w:rPr>
        <w:t>.</w:t>
      </w:r>
    </w:p>
    <w:p w:rsidR="00A31EA8" w:rsidRDefault="00A31EA8">
      <w:pPr>
        <w:spacing w:line="276" w:lineRule="auto"/>
        <w:ind w:firstLine="720"/>
        <w:jc w:val="both"/>
        <w:rPr>
          <w:color w:val="000000"/>
        </w:rPr>
      </w:pPr>
      <w:r>
        <w:rPr>
          <w:color w:val="000000"/>
        </w:rPr>
        <w:t>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A31EA8" w:rsidRDefault="00A31EA8">
      <w:pPr>
        <w:spacing w:line="276" w:lineRule="auto"/>
        <w:ind w:firstLine="720"/>
        <w:jc w:val="both"/>
        <w:rPr>
          <w:color w:val="000000"/>
        </w:rPr>
      </w:pPr>
      <w:r>
        <w:rPr>
          <w:color w:val="000000"/>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26" w:history="1">
        <w:r>
          <w:rPr>
            <w:rStyle w:val="a6"/>
          </w:rPr>
          <w:t>СанПиН 2971</w:t>
        </w:r>
      </w:hyperlink>
      <w:r>
        <w:rPr>
          <w:color w:val="000000"/>
        </w:rPr>
        <w:t xml:space="preserve"> и ПУЭ.</w:t>
      </w:r>
    </w:p>
    <w:p w:rsidR="00A31EA8" w:rsidRDefault="00A31EA8" w:rsidP="002C515B">
      <w:pPr>
        <w:spacing w:line="276" w:lineRule="auto"/>
        <w:ind w:firstLine="720"/>
        <w:jc w:val="both"/>
        <w:rPr>
          <w:color w:val="000000"/>
        </w:rPr>
      </w:pPr>
      <w:r>
        <w:rPr>
          <w:color w:val="000000"/>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2C515B" w:rsidRDefault="002C515B" w:rsidP="002C515B">
      <w:pPr>
        <w:spacing w:line="276" w:lineRule="auto"/>
        <w:ind w:firstLine="720"/>
        <w:jc w:val="both"/>
        <w:rPr>
          <w:color w:val="000000"/>
        </w:rPr>
      </w:pPr>
    </w:p>
    <w:p w:rsidR="002C515B" w:rsidRDefault="002C515B" w:rsidP="002C515B">
      <w:pPr>
        <w:spacing w:line="276" w:lineRule="auto"/>
        <w:ind w:firstLine="720"/>
        <w:jc w:val="both"/>
        <w:rPr>
          <w:color w:val="000000"/>
        </w:rPr>
      </w:pPr>
    </w:p>
    <w:p w:rsidR="002C515B" w:rsidRDefault="002C515B" w:rsidP="002C515B">
      <w:pPr>
        <w:spacing w:line="276" w:lineRule="auto"/>
        <w:ind w:firstLine="720"/>
        <w:jc w:val="both"/>
        <w:rPr>
          <w:b/>
          <w:bCs/>
        </w:rPr>
        <w:sectPr w:rsidR="002C515B" w:rsidSect="00503861">
          <w:footerReference w:type="default" r:id="rId27"/>
          <w:pgSz w:w="11906" w:h="16838"/>
          <w:pgMar w:top="851" w:right="707" w:bottom="993" w:left="1134" w:header="964" w:footer="680" w:gutter="0"/>
          <w:cols w:space="720"/>
          <w:docGrid w:linePitch="360"/>
        </w:sectPr>
      </w:pPr>
    </w:p>
    <w:p w:rsidR="00281E7B" w:rsidRDefault="00281E7B" w:rsidP="00281E7B">
      <w:pPr>
        <w:widowControl w:val="0"/>
        <w:autoSpaceDE w:val="0"/>
        <w:autoSpaceDN w:val="0"/>
        <w:adjustRightInd w:val="0"/>
        <w:ind w:firstLine="709"/>
        <w:jc w:val="center"/>
      </w:pPr>
      <w:r w:rsidRPr="00B725D0">
        <w:lastRenderedPageBreak/>
        <w:t>МАТЕРИАЛЫ ПО ОБО</w:t>
      </w:r>
      <w:r>
        <w:t>СНОВАНИЮ РАСЧЕТНЫХ ПОКАЗАТЕЛЕЙ</w:t>
      </w:r>
    </w:p>
    <w:p w:rsidR="00281E7B" w:rsidRPr="00B725D0" w:rsidRDefault="00281E7B" w:rsidP="00281E7B">
      <w:pPr>
        <w:widowControl w:val="0"/>
        <w:autoSpaceDE w:val="0"/>
        <w:autoSpaceDN w:val="0"/>
        <w:adjustRightInd w:val="0"/>
        <w:ind w:firstLine="709"/>
        <w:jc w:val="center"/>
      </w:pPr>
    </w:p>
    <w:p w:rsidR="00281E7B" w:rsidRDefault="00281E7B" w:rsidP="00281E7B">
      <w:pPr>
        <w:autoSpaceDE w:val="0"/>
        <w:autoSpaceDN w:val="0"/>
        <w:adjustRightInd w:val="0"/>
        <w:rPr>
          <w:color w:val="000000"/>
        </w:rPr>
      </w:pPr>
    </w:p>
    <w:p w:rsidR="00281E7B" w:rsidRPr="004777CD" w:rsidRDefault="00281E7B" w:rsidP="00281E7B">
      <w:pPr>
        <w:autoSpaceDE w:val="0"/>
        <w:autoSpaceDN w:val="0"/>
        <w:adjustRightInd w:val="0"/>
        <w:ind w:left="-426" w:firstLine="710"/>
        <w:jc w:val="both"/>
        <w:rPr>
          <w:color w:val="000000"/>
        </w:rPr>
      </w:pPr>
      <w:r w:rsidRPr="004777CD">
        <w:rPr>
          <w:color w:val="000000"/>
        </w:rPr>
        <w:t>1. Об</w:t>
      </w:r>
      <w:r>
        <w:rPr>
          <w:color w:val="000000"/>
        </w:rPr>
        <w:t xml:space="preserve">основание расчетных показателей, содержащихся в данных Нормативах </w:t>
      </w:r>
      <w:r w:rsidRPr="004777CD">
        <w:rPr>
          <w:color w:val="000000"/>
        </w:rPr>
        <w:t xml:space="preserve">основывается на: </w:t>
      </w:r>
    </w:p>
    <w:p w:rsidR="00281E7B" w:rsidRPr="004777CD" w:rsidRDefault="00281E7B" w:rsidP="00281E7B">
      <w:pPr>
        <w:autoSpaceDE w:val="0"/>
        <w:autoSpaceDN w:val="0"/>
        <w:adjustRightInd w:val="0"/>
        <w:ind w:left="-426" w:firstLine="710"/>
        <w:jc w:val="both"/>
        <w:rPr>
          <w:color w:val="000000"/>
        </w:rPr>
      </w:pPr>
      <w:r w:rsidRPr="004777CD">
        <w:rPr>
          <w:color w:val="000000"/>
        </w:rPr>
        <w:t xml:space="preserve">1) применении </w:t>
      </w:r>
      <w:r>
        <w:rPr>
          <w:color w:val="000000"/>
        </w:rPr>
        <w:t xml:space="preserve">и соблюдении </w:t>
      </w:r>
      <w:r w:rsidRPr="004777CD">
        <w:rPr>
          <w:color w:val="000000"/>
        </w:rPr>
        <w:t>требований и норм, связанных с градостроительн</w:t>
      </w:r>
      <w:r>
        <w:rPr>
          <w:color w:val="000000"/>
        </w:rPr>
        <w:t>ой деятельностью</w:t>
      </w:r>
      <w:r w:rsidRPr="004777CD">
        <w:rPr>
          <w:color w:val="000000"/>
        </w:rPr>
        <w:t xml:space="preserve">, содержащихся: </w:t>
      </w:r>
    </w:p>
    <w:p w:rsidR="00281E7B" w:rsidRPr="004777CD" w:rsidRDefault="00281E7B" w:rsidP="00281E7B">
      <w:pPr>
        <w:autoSpaceDE w:val="0"/>
        <w:autoSpaceDN w:val="0"/>
        <w:adjustRightInd w:val="0"/>
        <w:ind w:left="-426" w:firstLine="710"/>
        <w:jc w:val="both"/>
        <w:rPr>
          <w:color w:val="000000"/>
        </w:rPr>
      </w:pPr>
      <w:r w:rsidRPr="004777CD">
        <w:rPr>
          <w:color w:val="000000"/>
        </w:rPr>
        <w:t xml:space="preserve">- в нормативных правовых актах Российской Федерации; </w:t>
      </w:r>
    </w:p>
    <w:p w:rsidR="00281E7B" w:rsidRDefault="00281E7B" w:rsidP="00281E7B">
      <w:pPr>
        <w:autoSpaceDE w:val="0"/>
        <w:autoSpaceDN w:val="0"/>
        <w:adjustRightInd w:val="0"/>
        <w:ind w:left="-426" w:firstLine="710"/>
        <w:jc w:val="both"/>
        <w:rPr>
          <w:color w:val="000000"/>
        </w:rPr>
      </w:pPr>
      <w:r w:rsidRPr="004777CD">
        <w:rPr>
          <w:color w:val="000000"/>
        </w:rPr>
        <w:t>- в нормативных пр</w:t>
      </w:r>
      <w:r>
        <w:rPr>
          <w:color w:val="000000"/>
        </w:rPr>
        <w:t>авовых актах Смоленской области;</w:t>
      </w:r>
    </w:p>
    <w:p w:rsidR="00281E7B" w:rsidRPr="004777CD" w:rsidRDefault="00281E7B" w:rsidP="00281E7B">
      <w:pPr>
        <w:autoSpaceDE w:val="0"/>
        <w:autoSpaceDN w:val="0"/>
        <w:adjustRightInd w:val="0"/>
        <w:ind w:left="-426" w:firstLine="710"/>
        <w:jc w:val="both"/>
        <w:rPr>
          <w:color w:val="000000"/>
        </w:rPr>
      </w:pPr>
      <w:r>
        <w:rPr>
          <w:color w:val="000000"/>
        </w:rPr>
        <w:t xml:space="preserve">- в нормативных правовых актах </w:t>
      </w:r>
      <w:r w:rsidR="005B13A8">
        <w:rPr>
          <w:spacing w:val="-1"/>
        </w:rPr>
        <w:t>Хиславичского</w:t>
      </w:r>
      <w:r>
        <w:rPr>
          <w:color w:val="000000"/>
        </w:rPr>
        <w:t xml:space="preserve"> городского поселения;</w:t>
      </w:r>
    </w:p>
    <w:p w:rsidR="00281E7B" w:rsidRPr="00A41F7C" w:rsidRDefault="00281E7B" w:rsidP="00281E7B">
      <w:pPr>
        <w:autoSpaceDE w:val="0"/>
        <w:autoSpaceDN w:val="0"/>
        <w:adjustRightInd w:val="0"/>
        <w:ind w:left="-426" w:firstLine="710"/>
        <w:jc w:val="both"/>
        <w:rPr>
          <w:color w:val="000000"/>
        </w:rPr>
      </w:pPr>
      <w:r w:rsidRPr="00A41F7C">
        <w:rPr>
          <w:color w:val="000000"/>
        </w:rPr>
        <w:t>-в технических регламентах, национал</w:t>
      </w:r>
      <w:r>
        <w:rPr>
          <w:color w:val="000000"/>
        </w:rPr>
        <w:t>ьных стандартах и сводах правил.</w:t>
      </w:r>
    </w:p>
    <w:p w:rsidR="00281E7B" w:rsidRPr="00A41F7C" w:rsidRDefault="00281E7B" w:rsidP="00281E7B">
      <w:pPr>
        <w:autoSpaceDE w:val="0"/>
        <w:autoSpaceDN w:val="0"/>
        <w:adjustRightInd w:val="0"/>
        <w:ind w:left="-426" w:firstLine="710"/>
        <w:jc w:val="both"/>
        <w:rPr>
          <w:color w:val="000000"/>
        </w:rPr>
      </w:pPr>
      <w:r w:rsidRPr="00A41F7C">
        <w:rPr>
          <w:color w:val="000000"/>
        </w:rPr>
        <w:t>2)</w:t>
      </w:r>
      <w:r>
        <w:rPr>
          <w:color w:val="000000"/>
        </w:rPr>
        <w:t xml:space="preserve"> </w:t>
      </w:r>
      <w:r w:rsidRPr="00A41F7C">
        <w:rPr>
          <w:color w:val="000000"/>
        </w:rPr>
        <w:t xml:space="preserve">учете показателей и данных, содержащихся: </w:t>
      </w:r>
    </w:p>
    <w:p w:rsidR="00281E7B" w:rsidRPr="00A41F7C" w:rsidRDefault="00281E7B" w:rsidP="00281E7B">
      <w:pPr>
        <w:autoSpaceDE w:val="0"/>
        <w:autoSpaceDN w:val="0"/>
        <w:adjustRightInd w:val="0"/>
        <w:ind w:left="-426" w:firstLine="710"/>
        <w:jc w:val="both"/>
        <w:rPr>
          <w:color w:val="000000"/>
        </w:rPr>
      </w:pPr>
      <w:bookmarkStart w:id="3" w:name="sub_19051"/>
      <w:r w:rsidRPr="00A41F7C">
        <w:rPr>
          <w:color w:val="000000"/>
        </w:rPr>
        <w:t>- в</w:t>
      </w:r>
      <w:r>
        <w:rPr>
          <w:color w:val="000000"/>
        </w:rPr>
        <w:t xml:space="preserve"> </w:t>
      </w:r>
      <w:r w:rsidRPr="00A41F7C">
        <w:rPr>
          <w:color w:val="000000"/>
        </w:rPr>
        <w:t xml:space="preserve">стратегиях, программах и прогнозах социально-экономического развития </w:t>
      </w:r>
      <w:r>
        <w:rPr>
          <w:color w:val="000000"/>
        </w:rPr>
        <w:t>Смоленской</w:t>
      </w:r>
      <w:r w:rsidRPr="00A41F7C">
        <w:rPr>
          <w:color w:val="000000"/>
        </w:rPr>
        <w:t xml:space="preserve"> области, связанных с созданием объектов регионального значения; </w:t>
      </w:r>
    </w:p>
    <w:p w:rsidR="00281E7B" w:rsidRPr="00A41F7C" w:rsidRDefault="00281E7B" w:rsidP="00281E7B">
      <w:pPr>
        <w:autoSpaceDE w:val="0"/>
        <w:autoSpaceDN w:val="0"/>
        <w:adjustRightInd w:val="0"/>
        <w:ind w:left="-426" w:firstLine="710"/>
        <w:jc w:val="both"/>
        <w:rPr>
          <w:color w:val="000000"/>
        </w:rPr>
      </w:pPr>
      <w:r w:rsidRPr="00A41F7C">
        <w:rPr>
          <w:color w:val="000000"/>
        </w:rPr>
        <w:t>-в</w:t>
      </w:r>
      <w:r>
        <w:rPr>
          <w:color w:val="000000"/>
        </w:rPr>
        <w:t xml:space="preserve"> </w:t>
      </w:r>
      <w:r w:rsidRPr="00A41F7C">
        <w:rPr>
          <w:color w:val="000000"/>
        </w:rPr>
        <w:t xml:space="preserve">официальных статистических отчетах, содержащих сведения о состоянии экономики и социальной сферы, о социально-демографическом составе и плотности населения </w:t>
      </w:r>
      <w:r>
        <w:rPr>
          <w:color w:val="000000"/>
        </w:rPr>
        <w:t>городского поселения</w:t>
      </w:r>
      <w:r w:rsidRPr="00A41F7C">
        <w:rPr>
          <w:color w:val="000000"/>
        </w:rPr>
        <w:t>;</w:t>
      </w:r>
    </w:p>
    <w:p w:rsidR="00281E7B" w:rsidRPr="00A41F7C" w:rsidRDefault="00281E7B" w:rsidP="00281E7B">
      <w:pPr>
        <w:autoSpaceDE w:val="0"/>
        <w:autoSpaceDN w:val="0"/>
        <w:adjustRightInd w:val="0"/>
        <w:ind w:left="-426" w:firstLine="710"/>
        <w:jc w:val="both"/>
        <w:rPr>
          <w:color w:val="000000"/>
        </w:rPr>
      </w:pPr>
      <w:bookmarkStart w:id="4" w:name="sub_19054"/>
      <w:bookmarkEnd w:id="3"/>
      <w:r w:rsidRPr="00A41F7C">
        <w:rPr>
          <w:color w:val="000000"/>
        </w:rPr>
        <w:t>-в</w:t>
      </w:r>
      <w:r>
        <w:rPr>
          <w:color w:val="000000"/>
        </w:rPr>
        <w:t xml:space="preserve"> </w:t>
      </w:r>
      <w:r w:rsidRPr="00A41F7C">
        <w:rPr>
          <w:color w:val="000000"/>
        </w:rPr>
        <w:t xml:space="preserve">утвержденных документах территориального планирования Российской Федерации, </w:t>
      </w:r>
      <w:bookmarkEnd w:id="4"/>
      <w:r>
        <w:rPr>
          <w:color w:val="000000"/>
        </w:rPr>
        <w:t xml:space="preserve">Смоленской области, городского поселения </w:t>
      </w:r>
      <w:r w:rsidRPr="00A41F7C">
        <w:rPr>
          <w:color w:val="000000"/>
        </w:rPr>
        <w:t>и материалах по их обоснованию;</w:t>
      </w:r>
    </w:p>
    <w:p w:rsidR="00281E7B" w:rsidRPr="00A41F7C" w:rsidRDefault="00281E7B" w:rsidP="00281E7B">
      <w:pPr>
        <w:autoSpaceDE w:val="0"/>
        <w:autoSpaceDN w:val="0"/>
        <w:adjustRightInd w:val="0"/>
        <w:ind w:left="-426" w:firstLine="710"/>
        <w:jc w:val="both"/>
        <w:rPr>
          <w:color w:val="000000"/>
        </w:rPr>
      </w:pPr>
      <w:r w:rsidRPr="00A41F7C">
        <w:rPr>
          <w:color w:val="000000"/>
        </w:rPr>
        <w:t>-</w:t>
      </w:r>
      <w:r>
        <w:rPr>
          <w:color w:val="000000"/>
        </w:rPr>
        <w:t xml:space="preserve"> в </w:t>
      </w:r>
      <w:r w:rsidRPr="00A41F7C">
        <w:rPr>
          <w:color w:val="000000"/>
        </w:rPr>
        <w:t xml:space="preserve"> методических материалах в области</w:t>
      </w:r>
      <w:r>
        <w:rPr>
          <w:color w:val="000000"/>
        </w:rPr>
        <w:t xml:space="preserve"> градостроительной деятельности.</w:t>
      </w:r>
    </w:p>
    <w:p w:rsidR="00281E7B" w:rsidRPr="00A41F7C" w:rsidRDefault="00281E7B" w:rsidP="00281E7B">
      <w:pPr>
        <w:autoSpaceDE w:val="0"/>
        <w:autoSpaceDN w:val="0"/>
        <w:adjustRightInd w:val="0"/>
        <w:ind w:left="-426" w:firstLine="710"/>
        <w:jc w:val="both"/>
        <w:rPr>
          <w:color w:val="000000"/>
        </w:rPr>
      </w:pPr>
      <w:r w:rsidRPr="00A41F7C">
        <w:rPr>
          <w:color w:val="000000"/>
        </w:rPr>
        <w:t xml:space="preserve">3) корректном применении математических моделей и методов при расчетах нормативных показателей градостроительного проектирования. </w:t>
      </w:r>
    </w:p>
    <w:p w:rsidR="00A31EA8" w:rsidRDefault="00A31EA8">
      <w:pPr>
        <w:rPr>
          <w:sz w:val="22"/>
          <w:szCs w:val="22"/>
        </w:rPr>
      </w:pPr>
    </w:p>
    <w:p w:rsidR="00A31EA8" w:rsidRDefault="00A31EA8">
      <w:pPr>
        <w:pageBreakBefore/>
        <w:autoSpaceDE w:val="0"/>
        <w:jc w:val="center"/>
        <w:rPr>
          <w:b/>
          <w:bCs/>
        </w:rPr>
      </w:pPr>
      <w:r>
        <w:rPr>
          <w:b/>
          <w:bCs/>
        </w:rPr>
        <w:lastRenderedPageBreak/>
        <w:t xml:space="preserve">ПРАВИЛА И ОБЛАСТЬ ПРИМЕНЕНИЯ </w:t>
      </w:r>
    </w:p>
    <w:p w:rsidR="00A31EA8" w:rsidRDefault="00A31EA8">
      <w:pPr>
        <w:autoSpaceDE w:val="0"/>
        <w:ind w:firstLine="720"/>
        <w:jc w:val="center"/>
        <w:rPr>
          <w:b/>
          <w:bCs/>
        </w:rPr>
      </w:pPr>
    </w:p>
    <w:p w:rsidR="00A31EA8" w:rsidRDefault="00A31EA8">
      <w:pPr>
        <w:ind w:firstLine="720"/>
        <w:jc w:val="both"/>
        <w:rPr>
          <w:bCs/>
        </w:rPr>
      </w:pPr>
      <w:r>
        <w:rPr>
          <w:bCs/>
        </w:rPr>
        <w:t xml:space="preserve">Нормативы градостроительного проектирования </w:t>
      </w:r>
      <w:r w:rsidR="005B13A8">
        <w:rPr>
          <w:spacing w:val="-1"/>
        </w:rPr>
        <w:t>Хиславичского</w:t>
      </w:r>
      <w:r w:rsidR="00281E7B">
        <w:rPr>
          <w:bCs/>
        </w:rPr>
        <w:t xml:space="preserve"> городского поселения</w:t>
      </w:r>
      <w:r>
        <w:rPr>
          <w:bCs/>
        </w:rPr>
        <w:t xml:space="preserve">-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A31EA8" w:rsidRDefault="00A31EA8">
      <w:pPr>
        <w:autoSpaceDE w:val="0"/>
        <w:ind w:firstLine="720"/>
        <w:jc w:val="both"/>
        <w:rPr>
          <w:bCs/>
        </w:rPr>
      </w:pPr>
      <w:r>
        <w:rPr>
          <w:bCs/>
        </w:rPr>
        <w:t xml:space="preserve">Действие настоящих нормативов распространяется на территорию </w:t>
      </w:r>
      <w:r w:rsidR="005B13A8">
        <w:rPr>
          <w:spacing w:val="-1"/>
        </w:rPr>
        <w:t>Хиславичского</w:t>
      </w:r>
      <w:r>
        <w:rPr>
          <w:bCs/>
        </w:rPr>
        <w:t xml:space="preserve"> </w:t>
      </w:r>
      <w:r w:rsidR="00EE0D08">
        <w:rPr>
          <w:bCs/>
        </w:rPr>
        <w:t>городского поселения в границах</w:t>
      </w:r>
      <w:r>
        <w:rPr>
          <w:bCs/>
        </w:rPr>
        <w:t xml:space="preserve"> </w:t>
      </w:r>
      <w:r w:rsidR="00EE0D08">
        <w:rPr>
          <w:bCs/>
        </w:rPr>
        <w:t>поселения.</w:t>
      </w:r>
    </w:p>
    <w:p w:rsidR="00A31EA8" w:rsidRDefault="00A31EA8">
      <w:pPr>
        <w:ind w:firstLine="720"/>
        <w:jc w:val="both"/>
        <w:rPr>
          <w:bCs/>
        </w:rPr>
      </w:pPr>
      <w:r>
        <w:rPr>
          <w:bCs/>
        </w:rPr>
        <w:t xml:space="preserve">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w:t>
      </w:r>
    </w:p>
    <w:p w:rsidR="00A31EA8" w:rsidRDefault="00A31EA8">
      <w:pPr>
        <w:ind w:firstLine="720"/>
        <w:jc w:val="both"/>
        <w:rPr>
          <w:bCs/>
        </w:rPr>
      </w:pPr>
      <w:r>
        <w:rPr>
          <w:bCs/>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sidR="005B13A8">
        <w:rPr>
          <w:spacing w:val="-1"/>
        </w:rPr>
        <w:t>Хиславичского</w:t>
      </w:r>
      <w:r w:rsidR="00EE0D08">
        <w:rPr>
          <w:bCs/>
        </w:rPr>
        <w:t xml:space="preserve"> городского поселения</w:t>
      </w:r>
      <w:r>
        <w:rPr>
          <w:bCs/>
        </w:rPr>
        <w:t xml:space="preserve">: </w:t>
      </w:r>
    </w:p>
    <w:p w:rsidR="00A31EA8" w:rsidRDefault="00A31EA8">
      <w:pPr>
        <w:numPr>
          <w:ilvl w:val="0"/>
          <w:numId w:val="14"/>
        </w:numPr>
        <w:ind w:hanging="27"/>
        <w:jc w:val="both"/>
        <w:rPr>
          <w:bCs/>
        </w:rPr>
      </w:pPr>
      <w:r>
        <w:rPr>
          <w:bCs/>
        </w:rPr>
        <w:t xml:space="preserve">генерального плана; </w:t>
      </w:r>
    </w:p>
    <w:p w:rsidR="00A31EA8" w:rsidRDefault="00A31EA8">
      <w:pPr>
        <w:numPr>
          <w:ilvl w:val="0"/>
          <w:numId w:val="14"/>
        </w:numPr>
        <w:ind w:hanging="27"/>
        <w:jc w:val="both"/>
        <w:rPr>
          <w:bCs/>
        </w:rPr>
      </w:pPr>
      <w:r>
        <w:rPr>
          <w:bCs/>
        </w:rPr>
        <w:t xml:space="preserve">правил землепользования и застройки. </w:t>
      </w:r>
    </w:p>
    <w:p w:rsidR="00A31EA8" w:rsidRDefault="00A31EA8">
      <w:pPr>
        <w:ind w:firstLine="720"/>
        <w:jc w:val="both"/>
        <w:rPr>
          <w:bCs/>
        </w:rPr>
      </w:pPr>
      <w:r>
        <w:rPr>
          <w:bCs/>
        </w:rPr>
        <w:t xml:space="preserve">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w:t>
      </w:r>
      <w:r w:rsidR="005B13A8">
        <w:rPr>
          <w:spacing w:val="-1"/>
        </w:rPr>
        <w:t>Хиславичское</w:t>
      </w:r>
      <w:r w:rsidR="00EE0D08">
        <w:rPr>
          <w:bCs/>
        </w:rPr>
        <w:t xml:space="preserve"> городское поселение</w:t>
      </w:r>
      <w:r>
        <w:rPr>
          <w:bCs/>
        </w:rPr>
        <w:t xml:space="preserve"> относящимися к областям, определённым законом «О градостроительной деятельности на территории </w:t>
      </w:r>
      <w:r w:rsidR="00EE0D08">
        <w:rPr>
          <w:bCs/>
        </w:rPr>
        <w:t xml:space="preserve">Смоленской </w:t>
      </w:r>
      <w:r>
        <w:rPr>
          <w:bCs/>
        </w:rPr>
        <w:t xml:space="preserve">области»: </w:t>
      </w:r>
    </w:p>
    <w:p w:rsidR="00A31EA8" w:rsidRDefault="00A31EA8">
      <w:pPr>
        <w:ind w:firstLine="720"/>
        <w:jc w:val="both"/>
        <w:rPr>
          <w:bCs/>
        </w:rPr>
      </w:pPr>
      <w:r>
        <w:rPr>
          <w:bCs/>
        </w:rPr>
        <w:t xml:space="preserve">–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 </w:t>
      </w:r>
    </w:p>
    <w:p w:rsidR="00A31EA8" w:rsidRDefault="00A31EA8">
      <w:pPr>
        <w:ind w:firstLine="720"/>
        <w:jc w:val="both"/>
        <w:rPr>
          <w:bCs/>
        </w:rPr>
      </w:pPr>
      <w:r>
        <w:rPr>
          <w:bCs/>
        </w:rPr>
        <w:t xml:space="preserve">–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 </w:t>
      </w:r>
    </w:p>
    <w:p w:rsidR="00A31EA8" w:rsidRDefault="00A31EA8">
      <w:pPr>
        <w:ind w:firstLine="720"/>
        <w:jc w:val="both"/>
        <w:rPr>
          <w:bCs/>
        </w:rPr>
      </w:pPr>
      <w:r>
        <w:rPr>
          <w:bCs/>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w:t>
      </w:r>
      <w:r w:rsidR="00EE0D08">
        <w:rPr>
          <w:bCs/>
        </w:rPr>
        <w:t>Смоленской</w:t>
      </w:r>
      <w:r>
        <w:rPr>
          <w:bCs/>
        </w:rPr>
        <w:t xml:space="preserve"> области и </w:t>
      </w:r>
      <w:r w:rsidR="005B13A8">
        <w:rPr>
          <w:spacing w:val="-1"/>
        </w:rPr>
        <w:t>Хиславичского</w:t>
      </w:r>
      <w:r>
        <w:rPr>
          <w:bCs/>
        </w:rPr>
        <w:t xml:space="preserve"> района); общеобразовательные организации (за исключением организаций, подлежащих отображению на схемах территориального планирования </w:t>
      </w:r>
      <w:r w:rsidR="00EE0D08">
        <w:rPr>
          <w:bCs/>
        </w:rPr>
        <w:t xml:space="preserve">Смоленской области и </w:t>
      </w:r>
      <w:r w:rsidR="005B13A8">
        <w:rPr>
          <w:spacing w:val="-1"/>
        </w:rPr>
        <w:t>Хиславичского</w:t>
      </w:r>
      <w:r w:rsidR="00EE0D08">
        <w:rPr>
          <w:bCs/>
        </w:rPr>
        <w:t xml:space="preserve"> района</w:t>
      </w:r>
      <w:r>
        <w:rPr>
          <w:bCs/>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w:t>
      </w:r>
      <w:r w:rsidR="00EE0D08">
        <w:rPr>
          <w:bCs/>
        </w:rPr>
        <w:t xml:space="preserve">Смоленской области и </w:t>
      </w:r>
      <w:r w:rsidR="005B13A8">
        <w:rPr>
          <w:spacing w:val="-1"/>
        </w:rPr>
        <w:t>Хиславичского</w:t>
      </w:r>
      <w:r w:rsidR="00EE0D08">
        <w:rPr>
          <w:bCs/>
        </w:rPr>
        <w:t xml:space="preserve"> района</w:t>
      </w:r>
      <w:r>
        <w:rPr>
          <w:bCs/>
        </w:rPr>
        <w:t xml:space="preserve">); негосударственные организации высшего образования; </w:t>
      </w:r>
    </w:p>
    <w:p w:rsidR="00A31EA8" w:rsidRDefault="00A31EA8">
      <w:pPr>
        <w:ind w:firstLine="720"/>
        <w:jc w:val="both"/>
        <w:rPr>
          <w:bCs/>
        </w:rPr>
      </w:pPr>
      <w:r>
        <w:rPr>
          <w:bCs/>
        </w:rPr>
        <w:t xml:space="preserve">–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 </w:t>
      </w:r>
    </w:p>
    <w:p w:rsidR="00A31EA8" w:rsidRDefault="00A31EA8">
      <w:pPr>
        <w:ind w:firstLine="720"/>
        <w:jc w:val="both"/>
        <w:rPr>
          <w:bCs/>
        </w:rPr>
      </w:pPr>
      <w:r>
        <w:rPr>
          <w:bCs/>
        </w:rPr>
        <w:lastRenderedPageBreak/>
        <w:t xml:space="preserve">–  виды объектов местного значения в области жилищного строительства: муниципальный жилищный фонд, в том числе специализированный; </w:t>
      </w:r>
    </w:p>
    <w:p w:rsidR="00A31EA8" w:rsidRDefault="00A31EA8">
      <w:pPr>
        <w:ind w:firstLine="720"/>
        <w:jc w:val="both"/>
        <w:rPr>
          <w:bCs/>
        </w:rPr>
      </w:pPr>
      <w:r>
        <w:rPr>
          <w:bCs/>
        </w:rPr>
        <w:t>–  виды объектов местного значения в области развития инженерной инфраструктуры, сбора, вывоза, объекты электро-, тепло-, газо-, водоснабжения, водоотведения, связи и снабжения населения топливом;</w:t>
      </w:r>
    </w:p>
    <w:p w:rsidR="00A31EA8" w:rsidRDefault="00A31EA8">
      <w:pPr>
        <w:ind w:firstLine="720"/>
        <w:jc w:val="both"/>
        <w:rPr>
          <w:bCs/>
        </w:rPr>
      </w:pPr>
      <w:r>
        <w:rPr>
          <w:bCs/>
        </w:rPr>
        <w:t xml:space="preserve">– виды объектов местного значения в области организации ритуальных услуг: места погребения, здания и сооружения организаций ритуального обслуживания; </w:t>
      </w:r>
    </w:p>
    <w:p w:rsidR="00A31EA8" w:rsidRDefault="00A31EA8">
      <w:pPr>
        <w:ind w:firstLine="720"/>
        <w:jc w:val="both"/>
        <w:rPr>
          <w:bCs/>
        </w:rPr>
      </w:pPr>
      <w:r>
        <w:rPr>
          <w:bCs/>
        </w:rPr>
        <w:t>–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w:t>
      </w:r>
    </w:p>
    <w:p w:rsidR="00A31EA8" w:rsidRDefault="00A31EA8">
      <w:pPr>
        <w:ind w:firstLine="720"/>
        <w:jc w:val="both"/>
        <w:rPr>
          <w:bCs/>
        </w:rPr>
      </w:pPr>
      <w:r>
        <w:rPr>
          <w:bCs/>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поселения,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 </w:t>
      </w:r>
    </w:p>
    <w:p w:rsidR="00A31EA8" w:rsidRDefault="00A31EA8">
      <w:pPr>
        <w:ind w:firstLine="720"/>
        <w:jc w:val="both"/>
        <w:rPr>
          <w:bCs/>
        </w:rPr>
      </w:pPr>
      <w:r>
        <w:rPr>
          <w:bCs/>
        </w:rPr>
        <w:t xml:space="preserve">–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 </w:t>
      </w:r>
    </w:p>
    <w:p w:rsidR="00A31EA8" w:rsidRDefault="00A31EA8">
      <w:pPr>
        <w:ind w:firstLine="720"/>
        <w:jc w:val="both"/>
        <w:rPr>
          <w:bCs/>
        </w:rPr>
      </w:pPr>
      <w:r>
        <w:rPr>
          <w:bCs/>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
    <w:p w:rsidR="00A31EA8" w:rsidRDefault="00A31EA8">
      <w:pPr>
        <w:ind w:firstLine="720"/>
        <w:jc w:val="both"/>
        <w:rPr>
          <w:bCs/>
        </w:rPr>
      </w:pPr>
      <w:r>
        <w:rPr>
          <w:bCs/>
        </w:rPr>
        <w:t xml:space="preserve"> –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 </w:t>
      </w:r>
    </w:p>
    <w:p w:rsidR="00A31EA8" w:rsidRDefault="00A31EA8">
      <w:pPr>
        <w:ind w:firstLine="720"/>
        <w:jc w:val="both"/>
        <w:rPr>
          <w:bCs/>
        </w:rPr>
      </w:pPr>
      <w:r>
        <w:rPr>
          <w:bCs/>
        </w:rPr>
        <w:t xml:space="preserve">Действия по проверке проектных решений на соответствие настоящим нормативам включают в себя: </w:t>
      </w:r>
    </w:p>
    <w:p w:rsidR="00A31EA8" w:rsidRDefault="00A31EA8">
      <w:pPr>
        <w:ind w:firstLine="720"/>
        <w:jc w:val="both"/>
        <w:rPr>
          <w:bCs/>
        </w:rPr>
      </w:pPr>
      <w:r>
        <w:rPr>
          <w:bCs/>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r w:rsidR="005B13A8">
        <w:rPr>
          <w:spacing w:val="-1"/>
        </w:rPr>
        <w:t>Хиславичского</w:t>
      </w:r>
      <w:r>
        <w:rPr>
          <w:bCs/>
        </w:rPr>
        <w:t xml:space="preserve"> городско</w:t>
      </w:r>
      <w:r w:rsidR="00EE0D08">
        <w:rPr>
          <w:bCs/>
        </w:rPr>
        <w:t>го</w:t>
      </w:r>
      <w:r>
        <w:rPr>
          <w:bCs/>
        </w:rPr>
        <w:t xml:space="preserve"> поселени</w:t>
      </w:r>
      <w:r w:rsidR="00EE0D08">
        <w:rPr>
          <w:bCs/>
        </w:rPr>
        <w:t>я</w:t>
      </w:r>
      <w:r>
        <w:rPr>
          <w:bCs/>
        </w:rPr>
        <w:t xml:space="preserve"> соответственно функциональных и территориальных зонах; </w:t>
      </w:r>
    </w:p>
    <w:p w:rsidR="00A31EA8" w:rsidRDefault="00A31EA8">
      <w:pPr>
        <w:ind w:firstLine="720"/>
        <w:jc w:val="both"/>
        <w:rPr>
          <w:bCs/>
        </w:rPr>
      </w:pPr>
      <w:r>
        <w:rPr>
          <w:bCs/>
        </w:rPr>
        <w:t xml:space="preserve">–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 </w:t>
      </w:r>
    </w:p>
    <w:p w:rsidR="00A31EA8" w:rsidRDefault="00A31EA8">
      <w:pPr>
        <w:ind w:firstLine="720"/>
        <w:jc w:val="both"/>
        <w:rPr>
          <w:bCs/>
        </w:rPr>
      </w:pPr>
      <w:r>
        <w:rPr>
          <w:bCs/>
        </w:rPr>
        <w:t xml:space="preserve">–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w:t>
      </w:r>
      <w:r>
        <w:rPr>
          <w:bCs/>
        </w:rPr>
        <w:lastRenderedPageBreak/>
        <w:t xml:space="preserve">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 </w:t>
      </w:r>
    </w:p>
    <w:p w:rsidR="00A31EA8" w:rsidRDefault="00A31EA8">
      <w:pPr>
        <w:ind w:firstLine="720"/>
        <w:jc w:val="both"/>
        <w:rPr>
          <w:bCs/>
        </w:rPr>
      </w:pPr>
      <w:r>
        <w:rPr>
          <w:bCs/>
        </w:rPr>
        <w:t xml:space="preserve">Местные нормативы градостроительного проектирования имеют приоритет перед региональными нормативами градостроительного проектирования </w:t>
      </w:r>
      <w:r w:rsidR="00EE0D08">
        <w:rPr>
          <w:bCs/>
        </w:rPr>
        <w:t xml:space="preserve">Смоленской </w:t>
      </w:r>
      <w:r>
        <w:rPr>
          <w:bCs/>
        </w:rPr>
        <w:t xml:space="preserve">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 </w:t>
      </w:r>
    </w:p>
    <w:p w:rsidR="00A31EA8" w:rsidRDefault="00A31EA8">
      <w:pPr>
        <w:ind w:firstLine="720"/>
        <w:jc w:val="both"/>
        <w:rPr>
          <w:bCs/>
        </w:rPr>
      </w:pPr>
      <w:r>
        <w:rPr>
          <w:bCs/>
        </w:rPr>
        <w:t xml:space="preserve">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w:t>
      </w:r>
      <w:r w:rsidR="00C10278">
        <w:rPr>
          <w:bCs/>
        </w:rPr>
        <w:t>Смоленской</w:t>
      </w:r>
      <w:r>
        <w:rPr>
          <w:bCs/>
        </w:rPr>
        <w:t xml:space="preserve"> области. </w:t>
      </w:r>
    </w:p>
    <w:p w:rsidR="00A31EA8" w:rsidRDefault="00A31EA8">
      <w:pPr>
        <w:ind w:firstLine="720"/>
        <w:jc w:val="both"/>
        <w:rPr>
          <w:bCs/>
        </w:rPr>
      </w:pPr>
      <w:r>
        <w:rPr>
          <w:bCs/>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w:t>
      </w:r>
      <w:r w:rsidR="005B13A8">
        <w:rPr>
          <w:spacing w:val="-1"/>
        </w:rPr>
        <w:t>Хиславичского</w:t>
      </w:r>
      <w:r w:rsidR="00C10278">
        <w:rPr>
          <w:bCs/>
        </w:rPr>
        <w:t xml:space="preserve"> городского поселения.</w:t>
      </w:r>
      <w:r>
        <w:rPr>
          <w:bCs/>
        </w:rPr>
        <w:t xml:space="preserve"> </w:t>
      </w:r>
    </w:p>
    <w:p w:rsidR="00A31EA8" w:rsidRDefault="00A31EA8">
      <w:pPr>
        <w:pageBreakBefore/>
        <w:ind w:firstLine="720"/>
        <w:jc w:val="right"/>
        <w:rPr>
          <w:bCs/>
        </w:rPr>
      </w:pPr>
      <w:r>
        <w:rPr>
          <w:bCs/>
        </w:rPr>
        <w:lastRenderedPageBreak/>
        <w:t xml:space="preserve">Приложение №1 </w:t>
      </w:r>
    </w:p>
    <w:p w:rsidR="00A31EA8" w:rsidRDefault="00A31EA8">
      <w:pPr>
        <w:ind w:firstLine="720"/>
        <w:jc w:val="right"/>
        <w:rPr>
          <w:bCs/>
        </w:rPr>
      </w:pPr>
    </w:p>
    <w:p w:rsidR="00A31EA8" w:rsidRDefault="00A31EA8">
      <w:pPr>
        <w:jc w:val="center"/>
      </w:pPr>
      <w:r>
        <w:rPr>
          <w:b/>
          <w:bCs/>
        </w:rPr>
        <w:t>ТЕРМИНЫ И ОПРЕДЕЛЕНИЯ</w:t>
      </w:r>
    </w:p>
    <w:p w:rsidR="00A31EA8" w:rsidRDefault="00A31EA8">
      <w:pPr>
        <w:ind w:firstLine="720"/>
        <w:jc w:val="both"/>
      </w:pPr>
    </w:p>
    <w:p w:rsidR="00A31EA8" w:rsidRDefault="00A31EA8">
      <w:pPr>
        <w:pStyle w:val="af2"/>
        <w:widowControl w:val="0"/>
        <w:spacing w:before="0" w:after="0"/>
        <w:ind w:firstLine="720"/>
        <w:jc w:val="both"/>
        <w:rPr>
          <w:b/>
          <w:bCs/>
          <w:spacing w:val="-3"/>
        </w:rPr>
      </w:pPr>
      <w:r>
        <w:rPr>
          <w:b/>
          <w:bCs/>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31EA8" w:rsidRDefault="00A31EA8">
      <w:pPr>
        <w:overflowPunct w:val="0"/>
        <w:autoSpaceDE w:val="0"/>
        <w:ind w:firstLine="720"/>
        <w:jc w:val="both"/>
        <w:rPr>
          <w:b/>
          <w:bCs/>
        </w:rPr>
      </w:pPr>
      <w:r>
        <w:rPr>
          <w:b/>
          <w:bCs/>
          <w:spacing w:val="-3"/>
        </w:rPr>
        <w:t xml:space="preserve">Автостоянка - </w:t>
      </w:r>
      <w:r>
        <w:rPr>
          <w:bCs/>
          <w:spacing w:val="-3"/>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r>
        <w:rPr>
          <w:b/>
          <w:bCs/>
          <w:spacing w:val="-3"/>
        </w:rPr>
        <w:t xml:space="preserve"> </w:t>
      </w:r>
    </w:p>
    <w:p w:rsidR="00A31EA8" w:rsidRDefault="00A31EA8">
      <w:pPr>
        <w:overflowPunct w:val="0"/>
        <w:autoSpaceDE w:val="0"/>
        <w:ind w:firstLine="720"/>
        <w:jc w:val="both"/>
        <w:rPr>
          <w:b/>
          <w:bCs/>
        </w:rPr>
      </w:pPr>
      <w:r>
        <w:rPr>
          <w:b/>
          <w:bCs/>
        </w:rPr>
        <w:t>Автостоянка гостевая</w:t>
      </w:r>
      <w:r>
        <w:rPr>
          <w:bCs/>
        </w:rPr>
        <w:t xml:space="preserve"> - открытая площадка, предназначенная для временного хранения легковых автомобилей посетителей жилых зон.</w:t>
      </w:r>
    </w:p>
    <w:p w:rsidR="00A31EA8" w:rsidRDefault="00A31EA8">
      <w:pPr>
        <w:overflowPunct w:val="0"/>
        <w:autoSpaceDE w:val="0"/>
        <w:ind w:firstLine="720"/>
        <w:jc w:val="both"/>
        <w:rPr>
          <w:b/>
          <w:bCs/>
        </w:rPr>
      </w:pPr>
      <w:r>
        <w:rPr>
          <w:b/>
          <w:bCs/>
        </w:rPr>
        <w:t>Автостоянка надземная закрытого типа</w:t>
      </w:r>
      <w:r>
        <w:t xml:space="preserve"> - автостоянка с наружными стеновыми ограждениями.</w:t>
      </w:r>
    </w:p>
    <w:p w:rsidR="00A31EA8" w:rsidRDefault="00A31EA8">
      <w:pPr>
        <w:overflowPunct w:val="0"/>
        <w:autoSpaceDE w:val="0"/>
        <w:ind w:firstLine="720"/>
        <w:jc w:val="both"/>
        <w:rPr>
          <w:b/>
          <w:bCs/>
        </w:rPr>
      </w:pPr>
      <w:r>
        <w:rPr>
          <w:b/>
          <w:bCs/>
        </w:rPr>
        <w:t>Автостоянка надземная открытого типа</w:t>
      </w:r>
      <w: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31EA8" w:rsidRDefault="00A31EA8">
      <w:pPr>
        <w:overflowPunct w:val="0"/>
        <w:autoSpaceDE w:val="0"/>
        <w:ind w:firstLine="720"/>
        <w:jc w:val="both"/>
        <w:rPr>
          <w:b/>
          <w:bCs/>
          <w:spacing w:val="-2"/>
        </w:rPr>
      </w:pPr>
      <w:r>
        <w:rPr>
          <w:b/>
          <w:bCs/>
        </w:rPr>
        <w:t>Береговая полоса</w:t>
      </w:r>
      <w:r>
        <w:t xml:space="preserve"> - полоса земли вдоль береговой линии водного объекта общего пользования, которая предназначена для общего пользования.</w:t>
      </w:r>
    </w:p>
    <w:p w:rsidR="00A31EA8" w:rsidRDefault="00A31EA8">
      <w:pPr>
        <w:ind w:firstLine="720"/>
        <w:jc w:val="both"/>
        <w:rPr>
          <w:b/>
          <w:bCs/>
          <w:spacing w:val="-2"/>
        </w:rPr>
      </w:pPr>
      <w:r>
        <w:rPr>
          <w:b/>
          <w:bCs/>
          <w:spacing w:val="-2"/>
        </w:rPr>
        <w:t>Внутридворовые дороги, проезды</w:t>
      </w:r>
      <w:r>
        <w:rPr>
          <w:spacing w:val="-2"/>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Pr>
          <w:b/>
          <w:bCs/>
        </w:rPr>
        <w:t>.</w:t>
      </w:r>
    </w:p>
    <w:p w:rsidR="00A31EA8" w:rsidRDefault="00A31EA8">
      <w:pPr>
        <w:ind w:firstLine="720"/>
        <w:jc w:val="both"/>
        <w:rPr>
          <w:b/>
          <w:bCs/>
        </w:rPr>
      </w:pPr>
      <w:r>
        <w:rPr>
          <w:b/>
          <w:bCs/>
          <w:spacing w:val="-2"/>
        </w:rPr>
        <w:t>Внутриквартальные дороги, проезды</w:t>
      </w:r>
      <w:r>
        <w:rPr>
          <w:spacing w:val="-2"/>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A31EA8" w:rsidRDefault="00A31EA8">
      <w:pPr>
        <w:ind w:firstLine="720"/>
        <w:jc w:val="both"/>
        <w:rPr>
          <w:b/>
        </w:rPr>
      </w:pPr>
      <w:r>
        <w:rPr>
          <w:b/>
          <w:bCs/>
        </w:rPr>
        <w:t>Газон</w:t>
      </w:r>
      <w:r>
        <w:t xml:space="preserve"> - элемент благоустройства, представляющий собой участок земли с естественным или искусственно созданным травяным покровом.</w:t>
      </w:r>
    </w:p>
    <w:p w:rsidR="00A31EA8" w:rsidRDefault="00A31EA8">
      <w:pPr>
        <w:ind w:firstLine="720"/>
        <w:jc w:val="both"/>
        <w:rPr>
          <w:b/>
          <w:bCs/>
        </w:rPr>
      </w:pPr>
      <w:r>
        <w:rPr>
          <w:b/>
        </w:rPr>
        <w:t xml:space="preserve">Гараж </w:t>
      </w:r>
      <w:r>
        <w:t>- здание или сооружение, предназначенное для постоянного или временного хранения, технического обслуживания автомобилей.</w:t>
      </w:r>
    </w:p>
    <w:p w:rsidR="00A31EA8" w:rsidRDefault="00A31EA8">
      <w:pPr>
        <w:ind w:firstLine="720"/>
        <w:jc w:val="both"/>
        <w:rPr>
          <w:b/>
          <w:bCs/>
          <w:spacing w:val="-2"/>
        </w:rPr>
      </w:pPr>
      <w:r>
        <w:rPr>
          <w:b/>
          <w:bCs/>
        </w:rPr>
        <w:t>Генеральный план поселения</w:t>
      </w:r>
      <w: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31EA8" w:rsidRDefault="00A31EA8">
      <w:pPr>
        <w:ind w:firstLine="720"/>
        <w:jc w:val="both"/>
        <w:rPr>
          <w:b/>
          <w:bCs/>
        </w:rPr>
      </w:pPr>
      <w:r>
        <w:rPr>
          <w:b/>
          <w:bCs/>
          <w:spacing w:val="-2"/>
        </w:rPr>
        <w:t>Городское</w:t>
      </w:r>
      <w:r>
        <w:rPr>
          <w:spacing w:val="-2"/>
        </w:rPr>
        <w:t xml:space="preserve"> </w:t>
      </w:r>
      <w:r>
        <w:rPr>
          <w:b/>
          <w:bCs/>
          <w:spacing w:val="-2"/>
        </w:rPr>
        <w:t>поселение</w:t>
      </w:r>
      <w:r>
        <w:rPr>
          <w:spacing w:val="-2"/>
        </w:rPr>
        <w:t xml:space="preserve"> - город и </w:t>
      </w:r>
      <w:r>
        <w:t>несколько населенных пунктов объединенных общей территорией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spacing w:val="-2"/>
        </w:rPr>
        <w:t>.</w:t>
      </w:r>
    </w:p>
    <w:p w:rsidR="00A31EA8" w:rsidRDefault="00A31EA8">
      <w:pPr>
        <w:ind w:firstLine="720"/>
        <w:jc w:val="both"/>
        <w:rPr>
          <w:b/>
          <w:bCs/>
        </w:rPr>
      </w:pPr>
      <w:r>
        <w:rPr>
          <w:b/>
          <w:bCs/>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31EA8" w:rsidRDefault="00A31EA8">
      <w:pPr>
        <w:ind w:firstLine="720"/>
        <w:jc w:val="both"/>
        <w:rPr>
          <w:b/>
          <w:bCs/>
        </w:rPr>
      </w:pPr>
      <w:r>
        <w:rPr>
          <w:b/>
          <w:bCs/>
        </w:rPr>
        <w:lastRenderedPageBreak/>
        <w:t>Градостроительная ценность</w:t>
      </w:r>
      <w:r>
        <w:t xml:space="preserve"> </w:t>
      </w:r>
      <w:r>
        <w:rPr>
          <w:b/>
          <w:bCs/>
        </w:rPr>
        <w:t>территории</w:t>
      </w:r>
      <w:r>
        <w:t xml:space="preserve"> - мера способности территории удовлетворять определенные общественные требования к ее состоянию и использованию.</w:t>
      </w:r>
    </w:p>
    <w:p w:rsidR="00A31EA8" w:rsidRDefault="00A31EA8">
      <w:pPr>
        <w:ind w:firstLine="720"/>
        <w:jc w:val="both"/>
        <w:rPr>
          <w:b/>
          <w:bCs/>
        </w:rPr>
      </w:pPr>
      <w:r>
        <w:rPr>
          <w:b/>
          <w:bCs/>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Pr>
          <w:b/>
          <w:bCs/>
        </w:rPr>
        <w:t>.</w:t>
      </w:r>
    </w:p>
    <w:p w:rsidR="00A31EA8" w:rsidRDefault="00A31EA8">
      <w:pPr>
        <w:ind w:firstLine="720"/>
        <w:jc w:val="both"/>
        <w:rPr>
          <w:b/>
          <w:bCs/>
        </w:rPr>
      </w:pPr>
      <w:r>
        <w:rPr>
          <w:b/>
          <w:bCs/>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31EA8" w:rsidRDefault="00A31EA8">
      <w:pPr>
        <w:ind w:firstLine="720"/>
        <w:jc w:val="both"/>
        <w:rPr>
          <w:b/>
          <w:bCs/>
          <w:spacing w:val="-2"/>
        </w:rPr>
      </w:pPr>
      <w:r>
        <w:rPr>
          <w:b/>
          <w:bCs/>
        </w:rPr>
        <w:t>Гражданская оборона</w:t>
      </w:r>
      <w: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31EA8" w:rsidRDefault="00A31EA8">
      <w:pPr>
        <w:autoSpaceDE w:val="0"/>
        <w:ind w:firstLine="720"/>
        <w:jc w:val="both"/>
        <w:rPr>
          <w:b/>
          <w:bCs/>
        </w:rPr>
      </w:pPr>
      <w:r>
        <w:rPr>
          <w:b/>
          <w:bCs/>
          <w:spacing w:val="-2"/>
        </w:rPr>
        <w:t xml:space="preserve">Граница населённого пункта – </w:t>
      </w:r>
      <w:r>
        <w:rPr>
          <w:bCs/>
          <w:spacing w:val="-2"/>
        </w:rPr>
        <w:t>законодательно установленная линия, отделяющая земли населённого пункта от иных категорий земель.</w:t>
      </w:r>
      <w:r>
        <w:rPr>
          <w:b/>
          <w:bCs/>
          <w:spacing w:val="-2"/>
        </w:rPr>
        <w:t xml:space="preserve"> </w:t>
      </w:r>
    </w:p>
    <w:p w:rsidR="00A31EA8" w:rsidRDefault="00A31EA8">
      <w:pPr>
        <w:autoSpaceDE w:val="0"/>
        <w:ind w:firstLine="720"/>
        <w:jc w:val="both"/>
        <w:rPr>
          <w:b/>
          <w:bCs/>
        </w:rPr>
      </w:pPr>
      <w:r>
        <w:rPr>
          <w:b/>
          <w:bCs/>
        </w:rPr>
        <w:t xml:space="preserve">Границы полосы отвода железных дорог - </w:t>
      </w:r>
      <w:r>
        <w:rPr>
          <w:bCs/>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31EA8" w:rsidRDefault="00A31EA8">
      <w:pPr>
        <w:autoSpaceDE w:val="0"/>
        <w:ind w:firstLine="720"/>
        <w:jc w:val="both"/>
        <w:rPr>
          <w:b/>
          <w:bCs/>
        </w:rPr>
      </w:pPr>
      <w:r>
        <w:rPr>
          <w:b/>
          <w:bCs/>
        </w:rPr>
        <w:t xml:space="preserve">Границы полосы отвода автомобильных дорог - </w:t>
      </w:r>
      <w:r>
        <w:rPr>
          <w:bCs/>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1EA8" w:rsidRDefault="00A31EA8">
      <w:pPr>
        <w:autoSpaceDE w:val="0"/>
        <w:ind w:firstLine="720"/>
        <w:jc w:val="both"/>
        <w:rPr>
          <w:b/>
          <w:bCs/>
        </w:rPr>
      </w:pPr>
      <w:r>
        <w:rPr>
          <w:b/>
          <w:bCs/>
        </w:rPr>
        <w:t xml:space="preserve">Границы охранных зон инженерных сооружений и коммуникаций - </w:t>
      </w:r>
      <w:r>
        <w:rPr>
          <w:bCs/>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31EA8" w:rsidRDefault="00A31EA8">
      <w:pPr>
        <w:autoSpaceDE w:val="0"/>
        <w:ind w:firstLine="720"/>
        <w:jc w:val="both"/>
        <w:rPr>
          <w:b/>
          <w:bCs/>
        </w:rPr>
      </w:pPr>
      <w:r>
        <w:rPr>
          <w:b/>
          <w:bCs/>
        </w:rPr>
        <w:t xml:space="preserve">Границы зон охраны объекта культурного наследия - </w:t>
      </w:r>
      <w:r>
        <w:rPr>
          <w:bCs/>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A31EA8" w:rsidRDefault="00A31EA8">
      <w:pPr>
        <w:autoSpaceDE w:val="0"/>
        <w:ind w:firstLine="720"/>
        <w:jc w:val="both"/>
        <w:rPr>
          <w:b/>
          <w:bCs/>
        </w:rPr>
      </w:pPr>
      <w:r>
        <w:rPr>
          <w:b/>
          <w:bCs/>
        </w:rPr>
        <w:t xml:space="preserve">Границы зон особо охраняемых природных территорий - </w:t>
      </w:r>
      <w:r>
        <w:rPr>
          <w:bCs/>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31EA8" w:rsidRDefault="00A31EA8">
      <w:pPr>
        <w:autoSpaceDE w:val="0"/>
        <w:ind w:firstLine="720"/>
        <w:jc w:val="both"/>
        <w:rPr>
          <w:b/>
          <w:bCs/>
        </w:rPr>
      </w:pPr>
      <w:r>
        <w:rPr>
          <w:b/>
          <w:bCs/>
        </w:rPr>
        <w:t xml:space="preserve">Границы водоохранных зон - </w:t>
      </w:r>
      <w:r>
        <w:rPr>
          <w:bCs/>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31EA8" w:rsidRDefault="00A31EA8">
      <w:pPr>
        <w:autoSpaceDE w:val="0"/>
        <w:ind w:firstLine="720"/>
        <w:jc w:val="both"/>
        <w:rPr>
          <w:b/>
          <w:bCs/>
        </w:rPr>
      </w:pPr>
      <w:r>
        <w:rPr>
          <w:b/>
          <w:bCs/>
        </w:rPr>
        <w:t xml:space="preserve">Границы прибрежных зон (полос) - </w:t>
      </w:r>
      <w:r>
        <w:rPr>
          <w:bCs/>
        </w:rPr>
        <w:t xml:space="preserve">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31EA8" w:rsidRDefault="00A31EA8">
      <w:pPr>
        <w:autoSpaceDE w:val="0"/>
        <w:ind w:firstLine="720"/>
        <w:jc w:val="both"/>
        <w:rPr>
          <w:bCs/>
        </w:rPr>
      </w:pPr>
      <w:r>
        <w:rPr>
          <w:b/>
          <w:bCs/>
        </w:rPr>
        <w:t>Границы зон санитарной охраны источников питьевого водоснабжения</w:t>
      </w:r>
      <w:r>
        <w:rPr>
          <w:bCs/>
        </w:rPr>
        <w:t xml:space="preserve"> - границы зон трех поясов санитарной охраны: </w:t>
      </w:r>
    </w:p>
    <w:p w:rsidR="00A31EA8" w:rsidRDefault="00A31EA8">
      <w:pPr>
        <w:autoSpaceDE w:val="0"/>
        <w:ind w:firstLine="720"/>
        <w:jc w:val="both"/>
        <w:rPr>
          <w:b/>
          <w:bCs/>
        </w:rPr>
      </w:pPr>
      <w:r>
        <w:rPr>
          <w:bCs/>
        </w:rPr>
        <w:t xml:space="preserve">- </w:t>
      </w:r>
      <w:r>
        <w:rPr>
          <w:b/>
          <w:bCs/>
        </w:rPr>
        <w:t>границы первого пояса (строгого режима)</w:t>
      </w:r>
      <w:r>
        <w:rPr>
          <w:bCs/>
        </w:rPr>
        <w:t xml:space="preserve"> - границы территории расположения водозаборов, площадок всех водопроводных сооружений и водопроводящего канала, на </w:t>
      </w:r>
      <w:r>
        <w:rPr>
          <w:bCs/>
        </w:rPr>
        <w:lastRenderedPageBreak/>
        <w:t xml:space="preserve">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31EA8" w:rsidRDefault="00A31EA8">
      <w:pPr>
        <w:autoSpaceDE w:val="0"/>
        <w:ind w:firstLine="720"/>
        <w:jc w:val="both"/>
        <w:rPr>
          <w:b/>
          <w:bCs/>
        </w:rPr>
      </w:pPr>
      <w:r>
        <w:rPr>
          <w:b/>
          <w:bCs/>
        </w:rPr>
        <w:t>- границы второго пояса</w:t>
      </w:r>
      <w:r>
        <w:rPr>
          <w:bC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31EA8" w:rsidRDefault="00A31EA8">
      <w:pPr>
        <w:autoSpaceDE w:val="0"/>
        <w:ind w:firstLine="720"/>
        <w:jc w:val="both"/>
        <w:rPr>
          <w:b/>
          <w:bCs/>
        </w:rPr>
      </w:pPr>
      <w:r>
        <w:rPr>
          <w:b/>
          <w:bCs/>
        </w:rPr>
        <w:t>- границы третьего пояса</w:t>
      </w:r>
      <w:r>
        <w:rPr>
          <w:bCs/>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A31EA8" w:rsidRDefault="00A31EA8">
      <w:pPr>
        <w:autoSpaceDE w:val="0"/>
        <w:ind w:firstLine="720"/>
        <w:jc w:val="both"/>
        <w:rPr>
          <w:b/>
          <w:bCs/>
        </w:rPr>
      </w:pPr>
      <w:r>
        <w:rPr>
          <w:b/>
          <w:bCs/>
        </w:rPr>
        <w:t>Границы санитарно-защитных зон</w:t>
      </w:r>
      <w:r>
        <w:rPr>
          <w:bC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A31EA8" w:rsidRDefault="00A31EA8">
      <w:pPr>
        <w:autoSpaceDE w:val="0"/>
        <w:ind w:firstLine="720"/>
        <w:jc w:val="both"/>
        <w:rPr>
          <w:b/>
          <w:bCs/>
        </w:rPr>
      </w:pPr>
      <w:r>
        <w:rPr>
          <w:b/>
          <w:bCs/>
        </w:rPr>
        <w:t xml:space="preserve">Дворовая территория </w:t>
      </w:r>
      <w:r>
        <w:rPr>
          <w:bC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31EA8" w:rsidRDefault="00A31EA8">
      <w:pPr>
        <w:autoSpaceDE w:val="0"/>
        <w:ind w:firstLine="720"/>
        <w:jc w:val="both"/>
        <w:rPr>
          <w:b/>
          <w:bCs/>
        </w:rPr>
      </w:pPr>
      <w:r>
        <w:rPr>
          <w:b/>
          <w:bCs/>
        </w:rPr>
        <w:t>Документация по планировке территории</w:t>
      </w:r>
      <w:r>
        <w:t xml:space="preserve"> - проекты планировки территории, проекты межевания территории, градостроительные планы земельных участков.</w:t>
      </w:r>
    </w:p>
    <w:p w:rsidR="00A31EA8" w:rsidRDefault="00A31EA8">
      <w:pPr>
        <w:ind w:firstLine="720"/>
        <w:jc w:val="both"/>
        <w:rPr>
          <w:b/>
          <w:bCs/>
        </w:rPr>
      </w:pPr>
      <w:r>
        <w:rPr>
          <w:b/>
          <w:bCs/>
        </w:rPr>
        <w:t xml:space="preserve">Дом жилой блокированный </w:t>
      </w:r>
      <w: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31EA8" w:rsidRDefault="00A31EA8">
      <w:pPr>
        <w:ind w:firstLine="720"/>
        <w:jc w:val="both"/>
        <w:rPr>
          <w:b/>
        </w:rPr>
      </w:pPr>
      <w:r>
        <w:rPr>
          <w:b/>
          <w:bCs/>
        </w:rPr>
        <w:t>Дом жилой индивидуальный</w:t>
      </w:r>
      <w:r>
        <w:t xml:space="preserve"> - отдельно стоящий жилой дом с количеством этажей не более чем три, предназначенный для проживания одной семьи.</w:t>
      </w:r>
    </w:p>
    <w:p w:rsidR="00A31EA8" w:rsidRDefault="00A31EA8">
      <w:pPr>
        <w:ind w:firstLine="720"/>
        <w:jc w:val="both"/>
        <w:rPr>
          <w:b/>
          <w:bCs/>
        </w:rPr>
      </w:pPr>
      <w:r>
        <w:rPr>
          <w:b/>
        </w:rPr>
        <w:t>Дом жилой многоквартирный</w:t>
      </w:r>
      <w:r>
        <w:t xml:space="preserve"> - жилой дом, в котором квартиры имеют общие внеквартирные помещения и инженерные системы.</w:t>
      </w:r>
    </w:p>
    <w:p w:rsidR="00A31EA8" w:rsidRDefault="00A31EA8">
      <w:pPr>
        <w:ind w:firstLine="720"/>
        <w:jc w:val="both"/>
        <w:rPr>
          <w:b/>
          <w:bCs/>
        </w:rPr>
      </w:pPr>
      <w:r>
        <w:rPr>
          <w:b/>
          <w:bCs/>
        </w:rPr>
        <w:t xml:space="preserve">Жилое здание секционного типа - </w:t>
      </w:r>
      <w:r>
        <w:rPr>
          <w:bCs/>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Pr>
          <w:b/>
          <w:bCs/>
        </w:rPr>
        <w:t xml:space="preserve"> </w:t>
      </w:r>
    </w:p>
    <w:p w:rsidR="00A31EA8" w:rsidRDefault="00A31EA8">
      <w:pPr>
        <w:ind w:firstLine="720"/>
        <w:jc w:val="both"/>
        <w:rPr>
          <w:b/>
          <w:bCs/>
        </w:rPr>
      </w:pPr>
      <w:r>
        <w:rPr>
          <w:b/>
          <w:bCs/>
        </w:rPr>
        <w:t>Жилое строение</w:t>
      </w:r>
      <w:r>
        <w:t xml:space="preserve"> - дом, возводимый на садовом (дачном) земельном участке, без права регистрации проживания в нем.</w:t>
      </w:r>
    </w:p>
    <w:p w:rsidR="00A31EA8" w:rsidRDefault="00A31EA8">
      <w:pPr>
        <w:ind w:firstLine="720"/>
        <w:jc w:val="both"/>
        <w:rPr>
          <w:b/>
          <w:bCs/>
        </w:rPr>
      </w:pPr>
      <w:r>
        <w:rPr>
          <w:b/>
          <w:bCs/>
        </w:rPr>
        <w:t xml:space="preserve">Жилой район </w:t>
      </w:r>
      <w:r>
        <w:t xml:space="preserve">- </w:t>
      </w:r>
      <w:r>
        <w:rPr>
          <w:bCs/>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A31EA8" w:rsidRDefault="00A31EA8">
      <w:pPr>
        <w:ind w:firstLine="720"/>
        <w:jc w:val="both"/>
        <w:rPr>
          <w:b/>
          <w:bCs/>
        </w:rPr>
      </w:pPr>
      <w:r>
        <w:rPr>
          <w:b/>
          <w:bCs/>
        </w:rPr>
        <w:t>Защита населения</w:t>
      </w:r>
      <w: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31EA8" w:rsidRDefault="00A31EA8">
      <w:pPr>
        <w:ind w:firstLine="720"/>
        <w:jc w:val="both"/>
        <w:rPr>
          <w:b/>
          <w:bCs/>
        </w:rPr>
      </w:pPr>
      <w:r>
        <w:rPr>
          <w:b/>
          <w:bCs/>
        </w:rPr>
        <w:t xml:space="preserve">Земельный участок - </w:t>
      </w:r>
      <w:r>
        <w:rPr>
          <w:bCs/>
        </w:rPr>
        <w:t>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31EA8" w:rsidRDefault="00A31EA8">
      <w:pPr>
        <w:ind w:firstLine="720"/>
        <w:jc w:val="both"/>
        <w:rPr>
          <w:b/>
        </w:rPr>
      </w:pPr>
      <w:r>
        <w:rPr>
          <w:b/>
          <w:bCs/>
        </w:rPr>
        <w:lastRenderedPageBreak/>
        <w:t>Зона (район) застройки</w:t>
      </w:r>
      <w: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A31EA8" w:rsidRDefault="00A31EA8">
      <w:pPr>
        <w:ind w:firstLine="720"/>
        <w:jc w:val="both"/>
        <w:rPr>
          <w:b/>
          <w:bCs/>
        </w:rPr>
      </w:pPr>
      <w:r>
        <w:rPr>
          <w:b/>
        </w:rPr>
        <w:t>Зоны (территории) исторической застройки</w:t>
      </w:r>
      <w: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Pr>
          <w:lang w:val="en-US"/>
        </w:rPr>
        <w:t>XX</w:t>
      </w:r>
      <w:r>
        <w:t xml:space="preserve"> века.</w:t>
      </w:r>
    </w:p>
    <w:p w:rsidR="00A31EA8" w:rsidRDefault="00A31EA8">
      <w:pPr>
        <w:ind w:firstLine="720"/>
        <w:jc w:val="both"/>
        <w:rPr>
          <w:b/>
        </w:rPr>
      </w:pPr>
      <w:r>
        <w:rPr>
          <w:b/>
          <w:bCs/>
        </w:rPr>
        <w:t>Зоны застройки индивидуальными жилыми домами</w:t>
      </w:r>
      <w: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A31EA8" w:rsidRDefault="00A31EA8">
      <w:pPr>
        <w:ind w:firstLine="720"/>
        <w:jc w:val="both"/>
        <w:rPr>
          <w:b/>
          <w:bCs/>
        </w:rPr>
      </w:pPr>
      <w:r>
        <w:rPr>
          <w:b/>
        </w:rPr>
        <w:t>Зоны усадебной застройки</w:t>
      </w:r>
      <w:r>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r>
        <w:rPr>
          <w:vertAlign w:val="superscript"/>
        </w:rPr>
        <w:t>2</w:t>
      </w:r>
      <w:r>
        <w:t xml:space="preserve"> и более, предназначенные для садоводства, огородничества, а также в разрешенных случаях для содержания скота.</w:t>
      </w:r>
    </w:p>
    <w:p w:rsidR="00A31EA8" w:rsidRDefault="00A31EA8">
      <w:pPr>
        <w:ind w:firstLine="720"/>
        <w:jc w:val="both"/>
        <w:rPr>
          <w:b/>
          <w:bCs/>
        </w:rPr>
      </w:pPr>
      <w:r>
        <w:rPr>
          <w:b/>
          <w:bCs/>
        </w:rPr>
        <w:t>Зоны застройки малоэтажными жилыми домами</w:t>
      </w:r>
      <w:r>
        <w:t xml:space="preserve"> - территория для размещения жилых домов этажностью до 4 этажей включительно с обеспечен</w:t>
      </w:r>
      <w:r>
        <w:rPr>
          <w:spacing w:val="-2"/>
        </w:rPr>
        <w:t>ием, как правило, непосредственной связи квартир с земельным участком.</w:t>
      </w:r>
    </w:p>
    <w:p w:rsidR="00A31EA8" w:rsidRDefault="00A31EA8">
      <w:pPr>
        <w:ind w:firstLine="720"/>
        <w:jc w:val="both"/>
        <w:rPr>
          <w:b/>
          <w:bCs/>
        </w:rPr>
      </w:pPr>
      <w:r>
        <w:rPr>
          <w:b/>
          <w:bCs/>
        </w:rPr>
        <w:t>Зоны застройки среднеэтажными жилыми домами</w:t>
      </w:r>
      <w:r>
        <w:t xml:space="preserve"> - территория для размещения многоквартирных жилых домов этажностью 5-8 этажей.</w:t>
      </w:r>
    </w:p>
    <w:p w:rsidR="00A31EA8" w:rsidRDefault="00A31EA8">
      <w:pPr>
        <w:ind w:firstLine="720"/>
        <w:jc w:val="both"/>
        <w:rPr>
          <w:b/>
          <w:bCs/>
        </w:rPr>
      </w:pPr>
      <w:r>
        <w:rPr>
          <w:b/>
          <w:bCs/>
        </w:rPr>
        <w:t>Зоны с особыми условиями использования территорий</w:t>
      </w:r>
      <w: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A31EA8" w:rsidRDefault="00A31EA8">
      <w:pPr>
        <w:ind w:firstLine="720"/>
        <w:jc w:val="both"/>
        <w:rPr>
          <w:b/>
          <w:bCs/>
        </w:rPr>
      </w:pPr>
      <w:r>
        <w:rPr>
          <w:b/>
          <w:bCs/>
        </w:rPr>
        <w:t xml:space="preserve">Зона массового отдыха - </w:t>
      </w:r>
      <w:r>
        <w:rPr>
          <w:bCs/>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31EA8" w:rsidRDefault="00A31EA8">
      <w:pPr>
        <w:ind w:firstLine="720"/>
        <w:jc w:val="both"/>
        <w:rPr>
          <w:b/>
          <w:bCs/>
          <w:spacing w:val="-2"/>
        </w:rPr>
      </w:pPr>
      <w:r>
        <w:rPr>
          <w:b/>
          <w:bCs/>
        </w:rPr>
        <w:t>Инженерно-технические мероприятия гражданской обороны и предупреждения чрезвычайных ситуаций</w:t>
      </w:r>
      <w:r>
        <w:t xml:space="preserve"> </w:t>
      </w:r>
      <w:r>
        <w:rPr>
          <w:b/>
          <w:bCs/>
        </w:rPr>
        <w:t>(ИТМ ГОЧС)</w:t>
      </w:r>
      <w: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A31EA8" w:rsidRDefault="00A31EA8">
      <w:pPr>
        <w:pStyle w:val="af2"/>
        <w:widowControl w:val="0"/>
        <w:spacing w:before="0" w:after="0"/>
        <w:ind w:firstLine="720"/>
        <w:jc w:val="both"/>
        <w:rPr>
          <w:b/>
          <w:bCs/>
        </w:rPr>
      </w:pPr>
      <w:r>
        <w:rPr>
          <w:b/>
          <w:bCs/>
          <w:spacing w:val="-2"/>
        </w:rPr>
        <w:t>Интенсивность использования территории</w:t>
      </w:r>
      <w:r>
        <w:rPr>
          <w:spacing w:val="-2"/>
        </w:rPr>
        <w:t xml:space="preserve"> - </w:t>
      </w:r>
      <w: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31EA8" w:rsidRDefault="00A31EA8">
      <w:pPr>
        <w:ind w:firstLine="720"/>
        <w:jc w:val="both"/>
        <w:rPr>
          <w:b/>
          <w:bCs/>
        </w:rPr>
      </w:pPr>
      <w:r>
        <w:rPr>
          <w:b/>
          <w:bCs/>
        </w:rPr>
        <w:t xml:space="preserve">Историческая среда </w:t>
      </w:r>
      <w:r>
        <w:rPr>
          <w:bCs/>
        </w:rPr>
        <w:t>- среда, сложившаяся в районах исторической застройки.</w:t>
      </w:r>
    </w:p>
    <w:p w:rsidR="00A31EA8" w:rsidRDefault="00A31EA8">
      <w:pPr>
        <w:ind w:firstLine="720"/>
        <w:jc w:val="both"/>
        <w:rPr>
          <w:b/>
          <w:bCs/>
        </w:rPr>
      </w:pPr>
      <w:r>
        <w:rPr>
          <w:b/>
          <w:bCs/>
        </w:rPr>
        <w:t xml:space="preserve">Инженерные изыскания - </w:t>
      </w:r>
      <w:r>
        <w:rPr>
          <w:bCs/>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31EA8" w:rsidRDefault="00A31EA8">
      <w:pPr>
        <w:ind w:firstLine="720"/>
        <w:jc w:val="both"/>
        <w:rPr>
          <w:b/>
          <w:bCs/>
        </w:rPr>
      </w:pPr>
      <w:r>
        <w:rPr>
          <w:b/>
          <w:bCs/>
        </w:rPr>
        <w:t xml:space="preserve">Инженерная подготовка и защита территории - </w:t>
      </w:r>
      <w:r>
        <w:rPr>
          <w:bCs/>
        </w:rPr>
        <w:t xml:space="preserve">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w:t>
      </w:r>
      <w:r>
        <w:rPr>
          <w:bCs/>
        </w:rPr>
        <w:lastRenderedPageBreak/>
        <w:t xml:space="preserve">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A31EA8" w:rsidRDefault="00A31EA8">
      <w:pPr>
        <w:ind w:firstLine="720"/>
        <w:jc w:val="both"/>
        <w:rPr>
          <w:b/>
          <w:bCs/>
        </w:rPr>
      </w:pPr>
      <w:r>
        <w:rPr>
          <w:b/>
          <w:bCs/>
        </w:rPr>
        <w:t xml:space="preserve">Интенсивность использования территории (интенсивность застройки) </w:t>
      </w:r>
      <w:r>
        <w:rPr>
          <w:bCs/>
        </w:rPr>
        <w:t>поселения характеризуется показателями плотности застройки, коэффициентом (в процентах) застройки территории.</w:t>
      </w:r>
    </w:p>
    <w:p w:rsidR="00A31EA8" w:rsidRDefault="00A31EA8">
      <w:pPr>
        <w:ind w:firstLine="720"/>
        <w:jc w:val="both"/>
        <w:rPr>
          <w:b/>
          <w:bCs/>
        </w:rPr>
      </w:pPr>
      <w:r>
        <w:rPr>
          <w:b/>
          <w:bCs/>
        </w:rPr>
        <w:t>Капитальный ремонт</w:t>
      </w:r>
      <w:r>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1EA8" w:rsidRDefault="00A31EA8">
      <w:pPr>
        <w:ind w:firstLine="720"/>
        <w:jc w:val="both"/>
        <w:rPr>
          <w:b/>
        </w:rPr>
      </w:pPr>
      <w:r>
        <w:rPr>
          <w:b/>
          <w:bCs/>
        </w:rPr>
        <w:t>Квартал</w:t>
      </w:r>
      <w:r>
        <w:rPr>
          <w:bCs/>
        </w:rPr>
        <w:t xml:space="preserve"> - планировочный элемент жилой застройки в границах красных линий, ограниченный магистральными или жилыми улицами.</w:t>
      </w:r>
    </w:p>
    <w:p w:rsidR="00A31EA8" w:rsidRDefault="00A31EA8">
      <w:pPr>
        <w:ind w:firstLine="720"/>
        <w:jc w:val="both"/>
        <w:rPr>
          <w:b/>
          <w:bCs/>
        </w:rPr>
      </w:pPr>
      <w:r>
        <w:rPr>
          <w:b/>
        </w:rPr>
        <w:t>Квартира</w:t>
      </w:r>
      <w: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31EA8" w:rsidRDefault="00A31EA8">
      <w:pPr>
        <w:ind w:firstLine="720"/>
        <w:jc w:val="both"/>
        <w:rPr>
          <w:b/>
          <w:bCs/>
        </w:rPr>
      </w:pPr>
      <w:r>
        <w:rPr>
          <w:b/>
          <w:bCs/>
        </w:rPr>
        <w:t>Коэффициент застройки (К</w:t>
      </w:r>
      <w:r>
        <w:rPr>
          <w:b/>
          <w:bCs/>
          <w:vertAlign w:val="subscript"/>
        </w:rPr>
        <w:t>з</w:t>
      </w:r>
      <w:r>
        <w:rPr>
          <w:b/>
          <w:bCs/>
        </w:rPr>
        <w:t>)</w:t>
      </w:r>
      <w:r>
        <w:t xml:space="preserve"> - отношение территории земельного участка, которая может быть занята зданиями, ко всей площади участка (в процентах).</w:t>
      </w:r>
    </w:p>
    <w:p w:rsidR="00A31EA8" w:rsidRDefault="00A31EA8">
      <w:pPr>
        <w:ind w:firstLine="720"/>
        <w:jc w:val="both"/>
        <w:rPr>
          <w:b/>
          <w:bCs/>
        </w:rPr>
      </w:pPr>
      <w:r>
        <w:rPr>
          <w:b/>
          <w:bCs/>
        </w:rPr>
        <w:t>Коэффициент плотности застройки (К</w:t>
      </w:r>
      <w:r>
        <w:rPr>
          <w:b/>
          <w:bCs/>
          <w:vertAlign w:val="subscript"/>
        </w:rPr>
        <w:t>пз</w:t>
      </w:r>
      <w:r>
        <w:rPr>
          <w:b/>
          <w:bCs/>
        </w:rPr>
        <w:t>)</w:t>
      </w:r>
      <w:r>
        <w:t xml:space="preserve"> - отношение площади всех этажей зданий и сооружений к площади участка.</w:t>
      </w:r>
    </w:p>
    <w:p w:rsidR="00A31EA8" w:rsidRDefault="00A31EA8">
      <w:pPr>
        <w:ind w:firstLine="720"/>
        <w:jc w:val="both"/>
        <w:rPr>
          <w:b/>
          <w:bCs/>
        </w:rPr>
      </w:pPr>
      <w:r>
        <w:rPr>
          <w:b/>
          <w:bCs/>
        </w:rPr>
        <w:t xml:space="preserve">Коэффициент озеленения - </w:t>
      </w:r>
      <w:r>
        <w:t>отношение территории земельного участка, которая должна быть занята зелеными насаждениями, ко всей площади участка (в процентах).</w:t>
      </w:r>
    </w:p>
    <w:p w:rsidR="00A31EA8" w:rsidRDefault="00A31EA8">
      <w:pPr>
        <w:ind w:firstLine="720"/>
        <w:jc w:val="both"/>
        <w:rPr>
          <w:b/>
          <w:bCs/>
        </w:rPr>
      </w:pPr>
      <w:r>
        <w:rPr>
          <w:b/>
          <w:bCs/>
        </w:rPr>
        <w:t xml:space="preserve">Красные линии - </w:t>
      </w:r>
      <w:r>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31EA8" w:rsidRDefault="00A31EA8">
      <w:pPr>
        <w:ind w:firstLine="720"/>
        <w:jc w:val="both"/>
        <w:rPr>
          <w:b/>
          <w:bCs/>
        </w:rPr>
      </w:pPr>
      <w:r>
        <w:rPr>
          <w:b/>
          <w:bCs/>
        </w:rPr>
        <w:t>Квартал</w:t>
      </w:r>
      <w:r>
        <w:rPr>
          <w:bCs/>
        </w:rPr>
        <w:t xml:space="preserve"> - межуличная территория, ограниченная красными линиями улично-дорожной сети.</w:t>
      </w:r>
    </w:p>
    <w:p w:rsidR="00A31EA8" w:rsidRDefault="00A31EA8">
      <w:pPr>
        <w:ind w:firstLine="720"/>
        <w:jc w:val="both"/>
        <w:rPr>
          <w:b/>
          <w:bCs/>
        </w:rPr>
      </w:pPr>
      <w:r>
        <w:rPr>
          <w:b/>
          <w:bCs/>
        </w:rPr>
        <w:t xml:space="preserve">Линейные объекты - </w:t>
      </w:r>
      <w:r>
        <w:rPr>
          <w:bCs/>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A31EA8" w:rsidRDefault="00A31EA8">
      <w:pPr>
        <w:ind w:firstLine="720"/>
        <w:jc w:val="both"/>
        <w:rPr>
          <w:b/>
          <w:bCs/>
        </w:rPr>
      </w:pPr>
      <w:r>
        <w:rPr>
          <w:b/>
          <w:bCs/>
        </w:rPr>
        <w:t>Линия регулирования застройки</w:t>
      </w:r>
      <w:r>
        <w:rPr>
          <w:bCs/>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A31EA8" w:rsidRDefault="00A31EA8">
      <w:pPr>
        <w:ind w:firstLine="720"/>
        <w:jc w:val="both"/>
        <w:rPr>
          <w:b/>
          <w:bCs/>
        </w:rPr>
      </w:pPr>
      <w:r>
        <w:rPr>
          <w:b/>
          <w:bCs/>
        </w:rPr>
        <w:t>Личное подсобное хозяйство</w:t>
      </w:r>
      <w:r>
        <w:rPr>
          <w:bCs/>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A31EA8" w:rsidRDefault="00A31EA8">
      <w:pPr>
        <w:ind w:firstLine="720"/>
        <w:jc w:val="both"/>
        <w:rPr>
          <w:b/>
        </w:rPr>
      </w:pPr>
      <w:r>
        <w:rPr>
          <w:b/>
          <w:bCs/>
        </w:rPr>
        <w:t>Маломобильные</w:t>
      </w:r>
      <w:r>
        <w:t xml:space="preserve"> </w:t>
      </w:r>
      <w:r>
        <w:rPr>
          <w:b/>
          <w:bCs/>
        </w:rPr>
        <w:t>группы</w:t>
      </w:r>
      <w:r>
        <w:t xml:space="preserve"> </w:t>
      </w:r>
      <w:r>
        <w:rPr>
          <w:b/>
          <w:bCs/>
        </w:rPr>
        <w:t>населения</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31EA8" w:rsidRDefault="00A31EA8">
      <w:pPr>
        <w:ind w:firstLine="720"/>
        <w:jc w:val="both"/>
        <w:rPr>
          <w:b/>
          <w:bCs/>
        </w:rPr>
      </w:pPr>
      <w:r>
        <w:rPr>
          <w:b/>
        </w:rPr>
        <w:t xml:space="preserve">Микрорайон </w:t>
      </w:r>
      <w:r>
        <w:t xml:space="preserve">– </w:t>
      </w:r>
      <w:r>
        <w:rPr>
          <w:bCs/>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A31EA8" w:rsidRDefault="00A31EA8">
      <w:pPr>
        <w:ind w:firstLine="720"/>
        <w:jc w:val="both"/>
        <w:rPr>
          <w:b/>
          <w:bCs/>
        </w:rPr>
      </w:pPr>
      <w:r>
        <w:rPr>
          <w:b/>
          <w:bCs/>
        </w:rPr>
        <w:lastRenderedPageBreak/>
        <w:t>Муниципальное образование</w:t>
      </w:r>
      <w:r>
        <w:t xml:space="preserve"> - муниципальный район, городское или сельское поселение, городской округ.</w:t>
      </w:r>
    </w:p>
    <w:p w:rsidR="00A31EA8" w:rsidRDefault="00A31EA8">
      <w:pPr>
        <w:ind w:firstLine="720"/>
        <w:jc w:val="both"/>
        <w:rPr>
          <w:b/>
          <w:bCs/>
        </w:rPr>
      </w:pPr>
      <w:r>
        <w:rPr>
          <w:b/>
          <w:bCs/>
        </w:rPr>
        <w:t>Муниципальный район</w:t>
      </w:r>
      <w:r>
        <w:t xml:space="preserve"> - </w:t>
      </w:r>
      <w:r>
        <w:rPr>
          <w:spacing w:val="-2"/>
        </w:rPr>
        <w:t>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1EA8" w:rsidRDefault="00A31EA8">
      <w:pPr>
        <w:autoSpaceDE w:val="0"/>
        <w:ind w:firstLine="720"/>
        <w:jc w:val="both"/>
      </w:pPr>
      <w:r>
        <w:rPr>
          <w:b/>
          <w:bCs/>
        </w:rPr>
        <w:t>Населенный пункт</w:t>
      </w:r>
      <w: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A31EA8" w:rsidRDefault="00A31EA8">
      <w:pPr>
        <w:autoSpaceDE w:val="0"/>
        <w:ind w:firstLine="720"/>
        <w:jc w:val="both"/>
        <w:rPr>
          <w:b/>
        </w:rPr>
      </w:pPr>
      <w: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A31EA8" w:rsidRDefault="00A31EA8">
      <w:pPr>
        <w:autoSpaceDE w:val="0"/>
        <w:ind w:firstLine="720"/>
        <w:jc w:val="both"/>
        <w:rPr>
          <w:b/>
          <w:bCs/>
        </w:rPr>
      </w:pPr>
      <w:r>
        <w:rPr>
          <w:b/>
        </w:rPr>
        <w:t xml:space="preserve">Объекты дорожной деятельности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31EA8" w:rsidRDefault="00A31EA8">
      <w:pPr>
        <w:autoSpaceDE w:val="0"/>
        <w:ind w:firstLine="720"/>
        <w:jc w:val="both"/>
        <w:rPr>
          <w:b/>
          <w:bCs/>
        </w:rPr>
      </w:pPr>
      <w:r>
        <w:rPr>
          <w:b/>
          <w:bCs/>
        </w:rPr>
        <w:t>Общественные территории</w:t>
      </w:r>
      <w: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A31EA8" w:rsidRDefault="00A31EA8">
      <w:pPr>
        <w:ind w:firstLine="720"/>
        <w:jc w:val="both"/>
        <w:rPr>
          <w:b/>
          <w:bCs/>
        </w:rPr>
      </w:pPr>
      <w:r>
        <w:rPr>
          <w:b/>
          <w:bCs/>
        </w:rPr>
        <w:t>Объекты капитального строительства</w:t>
      </w:r>
      <w: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31EA8" w:rsidRDefault="00A31EA8">
      <w:pPr>
        <w:ind w:firstLine="720"/>
        <w:jc w:val="both"/>
        <w:rPr>
          <w:b/>
          <w:bCs/>
        </w:rPr>
      </w:pPr>
      <w:r>
        <w:rPr>
          <w:b/>
          <w:bCs/>
        </w:rPr>
        <w:t xml:space="preserve">Объекты местного значения - </w:t>
      </w:r>
      <w:r>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A31EA8" w:rsidRDefault="00A31EA8">
      <w:pPr>
        <w:ind w:firstLine="720"/>
        <w:jc w:val="both"/>
        <w:rPr>
          <w:b/>
          <w:bCs/>
        </w:rPr>
      </w:pPr>
      <w:r>
        <w:rPr>
          <w:b/>
          <w:bCs/>
        </w:rPr>
        <w:t xml:space="preserve">Обязательные нормативные требования - </w:t>
      </w:r>
      <w:r>
        <w:rPr>
          <w:bCs/>
        </w:rPr>
        <w:t xml:space="preserve">положения, применение которых обязательно в соответствии с системой нормативных документов в строительстве. Приведены в основном тексте. </w:t>
      </w:r>
    </w:p>
    <w:p w:rsidR="00A31EA8" w:rsidRDefault="00A31EA8">
      <w:pPr>
        <w:ind w:firstLine="720"/>
        <w:jc w:val="both"/>
        <w:rPr>
          <w:b/>
          <w:bCs/>
        </w:rPr>
      </w:pPr>
      <w:r>
        <w:rPr>
          <w:b/>
          <w:bCs/>
        </w:rPr>
        <w:lastRenderedPageBreak/>
        <w:t xml:space="preserve">Огородный земельный участок - </w:t>
      </w:r>
      <w:r>
        <w:rPr>
          <w:bCs/>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A31EA8" w:rsidRDefault="00A31EA8">
      <w:pPr>
        <w:ind w:firstLine="720"/>
        <w:jc w:val="both"/>
        <w:rPr>
          <w:b/>
        </w:rPr>
      </w:pPr>
      <w:r>
        <w:rPr>
          <w:b/>
          <w:bCs/>
        </w:rPr>
        <w:t>Озелененные территории</w:t>
      </w:r>
      <w: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A31EA8" w:rsidRDefault="00A31EA8">
      <w:pPr>
        <w:ind w:firstLine="720"/>
        <w:jc w:val="both"/>
        <w:rPr>
          <w:b/>
          <w:bCs/>
        </w:rPr>
      </w:pPr>
      <w:r>
        <w:rPr>
          <w:b/>
        </w:rPr>
        <w:t xml:space="preserve">Особо охраняемые природные территории (ООПТ) </w:t>
      </w:r>
      <w: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A31EA8" w:rsidRDefault="00A31EA8">
      <w:pPr>
        <w:ind w:firstLine="720"/>
        <w:jc w:val="both"/>
        <w:rPr>
          <w:b/>
          <w:bCs/>
        </w:rPr>
      </w:pPr>
      <w:r>
        <w:rPr>
          <w:b/>
          <w:bCs/>
        </w:rPr>
        <w:t xml:space="preserve">Отступ застройки - </w:t>
      </w:r>
      <w:r>
        <w:rPr>
          <w:bCs/>
        </w:rPr>
        <w:t>расстояние между красной линией или границей земельного участка и стеной здания, строения, сооружения.</w:t>
      </w:r>
    </w:p>
    <w:p w:rsidR="00A31EA8" w:rsidRDefault="00A31EA8">
      <w:pPr>
        <w:pStyle w:val="af2"/>
        <w:widowControl w:val="0"/>
        <w:spacing w:before="0" w:after="0"/>
        <w:ind w:firstLine="720"/>
        <w:jc w:val="both"/>
        <w:rPr>
          <w:b/>
          <w:bCs/>
        </w:rPr>
      </w:pPr>
      <w:r>
        <w:rPr>
          <w:b/>
          <w:bCs/>
        </w:rPr>
        <w:t>Охранные зоны железных дорог</w:t>
      </w:r>
      <w: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A31EA8" w:rsidRDefault="00A31EA8">
      <w:pPr>
        <w:pStyle w:val="af2"/>
        <w:widowControl w:val="0"/>
        <w:spacing w:before="0" w:after="0"/>
        <w:ind w:firstLine="720"/>
        <w:jc w:val="both"/>
        <w:rPr>
          <w:b/>
        </w:rPr>
      </w:pPr>
      <w:r>
        <w:rPr>
          <w:b/>
          <w:bCs/>
        </w:rPr>
        <w:t xml:space="preserve">Охранные зоны объектов электросетевого хозяйства </w:t>
      </w:r>
      <w:r>
        <w:t>- 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A31EA8" w:rsidRDefault="00A31EA8">
      <w:pPr>
        <w:pStyle w:val="af2"/>
        <w:widowControl w:val="0"/>
        <w:spacing w:before="0" w:after="0"/>
        <w:ind w:firstLine="720"/>
        <w:jc w:val="both"/>
        <w:rPr>
          <w:b/>
          <w:bCs/>
          <w:spacing w:val="-3"/>
        </w:rPr>
      </w:pPr>
      <w:r>
        <w:rPr>
          <w:b/>
        </w:rPr>
        <w:t>Парковка</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31EA8" w:rsidRDefault="00A31EA8">
      <w:pPr>
        <w:pStyle w:val="af2"/>
        <w:widowControl w:val="0"/>
        <w:spacing w:before="0" w:after="0"/>
        <w:ind w:firstLine="720"/>
        <w:jc w:val="both"/>
        <w:rPr>
          <w:b/>
          <w:bCs/>
        </w:rPr>
      </w:pPr>
      <w:r>
        <w:rPr>
          <w:b/>
          <w:bCs/>
          <w:spacing w:val="-3"/>
        </w:rPr>
        <w:t>Пешеходная зона</w:t>
      </w:r>
      <w:r>
        <w:rPr>
          <w:spacing w:val="-3"/>
        </w:rPr>
        <w:t xml:space="preserve"> - территория, предназначенная для передвижения пешеходов, специального транспорта, обслуживающего эту территорию.</w:t>
      </w:r>
    </w:p>
    <w:p w:rsidR="00A31EA8" w:rsidRDefault="00A31EA8">
      <w:pPr>
        <w:pStyle w:val="af2"/>
        <w:widowControl w:val="0"/>
        <w:spacing w:before="0" w:after="0"/>
        <w:ind w:firstLine="720"/>
        <w:jc w:val="both"/>
        <w:rPr>
          <w:b/>
          <w:bCs/>
        </w:rPr>
      </w:pPr>
      <w:r>
        <w:rPr>
          <w:b/>
          <w:bCs/>
        </w:rPr>
        <w:t>Плотность застройки</w:t>
      </w:r>
      <w:r>
        <w:t xml:space="preserve"> - суммарная поэтажная площадь застройки наземной части зданий и </w:t>
      </w:r>
      <w:r>
        <w:rPr>
          <w:spacing w:val="-2"/>
        </w:rPr>
        <w:t>сооружений в габаритах наружных стен, приходящаяся на единицу территории участка (квартала).</w:t>
      </w:r>
      <w:r>
        <w:t xml:space="preserve"> </w:t>
      </w:r>
    </w:p>
    <w:p w:rsidR="00A31EA8" w:rsidRDefault="00A31EA8">
      <w:pPr>
        <w:ind w:firstLine="720"/>
        <w:jc w:val="both"/>
        <w:rPr>
          <w:b/>
          <w:bCs/>
        </w:rPr>
      </w:pPr>
      <w:r>
        <w:rPr>
          <w:b/>
          <w:bCs/>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31EA8" w:rsidRDefault="00A31EA8">
      <w:pPr>
        <w:ind w:firstLine="720"/>
        <w:jc w:val="both"/>
        <w:rPr>
          <w:b/>
          <w:bCs/>
        </w:rPr>
      </w:pPr>
      <w:r>
        <w:rPr>
          <w:b/>
          <w:bCs/>
        </w:rPr>
        <w:t>Полоса отвода железных дорог</w:t>
      </w:r>
      <w: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w:t>
      </w:r>
      <w:r>
        <w:lastRenderedPageBreak/>
        <w:t>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31EA8" w:rsidRDefault="00A31EA8">
      <w:pPr>
        <w:ind w:firstLine="720"/>
        <w:jc w:val="both"/>
        <w:rPr>
          <w:b/>
        </w:rPr>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31EA8" w:rsidRDefault="00A31EA8">
      <w:pPr>
        <w:ind w:firstLine="720"/>
        <w:jc w:val="both"/>
        <w:rPr>
          <w:b/>
          <w:bCs/>
        </w:rPr>
      </w:pPr>
      <w:r>
        <w:rPr>
          <w:b/>
        </w:rPr>
        <w:t>Придомовая территория</w:t>
      </w:r>
      <w: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Pr>
          <w:bCs/>
        </w:rPr>
        <w:t>.</w:t>
      </w:r>
    </w:p>
    <w:p w:rsidR="00A31EA8" w:rsidRDefault="00A31EA8">
      <w:pPr>
        <w:ind w:firstLine="720"/>
        <w:jc w:val="both"/>
        <w:rPr>
          <w:b/>
          <w:bCs/>
          <w:spacing w:val="-2"/>
        </w:rPr>
      </w:pPr>
      <w:r>
        <w:rPr>
          <w:b/>
          <w:bCs/>
        </w:rPr>
        <w:t>Придорожные полосы автомобильной дороги</w:t>
      </w:r>
      <w: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31EA8" w:rsidRDefault="00707C6E">
      <w:pPr>
        <w:ind w:firstLine="720"/>
        <w:jc w:val="both"/>
        <w:rPr>
          <w:b/>
          <w:bCs/>
        </w:rPr>
      </w:pPr>
      <w:r>
        <w:rPr>
          <w:b/>
          <w:bCs/>
          <w:spacing w:val="-2"/>
        </w:rPr>
        <w:t>Приквартирный</w:t>
      </w:r>
      <w:r w:rsidR="00A31EA8">
        <w:rPr>
          <w:b/>
          <w:bCs/>
          <w:spacing w:val="-2"/>
        </w:rPr>
        <w:t xml:space="preserve"> участок</w:t>
      </w:r>
      <w:r w:rsidR="00A31EA8">
        <w:rPr>
          <w:spacing w:val="-2"/>
        </w:rPr>
        <w:t xml:space="preserve"> - земельный участок, примыкающий к квартире (дому), с непосредственным выходом на него</w:t>
      </w:r>
      <w:r w:rsidR="00A31EA8">
        <w:t>.</w:t>
      </w:r>
    </w:p>
    <w:p w:rsidR="00A31EA8" w:rsidRDefault="00A31EA8">
      <w:pPr>
        <w:ind w:firstLine="720"/>
        <w:jc w:val="both"/>
        <w:rPr>
          <w:b/>
          <w:bCs/>
        </w:rPr>
      </w:pPr>
      <w:r>
        <w:rPr>
          <w:b/>
          <w:bCs/>
        </w:rPr>
        <w:t>Процент застройки</w:t>
      </w:r>
      <w:r>
        <w:t xml:space="preserve"> - отношение суммарной площади земельного участка, которая может быть застроена, ко всей площади земельного участка.</w:t>
      </w:r>
    </w:p>
    <w:p w:rsidR="00A31EA8" w:rsidRDefault="00A31EA8">
      <w:pPr>
        <w:ind w:firstLine="720"/>
        <w:jc w:val="both"/>
        <w:rPr>
          <w:b/>
        </w:rPr>
      </w:pPr>
      <w:r>
        <w:rPr>
          <w:b/>
          <w:bCs/>
        </w:rPr>
        <w:t>Реконструкция</w:t>
      </w:r>
      <w: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31EA8" w:rsidRDefault="00A31EA8">
      <w:pPr>
        <w:ind w:firstLine="720"/>
        <w:jc w:val="both"/>
        <w:rPr>
          <w:b/>
        </w:rPr>
      </w:pPr>
      <w:r>
        <w:rPr>
          <w:b/>
        </w:rPr>
        <w:t>Радиус обслуживания</w:t>
      </w:r>
      <w:r>
        <w:t xml:space="preserve"> – зона деятельности учреждения или предприятия, которая определяется максимально допустимым расстоянием до объекта деятельности. </w:t>
      </w:r>
    </w:p>
    <w:p w:rsidR="00A31EA8" w:rsidRDefault="00A31EA8">
      <w:pPr>
        <w:ind w:firstLine="720"/>
        <w:jc w:val="both"/>
        <w:rPr>
          <w:b/>
        </w:rPr>
      </w:pPr>
      <w:r>
        <w:rPr>
          <w:b/>
        </w:rPr>
        <w:t>Радиус доступности -</w:t>
      </w:r>
      <w:r>
        <w:t xml:space="preserve"> максимально допустимое расстояние от места постоянного проживания граждан до учреждений и предприятий обслуживания. </w:t>
      </w:r>
    </w:p>
    <w:p w:rsidR="00A31EA8" w:rsidRDefault="00A31EA8">
      <w:pPr>
        <w:ind w:firstLine="720"/>
        <w:jc w:val="both"/>
        <w:rPr>
          <w:b/>
          <w:bCs/>
        </w:rPr>
      </w:pPr>
      <w:r>
        <w:rPr>
          <w:b/>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31EA8" w:rsidRDefault="00A31EA8">
      <w:pPr>
        <w:ind w:firstLine="720"/>
        <w:jc w:val="both"/>
        <w:rPr>
          <w:b/>
          <w:bCs/>
        </w:rPr>
      </w:pPr>
      <w:r>
        <w:rPr>
          <w:b/>
          <w:bCs/>
        </w:rPr>
        <w:t xml:space="preserve">Санитарно-защитная зона </w:t>
      </w:r>
      <w: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31EA8" w:rsidRDefault="00A31EA8">
      <w:pPr>
        <w:autoSpaceDE w:val="0"/>
        <w:ind w:firstLine="720"/>
        <w:jc w:val="both"/>
        <w:rPr>
          <w:b/>
          <w:bCs/>
        </w:rPr>
      </w:pPr>
      <w:r>
        <w:rPr>
          <w:b/>
          <w:bCs/>
        </w:rPr>
        <w:t xml:space="preserve">Система расселения </w:t>
      </w:r>
      <w: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A31EA8" w:rsidRDefault="00A31EA8">
      <w:pPr>
        <w:ind w:firstLine="720"/>
        <w:jc w:val="both"/>
        <w:rPr>
          <w:b/>
          <w:bCs/>
        </w:rPr>
      </w:pPr>
      <w:r>
        <w:rPr>
          <w:b/>
          <w:bCs/>
        </w:rPr>
        <w:t>Социально-гарантированные условия жизнедеятельности</w:t>
      </w:r>
      <w: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A31EA8" w:rsidRDefault="00A31EA8">
      <w:pPr>
        <w:ind w:firstLine="720"/>
        <w:jc w:val="both"/>
        <w:rPr>
          <w:b/>
          <w:bCs/>
        </w:rPr>
      </w:pPr>
      <w:r>
        <w:rPr>
          <w:b/>
          <w:bCs/>
        </w:rPr>
        <w:t xml:space="preserve">Среда обитания </w:t>
      </w:r>
      <w:r>
        <w:rPr>
          <w:bCs/>
        </w:rPr>
        <w:t>- совокупность объектов, явлений и факторов окружающей (природной и искусственной) среды, определяющая условия жизнедеятельности человека.</w:t>
      </w:r>
    </w:p>
    <w:p w:rsidR="00A31EA8" w:rsidRDefault="00A31EA8">
      <w:pPr>
        <w:autoSpaceDE w:val="0"/>
        <w:ind w:firstLine="720"/>
        <w:jc w:val="both"/>
        <w:rPr>
          <w:b/>
        </w:rPr>
      </w:pPr>
      <w:r>
        <w:rPr>
          <w:b/>
          <w:bCs/>
        </w:rPr>
        <w:lastRenderedPageBreak/>
        <w:t>Статус населенного пункта</w:t>
      </w:r>
      <w: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A31EA8" w:rsidRDefault="00A31EA8">
      <w:pPr>
        <w:autoSpaceDE w:val="0"/>
        <w:ind w:firstLine="720"/>
        <w:jc w:val="both"/>
        <w:rPr>
          <w:b/>
        </w:rPr>
      </w:pPr>
      <w:r>
        <w:rPr>
          <w:b/>
        </w:rPr>
        <w:t>Собственник земельного участка</w:t>
      </w:r>
      <w:r>
        <w:t xml:space="preserve"> - лицо, обладающее правом собственности на земельный участок.</w:t>
      </w:r>
    </w:p>
    <w:p w:rsidR="00A31EA8" w:rsidRDefault="00A31EA8">
      <w:pPr>
        <w:autoSpaceDE w:val="0"/>
        <w:ind w:firstLine="720"/>
        <w:jc w:val="both"/>
        <w:rPr>
          <w:b/>
          <w:bCs/>
        </w:rPr>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A31EA8" w:rsidRDefault="00A31EA8">
      <w:pPr>
        <w:ind w:firstLine="720"/>
        <w:jc w:val="both"/>
        <w:rPr>
          <w:b/>
          <w:bCs/>
        </w:rPr>
      </w:pPr>
      <w:r>
        <w:rPr>
          <w:b/>
          <w:bCs/>
        </w:rPr>
        <w:t xml:space="preserve">Территории общего пользования - </w:t>
      </w:r>
      <w:r>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1EA8" w:rsidRDefault="00A31EA8">
      <w:pPr>
        <w:ind w:firstLine="720"/>
        <w:jc w:val="both"/>
        <w:rPr>
          <w:b/>
          <w:bCs/>
        </w:rPr>
      </w:pPr>
      <w:r>
        <w:rPr>
          <w:b/>
          <w:bCs/>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31EA8" w:rsidRDefault="00A31EA8">
      <w:pPr>
        <w:ind w:firstLine="720"/>
        <w:jc w:val="both"/>
        <w:rPr>
          <w:b/>
          <w:bCs/>
          <w:spacing w:val="-2"/>
        </w:rPr>
      </w:pPr>
      <w:r>
        <w:rPr>
          <w:b/>
          <w:bCs/>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A31EA8" w:rsidRDefault="00A31EA8">
      <w:pPr>
        <w:ind w:firstLine="720"/>
        <w:jc w:val="both"/>
        <w:rPr>
          <w:b/>
          <w:bCs/>
        </w:rPr>
      </w:pPr>
      <w:r>
        <w:rPr>
          <w:b/>
          <w:bCs/>
          <w:spacing w:val="-2"/>
        </w:rPr>
        <w:t>Территории общего пользования</w:t>
      </w:r>
      <w:r>
        <w:rPr>
          <w:spacing w:val="-2"/>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31EA8" w:rsidRDefault="00A31EA8">
      <w:pPr>
        <w:ind w:firstLine="720"/>
        <w:jc w:val="both"/>
        <w:rPr>
          <w:b/>
          <w:bCs/>
        </w:rPr>
      </w:pPr>
      <w:r>
        <w:rPr>
          <w:b/>
          <w:bCs/>
        </w:rPr>
        <w:t>Улица, площадь</w:t>
      </w:r>
      <w:r>
        <w:t xml:space="preserve"> - территория общего пользования, ограниченная красными линиями улично-дорожной сети.</w:t>
      </w:r>
    </w:p>
    <w:p w:rsidR="00A31EA8" w:rsidRDefault="00A31EA8">
      <w:pPr>
        <w:ind w:firstLine="720"/>
        <w:jc w:val="both"/>
        <w:rPr>
          <w:b/>
          <w:bCs/>
        </w:rPr>
      </w:pPr>
      <w:r>
        <w:rPr>
          <w:b/>
          <w:bCs/>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31EA8" w:rsidRDefault="00A31EA8">
      <w:pPr>
        <w:ind w:firstLine="720"/>
        <w:jc w:val="both"/>
        <w:rPr>
          <w:b/>
          <w:bCs/>
        </w:rPr>
      </w:pPr>
      <w:r>
        <w:rPr>
          <w:b/>
          <w:bCs/>
        </w:rPr>
        <w:t xml:space="preserve">Функциональное зонирование территории </w:t>
      </w:r>
      <w: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A31EA8" w:rsidRDefault="00A31EA8">
      <w:pPr>
        <w:ind w:firstLine="720"/>
        <w:jc w:val="both"/>
        <w:rPr>
          <w:b/>
        </w:rPr>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A31EA8" w:rsidRDefault="00A31EA8">
      <w:pPr>
        <w:ind w:firstLine="720"/>
        <w:jc w:val="both"/>
        <w:rPr>
          <w:b/>
          <w:bCs/>
        </w:rPr>
      </w:pPr>
      <w:r>
        <w:rPr>
          <w:b/>
        </w:rPr>
        <w:t>Хранение</w:t>
      </w:r>
      <w:r>
        <w:t xml:space="preserve"> </w:t>
      </w:r>
      <w:r>
        <w:rPr>
          <w:b/>
        </w:rPr>
        <w:t>автомобилей</w:t>
      </w:r>
      <w:r>
        <w:t xml:space="preserve"> - пребывание автотранспортных средств, принадлежащих постоянному населению, по месту регистрации автотранспортных средств.</w:t>
      </w:r>
    </w:p>
    <w:p w:rsidR="00A31EA8" w:rsidRDefault="00A31EA8">
      <w:pPr>
        <w:ind w:firstLine="720"/>
        <w:jc w:val="both"/>
        <w:rPr>
          <w:b/>
          <w:bCs/>
        </w:rPr>
      </w:pPr>
      <w:r>
        <w:rPr>
          <w:b/>
          <w:bCs/>
        </w:rPr>
        <w:t>Чрезвычайная ситуация</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31EA8" w:rsidRDefault="00A31EA8">
      <w:pPr>
        <w:pStyle w:val="ConsNormal"/>
        <w:pageBreakBefore/>
        <w:ind w:right="0" w:firstLine="0"/>
        <w:jc w:val="center"/>
        <w:rPr>
          <w:rFonts w:ascii="Times New Roman" w:hAnsi="Times New Roman" w:cs="Times New Roman"/>
          <w:sz w:val="22"/>
          <w:szCs w:val="22"/>
        </w:rPr>
      </w:pPr>
      <w:r>
        <w:rPr>
          <w:rFonts w:ascii="Times New Roman" w:hAnsi="Times New Roman" w:cs="Times New Roman"/>
          <w:b/>
          <w:bCs/>
          <w:sz w:val="24"/>
          <w:szCs w:val="24"/>
        </w:rPr>
        <w:lastRenderedPageBreak/>
        <w:t>ПЕРЕЧЕНЬ ЛИНИЙ ГРАДОСТРОИТЕЛЬНОГО РЕГУЛИРОВАНИЯ</w:t>
      </w:r>
    </w:p>
    <w:p w:rsidR="00A31EA8" w:rsidRDefault="00A31EA8">
      <w:pPr>
        <w:pStyle w:val="ConsNormal"/>
        <w:ind w:right="0"/>
        <w:jc w:val="both"/>
        <w:rPr>
          <w:rFonts w:ascii="Times New Roman" w:hAnsi="Times New Roman" w:cs="Times New Roman"/>
          <w:sz w:val="22"/>
          <w:szCs w:val="22"/>
        </w:rPr>
      </w:pP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Линия регулирования застройки</w:t>
      </w:r>
      <w:r>
        <w:rPr>
          <w:rFonts w:ascii="Times New Roman" w:hAnsi="Times New Roman" w:cs="Times New Roman"/>
          <w:sz w:val="24"/>
          <w:szCs w:val="24"/>
        </w:rPr>
        <w:t xml:space="preserve"> - граница застройки, устанавливаемая при </w:t>
      </w:r>
      <w:r>
        <w:rPr>
          <w:rFonts w:ascii="Times New Roman" w:hAnsi="Times New Roman" w:cs="Times New Roman"/>
          <w:spacing w:val="-2"/>
          <w:sz w:val="24"/>
          <w:szCs w:val="24"/>
        </w:rPr>
        <w:t>размещении зданий, строений, сооружений с отступом от красных линий или от границ земельного участка.</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Отступ застройки</w:t>
      </w:r>
      <w:r>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Береговая линия</w:t>
      </w:r>
      <w:r>
        <w:rPr>
          <w:rFonts w:ascii="Times New Roman" w:hAnsi="Times New Roman" w:cs="Times New Roman"/>
          <w:sz w:val="24"/>
          <w:szCs w:val="24"/>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Желтые линии</w:t>
      </w:r>
      <w:r>
        <w:rPr>
          <w:rFonts w:ascii="Times New Roman" w:hAnsi="Times New Roman"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затопления паводками 1 % (10 %) обеспеченности</w:t>
      </w:r>
      <w:r>
        <w:rPr>
          <w:rFonts w:ascii="Times New Roman" w:hAnsi="Times New Roman" w:cs="Times New Roman"/>
          <w:sz w:val="24"/>
          <w:szCs w:val="24"/>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земельного участка</w:t>
      </w:r>
      <w:r>
        <w:rPr>
          <w:rFonts w:ascii="Times New Roman" w:hAnsi="Times New Roman" w:cs="Times New Roman"/>
          <w:sz w:val="24"/>
          <w:szCs w:val="24"/>
        </w:rPr>
        <w:t xml:space="preserve"> - замкнутая линия, соединяющая крайние точки земельного участка и не пересекающая этот земельный участок.</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зон действия сервитута</w:t>
      </w:r>
      <w:r>
        <w:rPr>
          <w:rFonts w:ascii="Times New Roman" w:hAnsi="Times New Roman" w:cs="Times New Roman"/>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полосы отвода железных дорог</w:t>
      </w:r>
      <w:r>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полосы отвода автомобильных дорог</w:t>
      </w:r>
      <w:r>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Границы технических (охранных) зон инженерных сооружений и коммуникаций</w:t>
      </w:r>
      <w:r>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Границы территорий объектов культурного наследия (памятников, ансамблей и достопримечательных мест) </w:t>
      </w:r>
      <w:r>
        <w:rPr>
          <w:rFonts w:ascii="Times New Roman" w:hAnsi="Times New Roman"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Границы зон охраны объектов культурного наследия (памятников истории и культуры) </w:t>
      </w:r>
      <w:r>
        <w:rPr>
          <w:rFonts w:ascii="Times New Roman" w:hAnsi="Times New Roman" w:cs="Times New Roman"/>
          <w:sz w:val="24"/>
          <w:szCs w:val="24"/>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Границы охранных зон особо охраняемых природных территорий</w:t>
      </w:r>
      <w:r>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w:t>
      </w:r>
      <w:r>
        <w:rPr>
          <w:rFonts w:ascii="Times New Roman" w:hAnsi="Times New Roman" w:cs="Times New Roman"/>
          <w:sz w:val="24"/>
          <w:szCs w:val="24"/>
        </w:rPr>
        <w:lastRenderedPageBreak/>
        <w:t>природных территориях, участках земли и водного пространства.</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Границы водоохранных зон</w:t>
      </w:r>
      <w:r>
        <w:rPr>
          <w:rFonts w:ascii="Times New Roman" w:hAnsi="Times New Roman" w:cs="Times New Roman"/>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1EA8" w:rsidRDefault="00A31EA8">
      <w:pPr>
        <w:pStyle w:val="ConsNormal"/>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прибрежных защитных полос</w:t>
      </w:r>
      <w:r>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A31EA8" w:rsidRDefault="00A31EA8">
      <w:pPr>
        <w:pStyle w:val="ConsNormal"/>
        <w:ind w:right="0"/>
        <w:jc w:val="both"/>
        <w:rPr>
          <w:rFonts w:ascii="Times New Roman" w:hAnsi="Times New Roman" w:cs="Times New Roman"/>
          <w:sz w:val="24"/>
          <w:szCs w:val="24"/>
        </w:rPr>
      </w:pPr>
      <w:r>
        <w:rPr>
          <w:rFonts w:ascii="Times New Roman" w:hAnsi="Times New Roman" w:cs="Times New Roman"/>
          <w:b/>
          <w:bCs/>
          <w:sz w:val="24"/>
          <w:szCs w:val="24"/>
        </w:rPr>
        <w:t>Границы зон санитарной охраны источников питьевого водоснабжения</w:t>
      </w:r>
      <w:r>
        <w:rPr>
          <w:rFonts w:ascii="Times New Roman" w:hAnsi="Times New Roman" w:cs="Times New Roman"/>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31EA8" w:rsidRDefault="00A31EA8">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границы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пояса зоны санитарной охраны</w:t>
      </w:r>
      <w:r>
        <w:rPr>
          <w:rFonts w:ascii="Times New Roman" w:hAnsi="Times New Roman" w:cs="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A31EA8" w:rsidRDefault="00A31EA8">
      <w:pPr>
        <w:pStyle w:val="ConsNormal"/>
        <w:ind w:right="0"/>
        <w:jc w:val="both"/>
        <w:rPr>
          <w:b/>
          <w:bCs/>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границы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и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поясов зоны санитарной охраны</w:t>
      </w:r>
      <w:r>
        <w:rPr>
          <w:rFonts w:ascii="Times New Roman" w:hAnsi="Times New Roman" w:cs="Times New Roman"/>
          <w:sz w:val="24"/>
          <w:szCs w:val="24"/>
        </w:rPr>
        <w:t xml:space="preserve"> - границы территории, предназначенной для предупреждения загрязнения воды источников водоснабжения.</w:t>
      </w:r>
    </w:p>
    <w:p w:rsidR="00A31EA8" w:rsidRDefault="00A31EA8">
      <w:pPr>
        <w:ind w:firstLine="720"/>
        <w:jc w:val="both"/>
      </w:pPr>
      <w:r>
        <w:rPr>
          <w:b/>
          <w:bCs/>
        </w:rPr>
        <w:t>Границы санитарно-защитной зоны</w:t>
      </w:r>
      <w: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31EA8" w:rsidRDefault="00A31EA8">
      <w:pPr>
        <w:ind w:firstLine="720"/>
        <w:jc w:val="both"/>
        <w:rPr>
          <w:b/>
          <w:bCs/>
        </w:rPr>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31EA8" w:rsidRDefault="00A31EA8">
      <w:pPr>
        <w:ind w:firstLine="720"/>
        <w:jc w:val="both"/>
        <w:rPr>
          <w:bCs/>
        </w:rPr>
      </w:pPr>
      <w:r>
        <w:rPr>
          <w:b/>
          <w:bCs/>
        </w:rPr>
        <w:t>Границы территорий, подверженных риску возникновения чрезвычайных ситуаций природного и техногенного характера</w:t>
      </w:r>
      <w: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sectPr w:rsidR="00A31EA8" w:rsidSect="00281E7B">
      <w:footerReference w:type="even" r:id="rId28"/>
      <w:footerReference w:type="default" r:id="rId29"/>
      <w:footerReference w:type="first" r:id="rId30"/>
      <w:pgSz w:w="11906" w:h="16838"/>
      <w:pgMar w:top="1134" w:right="707" w:bottom="1134" w:left="162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1D" w:rsidRDefault="00DB431D">
      <w:r>
        <w:separator/>
      </w:r>
    </w:p>
  </w:endnote>
  <w:endnote w:type="continuationSeparator" w:id="0">
    <w:p w:rsidR="00DB431D" w:rsidRDefault="00D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MT">
    <w:altName w:val="MS Mincho"/>
    <w:charset w:val="80"/>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ED" w:rsidRDefault="00DB431D">
    <w:pPr>
      <w:pStyle w:val="af5"/>
      <w:ind w:right="567"/>
    </w:pPr>
    <w:r>
      <w:pict>
        <v:shapetype id="_x0000_t202" coordsize="21600,21600" o:spt="202" path="m,l,21600r21600,l21600,xe">
          <v:stroke joinstyle="miter"/>
          <v:path gradientshapeok="t" o:connecttype="rect"/>
        </v:shapetype>
        <v:shape id="_x0000_s2049" type="#_x0000_t202" style="position:absolute;margin-left:553.9pt;margin-top:.05pt;width:21.95pt;height:27.45pt;z-index:1;mso-wrap-distance-left:0;mso-wrap-distance-right:0;mso-position-horizontal-relative:page" stroked="f">
          <v:fill opacity="0" color2="black"/>
          <v:textbox style="mso-next-textbox:#_x0000_s2049" inset="0,0,0,0">
            <w:txbxContent>
              <w:p w:rsidR="002809ED" w:rsidRDefault="00F43DF3">
                <w:pPr>
                  <w:pStyle w:val="af5"/>
                </w:pPr>
                <w:r>
                  <w:rPr>
                    <w:rStyle w:val="a5"/>
                  </w:rPr>
                  <w:fldChar w:fldCharType="begin"/>
                </w:r>
                <w:r w:rsidR="002809ED">
                  <w:rPr>
                    <w:rStyle w:val="a5"/>
                  </w:rPr>
                  <w:instrText xml:space="preserve"> PAGE </w:instrText>
                </w:r>
                <w:r>
                  <w:rPr>
                    <w:rStyle w:val="a5"/>
                  </w:rPr>
                  <w:fldChar w:fldCharType="separate"/>
                </w:r>
                <w:r w:rsidR="008A1287">
                  <w:rPr>
                    <w:rStyle w:val="a5"/>
                    <w:noProof/>
                  </w:rPr>
                  <w:t>1</w:t>
                </w:r>
                <w:r>
                  <w:rPr>
                    <w:rStyle w:val="a5"/>
                  </w:rPr>
                  <w:fldChar w:fldCharType="end"/>
                </w:r>
              </w:p>
              <w:p w:rsidR="002809ED" w:rsidRDefault="002809ED">
                <w:pPr>
                  <w:pStyle w:val="af5"/>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ED" w:rsidRDefault="002809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ED" w:rsidRDefault="00DB431D">
    <w:pPr>
      <w:pStyle w:val="af5"/>
      <w:ind w:right="360"/>
    </w:pPr>
    <w:r>
      <w:pict>
        <v:shapetype id="_x0000_t202" coordsize="21600,21600" o:spt="202" path="m,l,21600r21600,l21600,xe">
          <v:stroke joinstyle="miter"/>
          <v:path gradientshapeok="t" o:connecttype="rect"/>
        </v:shapetype>
        <v:shape id="_x0000_s2050" type="#_x0000_t202" style="position:absolute;margin-left:556.4pt;margin-top:.05pt;width:19.45pt;height:27.45pt;z-index:2;mso-wrap-distance-left:0;mso-wrap-distance-right:0;mso-position-horizontal-relative:page" stroked="f">
          <v:fill opacity="0" color2="black"/>
          <v:textbox inset="0,0,0,0">
            <w:txbxContent>
              <w:p w:rsidR="002809ED" w:rsidRDefault="00F43DF3">
                <w:pPr>
                  <w:pStyle w:val="af5"/>
                </w:pPr>
                <w:r>
                  <w:rPr>
                    <w:rStyle w:val="a5"/>
                  </w:rPr>
                  <w:fldChar w:fldCharType="begin"/>
                </w:r>
                <w:r w:rsidR="002809ED">
                  <w:rPr>
                    <w:rStyle w:val="a5"/>
                  </w:rPr>
                  <w:instrText xml:space="preserve"> PAGE </w:instrText>
                </w:r>
                <w:r>
                  <w:rPr>
                    <w:rStyle w:val="a5"/>
                  </w:rPr>
                  <w:fldChar w:fldCharType="separate"/>
                </w:r>
                <w:r w:rsidR="008A1287">
                  <w:rPr>
                    <w:rStyle w:val="a5"/>
                    <w:noProof/>
                  </w:rPr>
                  <w:t>46</w:t>
                </w:r>
                <w:r>
                  <w:rPr>
                    <w:rStyle w:val="a5"/>
                  </w:rPr>
                  <w:fldChar w:fldCharType="end"/>
                </w:r>
              </w:p>
              <w:p w:rsidR="002809ED" w:rsidRDefault="002809ED">
                <w:pPr>
                  <w:pStyle w:val="af5"/>
                </w:pPr>
              </w:p>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ED" w:rsidRDefault="002809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1D" w:rsidRDefault="00DB431D">
      <w:r>
        <w:separator/>
      </w:r>
    </w:p>
  </w:footnote>
  <w:footnote w:type="continuationSeparator" w:id="0">
    <w:p w:rsidR="00DB431D" w:rsidRDefault="00DB4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8">
    <w:nsid w:val="00000009"/>
    <w:multiLevelType w:val="multilevel"/>
    <w:tmpl w:val="00000009"/>
    <w:name w:val="WW8Num9"/>
    <w:lvl w:ilvl="0">
      <w:start w:val="1"/>
      <w:numFmt w:val="decimal"/>
      <w:lvlText w:val="%1."/>
      <w:lvlJc w:val="left"/>
      <w:pPr>
        <w:tabs>
          <w:tab w:val="num" w:pos="0"/>
        </w:tabs>
        <w:ind w:left="900" w:hanging="360"/>
      </w:pPr>
      <w:rPr>
        <w:rFonts w:cs="Times New Roman" w:hint="default"/>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620" w:hanging="1080"/>
      </w:pPr>
      <w:rPr>
        <w:rFonts w:cs="Times New Roman" w:hint="default"/>
      </w:rPr>
    </w:lvl>
    <w:lvl w:ilvl="4">
      <w:start w:val="1"/>
      <w:numFmt w:val="decimal"/>
      <w:lvlText w:val="%1.%2.%3.%4.%5."/>
      <w:lvlJc w:val="left"/>
      <w:pPr>
        <w:tabs>
          <w:tab w:val="num" w:pos="0"/>
        </w:tabs>
        <w:ind w:left="1620" w:hanging="1080"/>
      </w:pPr>
      <w:rPr>
        <w:rFonts w:cs="Times New Roman" w:hint="default"/>
      </w:rPr>
    </w:lvl>
    <w:lvl w:ilvl="5">
      <w:start w:val="1"/>
      <w:numFmt w:val="decimal"/>
      <w:lvlText w:val="%1.%2.%3.%4.%5.%6."/>
      <w:lvlJc w:val="left"/>
      <w:pPr>
        <w:tabs>
          <w:tab w:val="num" w:pos="0"/>
        </w:tabs>
        <w:ind w:left="1980" w:hanging="1440"/>
      </w:pPr>
      <w:rPr>
        <w:rFonts w:cs="Times New Roman" w:hint="default"/>
      </w:rPr>
    </w:lvl>
    <w:lvl w:ilvl="6">
      <w:start w:val="1"/>
      <w:numFmt w:val="decimal"/>
      <w:lvlText w:val="%1.%2.%3.%4.%5.%6.%7."/>
      <w:lvlJc w:val="left"/>
      <w:pPr>
        <w:tabs>
          <w:tab w:val="num" w:pos="0"/>
        </w:tabs>
        <w:ind w:left="2340" w:hanging="1800"/>
      </w:pPr>
      <w:rPr>
        <w:rFonts w:cs="Times New Roman" w:hint="default"/>
      </w:rPr>
    </w:lvl>
    <w:lvl w:ilvl="7">
      <w:start w:val="1"/>
      <w:numFmt w:val="decimal"/>
      <w:lvlText w:val="%1.%2.%3.%4.%5.%6.%7.%8."/>
      <w:lvlJc w:val="left"/>
      <w:pPr>
        <w:tabs>
          <w:tab w:val="num" w:pos="0"/>
        </w:tabs>
        <w:ind w:left="2340" w:hanging="1800"/>
      </w:pPr>
      <w:rPr>
        <w:rFonts w:cs="Times New Roman" w:hint="default"/>
      </w:rPr>
    </w:lvl>
    <w:lvl w:ilvl="8">
      <w:start w:val="1"/>
      <w:numFmt w:val="decimal"/>
      <w:lvlText w:val="%1.%2.%3.%4.%5.%6.%7.%8.%9."/>
      <w:lvlJc w:val="left"/>
      <w:pPr>
        <w:tabs>
          <w:tab w:val="num" w:pos="0"/>
        </w:tabs>
        <w:ind w:left="2700" w:hanging="2160"/>
      </w:pPr>
      <w:rPr>
        <w:rFonts w:cs="Times New Roman"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1">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2">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FD7"/>
    <w:rsid w:val="00000F37"/>
    <w:rsid w:val="00064372"/>
    <w:rsid w:val="000A4141"/>
    <w:rsid w:val="000A640A"/>
    <w:rsid w:val="00154F79"/>
    <w:rsid w:val="001670A2"/>
    <w:rsid w:val="001A13CF"/>
    <w:rsid w:val="001A5E17"/>
    <w:rsid w:val="001B4333"/>
    <w:rsid w:val="001D3A96"/>
    <w:rsid w:val="001E3B0F"/>
    <w:rsid w:val="002030EB"/>
    <w:rsid w:val="00220EB1"/>
    <w:rsid w:val="00254827"/>
    <w:rsid w:val="00255957"/>
    <w:rsid w:val="0028051B"/>
    <w:rsid w:val="002809ED"/>
    <w:rsid w:val="00281E7B"/>
    <w:rsid w:val="00297646"/>
    <w:rsid w:val="002B2196"/>
    <w:rsid w:val="002B38FF"/>
    <w:rsid w:val="002C515B"/>
    <w:rsid w:val="002F4CC2"/>
    <w:rsid w:val="00342CF0"/>
    <w:rsid w:val="00373681"/>
    <w:rsid w:val="003804C5"/>
    <w:rsid w:val="003A38DC"/>
    <w:rsid w:val="0040735C"/>
    <w:rsid w:val="0043020E"/>
    <w:rsid w:val="00491638"/>
    <w:rsid w:val="004B0852"/>
    <w:rsid w:val="00503861"/>
    <w:rsid w:val="00540BB4"/>
    <w:rsid w:val="005B13A8"/>
    <w:rsid w:val="005D6156"/>
    <w:rsid w:val="005E593B"/>
    <w:rsid w:val="005F69C1"/>
    <w:rsid w:val="00697F78"/>
    <w:rsid w:val="006A38F1"/>
    <w:rsid w:val="006C18EF"/>
    <w:rsid w:val="00707C6E"/>
    <w:rsid w:val="00714A56"/>
    <w:rsid w:val="00765475"/>
    <w:rsid w:val="007745C7"/>
    <w:rsid w:val="007D54CC"/>
    <w:rsid w:val="00802CDD"/>
    <w:rsid w:val="008420E7"/>
    <w:rsid w:val="0089778A"/>
    <w:rsid w:val="008A1287"/>
    <w:rsid w:val="008B1521"/>
    <w:rsid w:val="008E0133"/>
    <w:rsid w:val="008E2551"/>
    <w:rsid w:val="008F6DE1"/>
    <w:rsid w:val="009917F7"/>
    <w:rsid w:val="009D6999"/>
    <w:rsid w:val="009F3787"/>
    <w:rsid w:val="00A03FD7"/>
    <w:rsid w:val="00A06A2A"/>
    <w:rsid w:val="00A31EA8"/>
    <w:rsid w:val="00A67936"/>
    <w:rsid w:val="00A9356A"/>
    <w:rsid w:val="00A94DFC"/>
    <w:rsid w:val="00AD4B8A"/>
    <w:rsid w:val="00AF73FD"/>
    <w:rsid w:val="00B10E01"/>
    <w:rsid w:val="00B1658B"/>
    <w:rsid w:val="00B3462E"/>
    <w:rsid w:val="00B524CD"/>
    <w:rsid w:val="00B554D3"/>
    <w:rsid w:val="00B927C3"/>
    <w:rsid w:val="00BC7ABA"/>
    <w:rsid w:val="00BD3B53"/>
    <w:rsid w:val="00BD614F"/>
    <w:rsid w:val="00BF05E8"/>
    <w:rsid w:val="00C10278"/>
    <w:rsid w:val="00C4730D"/>
    <w:rsid w:val="00CA5E3C"/>
    <w:rsid w:val="00CC7119"/>
    <w:rsid w:val="00D77168"/>
    <w:rsid w:val="00DA39C2"/>
    <w:rsid w:val="00DB431D"/>
    <w:rsid w:val="00E369C6"/>
    <w:rsid w:val="00E563DF"/>
    <w:rsid w:val="00E92C10"/>
    <w:rsid w:val="00EB3BE6"/>
    <w:rsid w:val="00EB60D3"/>
    <w:rsid w:val="00ED7F29"/>
    <w:rsid w:val="00EE0D08"/>
    <w:rsid w:val="00EF042F"/>
    <w:rsid w:val="00F05A8D"/>
    <w:rsid w:val="00F34785"/>
    <w:rsid w:val="00F43DF3"/>
    <w:rsid w:val="00F5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BB4"/>
    <w:pPr>
      <w:suppressAutoHyphens/>
    </w:pPr>
    <w:rPr>
      <w:sz w:val="24"/>
      <w:szCs w:val="24"/>
      <w:lang w:eastAsia="zh-CN"/>
    </w:rPr>
  </w:style>
  <w:style w:type="paragraph" w:styleId="10">
    <w:name w:val="heading 1"/>
    <w:basedOn w:val="a"/>
    <w:next w:val="a"/>
    <w:qFormat/>
    <w:rsid w:val="00540BB4"/>
    <w:pPr>
      <w:keepNext/>
      <w:outlineLvl w:val="0"/>
    </w:pPr>
    <w:rPr>
      <w:i/>
      <w:iCs/>
    </w:rPr>
  </w:style>
  <w:style w:type="paragraph" w:styleId="2">
    <w:name w:val="heading 2"/>
    <w:basedOn w:val="a"/>
    <w:next w:val="a"/>
    <w:qFormat/>
    <w:rsid w:val="00540BB4"/>
    <w:pPr>
      <w:keepNext/>
      <w:widowControl w:val="0"/>
      <w:numPr>
        <w:ilvl w:val="1"/>
        <w:numId w:val="3"/>
      </w:numPr>
      <w:jc w:val="center"/>
      <w:outlineLvl w:val="1"/>
    </w:pPr>
    <w:rPr>
      <w:rFonts w:eastAsia="Calibri"/>
      <w:b/>
      <w:bCs/>
      <w:sz w:val="28"/>
      <w:szCs w:val="28"/>
    </w:rPr>
  </w:style>
  <w:style w:type="paragraph" w:styleId="3">
    <w:name w:val="heading 3"/>
    <w:basedOn w:val="a"/>
    <w:next w:val="a"/>
    <w:qFormat/>
    <w:rsid w:val="00540BB4"/>
    <w:pPr>
      <w:keepNext/>
      <w:numPr>
        <w:ilvl w:val="2"/>
        <w:numId w:val="3"/>
      </w:numPr>
      <w:outlineLvl w:val="2"/>
    </w:pPr>
    <w:rPr>
      <w:rFonts w:ascii="Arial" w:eastAsia="Calibri" w:hAnsi="Arial" w:cs="Arial"/>
      <w:b/>
      <w:bCs/>
      <w:sz w:val="20"/>
      <w:szCs w:val="20"/>
    </w:rPr>
  </w:style>
  <w:style w:type="paragraph" w:styleId="4">
    <w:name w:val="heading 4"/>
    <w:basedOn w:val="a"/>
    <w:next w:val="a"/>
    <w:qFormat/>
    <w:rsid w:val="00540BB4"/>
    <w:pPr>
      <w:keepNext/>
      <w:numPr>
        <w:ilvl w:val="3"/>
        <w:numId w:val="3"/>
      </w:numPr>
      <w:spacing w:before="240" w:after="60"/>
      <w:outlineLvl w:val="3"/>
    </w:pPr>
    <w:rPr>
      <w:rFonts w:eastAsia="Calibri"/>
      <w:b/>
      <w:bCs/>
      <w:sz w:val="28"/>
      <w:szCs w:val="28"/>
    </w:rPr>
  </w:style>
  <w:style w:type="paragraph" w:styleId="5">
    <w:name w:val="heading 5"/>
    <w:basedOn w:val="a"/>
    <w:next w:val="a"/>
    <w:qFormat/>
    <w:rsid w:val="00540BB4"/>
    <w:pPr>
      <w:keepNext/>
      <w:widowControl w:val="0"/>
      <w:numPr>
        <w:ilvl w:val="4"/>
        <w:numId w:val="3"/>
      </w:numPr>
      <w:jc w:val="center"/>
      <w:outlineLvl w:val="4"/>
    </w:pPr>
    <w:rPr>
      <w:rFonts w:eastAsia="Calibri"/>
      <w:b/>
      <w:bCs/>
      <w:sz w:val="28"/>
      <w:szCs w:val="28"/>
    </w:rPr>
  </w:style>
  <w:style w:type="paragraph" w:styleId="6">
    <w:name w:val="heading 6"/>
    <w:basedOn w:val="a"/>
    <w:next w:val="a"/>
    <w:qFormat/>
    <w:rsid w:val="00540BB4"/>
    <w:pPr>
      <w:keepNext/>
      <w:widowControl w:val="0"/>
      <w:numPr>
        <w:ilvl w:val="5"/>
        <w:numId w:val="3"/>
      </w:numPr>
      <w:jc w:val="center"/>
      <w:outlineLvl w:val="5"/>
    </w:pPr>
    <w:rPr>
      <w:rFonts w:eastAsia="Calibri"/>
      <w:b/>
      <w:bCs/>
      <w:color w:val="000000"/>
      <w:sz w:val="28"/>
      <w:szCs w:val="28"/>
    </w:rPr>
  </w:style>
  <w:style w:type="paragraph" w:styleId="7">
    <w:name w:val="heading 7"/>
    <w:basedOn w:val="a"/>
    <w:next w:val="a"/>
    <w:qFormat/>
    <w:rsid w:val="00540BB4"/>
    <w:pPr>
      <w:keepNext/>
      <w:widowControl w:val="0"/>
      <w:numPr>
        <w:ilvl w:val="6"/>
        <w:numId w:val="3"/>
      </w:numPr>
      <w:jc w:val="center"/>
      <w:outlineLvl w:val="6"/>
    </w:pPr>
    <w:rPr>
      <w:rFonts w:eastAsia="Calibri"/>
      <w:b/>
      <w:bCs/>
      <w:color w:val="000000"/>
    </w:rPr>
  </w:style>
  <w:style w:type="paragraph" w:styleId="8">
    <w:name w:val="heading 8"/>
    <w:basedOn w:val="a"/>
    <w:next w:val="a"/>
    <w:qFormat/>
    <w:rsid w:val="00540BB4"/>
    <w:pPr>
      <w:keepNext/>
      <w:widowControl w:val="0"/>
      <w:numPr>
        <w:ilvl w:val="7"/>
        <w:numId w:val="3"/>
      </w:numPr>
      <w:tabs>
        <w:tab w:val="left" w:pos="360"/>
      </w:tabs>
      <w:jc w:val="right"/>
      <w:outlineLvl w:val="7"/>
    </w:pPr>
    <w:rPr>
      <w:rFonts w:eastAsia="Calibri"/>
      <w:sz w:val="28"/>
      <w:szCs w:val="28"/>
    </w:rPr>
  </w:style>
  <w:style w:type="paragraph" w:styleId="9">
    <w:name w:val="heading 9"/>
    <w:basedOn w:val="a"/>
    <w:next w:val="a"/>
    <w:qFormat/>
    <w:rsid w:val="00540BB4"/>
    <w:pPr>
      <w:keepNext/>
      <w:widowControl w:val="0"/>
      <w:numPr>
        <w:ilvl w:val="8"/>
        <w:numId w:val="3"/>
      </w:numPr>
      <w:tabs>
        <w:tab w:val="left" w:pos="360"/>
      </w:tabs>
      <w:jc w:val="right"/>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40BB4"/>
    <w:rPr>
      <w:rFonts w:ascii="Times New Roman" w:hAnsi="Times New Roman" w:cs="Times New Roman" w:hint="default"/>
    </w:rPr>
  </w:style>
  <w:style w:type="character" w:customStyle="1" w:styleId="WW8Num1z1">
    <w:name w:val="WW8Num1z1"/>
    <w:rsid w:val="00540BB4"/>
  </w:style>
  <w:style w:type="character" w:customStyle="1" w:styleId="WW8Num1z2">
    <w:name w:val="WW8Num1z2"/>
    <w:rsid w:val="00540BB4"/>
  </w:style>
  <w:style w:type="character" w:customStyle="1" w:styleId="WW8Num1z3">
    <w:name w:val="WW8Num1z3"/>
    <w:rsid w:val="00540BB4"/>
  </w:style>
  <w:style w:type="character" w:customStyle="1" w:styleId="WW8Num1z4">
    <w:name w:val="WW8Num1z4"/>
    <w:rsid w:val="00540BB4"/>
  </w:style>
  <w:style w:type="character" w:customStyle="1" w:styleId="WW8Num1z5">
    <w:name w:val="WW8Num1z5"/>
    <w:rsid w:val="00540BB4"/>
  </w:style>
  <w:style w:type="character" w:customStyle="1" w:styleId="WW8Num1z6">
    <w:name w:val="WW8Num1z6"/>
    <w:rsid w:val="00540BB4"/>
  </w:style>
  <w:style w:type="character" w:customStyle="1" w:styleId="WW8Num1z7">
    <w:name w:val="WW8Num1z7"/>
    <w:rsid w:val="00540BB4"/>
  </w:style>
  <w:style w:type="character" w:customStyle="1" w:styleId="WW8Num1z8">
    <w:name w:val="WW8Num1z8"/>
    <w:rsid w:val="00540BB4"/>
  </w:style>
  <w:style w:type="character" w:customStyle="1" w:styleId="WW8Num2z0">
    <w:name w:val="WW8Num2z0"/>
    <w:rsid w:val="00540BB4"/>
    <w:rPr>
      <w:rFonts w:ascii="Symbol" w:hAnsi="Symbol" w:cs="Symbol" w:hint="default"/>
    </w:rPr>
  </w:style>
  <w:style w:type="character" w:customStyle="1" w:styleId="WW8Num3z0">
    <w:name w:val="WW8Num3z0"/>
    <w:rsid w:val="00540BB4"/>
    <w:rPr>
      <w:rFonts w:ascii="Times New Roman" w:hAnsi="Times New Roman" w:cs="Times New Roman" w:hint="default"/>
    </w:rPr>
  </w:style>
  <w:style w:type="character" w:customStyle="1" w:styleId="WW8Num3z1">
    <w:name w:val="WW8Num3z1"/>
    <w:rsid w:val="00540BB4"/>
  </w:style>
  <w:style w:type="character" w:customStyle="1" w:styleId="WW8Num3z2">
    <w:name w:val="WW8Num3z2"/>
    <w:rsid w:val="00540BB4"/>
  </w:style>
  <w:style w:type="character" w:customStyle="1" w:styleId="WW8Num3z3">
    <w:name w:val="WW8Num3z3"/>
    <w:rsid w:val="00540BB4"/>
  </w:style>
  <w:style w:type="character" w:customStyle="1" w:styleId="WW8Num3z4">
    <w:name w:val="WW8Num3z4"/>
    <w:rsid w:val="00540BB4"/>
  </w:style>
  <w:style w:type="character" w:customStyle="1" w:styleId="WW8Num3z5">
    <w:name w:val="WW8Num3z5"/>
    <w:rsid w:val="00540BB4"/>
  </w:style>
  <w:style w:type="character" w:customStyle="1" w:styleId="WW8Num3z6">
    <w:name w:val="WW8Num3z6"/>
    <w:rsid w:val="00540BB4"/>
  </w:style>
  <w:style w:type="character" w:customStyle="1" w:styleId="WW8Num3z7">
    <w:name w:val="WW8Num3z7"/>
    <w:rsid w:val="00540BB4"/>
  </w:style>
  <w:style w:type="character" w:customStyle="1" w:styleId="WW8Num3z8">
    <w:name w:val="WW8Num3z8"/>
    <w:rsid w:val="00540BB4"/>
  </w:style>
  <w:style w:type="character" w:customStyle="1" w:styleId="WW8Num4z0">
    <w:name w:val="WW8Num4z0"/>
    <w:rsid w:val="00540BB4"/>
    <w:rPr>
      <w:rFonts w:ascii="Times New Roman" w:hAnsi="Times New Roman" w:cs="Times New Roman" w:hint="default"/>
    </w:rPr>
  </w:style>
  <w:style w:type="character" w:customStyle="1" w:styleId="WW8Num5z0">
    <w:name w:val="WW8Num5z0"/>
    <w:rsid w:val="00540BB4"/>
    <w:rPr>
      <w:rFonts w:ascii="Times New Roman" w:hAnsi="Times New Roman" w:cs="Times New Roman" w:hint="default"/>
    </w:rPr>
  </w:style>
  <w:style w:type="character" w:customStyle="1" w:styleId="WW8Num6z0">
    <w:name w:val="WW8Num6z0"/>
    <w:rsid w:val="00540BB4"/>
    <w:rPr>
      <w:rFonts w:ascii="Times New Roman" w:hAnsi="Times New Roman" w:cs="Times New Roman" w:hint="default"/>
    </w:rPr>
  </w:style>
  <w:style w:type="character" w:customStyle="1" w:styleId="WW8Num7z0">
    <w:name w:val="WW8Num7z0"/>
    <w:rsid w:val="00540BB4"/>
    <w:rPr>
      <w:rFonts w:ascii="Times New Roman" w:hAnsi="Times New Roman" w:cs="Times New Roman" w:hint="default"/>
      <w:spacing w:val="-1"/>
    </w:rPr>
  </w:style>
  <w:style w:type="character" w:customStyle="1" w:styleId="WW8Num8z0">
    <w:name w:val="WW8Num8z0"/>
    <w:rsid w:val="00540BB4"/>
    <w:rPr>
      <w:rFonts w:ascii="Times New Roman" w:hAnsi="Times New Roman" w:cs="Times New Roman" w:hint="default"/>
    </w:rPr>
  </w:style>
  <w:style w:type="character" w:customStyle="1" w:styleId="WW8Num9z0">
    <w:name w:val="WW8Num9z0"/>
    <w:rsid w:val="00540BB4"/>
    <w:rPr>
      <w:rFonts w:cs="Times New Roman" w:hint="default"/>
    </w:rPr>
  </w:style>
  <w:style w:type="character" w:customStyle="1" w:styleId="WW8Num10z0">
    <w:name w:val="WW8Num10z0"/>
    <w:rsid w:val="00540BB4"/>
  </w:style>
  <w:style w:type="character" w:customStyle="1" w:styleId="WW8Num10z1">
    <w:name w:val="WW8Num10z1"/>
    <w:rsid w:val="00540BB4"/>
    <w:rPr>
      <w:rFonts w:ascii="Times New Roman" w:hAnsi="Times New Roman" w:cs="Times New Roman" w:hint="default"/>
      <w:spacing w:val="-11"/>
    </w:rPr>
  </w:style>
  <w:style w:type="character" w:customStyle="1" w:styleId="WW8Num10z2">
    <w:name w:val="WW8Num10z2"/>
    <w:rsid w:val="00540BB4"/>
  </w:style>
  <w:style w:type="character" w:customStyle="1" w:styleId="WW8Num10z3">
    <w:name w:val="WW8Num10z3"/>
    <w:rsid w:val="00540BB4"/>
  </w:style>
  <w:style w:type="character" w:customStyle="1" w:styleId="WW8Num10z4">
    <w:name w:val="WW8Num10z4"/>
    <w:rsid w:val="00540BB4"/>
  </w:style>
  <w:style w:type="character" w:customStyle="1" w:styleId="WW8Num10z5">
    <w:name w:val="WW8Num10z5"/>
    <w:rsid w:val="00540BB4"/>
  </w:style>
  <w:style w:type="character" w:customStyle="1" w:styleId="WW8Num10z6">
    <w:name w:val="WW8Num10z6"/>
    <w:rsid w:val="00540BB4"/>
  </w:style>
  <w:style w:type="character" w:customStyle="1" w:styleId="WW8Num10z7">
    <w:name w:val="WW8Num10z7"/>
    <w:rsid w:val="00540BB4"/>
  </w:style>
  <w:style w:type="character" w:customStyle="1" w:styleId="WW8Num10z8">
    <w:name w:val="WW8Num10z8"/>
    <w:rsid w:val="00540BB4"/>
  </w:style>
  <w:style w:type="character" w:customStyle="1" w:styleId="WW8Num11z0">
    <w:name w:val="WW8Num11z0"/>
    <w:rsid w:val="00540BB4"/>
    <w:rPr>
      <w:rFonts w:ascii="Times New Roman" w:hAnsi="Times New Roman" w:cs="Times New Roman" w:hint="default"/>
    </w:rPr>
  </w:style>
  <w:style w:type="character" w:customStyle="1" w:styleId="WW8Num12z0">
    <w:name w:val="WW8Num12z0"/>
    <w:rsid w:val="00540BB4"/>
    <w:rPr>
      <w:rFonts w:ascii="Times New Roman" w:hAnsi="Times New Roman" w:cs="Times New Roman" w:hint="default"/>
    </w:rPr>
  </w:style>
  <w:style w:type="character" w:customStyle="1" w:styleId="WW8Num13z0">
    <w:name w:val="WW8Num13z0"/>
    <w:rsid w:val="00540BB4"/>
    <w:rPr>
      <w:rFonts w:ascii="Times New Roman" w:hAnsi="Times New Roman" w:cs="Times New Roman" w:hint="default"/>
    </w:rPr>
  </w:style>
  <w:style w:type="character" w:customStyle="1" w:styleId="WW8Num14z0">
    <w:name w:val="WW8Num14z0"/>
    <w:rsid w:val="00540BB4"/>
    <w:rPr>
      <w:rFonts w:ascii="Times New Roman" w:hAnsi="Times New Roman" w:cs="Times New Roman" w:hint="default"/>
    </w:rPr>
  </w:style>
  <w:style w:type="character" w:customStyle="1" w:styleId="WW8Num15z0">
    <w:name w:val="WW8Num15z0"/>
    <w:rsid w:val="00540BB4"/>
    <w:rPr>
      <w:rFonts w:eastAsia="Times New Roman" w:cs="Times New Roman"/>
      <w:color w:val="auto"/>
      <w:sz w:val="24"/>
      <w:szCs w:val="24"/>
      <w:lang w:val="ru-RU" w:eastAsia="zh-CN" w:bidi="ar-SA"/>
    </w:rPr>
  </w:style>
  <w:style w:type="character" w:customStyle="1" w:styleId="WW8Num15z1">
    <w:name w:val="WW8Num15z1"/>
    <w:rsid w:val="00540BB4"/>
    <w:rPr>
      <w:rFonts w:ascii="OpenSymbol" w:hAnsi="OpenSymbol" w:cs="OpenSymbol"/>
    </w:rPr>
  </w:style>
  <w:style w:type="character" w:customStyle="1" w:styleId="WW8Num15z3">
    <w:name w:val="WW8Num15z3"/>
    <w:rsid w:val="00540BB4"/>
    <w:rPr>
      <w:rFonts w:ascii="Symbol" w:hAnsi="Symbol" w:cs="OpenSymbol"/>
    </w:rPr>
  </w:style>
  <w:style w:type="character" w:customStyle="1" w:styleId="WW8Num2z1">
    <w:name w:val="WW8Num2z1"/>
    <w:rsid w:val="00540BB4"/>
  </w:style>
  <w:style w:type="character" w:customStyle="1" w:styleId="WW8Num2z2">
    <w:name w:val="WW8Num2z2"/>
    <w:rsid w:val="00540BB4"/>
  </w:style>
  <w:style w:type="character" w:customStyle="1" w:styleId="WW8Num2z3">
    <w:name w:val="WW8Num2z3"/>
    <w:rsid w:val="00540BB4"/>
  </w:style>
  <w:style w:type="character" w:customStyle="1" w:styleId="WW8Num2z4">
    <w:name w:val="WW8Num2z4"/>
    <w:rsid w:val="00540BB4"/>
  </w:style>
  <w:style w:type="character" w:customStyle="1" w:styleId="WW8Num2z5">
    <w:name w:val="WW8Num2z5"/>
    <w:rsid w:val="00540BB4"/>
  </w:style>
  <w:style w:type="character" w:customStyle="1" w:styleId="WW8Num2z6">
    <w:name w:val="WW8Num2z6"/>
    <w:rsid w:val="00540BB4"/>
  </w:style>
  <w:style w:type="character" w:customStyle="1" w:styleId="WW8Num2z7">
    <w:name w:val="WW8Num2z7"/>
    <w:rsid w:val="00540BB4"/>
  </w:style>
  <w:style w:type="character" w:customStyle="1" w:styleId="WW8Num2z8">
    <w:name w:val="WW8Num2z8"/>
    <w:rsid w:val="00540BB4"/>
  </w:style>
  <w:style w:type="character" w:customStyle="1" w:styleId="WW8Num5z1">
    <w:name w:val="WW8Num5z1"/>
    <w:rsid w:val="00540BB4"/>
    <w:rPr>
      <w:rFonts w:ascii="Courier New" w:hAnsi="Courier New" w:cs="Courier New" w:hint="default"/>
    </w:rPr>
  </w:style>
  <w:style w:type="character" w:customStyle="1" w:styleId="WW8Num5z2">
    <w:name w:val="WW8Num5z2"/>
    <w:rsid w:val="00540BB4"/>
    <w:rPr>
      <w:rFonts w:ascii="Wingdings" w:hAnsi="Wingdings" w:cs="Wingdings" w:hint="default"/>
    </w:rPr>
  </w:style>
  <w:style w:type="character" w:customStyle="1" w:styleId="WW8Num5z3">
    <w:name w:val="WW8Num5z3"/>
    <w:rsid w:val="00540BB4"/>
    <w:rPr>
      <w:rFonts w:ascii="Symbol" w:hAnsi="Symbol" w:cs="Symbol" w:hint="default"/>
    </w:rPr>
  </w:style>
  <w:style w:type="character" w:customStyle="1" w:styleId="WW8Num6z1">
    <w:name w:val="WW8Num6z1"/>
    <w:rsid w:val="00540BB4"/>
    <w:rPr>
      <w:rFonts w:ascii="Courier New" w:hAnsi="Courier New" w:cs="Courier New" w:hint="default"/>
    </w:rPr>
  </w:style>
  <w:style w:type="character" w:customStyle="1" w:styleId="WW8Num6z2">
    <w:name w:val="WW8Num6z2"/>
    <w:rsid w:val="00540BB4"/>
    <w:rPr>
      <w:rFonts w:ascii="Wingdings" w:hAnsi="Wingdings" w:cs="Wingdings" w:hint="default"/>
    </w:rPr>
  </w:style>
  <w:style w:type="character" w:customStyle="1" w:styleId="WW8Num6z3">
    <w:name w:val="WW8Num6z3"/>
    <w:rsid w:val="00540BB4"/>
    <w:rPr>
      <w:rFonts w:ascii="Symbol" w:hAnsi="Symbol" w:cs="Symbol" w:hint="default"/>
    </w:rPr>
  </w:style>
  <w:style w:type="character" w:customStyle="1" w:styleId="WW8Num7z1">
    <w:name w:val="WW8Num7z1"/>
    <w:rsid w:val="00540BB4"/>
  </w:style>
  <w:style w:type="character" w:customStyle="1" w:styleId="WW8Num7z2">
    <w:name w:val="WW8Num7z2"/>
    <w:rsid w:val="00540BB4"/>
  </w:style>
  <w:style w:type="character" w:customStyle="1" w:styleId="WW8Num7z3">
    <w:name w:val="WW8Num7z3"/>
    <w:rsid w:val="00540BB4"/>
  </w:style>
  <w:style w:type="character" w:customStyle="1" w:styleId="WW8Num7z4">
    <w:name w:val="WW8Num7z4"/>
    <w:rsid w:val="00540BB4"/>
  </w:style>
  <w:style w:type="character" w:customStyle="1" w:styleId="WW8Num7z5">
    <w:name w:val="WW8Num7z5"/>
    <w:rsid w:val="00540BB4"/>
  </w:style>
  <w:style w:type="character" w:customStyle="1" w:styleId="WW8Num7z6">
    <w:name w:val="WW8Num7z6"/>
    <w:rsid w:val="00540BB4"/>
  </w:style>
  <w:style w:type="character" w:customStyle="1" w:styleId="WW8Num7z7">
    <w:name w:val="WW8Num7z7"/>
    <w:rsid w:val="00540BB4"/>
  </w:style>
  <w:style w:type="character" w:customStyle="1" w:styleId="WW8Num7z8">
    <w:name w:val="WW8Num7z8"/>
    <w:rsid w:val="00540BB4"/>
  </w:style>
  <w:style w:type="character" w:customStyle="1" w:styleId="WW8Num8z1">
    <w:name w:val="WW8Num8z1"/>
    <w:rsid w:val="00540BB4"/>
    <w:rPr>
      <w:rFonts w:ascii="Courier New" w:hAnsi="Courier New" w:cs="Courier New" w:hint="default"/>
    </w:rPr>
  </w:style>
  <w:style w:type="character" w:customStyle="1" w:styleId="WW8Num8z2">
    <w:name w:val="WW8Num8z2"/>
    <w:rsid w:val="00540BB4"/>
    <w:rPr>
      <w:rFonts w:ascii="Wingdings" w:hAnsi="Wingdings" w:cs="Wingdings" w:hint="default"/>
    </w:rPr>
  </w:style>
  <w:style w:type="character" w:customStyle="1" w:styleId="WW8Num8z3">
    <w:name w:val="WW8Num8z3"/>
    <w:rsid w:val="00540BB4"/>
    <w:rPr>
      <w:rFonts w:ascii="Symbol" w:hAnsi="Symbol" w:cs="Symbol" w:hint="default"/>
    </w:rPr>
  </w:style>
  <w:style w:type="character" w:customStyle="1" w:styleId="WW8Num9z1">
    <w:name w:val="WW8Num9z1"/>
    <w:rsid w:val="00540BB4"/>
    <w:rPr>
      <w:rFonts w:ascii="Courier New" w:hAnsi="Courier New" w:cs="Courier New" w:hint="default"/>
    </w:rPr>
  </w:style>
  <w:style w:type="character" w:customStyle="1" w:styleId="WW8Num9z2">
    <w:name w:val="WW8Num9z2"/>
    <w:rsid w:val="00540BB4"/>
    <w:rPr>
      <w:rFonts w:ascii="Wingdings" w:hAnsi="Wingdings" w:cs="Wingdings" w:hint="default"/>
    </w:rPr>
  </w:style>
  <w:style w:type="character" w:customStyle="1" w:styleId="WW8Num9z3">
    <w:name w:val="WW8Num9z3"/>
    <w:rsid w:val="00540BB4"/>
    <w:rPr>
      <w:rFonts w:ascii="Symbol" w:hAnsi="Symbol" w:cs="Symbol" w:hint="default"/>
    </w:rPr>
  </w:style>
  <w:style w:type="character" w:customStyle="1" w:styleId="WW8Num11z1">
    <w:name w:val="WW8Num11z1"/>
    <w:rsid w:val="00540BB4"/>
    <w:rPr>
      <w:rFonts w:ascii="Courier New" w:hAnsi="Courier New" w:cs="Courier New" w:hint="default"/>
    </w:rPr>
  </w:style>
  <w:style w:type="character" w:customStyle="1" w:styleId="WW8Num11z2">
    <w:name w:val="WW8Num11z2"/>
    <w:rsid w:val="00540BB4"/>
    <w:rPr>
      <w:rFonts w:ascii="Wingdings" w:hAnsi="Wingdings" w:cs="Wingdings" w:hint="default"/>
    </w:rPr>
  </w:style>
  <w:style w:type="character" w:customStyle="1" w:styleId="WW8Num11z3">
    <w:name w:val="WW8Num11z3"/>
    <w:rsid w:val="00540BB4"/>
    <w:rPr>
      <w:rFonts w:ascii="Symbol" w:hAnsi="Symbol" w:cs="Symbol" w:hint="default"/>
    </w:rPr>
  </w:style>
  <w:style w:type="character" w:customStyle="1" w:styleId="WW8Num12z1">
    <w:name w:val="WW8Num12z1"/>
    <w:rsid w:val="00540BB4"/>
    <w:rPr>
      <w:rFonts w:ascii="Courier New" w:hAnsi="Courier New" w:cs="Courier New" w:hint="default"/>
    </w:rPr>
  </w:style>
  <w:style w:type="character" w:customStyle="1" w:styleId="WW8Num12z2">
    <w:name w:val="WW8Num12z2"/>
    <w:rsid w:val="00540BB4"/>
    <w:rPr>
      <w:rFonts w:ascii="Wingdings" w:hAnsi="Wingdings" w:cs="Wingdings" w:hint="default"/>
    </w:rPr>
  </w:style>
  <w:style w:type="character" w:customStyle="1" w:styleId="WW8Num12z3">
    <w:name w:val="WW8Num12z3"/>
    <w:rsid w:val="00540BB4"/>
    <w:rPr>
      <w:rFonts w:ascii="Symbol" w:hAnsi="Symbol" w:cs="Symbol" w:hint="default"/>
    </w:rPr>
  </w:style>
  <w:style w:type="character" w:customStyle="1" w:styleId="WW8Num13z2">
    <w:name w:val="WW8Num13z2"/>
    <w:rsid w:val="00540BB4"/>
    <w:rPr>
      <w:rFonts w:cs="Times New Roman" w:hint="default"/>
      <w:b w:val="0"/>
      <w:i w:val="0"/>
      <w:color w:val="auto"/>
      <w:position w:val="0"/>
      <w:sz w:val="24"/>
      <w:szCs w:val="24"/>
      <w:vertAlign w:val="baseline"/>
    </w:rPr>
  </w:style>
  <w:style w:type="character" w:customStyle="1" w:styleId="WW8Num16z0">
    <w:name w:val="WW8Num16z0"/>
    <w:rsid w:val="00540BB4"/>
    <w:rPr>
      <w:rFonts w:cs="Times New Roman" w:hint="default"/>
    </w:rPr>
  </w:style>
  <w:style w:type="character" w:customStyle="1" w:styleId="WW8Num16z1">
    <w:name w:val="WW8Num16z1"/>
    <w:rsid w:val="00540BB4"/>
    <w:rPr>
      <w:rFonts w:cs="Times New Roman"/>
    </w:rPr>
  </w:style>
  <w:style w:type="character" w:customStyle="1" w:styleId="WW8Num17z0">
    <w:name w:val="WW8Num17z0"/>
    <w:rsid w:val="00540BB4"/>
    <w:rPr>
      <w:rFonts w:ascii="Times New Roman" w:hAnsi="Times New Roman" w:cs="Times New Roman" w:hint="default"/>
    </w:rPr>
  </w:style>
  <w:style w:type="character" w:customStyle="1" w:styleId="WW8Num17z1">
    <w:name w:val="WW8Num17z1"/>
    <w:rsid w:val="00540BB4"/>
    <w:rPr>
      <w:rFonts w:ascii="Courier New" w:hAnsi="Courier New" w:cs="Courier New" w:hint="default"/>
    </w:rPr>
  </w:style>
  <w:style w:type="character" w:customStyle="1" w:styleId="WW8Num17z2">
    <w:name w:val="WW8Num17z2"/>
    <w:rsid w:val="00540BB4"/>
    <w:rPr>
      <w:rFonts w:ascii="Wingdings" w:hAnsi="Wingdings" w:cs="Wingdings" w:hint="default"/>
    </w:rPr>
  </w:style>
  <w:style w:type="character" w:customStyle="1" w:styleId="WW8Num17z3">
    <w:name w:val="WW8Num17z3"/>
    <w:rsid w:val="00540BB4"/>
    <w:rPr>
      <w:rFonts w:ascii="Symbol" w:hAnsi="Symbol" w:cs="Symbol" w:hint="default"/>
    </w:rPr>
  </w:style>
  <w:style w:type="character" w:customStyle="1" w:styleId="WW8Num18z0">
    <w:name w:val="WW8Num18z0"/>
    <w:rsid w:val="00540BB4"/>
    <w:rPr>
      <w:rFonts w:cs="Times New Roman" w:hint="default"/>
    </w:rPr>
  </w:style>
  <w:style w:type="character" w:customStyle="1" w:styleId="WW8Num19z0">
    <w:name w:val="WW8Num19z0"/>
    <w:rsid w:val="00540BB4"/>
  </w:style>
  <w:style w:type="character" w:customStyle="1" w:styleId="WW8Num19z1">
    <w:name w:val="WW8Num19z1"/>
    <w:rsid w:val="00540BB4"/>
    <w:rPr>
      <w:rFonts w:ascii="Times New Roman" w:hAnsi="Times New Roman" w:cs="Times New Roman" w:hint="default"/>
      <w:spacing w:val="-11"/>
    </w:rPr>
  </w:style>
  <w:style w:type="character" w:customStyle="1" w:styleId="WW8Num19z2">
    <w:name w:val="WW8Num19z2"/>
    <w:rsid w:val="00540BB4"/>
  </w:style>
  <w:style w:type="character" w:customStyle="1" w:styleId="WW8Num19z3">
    <w:name w:val="WW8Num19z3"/>
    <w:rsid w:val="00540BB4"/>
  </w:style>
  <w:style w:type="character" w:customStyle="1" w:styleId="WW8Num19z4">
    <w:name w:val="WW8Num19z4"/>
    <w:rsid w:val="00540BB4"/>
  </w:style>
  <w:style w:type="character" w:customStyle="1" w:styleId="WW8Num19z5">
    <w:name w:val="WW8Num19z5"/>
    <w:rsid w:val="00540BB4"/>
  </w:style>
  <w:style w:type="character" w:customStyle="1" w:styleId="WW8Num19z6">
    <w:name w:val="WW8Num19z6"/>
    <w:rsid w:val="00540BB4"/>
  </w:style>
  <w:style w:type="character" w:customStyle="1" w:styleId="WW8Num19z7">
    <w:name w:val="WW8Num19z7"/>
    <w:rsid w:val="00540BB4"/>
  </w:style>
  <w:style w:type="character" w:customStyle="1" w:styleId="WW8Num19z8">
    <w:name w:val="WW8Num19z8"/>
    <w:rsid w:val="00540BB4"/>
  </w:style>
  <w:style w:type="character" w:customStyle="1" w:styleId="WW8Num20z0">
    <w:name w:val="WW8Num20z0"/>
    <w:rsid w:val="00540BB4"/>
    <w:rPr>
      <w:rFonts w:ascii="Times New Roman" w:hAnsi="Times New Roman" w:cs="Times New Roman" w:hint="default"/>
    </w:rPr>
  </w:style>
  <w:style w:type="character" w:customStyle="1" w:styleId="WW8Num21z0">
    <w:name w:val="WW8Num21z0"/>
    <w:rsid w:val="00540BB4"/>
    <w:rPr>
      <w:rFonts w:ascii="Times New Roman" w:hAnsi="Times New Roman" w:cs="Times New Roman" w:hint="default"/>
    </w:rPr>
  </w:style>
  <w:style w:type="character" w:customStyle="1" w:styleId="WW8Num21z1">
    <w:name w:val="WW8Num21z1"/>
    <w:rsid w:val="00540BB4"/>
    <w:rPr>
      <w:rFonts w:ascii="Courier New" w:hAnsi="Courier New" w:cs="Courier New" w:hint="default"/>
    </w:rPr>
  </w:style>
  <w:style w:type="character" w:customStyle="1" w:styleId="WW8Num21z2">
    <w:name w:val="WW8Num21z2"/>
    <w:rsid w:val="00540BB4"/>
    <w:rPr>
      <w:rFonts w:ascii="Wingdings" w:hAnsi="Wingdings" w:cs="Wingdings" w:hint="default"/>
    </w:rPr>
  </w:style>
  <w:style w:type="character" w:customStyle="1" w:styleId="WW8Num21z3">
    <w:name w:val="WW8Num21z3"/>
    <w:rsid w:val="00540BB4"/>
    <w:rPr>
      <w:rFonts w:ascii="Symbol" w:hAnsi="Symbol" w:cs="Symbol" w:hint="default"/>
    </w:rPr>
  </w:style>
  <w:style w:type="character" w:customStyle="1" w:styleId="WW8Num22z0">
    <w:name w:val="WW8Num22z0"/>
    <w:rsid w:val="00540BB4"/>
    <w:rPr>
      <w:rFonts w:ascii="Times New Roman" w:hAnsi="Times New Roman" w:cs="Times New Roman" w:hint="default"/>
    </w:rPr>
  </w:style>
  <w:style w:type="character" w:customStyle="1" w:styleId="WW8Num22z1">
    <w:name w:val="WW8Num22z1"/>
    <w:rsid w:val="00540BB4"/>
    <w:rPr>
      <w:rFonts w:ascii="Courier New" w:hAnsi="Courier New" w:cs="Courier New" w:hint="default"/>
    </w:rPr>
  </w:style>
  <w:style w:type="character" w:customStyle="1" w:styleId="WW8Num22z2">
    <w:name w:val="WW8Num22z2"/>
    <w:rsid w:val="00540BB4"/>
    <w:rPr>
      <w:rFonts w:ascii="Wingdings" w:hAnsi="Wingdings" w:cs="Wingdings" w:hint="default"/>
    </w:rPr>
  </w:style>
  <w:style w:type="character" w:customStyle="1" w:styleId="WW8Num22z3">
    <w:name w:val="WW8Num22z3"/>
    <w:rsid w:val="00540BB4"/>
    <w:rPr>
      <w:rFonts w:ascii="Symbol" w:hAnsi="Symbol" w:cs="Symbol" w:hint="default"/>
    </w:rPr>
  </w:style>
  <w:style w:type="character" w:customStyle="1" w:styleId="WW8Num23z0">
    <w:name w:val="WW8Num23z0"/>
    <w:rsid w:val="00540BB4"/>
    <w:rPr>
      <w:rFonts w:cs="Times New Roman" w:hint="default"/>
    </w:rPr>
  </w:style>
  <w:style w:type="character" w:customStyle="1" w:styleId="WW8Num23z3">
    <w:name w:val="WW8Num23z3"/>
    <w:rsid w:val="00540BB4"/>
    <w:rPr>
      <w:rFonts w:ascii="Times New Roman" w:hAnsi="Times New Roman" w:cs="Times New Roman" w:hint="default"/>
      <w:sz w:val="24"/>
    </w:rPr>
  </w:style>
  <w:style w:type="character" w:customStyle="1" w:styleId="WW8Num24z0">
    <w:name w:val="WW8Num24z0"/>
    <w:rsid w:val="00540BB4"/>
    <w:rPr>
      <w:rFonts w:ascii="Times New Roman" w:hAnsi="Times New Roman" w:cs="Times New Roman" w:hint="default"/>
    </w:rPr>
  </w:style>
  <w:style w:type="character" w:customStyle="1" w:styleId="WW8Num24z1">
    <w:name w:val="WW8Num24z1"/>
    <w:rsid w:val="00540BB4"/>
    <w:rPr>
      <w:rFonts w:ascii="Courier New" w:hAnsi="Courier New" w:cs="Courier New" w:hint="default"/>
    </w:rPr>
  </w:style>
  <w:style w:type="character" w:customStyle="1" w:styleId="WW8Num24z2">
    <w:name w:val="WW8Num24z2"/>
    <w:rsid w:val="00540BB4"/>
    <w:rPr>
      <w:rFonts w:ascii="Wingdings" w:hAnsi="Wingdings" w:cs="Wingdings" w:hint="default"/>
    </w:rPr>
  </w:style>
  <w:style w:type="character" w:customStyle="1" w:styleId="WW8Num24z3">
    <w:name w:val="WW8Num24z3"/>
    <w:rsid w:val="00540BB4"/>
    <w:rPr>
      <w:rFonts w:ascii="Symbol" w:hAnsi="Symbol" w:cs="Symbol" w:hint="default"/>
    </w:rPr>
  </w:style>
  <w:style w:type="character" w:customStyle="1" w:styleId="WW8NumSt6z0">
    <w:name w:val="WW8NumSt6z0"/>
    <w:rsid w:val="00540BB4"/>
    <w:rPr>
      <w:rFonts w:cs="Times New Roman"/>
    </w:rPr>
  </w:style>
  <w:style w:type="character" w:customStyle="1" w:styleId="11">
    <w:name w:val="Основной шрифт абзаца1"/>
    <w:rsid w:val="00540BB4"/>
  </w:style>
  <w:style w:type="character" w:customStyle="1" w:styleId="Heading1Char1">
    <w:name w:val="Heading 1 Char1"/>
    <w:rsid w:val="00540BB4"/>
    <w:rPr>
      <w:i/>
      <w:iCs/>
      <w:sz w:val="24"/>
      <w:szCs w:val="24"/>
      <w:lang w:val="ru-RU" w:bidi="ar-SA"/>
    </w:rPr>
  </w:style>
  <w:style w:type="character" w:customStyle="1" w:styleId="Heading1Char">
    <w:name w:val="Heading 1 Char"/>
    <w:rsid w:val="00540BB4"/>
    <w:rPr>
      <w:rFonts w:eastAsia="Calibri"/>
      <w:sz w:val="28"/>
      <w:szCs w:val="28"/>
      <w:lang w:val="ru-RU" w:bidi="ar-SA"/>
    </w:rPr>
  </w:style>
  <w:style w:type="character" w:customStyle="1" w:styleId="Heading2Char">
    <w:name w:val="Heading 2 Char"/>
    <w:rsid w:val="00540BB4"/>
    <w:rPr>
      <w:rFonts w:eastAsia="Calibri"/>
      <w:b/>
      <w:bCs/>
      <w:sz w:val="28"/>
      <w:szCs w:val="28"/>
      <w:lang w:val="ru-RU" w:bidi="ar-SA"/>
    </w:rPr>
  </w:style>
  <w:style w:type="character" w:customStyle="1" w:styleId="Heading3Char">
    <w:name w:val="Heading 3 Char"/>
    <w:rsid w:val="00540BB4"/>
    <w:rPr>
      <w:rFonts w:ascii="Arial" w:eastAsia="Calibri" w:hAnsi="Arial" w:cs="Arial"/>
      <w:b/>
      <w:bCs/>
      <w:lang w:val="ru-RU" w:bidi="ar-SA"/>
    </w:rPr>
  </w:style>
  <w:style w:type="character" w:customStyle="1" w:styleId="Heading4Char">
    <w:name w:val="Heading 4 Char"/>
    <w:rsid w:val="00540BB4"/>
    <w:rPr>
      <w:rFonts w:eastAsia="Calibri"/>
      <w:b/>
      <w:bCs/>
      <w:sz w:val="28"/>
      <w:szCs w:val="28"/>
      <w:lang w:val="ru-RU" w:bidi="ar-SA"/>
    </w:rPr>
  </w:style>
  <w:style w:type="character" w:customStyle="1" w:styleId="Heading5Char">
    <w:name w:val="Heading 5 Char"/>
    <w:rsid w:val="00540BB4"/>
    <w:rPr>
      <w:rFonts w:eastAsia="Calibri"/>
      <w:b/>
      <w:bCs/>
      <w:sz w:val="28"/>
      <w:szCs w:val="28"/>
      <w:lang w:val="ru-RU" w:bidi="ar-SA"/>
    </w:rPr>
  </w:style>
  <w:style w:type="character" w:customStyle="1" w:styleId="Heading6Char">
    <w:name w:val="Heading 6 Char"/>
    <w:rsid w:val="00540BB4"/>
    <w:rPr>
      <w:rFonts w:eastAsia="Calibri"/>
      <w:b/>
      <w:bCs/>
      <w:color w:val="000000"/>
      <w:sz w:val="28"/>
      <w:szCs w:val="28"/>
      <w:lang w:val="ru-RU" w:bidi="ar-SA"/>
    </w:rPr>
  </w:style>
  <w:style w:type="character" w:customStyle="1" w:styleId="Heading7Char">
    <w:name w:val="Heading 7 Char"/>
    <w:rsid w:val="00540BB4"/>
    <w:rPr>
      <w:rFonts w:eastAsia="Calibri"/>
      <w:b/>
      <w:bCs/>
      <w:color w:val="000000"/>
      <w:sz w:val="24"/>
      <w:szCs w:val="24"/>
      <w:lang w:val="ru-RU" w:bidi="ar-SA"/>
    </w:rPr>
  </w:style>
  <w:style w:type="character" w:customStyle="1" w:styleId="Heading8Char">
    <w:name w:val="Heading 8 Char"/>
    <w:rsid w:val="00540BB4"/>
    <w:rPr>
      <w:rFonts w:eastAsia="Calibri"/>
      <w:sz w:val="28"/>
      <w:szCs w:val="28"/>
      <w:lang w:val="ru-RU" w:bidi="ar-SA"/>
    </w:rPr>
  </w:style>
  <w:style w:type="character" w:customStyle="1" w:styleId="Heading9Char">
    <w:name w:val="Heading 9 Char"/>
    <w:rsid w:val="00540BB4"/>
    <w:rPr>
      <w:rFonts w:eastAsia="Calibri"/>
      <w:sz w:val="28"/>
      <w:szCs w:val="28"/>
      <w:lang w:val="ru-RU" w:bidi="ar-SA"/>
    </w:rPr>
  </w:style>
  <w:style w:type="character" w:customStyle="1" w:styleId="BodyTextIndentChar">
    <w:name w:val="Body Text Indent Char"/>
    <w:rsid w:val="00540BB4"/>
    <w:rPr>
      <w:rFonts w:eastAsia="Calibri"/>
      <w:b/>
      <w:bCs/>
      <w:sz w:val="28"/>
      <w:szCs w:val="28"/>
      <w:lang w:val="ru-RU" w:bidi="ar-SA"/>
    </w:rPr>
  </w:style>
  <w:style w:type="character" w:customStyle="1" w:styleId="HeaderChar">
    <w:name w:val="Header Char"/>
    <w:rsid w:val="00540BB4"/>
    <w:rPr>
      <w:rFonts w:ascii="Arial" w:eastAsia="Calibri" w:hAnsi="Arial" w:cs="Arial"/>
      <w:b/>
      <w:bCs/>
      <w:color w:val="3560A7"/>
      <w:sz w:val="21"/>
      <w:szCs w:val="21"/>
      <w:lang w:val="ru-RU" w:bidi="ar-SA"/>
    </w:rPr>
  </w:style>
  <w:style w:type="character" w:customStyle="1" w:styleId="FooterChar">
    <w:name w:val="Footer Char"/>
    <w:rsid w:val="00540BB4"/>
    <w:rPr>
      <w:rFonts w:eastAsia="Calibri"/>
      <w:sz w:val="24"/>
      <w:szCs w:val="24"/>
      <w:lang w:val="ru-RU" w:bidi="ar-SA"/>
    </w:rPr>
  </w:style>
  <w:style w:type="character" w:customStyle="1" w:styleId="spelle">
    <w:name w:val="spelle"/>
    <w:rsid w:val="00540BB4"/>
    <w:rPr>
      <w:rFonts w:cs="Times New Roman"/>
    </w:rPr>
  </w:style>
  <w:style w:type="character" w:customStyle="1" w:styleId="grame">
    <w:name w:val="grame"/>
    <w:rsid w:val="00540BB4"/>
    <w:rPr>
      <w:rFonts w:cs="Times New Roman"/>
    </w:rPr>
  </w:style>
  <w:style w:type="character" w:customStyle="1" w:styleId="PlainTextChar">
    <w:name w:val="Plain Text Char"/>
    <w:rsid w:val="00540BB4"/>
    <w:rPr>
      <w:rFonts w:ascii="Courier New" w:eastAsia="Calibri" w:hAnsi="Courier New" w:cs="Courier New"/>
      <w:lang w:val="ru-RU" w:bidi="ar-SA"/>
    </w:rPr>
  </w:style>
  <w:style w:type="character" w:customStyle="1" w:styleId="HTMLPreformattedChar">
    <w:name w:val="HTML Preformatted Char"/>
    <w:rsid w:val="00540BB4"/>
    <w:rPr>
      <w:rFonts w:ascii="Courier New" w:eastAsia="Calibri" w:hAnsi="Courier New" w:cs="Courier New"/>
      <w:color w:val="000000"/>
      <w:lang w:val="ru-RU" w:bidi="ar-SA"/>
    </w:rPr>
  </w:style>
  <w:style w:type="character" w:customStyle="1" w:styleId="BodyText2Char">
    <w:name w:val="Body Text 2 Char"/>
    <w:rsid w:val="00540BB4"/>
    <w:rPr>
      <w:rFonts w:ascii="Arial" w:eastAsia="Calibri" w:hAnsi="Arial" w:cs="Arial"/>
      <w:lang w:val="ru-RU" w:bidi="ar-SA"/>
    </w:rPr>
  </w:style>
  <w:style w:type="character" w:customStyle="1" w:styleId="MessageHeaderChar">
    <w:name w:val="Message Header Char"/>
    <w:rsid w:val="00540BB4"/>
    <w:rPr>
      <w:rFonts w:ascii="Arial" w:eastAsia="Calibri" w:hAnsi="Arial" w:cs="Arial"/>
      <w:i/>
      <w:iCs/>
      <w:lang w:val="ru-RU" w:bidi="ar-SA"/>
    </w:rPr>
  </w:style>
  <w:style w:type="character" w:styleId="a3">
    <w:name w:val="Strong"/>
    <w:qFormat/>
    <w:rsid w:val="00540BB4"/>
    <w:rPr>
      <w:b/>
    </w:rPr>
  </w:style>
  <w:style w:type="character" w:customStyle="1" w:styleId="111">
    <w:name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rsid w:val="00540BB4"/>
    <w:rPr>
      <w:rFonts w:eastAsia="Calibri"/>
      <w:color w:val="000000"/>
      <w:sz w:val="28"/>
      <w:szCs w:val="28"/>
      <w:lang w:val="ru-RU" w:bidi="ar-SA"/>
    </w:rPr>
  </w:style>
  <w:style w:type="character" w:customStyle="1" w:styleId="BodyTextIndent3Char">
    <w:name w:val="Body Text Indent 3 Char"/>
    <w:rsid w:val="00540BB4"/>
    <w:rPr>
      <w:rFonts w:eastAsia="Calibri"/>
      <w:sz w:val="28"/>
      <w:szCs w:val="28"/>
      <w:lang w:val="ru-RU" w:bidi="ar-SA"/>
    </w:rPr>
  </w:style>
  <w:style w:type="character" w:customStyle="1" w:styleId="BodyTextChar">
    <w:name w:val="Body Text Char"/>
    <w:rsid w:val="00540BB4"/>
    <w:rPr>
      <w:rFonts w:eastAsia="Calibri"/>
      <w:color w:val="000000"/>
      <w:spacing w:val="-4"/>
      <w:sz w:val="22"/>
      <w:szCs w:val="22"/>
      <w:lang w:val="ru-RU" w:bidi="ar-SA"/>
    </w:rPr>
  </w:style>
  <w:style w:type="character" w:customStyle="1" w:styleId="FootnoteTextChar">
    <w:name w:val="Footnote Text Char"/>
    <w:rsid w:val="00540BB4"/>
    <w:rPr>
      <w:rFonts w:eastAsia="Calibri"/>
      <w:lang w:val="ru-RU" w:bidi="ar-SA"/>
    </w:rPr>
  </w:style>
  <w:style w:type="character" w:customStyle="1" w:styleId="BodyText3Char">
    <w:name w:val="Body Text 3 Char"/>
    <w:rsid w:val="00540BB4"/>
    <w:rPr>
      <w:rFonts w:eastAsia="Calibri"/>
      <w:b/>
      <w:bCs/>
      <w:sz w:val="24"/>
      <w:szCs w:val="24"/>
      <w:lang w:val="ru-RU" w:bidi="ar-SA"/>
    </w:rPr>
  </w:style>
  <w:style w:type="character" w:customStyle="1" w:styleId="a4">
    <w:name w:val="Символ сноски"/>
    <w:rsid w:val="00540BB4"/>
    <w:rPr>
      <w:vertAlign w:val="superscript"/>
    </w:rPr>
  </w:style>
  <w:style w:type="character" w:styleId="a5">
    <w:name w:val="page number"/>
    <w:rsid w:val="00540BB4"/>
    <w:rPr>
      <w:rFonts w:cs="Times New Roman"/>
    </w:rPr>
  </w:style>
  <w:style w:type="character" w:styleId="a6">
    <w:name w:val="Hyperlink"/>
    <w:rsid w:val="00540BB4"/>
    <w:rPr>
      <w:color w:val="000000"/>
      <w:u w:val="none"/>
    </w:rPr>
  </w:style>
  <w:style w:type="character" w:styleId="a7">
    <w:name w:val="FollowedHyperlink"/>
    <w:rsid w:val="00540BB4"/>
    <w:rPr>
      <w:color w:val="800080"/>
      <w:u w:val="single"/>
    </w:rPr>
  </w:style>
  <w:style w:type="character" w:customStyle="1" w:styleId="12">
    <w:name w:val="Знак примечания1"/>
    <w:rsid w:val="00540BB4"/>
    <w:rPr>
      <w:sz w:val="16"/>
    </w:rPr>
  </w:style>
  <w:style w:type="character" w:customStyle="1" w:styleId="CommentTextChar">
    <w:name w:val="Comment Text Char"/>
    <w:rsid w:val="00540BB4"/>
    <w:rPr>
      <w:rFonts w:ascii="Arial" w:eastAsia="Calibri" w:hAnsi="Arial" w:cs="Arial"/>
      <w:lang w:val="ru-RU" w:bidi="ar-SA"/>
    </w:rPr>
  </w:style>
  <w:style w:type="character" w:customStyle="1" w:styleId="CommentSubjectChar">
    <w:name w:val="Comment Subject Char"/>
    <w:rsid w:val="00540BB4"/>
    <w:rPr>
      <w:rFonts w:ascii="Arial" w:eastAsia="Calibri" w:hAnsi="Arial" w:cs="Arial"/>
      <w:b/>
      <w:bCs/>
      <w:lang w:val="ru-RU" w:bidi="ar-SA"/>
    </w:rPr>
  </w:style>
  <w:style w:type="character" w:customStyle="1" w:styleId="BalloonTextChar">
    <w:name w:val="Balloon Text Char"/>
    <w:rsid w:val="00540BB4"/>
    <w:rPr>
      <w:rFonts w:ascii="Tahoma" w:eastAsia="Calibri" w:hAnsi="Tahoma" w:cs="Tahoma"/>
      <w:sz w:val="16"/>
      <w:szCs w:val="16"/>
      <w:lang w:val="ru-RU" w:bidi="ar-SA"/>
    </w:rPr>
  </w:style>
  <w:style w:type="character" w:styleId="a8">
    <w:name w:val="Emphasis"/>
    <w:qFormat/>
    <w:rsid w:val="00540BB4"/>
    <w:rPr>
      <w:i/>
    </w:rPr>
  </w:style>
  <w:style w:type="character" w:styleId="a9">
    <w:name w:val="line number"/>
    <w:rsid w:val="00540BB4"/>
    <w:rPr>
      <w:rFonts w:cs="Times New Roman"/>
    </w:rPr>
  </w:style>
  <w:style w:type="character" w:customStyle="1" w:styleId="DateChar">
    <w:name w:val="Date Char"/>
    <w:rsid w:val="00540BB4"/>
    <w:rPr>
      <w:rFonts w:ascii="Arial" w:eastAsia="Calibri" w:hAnsi="Arial" w:cs="Arial"/>
      <w:lang w:val="ru-RU" w:bidi="ar-SA"/>
    </w:rPr>
  </w:style>
  <w:style w:type="character" w:styleId="HTML">
    <w:name w:val="HTML Acronym"/>
    <w:rsid w:val="00540BB4"/>
    <w:rPr>
      <w:rFonts w:cs="Times New Roman"/>
    </w:rPr>
  </w:style>
  <w:style w:type="character" w:customStyle="1" w:styleId="DocumentMapChar">
    <w:name w:val="Document Map Char"/>
    <w:rsid w:val="00540BB4"/>
    <w:rPr>
      <w:rFonts w:ascii="Tahoma" w:eastAsia="Calibri" w:hAnsi="Tahoma" w:cs="Tahoma"/>
      <w:sz w:val="16"/>
      <w:szCs w:val="16"/>
      <w:lang w:val="ru-RU" w:bidi="ar-SA"/>
    </w:rPr>
  </w:style>
  <w:style w:type="character" w:customStyle="1" w:styleId="f">
    <w:name w:val="f"/>
    <w:rsid w:val="00540BB4"/>
    <w:rPr>
      <w:rFonts w:cs="Times New Roman"/>
    </w:rPr>
  </w:style>
  <w:style w:type="character" w:customStyle="1" w:styleId="S1">
    <w:name w:val="S_Маркированный Знак1"/>
    <w:rsid w:val="00540BB4"/>
    <w:rPr>
      <w:sz w:val="24"/>
      <w:lang w:bidi="ar-SA"/>
    </w:rPr>
  </w:style>
  <w:style w:type="character" w:customStyle="1" w:styleId="S">
    <w:name w:val="S_Обычный Знак"/>
    <w:rsid w:val="00540BB4"/>
    <w:rPr>
      <w:rFonts w:eastAsia="Calibri"/>
      <w:sz w:val="24"/>
      <w:szCs w:val="24"/>
      <w:lang w:val="ru-RU" w:bidi="ar-SA"/>
    </w:rPr>
  </w:style>
  <w:style w:type="character" w:customStyle="1" w:styleId="S0">
    <w:name w:val="S_Обычный в таблице Знак"/>
    <w:rsid w:val="00540BB4"/>
    <w:rPr>
      <w:sz w:val="24"/>
      <w:lang w:bidi="ar-SA"/>
    </w:rPr>
  </w:style>
  <w:style w:type="character" w:customStyle="1" w:styleId="S2">
    <w:name w:val="S_Таблица Знак"/>
    <w:rsid w:val="00540BB4"/>
    <w:rPr>
      <w:rFonts w:eastAsia="Calibri"/>
      <w:color w:val="FF0000"/>
      <w:sz w:val="28"/>
      <w:szCs w:val="28"/>
      <w:lang w:val="ru-RU" w:bidi="ar-SA"/>
    </w:rPr>
  </w:style>
  <w:style w:type="character" w:customStyle="1" w:styleId="FontStyle12">
    <w:name w:val="Font Style12"/>
    <w:rsid w:val="00540BB4"/>
    <w:rPr>
      <w:rFonts w:ascii="Courier New" w:hAnsi="Courier New" w:cs="Courier New"/>
      <w:sz w:val="24"/>
    </w:rPr>
  </w:style>
  <w:style w:type="character" w:customStyle="1" w:styleId="FontStyle11">
    <w:name w:val="Font Style11"/>
    <w:rsid w:val="00540BB4"/>
    <w:rPr>
      <w:rFonts w:ascii="Times New Roman" w:hAnsi="Times New Roman" w:cs="Times New Roman"/>
      <w:sz w:val="26"/>
    </w:rPr>
  </w:style>
  <w:style w:type="character" w:customStyle="1" w:styleId="Normal">
    <w:name w:val="Normal Знак"/>
    <w:rsid w:val="00540BB4"/>
    <w:rPr>
      <w:rFonts w:ascii="Arial" w:eastAsia="Calibri" w:hAnsi="Arial" w:cs="Arial"/>
      <w:b/>
      <w:sz w:val="18"/>
      <w:szCs w:val="22"/>
      <w:lang w:val="ru-RU" w:bidi="ar-SA"/>
    </w:rPr>
  </w:style>
  <w:style w:type="character" w:customStyle="1" w:styleId="Normal10-022">
    <w:name w:val="Стиль Normal + 10 пт полужирный По центру Слева:  -02 см Справ...2 Знак"/>
    <w:rsid w:val="00540BB4"/>
    <w:rPr>
      <w:rFonts w:eastAsia="Calibri"/>
      <w:b/>
      <w:bCs/>
      <w:szCs w:val="22"/>
      <w:lang w:val="ru-RU" w:bidi="ar-SA"/>
    </w:rPr>
  </w:style>
  <w:style w:type="character" w:customStyle="1" w:styleId="rvts24">
    <w:name w:val="rvts24"/>
    <w:rsid w:val="00540BB4"/>
    <w:rPr>
      <w:rFonts w:ascii="Times New Roman" w:hAnsi="Times New Roman" w:cs="Times New Roman"/>
      <w:sz w:val="24"/>
    </w:rPr>
  </w:style>
  <w:style w:type="character" w:customStyle="1" w:styleId="FontStyle17">
    <w:name w:val="Font Style17"/>
    <w:rsid w:val="00540BB4"/>
    <w:rPr>
      <w:rFonts w:ascii="Times New Roman" w:hAnsi="Times New Roman" w:cs="Times New Roman"/>
      <w:sz w:val="28"/>
    </w:rPr>
  </w:style>
  <w:style w:type="character" w:customStyle="1" w:styleId="FontStyle88">
    <w:name w:val="Font Style88"/>
    <w:rsid w:val="00540BB4"/>
    <w:rPr>
      <w:rFonts w:ascii="Times New Roman" w:hAnsi="Times New Roman" w:cs="Times New Roman"/>
      <w:sz w:val="22"/>
    </w:rPr>
  </w:style>
  <w:style w:type="character" w:customStyle="1" w:styleId="FontStyle84">
    <w:name w:val="Font Style84"/>
    <w:rsid w:val="00540BB4"/>
    <w:rPr>
      <w:rFonts w:ascii="Times New Roman" w:hAnsi="Times New Roman" w:cs="Times New Roman"/>
      <w:sz w:val="26"/>
    </w:rPr>
  </w:style>
  <w:style w:type="character" w:customStyle="1" w:styleId="FontStyle21">
    <w:name w:val="Font Style21"/>
    <w:rsid w:val="00540BB4"/>
    <w:rPr>
      <w:rFonts w:ascii="Arial Narrow" w:hAnsi="Arial Narrow" w:cs="Arial Narrow"/>
      <w:spacing w:val="-30"/>
      <w:sz w:val="34"/>
    </w:rPr>
  </w:style>
  <w:style w:type="character" w:customStyle="1" w:styleId="FontStyle22">
    <w:name w:val="Font Style22"/>
    <w:rsid w:val="00540BB4"/>
    <w:rPr>
      <w:rFonts w:ascii="Arial Narrow" w:hAnsi="Arial Narrow" w:cs="Arial Narrow"/>
      <w:spacing w:val="-20"/>
      <w:sz w:val="34"/>
    </w:rPr>
  </w:style>
  <w:style w:type="character" w:customStyle="1" w:styleId="FontStyle90">
    <w:name w:val="Font Style90"/>
    <w:rsid w:val="00540BB4"/>
    <w:rPr>
      <w:rFonts w:ascii="Times New Roman" w:hAnsi="Times New Roman" w:cs="Times New Roman"/>
      <w:b/>
      <w:spacing w:val="-20"/>
      <w:sz w:val="26"/>
    </w:rPr>
  </w:style>
  <w:style w:type="character" w:customStyle="1" w:styleId="FontStyle86">
    <w:name w:val="Font Style86"/>
    <w:rsid w:val="00540BB4"/>
    <w:rPr>
      <w:rFonts w:ascii="Times New Roman" w:hAnsi="Times New Roman" w:cs="Times New Roman"/>
      <w:b/>
      <w:smallCaps/>
      <w:sz w:val="18"/>
    </w:rPr>
  </w:style>
  <w:style w:type="character" w:customStyle="1" w:styleId="apple-style-span">
    <w:name w:val="apple-style-span"/>
    <w:rsid w:val="00540BB4"/>
    <w:rPr>
      <w:rFonts w:cs="Times New Roman"/>
    </w:rPr>
  </w:style>
  <w:style w:type="character" w:customStyle="1" w:styleId="apple-converted-space">
    <w:name w:val="apple-converted-space"/>
    <w:rsid w:val="00540BB4"/>
    <w:rPr>
      <w:rFonts w:cs="Times New Roman"/>
    </w:rPr>
  </w:style>
  <w:style w:type="character" w:customStyle="1" w:styleId="Bodytext">
    <w:name w:val="Body text_"/>
    <w:rsid w:val="00540BB4"/>
    <w:rPr>
      <w:sz w:val="28"/>
      <w:shd w:val="clear" w:color="auto" w:fill="FFFFFF"/>
      <w:lang w:bidi="ar-SA"/>
    </w:rPr>
  </w:style>
  <w:style w:type="character" w:customStyle="1" w:styleId="13">
    <w:name w:val="Основной текст1"/>
    <w:rsid w:val="00540BB4"/>
    <w:rPr>
      <w:rFonts w:ascii="Times New Roman" w:hAnsi="Times New Roman" w:cs="Times New Roman"/>
      <w:spacing w:val="0"/>
      <w:sz w:val="28"/>
      <w:u w:val="single"/>
    </w:rPr>
  </w:style>
  <w:style w:type="character" w:customStyle="1" w:styleId="aa">
    <w:name w:val="Символы концевой сноски"/>
    <w:rsid w:val="00540BB4"/>
    <w:rPr>
      <w:vertAlign w:val="superscript"/>
    </w:rPr>
  </w:style>
  <w:style w:type="character" w:customStyle="1" w:styleId="20">
    <w:name w:val="Основной текст2"/>
    <w:rsid w:val="00540BB4"/>
    <w:rPr>
      <w:rFonts w:ascii="Times New Roman" w:hAnsi="Times New Roman" w:cs="Times New Roman"/>
      <w:spacing w:val="0"/>
      <w:sz w:val="28"/>
      <w:u w:val="single"/>
    </w:rPr>
  </w:style>
  <w:style w:type="character" w:customStyle="1" w:styleId="FontStyle15">
    <w:name w:val="Font Style15"/>
    <w:rsid w:val="00540BB4"/>
    <w:rPr>
      <w:rFonts w:ascii="Times New Roman" w:hAnsi="Times New Roman" w:cs="Times New Roman"/>
      <w:sz w:val="24"/>
      <w:szCs w:val="24"/>
    </w:rPr>
  </w:style>
  <w:style w:type="character" w:customStyle="1" w:styleId="nobase">
    <w:name w:val="nobase"/>
    <w:basedOn w:val="11"/>
    <w:rsid w:val="00540BB4"/>
  </w:style>
  <w:style w:type="character" w:customStyle="1" w:styleId="ab">
    <w:name w:val="Гипертекстовая ссылка"/>
    <w:rsid w:val="00540BB4"/>
    <w:rPr>
      <w:color w:val="106BBE"/>
    </w:rPr>
  </w:style>
  <w:style w:type="character" w:customStyle="1" w:styleId="ac">
    <w:name w:val="Основной текст_"/>
    <w:rsid w:val="00540BB4"/>
    <w:rPr>
      <w:rFonts w:ascii="Arial" w:eastAsia="Times New Roman" w:hAnsi="Arial" w:cs="Arial"/>
      <w:sz w:val="23"/>
      <w:szCs w:val="23"/>
      <w:u w:val="none"/>
    </w:rPr>
  </w:style>
  <w:style w:type="character" w:customStyle="1" w:styleId="ListLabel1">
    <w:name w:val="ListLabel 1"/>
    <w:rsid w:val="00540BB4"/>
    <w:rPr>
      <w:b w:val="0"/>
    </w:rPr>
  </w:style>
  <w:style w:type="character" w:customStyle="1" w:styleId="ad">
    <w:name w:val="Маркеры списка"/>
    <w:rsid w:val="00540BB4"/>
    <w:rPr>
      <w:rFonts w:ascii="OpenSymbol" w:eastAsia="OpenSymbol" w:hAnsi="OpenSymbol" w:cs="OpenSymbol"/>
    </w:rPr>
  </w:style>
  <w:style w:type="paragraph" w:customStyle="1" w:styleId="ae">
    <w:name w:val="Заголовок"/>
    <w:basedOn w:val="a"/>
    <w:next w:val="af"/>
    <w:rsid w:val="00540BB4"/>
    <w:pPr>
      <w:keepNext/>
      <w:spacing w:before="240" w:after="120"/>
    </w:pPr>
    <w:rPr>
      <w:rFonts w:ascii="Liberation Sans" w:eastAsia="Microsoft YaHei" w:hAnsi="Liberation Sans" w:cs="Mangal"/>
      <w:sz w:val="28"/>
      <w:szCs w:val="28"/>
    </w:rPr>
  </w:style>
  <w:style w:type="paragraph" w:styleId="af">
    <w:name w:val="Body Text"/>
    <w:basedOn w:val="a"/>
    <w:rsid w:val="00540BB4"/>
    <w:pPr>
      <w:jc w:val="both"/>
    </w:pPr>
    <w:rPr>
      <w:rFonts w:eastAsia="Calibri"/>
      <w:color w:val="000000"/>
      <w:spacing w:val="-4"/>
      <w:sz w:val="22"/>
      <w:szCs w:val="22"/>
    </w:rPr>
  </w:style>
  <w:style w:type="paragraph" w:styleId="af0">
    <w:name w:val="List"/>
    <w:basedOn w:val="af"/>
    <w:rsid w:val="00540BB4"/>
    <w:rPr>
      <w:rFonts w:cs="Mangal"/>
    </w:rPr>
  </w:style>
  <w:style w:type="paragraph" w:styleId="af1">
    <w:name w:val="caption"/>
    <w:basedOn w:val="a"/>
    <w:qFormat/>
    <w:rsid w:val="00540BB4"/>
    <w:pPr>
      <w:suppressLineNumbers/>
      <w:spacing w:before="120" w:after="120"/>
    </w:pPr>
    <w:rPr>
      <w:rFonts w:cs="Mangal"/>
      <w:i/>
      <w:iCs/>
    </w:rPr>
  </w:style>
  <w:style w:type="paragraph" w:customStyle="1" w:styleId="14">
    <w:name w:val="Указатель1"/>
    <w:basedOn w:val="a"/>
    <w:rsid w:val="00540BB4"/>
    <w:pPr>
      <w:suppressLineNumbers/>
    </w:pPr>
    <w:rPr>
      <w:rFonts w:cs="Mangal"/>
    </w:rPr>
  </w:style>
  <w:style w:type="paragraph" w:customStyle="1" w:styleId="15">
    <w:name w:val="Знак1"/>
    <w:basedOn w:val="a"/>
    <w:rsid w:val="00540BB4"/>
    <w:pPr>
      <w:spacing w:before="280" w:after="280"/>
    </w:pPr>
    <w:rPr>
      <w:rFonts w:ascii="Tahoma" w:hAnsi="Tahoma" w:cs="Tahoma"/>
      <w:sz w:val="20"/>
      <w:szCs w:val="20"/>
      <w:lang w:val="en-US"/>
    </w:rPr>
  </w:style>
  <w:style w:type="paragraph" w:customStyle="1" w:styleId="ConsPlusNormal">
    <w:name w:val="ConsPlusNormal"/>
    <w:rsid w:val="00540BB4"/>
    <w:pPr>
      <w:widowControl w:val="0"/>
      <w:suppressAutoHyphens/>
      <w:autoSpaceDE w:val="0"/>
      <w:ind w:firstLine="720"/>
    </w:pPr>
    <w:rPr>
      <w:rFonts w:ascii="Arial" w:hAnsi="Arial" w:cs="Arial"/>
      <w:lang w:eastAsia="zh-CN"/>
    </w:rPr>
  </w:style>
  <w:style w:type="paragraph" w:styleId="af2">
    <w:name w:val="Normal (Web)"/>
    <w:basedOn w:val="a"/>
    <w:rsid w:val="00540BB4"/>
    <w:pPr>
      <w:spacing w:before="280" w:after="280"/>
    </w:pPr>
  </w:style>
  <w:style w:type="paragraph" w:customStyle="1" w:styleId="ConsNormal">
    <w:name w:val="ConsNormal"/>
    <w:rsid w:val="00540BB4"/>
    <w:pPr>
      <w:widowControl w:val="0"/>
      <w:suppressAutoHyphens/>
      <w:autoSpaceDE w:val="0"/>
      <w:ind w:right="19772" w:firstLine="720"/>
    </w:pPr>
    <w:rPr>
      <w:rFonts w:ascii="Arial" w:hAnsi="Arial" w:cs="Arial"/>
      <w:lang w:eastAsia="zh-CN"/>
    </w:rPr>
  </w:style>
  <w:style w:type="paragraph" w:customStyle="1" w:styleId="16">
    <w:name w:val="Абзац списка1"/>
    <w:basedOn w:val="a"/>
    <w:rsid w:val="00540BB4"/>
    <w:pPr>
      <w:spacing w:after="200" w:line="276" w:lineRule="auto"/>
      <w:ind w:left="720"/>
    </w:pPr>
    <w:rPr>
      <w:sz w:val="28"/>
      <w:szCs w:val="28"/>
    </w:rPr>
  </w:style>
  <w:style w:type="paragraph" w:styleId="af3">
    <w:name w:val="Body Text Indent"/>
    <w:basedOn w:val="a"/>
    <w:rsid w:val="00540BB4"/>
    <w:pPr>
      <w:widowControl w:val="0"/>
      <w:ind w:firstLine="709"/>
      <w:jc w:val="center"/>
    </w:pPr>
    <w:rPr>
      <w:rFonts w:eastAsia="Calibri"/>
      <w:b/>
      <w:bCs/>
      <w:sz w:val="28"/>
      <w:szCs w:val="28"/>
    </w:rPr>
  </w:style>
  <w:style w:type="paragraph" w:customStyle="1" w:styleId="Preformat">
    <w:name w:val="Preformat"/>
    <w:rsid w:val="00540BB4"/>
    <w:pPr>
      <w:widowControl w:val="0"/>
      <w:suppressAutoHyphens/>
      <w:autoSpaceDE w:val="0"/>
    </w:pPr>
    <w:rPr>
      <w:rFonts w:ascii="Courier New" w:eastAsia="Calibri" w:hAnsi="Courier New" w:cs="Courier New"/>
      <w:lang w:eastAsia="zh-CN"/>
    </w:rPr>
  </w:style>
  <w:style w:type="paragraph" w:styleId="af4">
    <w:name w:val="header"/>
    <w:basedOn w:val="a"/>
    <w:rsid w:val="00540BB4"/>
    <w:pPr>
      <w:ind w:left="300"/>
      <w:jc w:val="center"/>
    </w:pPr>
    <w:rPr>
      <w:rFonts w:ascii="Arial" w:eastAsia="Calibri" w:hAnsi="Arial" w:cs="Arial"/>
      <w:b/>
      <w:bCs/>
      <w:color w:val="3560A7"/>
      <w:sz w:val="21"/>
      <w:szCs w:val="21"/>
    </w:rPr>
  </w:style>
  <w:style w:type="paragraph" w:styleId="af5">
    <w:name w:val="footer"/>
    <w:basedOn w:val="a"/>
    <w:rsid w:val="00540BB4"/>
    <w:pPr>
      <w:tabs>
        <w:tab w:val="center" w:pos="4677"/>
        <w:tab w:val="right" w:pos="9355"/>
      </w:tabs>
    </w:pPr>
    <w:rPr>
      <w:rFonts w:eastAsia="Calibri"/>
    </w:rPr>
  </w:style>
  <w:style w:type="paragraph" w:customStyle="1" w:styleId="Heading">
    <w:name w:val="Heading"/>
    <w:rsid w:val="00540BB4"/>
    <w:pPr>
      <w:widowControl w:val="0"/>
      <w:suppressAutoHyphens/>
      <w:autoSpaceDE w:val="0"/>
    </w:pPr>
    <w:rPr>
      <w:rFonts w:ascii="Arial" w:eastAsia="Calibri" w:hAnsi="Arial" w:cs="Arial"/>
      <w:b/>
      <w:bCs/>
      <w:sz w:val="22"/>
      <w:szCs w:val="22"/>
      <w:lang w:eastAsia="zh-CN"/>
    </w:rPr>
  </w:style>
  <w:style w:type="paragraph" w:customStyle="1" w:styleId="17">
    <w:name w:val="Текст1"/>
    <w:basedOn w:val="a"/>
    <w:rsid w:val="00540BB4"/>
    <w:rPr>
      <w:rFonts w:ascii="Courier New" w:eastAsia="Calibri" w:hAnsi="Courier New" w:cs="Courier New"/>
      <w:sz w:val="20"/>
      <w:szCs w:val="20"/>
    </w:rPr>
  </w:style>
  <w:style w:type="paragraph" w:customStyle="1" w:styleId="ConsNonformat">
    <w:name w:val="ConsNonformat"/>
    <w:rsid w:val="00540BB4"/>
    <w:pPr>
      <w:widowControl w:val="0"/>
      <w:suppressAutoHyphens/>
      <w:autoSpaceDE w:val="0"/>
      <w:ind w:right="19772"/>
    </w:pPr>
    <w:rPr>
      <w:rFonts w:ascii="Courier New" w:eastAsia="Calibri" w:hAnsi="Courier New" w:cs="Courier New"/>
      <w:lang w:eastAsia="zh-CN"/>
    </w:rPr>
  </w:style>
  <w:style w:type="paragraph" w:customStyle="1" w:styleId="Default">
    <w:name w:val="Default"/>
    <w:rsid w:val="00540BB4"/>
    <w:pPr>
      <w:suppressAutoHyphens/>
      <w:autoSpaceDE w:val="0"/>
    </w:pPr>
    <w:rPr>
      <w:rFonts w:ascii="Arial" w:eastAsia="Calibri" w:hAnsi="Arial" w:cs="Arial"/>
      <w:color w:val="000000"/>
      <w:sz w:val="24"/>
      <w:szCs w:val="24"/>
      <w:lang w:eastAsia="zh-CN"/>
    </w:rPr>
  </w:style>
  <w:style w:type="paragraph" w:customStyle="1" w:styleId="text">
    <w:name w:val="text"/>
    <w:basedOn w:val="Default"/>
    <w:next w:val="Default"/>
    <w:rsid w:val="00540BB4"/>
    <w:pPr>
      <w:spacing w:before="28" w:after="28"/>
    </w:pPr>
    <w:rPr>
      <w:color w:val="auto"/>
    </w:rPr>
  </w:style>
  <w:style w:type="paragraph" w:styleId="HTML0">
    <w:name w:val="HTML Preformatted"/>
    <w:basedOn w:val="a"/>
    <w:rsid w:val="005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paragraph" w:customStyle="1" w:styleId="FR2">
    <w:name w:val="FR2"/>
    <w:rsid w:val="00540BB4"/>
    <w:pPr>
      <w:widowControl w:val="0"/>
      <w:suppressAutoHyphens/>
      <w:overflowPunct w:val="0"/>
      <w:autoSpaceDE w:val="0"/>
      <w:ind w:firstLine="560"/>
      <w:jc w:val="both"/>
      <w:textAlignment w:val="baseline"/>
    </w:pPr>
    <w:rPr>
      <w:rFonts w:eastAsia="Calibri"/>
      <w:sz w:val="28"/>
      <w:szCs w:val="28"/>
      <w:lang w:eastAsia="zh-CN"/>
    </w:rPr>
  </w:style>
  <w:style w:type="paragraph" w:customStyle="1" w:styleId="21">
    <w:name w:val="Основной текст 21"/>
    <w:basedOn w:val="a"/>
    <w:rsid w:val="00540BB4"/>
    <w:pPr>
      <w:spacing w:before="120"/>
      <w:ind w:firstLine="851"/>
      <w:jc w:val="both"/>
    </w:pPr>
    <w:rPr>
      <w:rFonts w:ascii="Arial" w:eastAsia="Calibri" w:hAnsi="Arial" w:cs="Arial"/>
      <w:sz w:val="20"/>
      <w:szCs w:val="20"/>
    </w:rPr>
  </w:style>
  <w:style w:type="paragraph" w:customStyle="1" w:styleId="af6">
    <w:name w:val="Таблица"/>
    <w:rsid w:val="00540BB4"/>
    <w:pPr>
      <w:suppressAutoHyphens/>
      <w:spacing w:before="120" w:line="204" w:lineRule="auto"/>
    </w:pPr>
    <w:rPr>
      <w:rFonts w:ascii="Arial" w:eastAsia="Calibri" w:hAnsi="Arial" w:cs="Arial"/>
      <w:lang w:eastAsia="zh-CN"/>
    </w:rPr>
  </w:style>
  <w:style w:type="paragraph" w:customStyle="1" w:styleId="af7">
    <w:name w:val="Цифры таблицы"/>
    <w:rsid w:val="00540BB4"/>
    <w:pPr>
      <w:suppressAutoHyphens/>
      <w:jc w:val="right"/>
    </w:pPr>
    <w:rPr>
      <w:rFonts w:ascii="Arial" w:eastAsia="Calibri" w:hAnsi="Arial" w:cs="Arial"/>
      <w:sz w:val="24"/>
      <w:szCs w:val="24"/>
      <w:lang w:eastAsia="zh-CN"/>
    </w:rPr>
  </w:style>
  <w:style w:type="paragraph" w:customStyle="1" w:styleId="af8">
    <w:name w:val="Таблотст"/>
    <w:basedOn w:val="af6"/>
    <w:rsid w:val="00540BB4"/>
    <w:pPr>
      <w:ind w:left="85"/>
    </w:pPr>
  </w:style>
  <w:style w:type="paragraph" w:customStyle="1" w:styleId="af9">
    <w:name w:val="Единицы"/>
    <w:basedOn w:val="a"/>
    <w:rsid w:val="00540BB4"/>
    <w:pPr>
      <w:keepNext/>
      <w:spacing w:before="20" w:after="20"/>
      <w:jc w:val="right"/>
    </w:pPr>
    <w:rPr>
      <w:rFonts w:ascii="Arial" w:eastAsia="Calibri" w:hAnsi="Arial" w:cs="Arial"/>
      <w:sz w:val="22"/>
      <w:szCs w:val="22"/>
    </w:rPr>
  </w:style>
  <w:style w:type="paragraph" w:customStyle="1" w:styleId="18">
    <w:name w:val="Шапка1"/>
    <w:basedOn w:val="a"/>
    <w:rsid w:val="00540BB4"/>
    <w:pPr>
      <w:jc w:val="center"/>
    </w:pPr>
    <w:rPr>
      <w:rFonts w:ascii="Arial" w:eastAsia="Calibri" w:hAnsi="Arial" w:cs="Arial"/>
      <w:i/>
      <w:iCs/>
      <w:sz w:val="20"/>
      <w:szCs w:val="20"/>
    </w:rPr>
  </w:style>
  <w:style w:type="paragraph" w:customStyle="1" w:styleId="24">
    <w:name w:val="Основной текст с отступом 24"/>
    <w:basedOn w:val="a"/>
    <w:rsid w:val="00540BB4"/>
    <w:pPr>
      <w:widowControl w:val="0"/>
      <w:ind w:firstLine="709"/>
      <w:jc w:val="both"/>
    </w:pPr>
    <w:rPr>
      <w:rFonts w:eastAsia="Calibri"/>
      <w:color w:val="000000"/>
      <w:sz w:val="28"/>
      <w:szCs w:val="28"/>
    </w:rPr>
  </w:style>
  <w:style w:type="paragraph" w:customStyle="1" w:styleId="31">
    <w:name w:val="Основной текст с отступом 31"/>
    <w:basedOn w:val="a"/>
    <w:rsid w:val="00540BB4"/>
    <w:pPr>
      <w:widowControl w:val="0"/>
      <w:ind w:firstLine="720"/>
      <w:jc w:val="both"/>
    </w:pPr>
    <w:rPr>
      <w:rFonts w:eastAsia="Calibri"/>
      <w:sz w:val="28"/>
      <w:szCs w:val="28"/>
    </w:rPr>
  </w:style>
  <w:style w:type="paragraph" w:customStyle="1" w:styleId="txt">
    <w:name w:val="txt"/>
    <w:basedOn w:val="a"/>
    <w:rsid w:val="00540BB4"/>
    <w:pPr>
      <w:spacing w:before="280" w:after="280"/>
    </w:pPr>
    <w:rPr>
      <w:rFonts w:ascii="Verdana" w:eastAsia="Calibri" w:hAnsi="Verdana" w:cs="Verdana"/>
      <w:color w:val="000000"/>
      <w:sz w:val="17"/>
      <w:szCs w:val="17"/>
    </w:rPr>
  </w:style>
  <w:style w:type="paragraph" w:styleId="afa">
    <w:name w:val="footnote text"/>
    <w:basedOn w:val="a"/>
    <w:rsid w:val="00540BB4"/>
    <w:rPr>
      <w:rFonts w:eastAsia="Calibri"/>
      <w:sz w:val="20"/>
      <w:szCs w:val="20"/>
    </w:rPr>
  </w:style>
  <w:style w:type="paragraph" w:customStyle="1" w:styleId="310">
    <w:name w:val="Основной текст 31"/>
    <w:basedOn w:val="a"/>
    <w:rsid w:val="00540BB4"/>
    <w:pPr>
      <w:overflowPunct w:val="0"/>
      <w:autoSpaceDE w:val="0"/>
      <w:jc w:val="center"/>
    </w:pPr>
    <w:rPr>
      <w:rFonts w:eastAsia="Calibri"/>
      <w:b/>
      <w:bCs/>
    </w:rPr>
  </w:style>
  <w:style w:type="paragraph" w:customStyle="1" w:styleId="19">
    <w:name w:val="Цитата1"/>
    <w:basedOn w:val="a"/>
    <w:rsid w:val="00540BB4"/>
    <w:pPr>
      <w:ind w:left="57" w:right="57"/>
      <w:jc w:val="both"/>
    </w:pPr>
    <w:rPr>
      <w:rFonts w:eastAsia="Calibri"/>
      <w:color w:val="000000"/>
      <w:spacing w:val="-2"/>
      <w:sz w:val="22"/>
      <w:szCs w:val="22"/>
    </w:rPr>
  </w:style>
  <w:style w:type="paragraph" w:customStyle="1" w:styleId="210">
    <w:name w:val="Основной текст с отступом 21"/>
    <w:basedOn w:val="a"/>
    <w:rsid w:val="00540BB4"/>
    <w:pPr>
      <w:widowControl w:val="0"/>
      <w:ind w:firstLine="709"/>
      <w:jc w:val="both"/>
    </w:pPr>
    <w:rPr>
      <w:color w:val="000000"/>
      <w:sz w:val="28"/>
      <w:szCs w:val="28"/>
      <w:lang w:val="en-US"/>
    </w:rPr>
  </w:style>
  <w:style w:type="paragraph" w:customStyle="1" w:styleId="ConsPlusTitle">
    <w:name w:val="ConsPlusTitle"/>
    <w:rsid w:val="00540BB4"/>
    <w:pPr>
      <w:suppressAutoHyphens/>
      <w:autoSpaceDE w:val="0"/>
    </w:pPr>
    <w:rPr>
      <w:b/>
      <w:bCs/>
      <w:sz w:val="24"/>
      <w:szCs w:val="24"/>
      <w:lang w:eastAsia="zh-CN"/>
    </w:rPr>
  </w:style>
  <w:style w:type="paragraph" w:styleId="1a">
    <w:name w:val="toc 1"/>
    <w:basedOn w:val="a"/>
    <w:next w:val="a"/>
    <w:rsid w:val="00540BB4"/>
    <w:pPr>
      <w:widowControl w:val="0"/>
      <w:tabs>
        <w:tab w:val="left" w:pos="0"/>
        <w:tab w:val="right" w:leader="dot" w:pos="9540"/>
      </w:tabs>
      <w:ind w:right="-81"/>
      <w:jc w:val="center"/>
    </w:pPr>
    <w:rPr>
      <w:rFonts w:eastAsia="Calibri"/>
      <w:bCs/>
      <w:sz w:val="28"/>
      <w:szCs w:val="28"/>
      <w:lang w:val="en-US" w:eastAsia="ru-RU"/>
    </w:rPr>
  </w:style>
  <w:style w:type="paragraph" w:styleId="22">
    <w:name w:val="toc 2"/>
    <w:basedOn w:val="a"/>
    <w:next w:val="a"/>
    <w:rsid w:val="00540BB4"/>
    <w:pPr>
      <w:widowControl w:val="0"/>
      <w:tabs>
        <w:tab w:val="left" w:pos="800"/>
        <w:tab w:val="right" w:leader="dot" w:pos="9356"/>
      </w:tabs>
      <w:ind w:right="567"/>
      <w:jc w:val="both"/>
    </w:pPr>
    <w:rPr>
      <w:rFonts w:eastAsia="Calibri"/>
      <w:bCs/>
      <w:lang w:eastAsia="ru-RU"/>
    </w:rPr>
  </w:style>
  <w:style w:type="paragraph" w:styleId="30">
    <w:name w:val="toc 3"/>
    <w:basedOn w:val="a"/>
    <w:next w:val="a"/>
    <w:rsid w:val="00540BB4"/>
    <w:pPr>
      <w:widowControl w:val="0"/>
      <w:tabs>
        <w:tab w:val="left" w:pos="1200"/>
        <w:tab w:val="right" w:leader="dot" w:pos="9356"/>
      </w:tabs>
      <w:ind w:right="567"/>
      <w:jc w:val="both"/>
    </w:pPr>
    <w:rPr>
      <w:rFonts w:eastAsia="Calibri"/>
      <w:lang w:eastAsia="ru-RU"/>
    </w:rPr>
  </w:style>
  <w:style w:type="paragraph" w:styleId="40">
    <w:name w:val="toc 4"/>
    <w:basedOn w:val="a"/>
    <w:next w:val="a"/>
    <w:rsid w:val="00540BB4"/>
    <w:pPr>
      <w:widowControl w:val="0"/>
      <w:ind w:left="600"/>
    </w:pPr>
    <w:rPr>
      <w:rFonts w:eastAsia="Calibri"/>
      <w:sz w:val="20"/>
      <w:szCs w:val="20"/>
    </w:rPr>
  </w:style>
  <w:style w:type="paragraph" w:styleId="50">
    <w:name w:val="toc 5"/>
    <w:basedOn w:val="a"/>
    <w:next w:val="a"/>
    <w:rsid w:val="00540BB4"/>
    <w:pPr>
      <w:widowControl w:val="0"/>
      <w:ind w:left="800"/>
    </w:pPr>
    <w:rPr>
      <w:rFonts w:eastAsia="Calibri"/>
      <w:sz w:val="20"/>
      <w:szCs w:val="20"/>
    </w:rPr>
  </w:style>
  <w:style w:type="paragraph" w:styleId="60">
    <w:name w:val="toc 6"/>
    <w:basedOn w:val="a"/>
    <w:next w:val="a"/>
    <w:rsid w:val="00540BB4"/>
    <w:pPr>
      <w:widowControl w:val="0"/>
      <w:ind w:left="1000"/>
    </w:pPr>
    <w:rPr>
      <w:rFonts w:eastAsia="Calibri"/>
      <w:sz w:val="20"/>
      <w:szCs w:val="20"/>
    </w:rPr>
  </w:style>
  <w:style w:type="paragraph" w:styleId="70">
    <w:name w:val="toc 7"/>
    <w:basedOn w:val="a"/>
    <w:next w:val="a"/>
    <w:rsid w:val="00540BB4"/>
    <w:pPr>
      <w:widowControl w:val="0"/>
      <w:ind w:left="1200"/>
    </w:pPr>
    <w:rPr>
      <w:rFonts w:eastAsia="Calibri"/>
      <w:sz w:val="20"/>
      <w:szCs w:val="20"/>
    </w:rPr>
  </w:style>
  <w:style w:type="paragraph" w:styleId="80">
    <w:name w:val="toc 8"/>
    <w:basedOn w:val="a"/>
    <w:next w:val="a"/>
    <w:rsid w:val="00540BB4"/>
    <w:pPr>
      <w:widowControl w:val="0"/>
      <w:ind w:left="1400"/>
    </w:pPr>
    <w:rPr>
      <w:rFonts w:eastAsia="Calibri"/>
      <w:sz w:val="20"/>
      <w:szCs w:val="20"/>
    </w:rPr>
  </w:style>
  <w:style w:type="paragraph" w:styleId="90">
    <w:name w:val="toc 9"/>
    <w:basedOn w:val="a"/>
    <w:next w:val="a"/>
    <w:rsid w:val="00540BB4"/>
    <w:pPr>
      <w:widowControl w:val="0"/>
      <w:ind w:left="1600"/>
    </w:pPr>
    <w:rPr>
      <w:rFonts w:eastAsia="Calibri"/>
      <w:sz w:val="20"/>
      <w:szCs w:val="20"/>
    </w:rPr>
  </w:style>
  <w:style w:type="paragraph" w:customStyle="1" w:styleId="23">
    <w:name w:val="Текст примечания2"/>
    <w:basedOn w:val="a"/>
    <w:rsid w:val="00540BB4"/>
    <w:pPr>
      <w:widowControl w:val="0"/>
    </w:pPr>
    <w:rPr>
      <w:rFonts w:ascii="Arial" w:eastAsia="Calibri" w:hAnsi="Arial" w:cs="Arial"/>
      <w:sz w:val="20"/>
      <w:szCs w:val="20"/>
    </w:rPr>
  </w:style>
  <w:style w:type="paragraph" w:styleId="afb">
    <w:name w:val="annotation subject"/>
    <w:basedOn w:val="23"/>
    <w:next w:val="23"/>
    <w:rsid w:val="00540BB4"/>
    <w:rPr>
      <w:b/>
      <w:bCs/>
    </w:rPr>
  </w:style>
  <w:style w:type="paragraph" w:styleId="afc">
    <w:name w:val="Balloon Text"/>
    <w:basedOn w:val="a"/>
    <w:rsid w:val="00540BB4"/>
    <w:pPr>
      <w:widowControl w:val="0"/>
    </w:pPr>
    <w:rPr>
      <w:rFonts w:ascii="Tahoma" w:eastAsia="Calibri" w:hAnsi="Tahoma" w:cs="Tahoma"/>
      <w:sz w:val="16"/>
      <w:szCs w:val="16"/>
    </w:rPr>
  </w:style>
  <w:style w:type="paragraph" w:customStyle="1" w:styleId="ConsPlusNonformat">
    <w:name w:val="ConsPlusNonformat"/>
    <w:rsid w:val="00540BB4"/>
    <w:pPr>
      <w:suppressAutoHyphens/>
      <w:autoSpaceDE w:val="0"/>
    </w:pPr>
    <w:rPr>
      <w:rFonts w:ascii="Courier New" w:eastAsia="Calibri" w:hAnsi="Courier New" w:cs="Courier New"/>
      <w:lang w:eastAsia="zh-CN"/>
    </w:rPr>
  </w:style>
  <w:style w:type="paragraph" w:customStyle="1" w:styleId="textn">
    <w:name w:val="textn"/>
    <w:basedOn w:val="a"/>
    <w:rsid w:val="00540BB4"/>
    <w:pPr>
      <w:spacing w:before="280" w:after="280"/>
    </w:pPr>
    <w:rPr>
      <w:rFonts w:eastAsia="Calibri"/>
    </w:rPr>
  </w:style>
  <w:style w:type="paragraph" w:customStyle="1" w:styleId="ConsTitle">
    <w:name w:val="ConsTitle"/>
    <w:rsid w:val="00540BB4"/>
    <w:pPr>
      <w:widowControl w:val="0"/>
      <w:suppressAutoHyphens/>
      <w:autoSpaceDE w:val="0"/>
    </w:pPr>
    <w:rPr>
      <w:rFonts w:ascii="Arial" w:eastAsia="Calibri" w:hAnsi="Arial" w:cs="Arial"/>
      <w:b/>
      <w:bCs/>
      <w:sz w:val="16"/>
      <w:szCs w:val="16"/>
      <w:lang w:eastAsia="zh-CN"/>
    </w:rPr>
  </w:style>
  <w:style w:type="paragraph" w:customStyle="1" w:styleId="FR1">
    <w:name w:val="FR1"/>
    <w:rsid w:val="00540BB4"/>
    <w:pPr>
      <w:widowControl w:val="0"/>
      <w:suppressAutoHyphens/>
      <w:autoSpaceDE w:val="0"/>
    </w:pPr>
    <w:rPr>
      <w:rFonts w:eastAsia="Calibri"/>
      <w:sz w:val="16"/>
      <w:szCs w:val="16"/>
      <w:lang w:eastAsia="zh-CN"/>
    </w:rPr>
  </w:style>
  <w:style w:type="paragraph" w:customStyle="1" w:styleId="51">
    <w:name w:val="çàãîëîâîê 5"/>
    <w:basedOn w:val="a"/>
    <w:next w:val="a"/>
    <w:rsid w:val="00540BB4"/>
    <w:pPr>
      <w:keepNext/>
      <w:jc w:val="center"/>
    </w:pPr>
    <w:rPr>
      <w:rFonts w:eastAsia="Calibri"/>
      <w:szCs w:val="20"/>
    </w:rPr>
  </w:style>
  <w:style w:type="paragraph" w:customStyle="1" w:styleId="textb">
    <w:name w:val="textb"/>
    <w:basedOn w:val="a"/>
    <w:rsid w:val="00540BB4"/>
    <w:rPr>
      <w:rFonts w:ascii="Arial" w:eastAsia="Calibri" w:hAnsi="Arial" w:cs="Arial"/>
      <w:b/>
      <w:bCs/>
      <w:sz w:val="22"/>
      <w:szCs w:val="22"/>
    </w:rPr>
  </w:style>
  <w:style w:type="paragraph" w:customStyle="1" w:styleId="western">
    <w:name w:val="western"/>
    <w:basedOn w:val="a"/>
    <w:rsid w:val="00540BB4"/>
    <w:pPr>
      <w:spacing w:before="280" w:after="280"/>
    </w:pPr>
    <w:rPr>
      <w:rFonts w:eastAsia="Calibri"/>
    </w:rPr>
  </w:style>
  <w:style w:type="paragraph" w:customStyle="1" w:styleId="1b">
    <w:name w:val="Дата1"/>
    <w:basedOn w:val="a"/>
    <w:next w:val="a"/>
    <w:rsid w:val="00540BB4"/>
    <w:pPr>
      <w:widowControl w:val="0"/>
    </w:pPr>
    <w:rPr>
      <w:rFonts w:ascii="Arial" w:eastAsia="Calibri" w:hAnsi="Arial" w:cs="Arial"/>
      <w:sz w:val="20"/>
      <w:szCs w:val="20"/>
    </w:rPr>
  </w:style>
  <w:style w:type="paragraph" w:customStyle="1" w:styleId="1c">
    <w:name w:val="Схема документа1"/>
    <w:basedOn w:val="a"/>
    <w:rsid w:val="00540BB4"/>
    <w:pPr>
      <w:widowControl w:val="0"/>
    </w:pPr>
    <w:rPr>
      <w:rFonts w:ascii="Tahoma" w:eastAsia="Calibri" w:hAnsi="Tahoma" w:cs="Tahoma"/>
      <w:sz w:val="16"/>
      <w:szCs w:val="16"/>
    </w:rPr>
  </w:style>
  <w:style w:type="paragraph" w:customStyle="1" w:styleId="afd">
    <w:name w:val="Знак"/>
    <w:basedOn w:val="a"/>
    <w:rsid w:val="00540BB4"/>
    <w:pPr>
      <w:spacing w:line="240" w:lineRule="exact"/>
      <w:jc w:val="both"/>
    </w:pPr>
    <w:rPr>
      <w:rFonts w:eastAsia="Calibri"/>
      <w:lang w:val="en-US"/>
    </w:rPr>
  </w:style>
  <w:style w:type="paragraph" w:customStyle="1" w:styleId="211">
    <w:name w:val="Список 21"/>
    <w:basedOn w:val="a"/>
    <w:rsid w:val="00540BB4"/>
    <w:pPr>
      <w:ind w:left="566" w:hanging="283"/>
    </w:pPr>
    <w:rPr>
      <w:rFonts w:eastAsia="Calibri"/>
      <w:sz w:val="20"/>
      <w:szCs w:val="20"/>
    </w:rPr>
  </w:style>
  <w:style w:type="paragraph" w:customStyle="1" w:styleId="311">
    <w:name w:val="Список 31"/>
    <w:basedOn w:val="a"/>
    <w:rsid w:val="00540BB4"/>
    <w:pPr>
      <w:ind w:left="849" w:hanging="283"/>
    </w:pPr>
    <w:rPr>
      <w:rFonts w:eastAsia="Calibri"/>
      <w:sz w:val="20"/>
      <w:szCs w:val="20"/>
    </w:rPr>
  </w:style>
  <w:style w:type="paragraph" w:customStyle="1" w:styleId="32">
    <w:name w:val="Знак3"/>
    <w:basedOn w:val="a"/>
    <w:rsid w:val="00540BB4"/>
    <w:pPr>
      <w:spacing w:line="240" w:lineRule="exact"/>
      <w:jc w:val="both"/>
    </w:pPr>
    <w:rPr>
      <w:rFonts w:eastAsia="Calibri"/>
      <w:lang w:val="en-US"/>
    </w:rPr>
  </w:style>
  <w:style w:type="paragraph" w:customStyle="1" w:styleId="1d">
    <w:name w:val="Обычный1"/>
    <w:rsid w:val="00540BB4"/>
    <w:pPr>
      <w:widowControl w:val="0"/>
      <w:suppressAutoHyphens/>
      <w:spacing w:line="254" w:lineRule="auto"/>
      <w:ind w:firstLine="220"/>
      <w:jc w:val="both"/>
    </w:pPr>
    <w:rPr>
      <w:rFonts w:ascii="Arial" w:eastAsia="Calibri" w:hAnsi="Arial" w:cs="Arial"/>
      <w:b/>
      <w:sz w:val="18"/>
      <w:szCs w:val="22"/>
      <w:lang w:eastAsia="zh-CN"/>
    </w:rPr>
  </w:style>
  <w:style w:type="paragraph" w:customStyle="1" w:styleId="1">
    <w:name w:val="Маркированный список1"/>
    <w:basedOn w:val="a"/>
    <w:rsid w:val="00540BB4"/>
    <w:pPr>
      <w:numPr>
        <w:numId w:val="2"/>
      </w:numPr>
      <w:ind w:left="1069" w:firstLine="0"/>
    </w:pPr>
    <w:rPr>
      <w:rFonts w:eastAsia="Calibri"/>
    </w:rPr>
  </w:style>
  <w:style w:type="paragraph" w:customStyle="1" w:styleId="S3">
    <w:name w:val="S_Маркированный"/>
    <w:basedOn w:val="1"/>
    <w:rsid w:val="00540BB4"/>
    <w:pPr>
      <w:tabs>
        <w:tab w:val="left" w:pos="992"/>
      </w:tabs>
      <w:spacing w:line="360" w:lineRule="auto"/>
      <w:ind w:left="0" w:firstLine="709"/>
      <w:jc w:val="both"/>
    </w:pPr>
    <w:rPr>
      <w:rFonts w:eastAsia="Times New Roman"/>
      <w:szCs w:val="20"/>
      <w:lang w:eastAsia="ru-RU"/>
    </w:rPr>
  </w:style>
  <w:style w:type="paragraph" w:customStyle="1" w:styleId="S4">
    <w:name w:val="S_Обычный"/>
    <w:basedOn w:val="a"/>
    <w:rsid w:val="00540BB4"/>
    <w:pPr>
      <w:spacing w:line="360" w:lineRule="auto"/>
      <w:ind w:firstLine="709"/>
      <w:jc w:val="both"/>
    </w:pPr>
    <w:rPr>
      <w:rFonts w:eastAsia="Calibri"/>
    </w:rPr>
  </w:style>
  <w:style w:type="paragraph" w:customStyle="1" w:styleId="S5">
    <w:name w:val="S_Таблица"/>
    <w:basedOn w:val="a"/>
    <w:rsid w:val="00540BB4"/>
    <w:pPr>
      <w:widowControl w:val="0"/>
      <w:tabs>
        <w:tab w:val="left" w:pos="1440"/>
      </w:tabs>
      <w:jc w:val="right"/>
    </w:pPr>
    <w:rPr>
      <w:rFonts w:eastAsia="Calibri"/>
      <w:color w:val="FF0000"/>
      <w:sz w:val="28"/>
      <w:szCs w:val="28"/>
    </w:rPr>
  </w:style>
  <w:style w:type="paragraph" w:customStyle="1" w:styleId="S6">
    <w:name w:val="S_Обычный в таблице"/>
    <w:basedOn w:val="a"/>
    <w:rsid w:val="00540BB4"/>
    <w:pPr>
      <w:jc w:val="center"/>
    </w:pPr>
    <w:rPr>
      <w:szCs w:val="20"/>
      <w:lang w:eastAsia="ru-RU"/>
    </w:rPr>
  </w:style>
  <w:style w:type="paragraph" w:customStyle="1" w:styleId="afe">
    <w:name w:val="Примечание"/>
    <w:basedOn w:val="a"/>
    <w:rsid w:val="00540BB4"/>
    <w:pPr>
      <w:ind w:firstLine="567"/>
      <w:jc w:val="both"/>
    </w:pPr>
    <w:rPr>
      <w:sz w:val="20"/>
    </w:rPr>
  </w:style>
  <w:style w:type="paragraph" w:customStyle="1" w:styleId="ConsCell">
    <w:name w:val="ConsCell"/>
    <w:rsid w:val="00540BB4"/>
    <w:pPr>
      <w:widowControl w:val="0"/>
      <w:suppressAutoHyphens/>
      <w:autoSpaceDE w:val="0"/>
      <w:ind w:right="19772"/>
    </w:pPr>
    <w:rPr>
      <w:rFonts w:ascii="Arial" w:eastAsia="Calibri" w:hAnsi="Arial" w:cs="Arial"/>
      <w:lang w:eastAsia="zh-CN"/>
    </w:rPr>
  </w:style>
  <w:style w:type="paragraph" w:customStyle="1" w:styleId="aff">
    <w:name w:val="приложения рнгп"/>
    <w:basedOn w:val="2"/>
    <w:rsid w:val="00540BB4"/>
    <w:pPr>
      <w:keepNext w:val="0"/>
      <w:numPr>
        <w:ilvl w:val="0"/>
        <w:numId w:val="0"/>
      </w:numPr>
      <w:tabs>
        <w:tab w:val="left" w:pos="992"/>
      </w:tabs>
      <w:ind w:firstLine="709"/>
      <w:jc w:val="both"/>
    </w:pPr>
    <w:rPr>
      <w:rFonts w:eastAsia="Times New Roman"/>
      <w:b w:val="0"/>
      <w:color w:val="800080"/>
      <w:sz w:val="24"/>
      <w:szCs w:val="24"/>
    </w:rPr>
  </w:style>
  <w:style w:type="paragraph" w:customStyle="1" w:styleId="Style4">
    <w:name w:val="Style4"/>
    <w:basedOn w:val="a"/>
    <w:rsid w:val="00540BB4"/>
    <w:pPr>
      <w:widowControl w:val="0"/>
      <w:autoSpaceDE w:val="0"/>
      <w:spacing w:line="365" w:lineRule="exact"/>
      <w:ind w:firstLine="739"/>
      <w:jc w:val="both"/>
    </w:pPr>
    <w:rPr>
      <w:rFonts w:ascii="Courier New" w:eastAsia="Calibri" w:hAnsi="Courier New" w:cs="Courier New"/>
      <w:bCs/>
    </w:rPr>
  </w:style>
  <w:style w:type="paragraph" w:customStyle="1" w:styleId="Style1">
    <w:name w:val="Style1"/>
    <w:basedOn w:val="a"/>
    <w:rsid w:val="00540BB4"/>
    <w:pPr>
      <w:widowControl w:val="0"/>
      <w:autoSpaceDE w:val="0"/>
    </w:pPr>
    <w:rPr>
      <w:rFonts w:eastAsia="Calibri"/>
      <w:bCs/>
    </w:rPr>
  </w:style>
  <w:style w:type="paragraph" w:customStyle="1" w:styleId="ConsPlusCell">
    <w:name w:val="ConsPlusCell"/>
    <w:rsid w:val="00540BB4"/>
    <w:pPr>
      <w:widowControl w:val="0"/>
      <w:suppressAutoHyphens/>
      <w:autoSpaceDE w:val="0"/>
    </w:pPr>
    <w:rPr>
      <w:rFonts w:ascii="Arial" w:hAnsi="Arial" w:cs="Arial"/>
      <w:kern w:val="1"/>
      <w:lang w:eastAsia="zh-CN"/>
    </w:rPr>
  </w:style>
  <w:style w:type="paragraph" w:customStyle="1" w:styleId="aff0">
    <w:name w:val="Прижатый влево"/>
    <w:basedOn w:val="a"/>
    <w:next w:val="a"/>
    <w:rsid w:val="00540BB4"/>
    <w:pPr>
      <w:autoSpaceDE w:val="0"/>
    </w:pPr>
    <w:rPr>
      <w:rFonts w:ascii="Arial" w:eastAsia="Calibri" w:hAnsi="Arial" w:cs="Arial"/>
      <w:sz w:val="20"/>
      <w:szCs w:val="20"/>
    </w:rPr>
  </w:style>
  <w:style w:type="paragraph" w:customStyle="1" w:styleId="Normal10-0220">
    <w:name w:val="Стиль Normal + 10 пт полужирный По центру Слева:  -02 см Справ...2"/>
    <w:basedOn w:val="1d"/>
    <w:rsid w:val="00540BB4"/>
    <w:pPr>
      <w:widowControl/>
      <w:snapToGrid w:val="0"/>
      <w:spacing w:line="240" w:lineRule="auto"/>
      <w:ind w:left="-113" w:right="-113" w:firstLine="0"/>
      <w:jc w:val="center"/>
    </w:pPr>
    <w:rPr>
      <w:rFonts w:ascii="Times New Roman" w:hAnsi="Times New Roman" w:cs="Times New Roman"/>
      <w:bCs/>
      <w:sz w:val="20"/>
    </w:rPr>
  </w:style>
  <w:style w:type="paragraph" w:customStyle="1" w:styleId="1e">
    <w:name w:val="Текст примечания1"/>
    <w:basedOn w:val="a"/>
    <w:rsid w:val="00540BB4"/>
    <w:rPr>
      <w:rFonts w:eastAsia="Calibri"/>
      <w:bCs/>
      <w:sz w:val="20"/>
      <w:szCs w:val="20"/>
    </w:rPr>
  </w:style>
  <w:style w:type="paragraph" w:customStyle="1" w:styleId="1f">
    <w:name w:val="Название объекта1"/>
    <w:basedOn w:val="a"/>
    <w:next w:val="a"/>
    <w:rsid w:val="00540BB4"/>
    <w:pPr>
      <w:widowControl w:val="0"/>
    </w:pPr>
    <w:rPr>
      <w:rFonts w:ascii="Arial" w:eastAsia="Calibri" w:hAnsi="Arial" w:cs="Arial"/>
      <w:b/>
      <w:bCs/>
      <w:sz w:val="20"/>
      <w:szCs w:val="20"/>
    </w:rPr>
  </w:style>
  <w:style w:type="paragraph" w:customStyle="1" w:styleId="1f0">
    <w:name w:val="Знак Знак Знак Знак Знак1 Знак Знак Знак Знак"/>
    <w:basedOn w:val="a"/>
    <w:rsid w:val="00540BB4"/>
    <w:pPr>
      <w:widowControl w:val="0"/>
      <w:spacing w:after="160" w:line="240" w:lineRule="exact"/>
      <w:jc w:val="right"/>
    </w:pPr>
    <w:rPr>
      <w:rFonts w:eastAsia="Calibri"/>
      <w:sz w:val="20"/>
      <w:szCs w:val="20"/>
      <w:lang w:val="en-GB"/>
    </w:rPr>
  </w:style>
  <w:style w:type="paragraph" w:customStyle="1" w:styleId="rvps1">
    <w:name w:val="rvps1"/>
    <w:basedOn w:val="a"/>
    <w:rsid w:val="00540BB4"/>
    <w:pPr>
      <w:jc w:val="center"/>
    </w:pPr>
    <w:rPr>
      <w:rFonts w:eastAsia="Calibri"/>
    </w:rPr>
  </w:style>
  <w:style w:type="paragraph" w:customStyle="1" w:styleId="aff1">
    <w:name w:val="основной текст"/>
    <w:basedOn w:val="a"/>
    <w:rsid w:val="00540BB4"/>
    <w:pPr>
      <w:spacing w:after="120"/>
      <w:ind w:firstLine="851"/>
      <w:jc w:val="both"/>
    </w:pPr>
    <w:rPr>
      <w:rFonts w:ascii="Arial" w:eastAsia="Calibri" w:hAnsi="Arial" w:cs="Arial"/>
      <w:sz w:val="28"/>
      <w:szCs w:val="20"/>
    </w:rPr>
  </w:style>
  <w:style w:type="paragraph" w:customStyle="1" w:styleId="220">
    <w:name w:val="Основной текст с отступом 22"/>
    <w:basedOn w:val="a"/>
    <w:rsid w:val="00540BB4"/>
    <w:pPr>
      <w:widowControl w:val="0"/>
      <w:overflowPunct w:val="0"/>
      <w:autoSpaceDE w:val="0"/>
      <w:ind w:firstLine="284"/>
      <w:jc w:val="center"/>
    </w:pPr>
    <w:rPr>
      <w:rFonts w:eastAsia="Calibri"/>
      <w:szCs w:val="20"/>
      <w:u w:val="single"/>
    </w:rPr>
  </w:style>
  <w:style w:type="paragraph" w:customStyle="1" w:styleId="Style3">
    <w:name w:val="Style3"/>
    <w:basedOn w:val="a"/>
    <w:rsid w:val="00540BB4"/>
    <w:pPr>
      <w:widowControl w:val="0"/>
      <w:autoSpaceDE w:val="0"/>
      <w:spacing w:line="331" w:lineRule="exact"/>
      <w:ind w:firstLine="715"/>
      <w:jc w:val="both"/>
    </w:pPr>
    <w:rPr>
      <w:rFonts w:eastAsia="Calibri"/>
    </w:rPr>
  </w:style>
  <w:style w:type="paragraph" w:customStyle="1" w:styleId="Style5">
    <w:name w:val="Style5"/>
    <w:basedOn w:val="a"/>
    <w:rsid w:val="00540BB4"/>
    <w:pPr>
      <w:widowControl w:val="0"/>
      <w:autoSpaceDE w:val="0"/>
      <w:spacing w:line="278" w:lineRule="exact"/>
      <w:jc w:val="center"/>
    </w:pPr>
    <w:rPr>
      <w:rFonts w:eastAsia="Calibri"/>
    </w:rPr>
  </w:style>
  <w:style w:type="paragraph" w:customStyle="1" w:styleId="Style6">
    <w:name w:val="Style6"/>
    <w:basedOn w:val="a"/>
    <w:rsid w:val="00540BB4"/>
    <w:pPr>
      <w:widowControl w:val="0"/>
      <w:autoSpaceDE w:val="0"/>
      <w:spacing w:line="326" w:lineRule="exact"/>
      <w:ind w:firstLine="542"/>
      <w:jc w:val="both"/>
    </w:pPr>
    <w:rPr>
      <w:rFonts w:eastAsia="Calibri"/>
    </w:rPr>
  </w:style>
  <w:style w:type="paragraph" w:customStyle="1" w:styleId="Style7">
    <w:name w:val="Style7"/>
    <w:basedOn w:val="a"/>
    <w:rsid w:val="00540BB4"/>
    <w:pPr>
      <w:widowControl w:val="0"/>
      <w:autoSpaceDE w:val="0"/>
      <w:spacing w:line="322" w:lineRule="exact"/>
      <w:ind w:firstLine="461"/>
      <w:jc w:val="both"/>
    </w:pPr>
    <w:rPr>
      <w:rFonts w:eastAsia="Calibri"/>
    </w:rPr>
  </w:style>
  <w:style w:type="paragraph" w:customStyle="1" w:styleId="Style20">
    <w:name w:val="Style20"/>
    <w:basedOn w:val="a"/>
    <w:rsid w:val="00540BB4"/>
    <w:pPr>
      <w:widowControl w:val="0"/>
      <w:autoSpaceDE w:val="0"/>
      <w:spacing w:line="311" w:lineRule="exact"/>
      <w:ind w:firstLine="1344"/>
      <w:jc w:val="both"/>
    </w:pPr>
    <w:rPr>
      <w:rFonts w:eastAsia="Calibri"/>
    </w:rPr>
  </w:style>
  <w:style w:type="paragraph" w:customStyle="1" w:styleId="1f1">
    <w:name w:val="Знак1 Знак Знак Знак Знак Знак Знак"/>
    <w:basedOn w:val="a"/>
    <w:rsid w:val="00540BB4"/>
    <w:pPr>
      <w:spacing w:after="160" w:line="240" w:lineRule="exact"/>
    </w:pPr>
    <w:rPr>
      <w:rFonts w:ascii="Verdana" w:eastAsia="Calibri" w:hAnsi="Verdana" w:cs="Verdana"/>
      <w:lang w:val="en-US"/>
    </w:rPr>
  </w:style>
  <w:style w:type="paragraph" w:customStyle="1" w:styleId="Bodytext1">
    <w:name w:val="Body text1"/>
    <w:basedOn w:val="a"/>
    <w:rsid w:val="00540BB4"/>
    <w:pPr>
      <w:shd w:val="clear" w:color="auto" w:fill="FFFFFF"/>
      <w:spacing w:after="240" w:line="322" w:lineRule="exact"/>
      <w:ind w:hanging="1460"/>
    </w:pPr>
    <w:rPr>
      <w:sz w:val="28"/>
      <w:szCs w:val="20"/>
      <w:shd w:val="clear" w:color="auto" w:fill="FFFFFF"/>
      <w:lang w:eastAsia="ru-RU"/>
    </w:rPr>
  </w:style>
  <w:style w:type="paragraph" w:customStyle="1" w:styleId="u">
    <w:name w:val="u"/>
    <w:basedOn w:val="a"/>
    <w:rsid w:val="00540BB4"/>
    <w:pPr>
      <w:spacing w:before="280" w:after="280"/>
    </w:pPr>
    <w:rPr>
      <w:rFonts w:eastAsia="Calibri"/>
    </w:rPr>
  </w:style>
  <w:style w:type="paragraph" w:customStyle="1" w:styleId="uni">
    <w:name w:val="uni"/>
    <w:basedOn w:val="a"/>
    <w:rsid w:val="00540BB4"/>
    <w:pPr>
      <w:spacing w:before="280" w:after="280"/>
    </w:pPr>
    <w:rPr>
      <w:rFonts w:eastAsia="Calibri"/>
    </w:rPr>
  </w:style>
  <w:style w:type="paragraph" w:customStyle="1" w:styleId="unip">
    <w:name w:val="unip"/>
    <w:basedOn w:val="a"/>
    <w:rsid w:val="00540BB4"/>
    <w:pPr>
      <w:spacing w:before="280" w:after="280"/>
    </w:pPr>
    <w:rPr>
      <w:rFonts w:eastAsia="Calibri"/>
    </w:rPr>
  </w:style>
  <w:style w:type="paragraph" w:customStyle="1" w:styleId="Standard">
    <w:name w:val="Standard"/>
    <w:rsid w:val="00540BB4"/>
    <w:pPr>
      <w:widowControl w:val="0"/>
      <w:suppressAutoHyphens/>
      <w:textAlignment w:val="baseline"/>
    </w:pPr>
    <w:rPr>
      <w:rFonts w:cs="Mangal"/>
      <w:kern w:val="1"/>
      <w:sz w:val="24"/>
      <w:szCs w:val="24"/>
      <w:lang w:eastAsia="zh-CN" w:bidi="hi-IN"/>
    </w:rPr>
  </w:style>
  <w:style w:type="paragraph" w:customStyle="1" w:styleId="aff2">
    <w:name w:val="Отступ перед"/>
    <w:basedOn w:val="Standard"/>
    <w:rsid w:val="00540BB4"/>
    <w:pPr>
      <w:shd w:val="clear" w:color="auto" w:fill="FFFFFF"/>
      <w:spacing w:before="120"/>
      <w:ind w:firstLine="284"/>
      <w:jc w:val="both"/>
    </w:pPr>
    <w:rPr>
      <w:szCs w:val="22"/>
    </w:rPr>
  </w:style>
  <w:style w:type="paragraph" w:customStyle="1" w:styleId="61">
    <w:name w:val="заголовок 6"/>
    <w:basedOn w:val="a"/>
    <w:next w:val="a"/>
    <w:rsid w:val="00540BB4"/>
    <w:pPr>
      <w:keepNext/>
      <w:autoSpaceDE w:val="0"/>
      <w:jc w:val="center"/>
    </w:pPr>
    <w:rPr>
      <w:rFonts w:ascii="Courier New" w:eastAsia="Calibri" w:hAnsi="Courier New" w:cs="Courier New"/>
      <w:i/>
      <w:iCs/>
    </w:rPr>
  </w:style>
  <w:style w:type="paragraph" w:customStyle="1" w:styleId="81">
    <w:name w:val="заголовок 8"/>
    <w:basedOn w:val="a"/>
    <w:next w:val="a"/>
    <w:rsid w:val="00540BB4"/>
    <w:pPr>
      <w:keepNext/>
      <w:tabs>
        <w:tab w:val="left" w:pos="0"/>
      </w:tabs>
      <w:autoSpaceDE w:val="0"/>
      <w:ind w:right="-1" w:firstLine="567"/>
      <w:jc w:val="both"/>
    </w:pPr>
    <w:rPr>
      <w:rFonts w:ascii="Courier New" w:eastAsia="Calibri" w:hAnsi="Courier New" w:cs="Courier New"/>
      <w:i/>
      <w:iCs/>
    </w:rPr>
  </w:style>
  <w:style w:type="paragraph" w:customStyle="1" w:styleId="dktexright">
    <w:name w:val="dktexright"/>
    <w:basedOn w:val="a"/>
    <w:rsid w:val="00540BB4"/>
    <w:pPr>
      <w:spacing w:before="280" w:after="280"/>
    </w:pPr>
    <w:rPr>
      <w:rFonts w:eastAsia="Calibri"/>
    </w:rPr>
  </w:style>
  <w:style w:type="paragraph" w:customStyle="1" w:styleId="dktexleft">
    <w:name w:val="dktexleft"/>
    <w:basedOn w:val="a"/>
    <w:rsid w:val="00540BB4"/>
    <w:pPr>
      <w:spacing w:before="280" w:after="280"/>
    </w:pPr>
    <w:rPr>
      <w:rFonts w:eastAsia="Calibri"/>
    </w:rPr>
  </w:style>
  <w:style w:type="paragraph" w:customStyle="1" w:styleId="dktexjustify">
    <w:name w:val="dktexjustify"/>
    <w:basedOn w:val="a"/>
    <w:rsid w:val="00540BB4"/>
    <w:pPr>
      <w:spacing w:before="280" w:after="280"/>
    </w:pPr>
    <w:rPr>
      <w:rFonts w:eastAsia="Calibri"/>
    </w:rPr>
  </w:style>
  <w:style w:type="paragraph" w:customStyle="1" w:styleId="formattexttopleveltext">
    <w:name w:val="formattext topleveltext"/>
    <w:basedOn w:val="a"/>
    <w:rsid w:val="00540BB4"/>
    <w:pPr>
      <w:spacing w:before="280" w:after="280"/>
    </w:pPr>
    <w:rPr>
      <w:rFonts w:eastAsia="Calibri"/>
    </w:rPr>
  </w:style>
  <w:style w:type="paragraph" w:customStyle="1" w:styleId="formattext">
    <w:name w:val="formattext"/>
    <w:basedOn w:val="a"/>
    <w:rsid w:val="00540BB4"/>
    <w:pPr>
      <w:spacing w:before="280" w:after="280"/>
    </w:pPr>
    <w:rPr>
      <w:rFonts w:eastAsia="Calibri"/>
    </w:rPr>
  </w:style>
  <w:style w:type="paragraph" w:customStyle="1" w:styleId="25">
    <w:name w:val="Знак2"/>
    <w:basedOn w:val="a"/>
    <w:rsid w:val="00540BB4"/>
    <w:pPr>
      <w:spacing w:line="240" w:lineRule="exact"/>
      <w:jc w:val="both"/>
    </w:pPr>
    <w:rPr>
      <w:rFonts w:eastAsia="Calibri"/>
      <w:lang w:val="en-US"/>
    </w:rPr>
  </w:style>
  <w:style w:type="paragraph" w:customStyle="1" w:styleId="26">
    <w:name w:val="Обычный2"/>
    <w:rsid w:val="00540BB4"/>
    <w:pPr>
      <w:widowControl w:val="0"/>
      <w:suppressAutoHyphens/>
      <w:spacing w:line="254" w:lineRule="auto"/>
      <w:ind w:firstLine="220"/>
      <w:jc w:val="both"/>
    </w:pPr>
    <w:rPr>
      <w:rFonts w:ascii="Arial" w:eastAsia="Calibri" w:hAnsi="Arial" w:cs="Arial"/>
      <w:b/>
      <w:sz w:val="18"/>
      <w:lang w:eastAsia="zh-CN"/>
    </w:rPr>
  </w:style>
  <w:style w:type="paragraph" w:customStyle="1" w:styleId="230">
    <w:name w:val="Основной текст с отступом 23"/>
    <w:basedOn w:val="a"/>
    <w:rsid w:val="00540BB4"/>
    <w:pPr>
      <w:widowControl w:val="0"/>
      <w:overflowPunct w:val="0"/>
      <w:autoSpaceDE w:val="0"/>
      <w:ind w:firstLine="284"/>
      <w:jc w:val="center"/>
    </w:pPr>
    <w:rPr>
      <w:rFonts w:eastAsia="Calibri"/>
      <w:szCs w:val="20"/>
      <w:u w:val="single"/>
    </w:rPr>
  </w:style>
  <w:style w:type="paragraph" w:customStyle="1" w:styleId="aff3">
    <w:name w:val="Содержимое таблицы"/>
    <w:basedOn w:val="a"/>
    <w:rsid w:val="00540BB4"/>
    <w:pPr>
      <w:suppressLineNumbers/>
    </w:pPr>
  </w:style>
  <w:style w:type="paragraph" w:customStyle="1" w:styleId="aff4">
    <w:name w:val="Заголовок таблицы"/>
    <w:basedOn w:val="aff3"/>
    <w:rsid w:val="00540BB4"/>
    <w:pPr>
      <w:jc w:val="center"/>
    </w:pPr>
    <w:rPr>
      <w:b/>
      <w:bCs/>
    </w:rPr>
  </w:style>
  <w:style w:type="paragraph" w:customStyle="1" w:styleId="aff5">
    <w:name w:val="Содержимое врезки"/>
    <w:basedOn w:val="a"/>
    <w:rsid w:val="00540BB4"/>
  </w:style>
  <w:style w:type="table" w:styleId="aff6">
    <w:name w:val="Table Grid"/>
    <w:basedOn w:val="a1"/>
    <w:rsid w:val="000A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A0830C6ED96213DD2AA949D8F3FC13708D761D7DLEK" TargetMode="External"/><Relationship Id="rId13" Type="http://schemas.openxmlformats.org/officeDocument/2006/relationships/hyperlink" Target="consultantplus://offline/ref=545242E63FB217440F2D12DE975B03D6962EA7D41D981CCFC65C2626A5M1K" TargetMode="External"/><Relationship Id="rId18" Type="http://schemas.openxmlformats.org/officeDocument/2006/relationships/hyperlink" Target="consultantplus://offline/ref=545242E63FB217440F2D12DE975B03D6912CA9D648CF1E9E9352A2M3K" TargetMode="External"/><Relationship Id="rId26" Type="http://schemas.openxmlformats.org/officeDocument/2006/relationships/hyperlink" Target="consultantplus://offline/ref=545242E63FB217440F2D0DCB925B03D6962BA3DF1F9741C5CE052A2456AEM9K" TargetMode="External"/><Relationship Id="rId3" Type="http://schemas.microsoft.com/office/2007/relationships/stylesWithEffects" Target="stylesWithEffects.xml"/><Relationship Id="rId21" Type="http://schemas.openxmlformats.org/officeDocument/2006/relationships/hyperlink" Target="consultantplus://offline/ref=545242E63FB217440F2D12DE975B03D6962EA7D41D981CCFC65C2626A5M1K" TargetMode="External"/><Relationship Id="rId7" Type="http://schemas.openxmlformats.org/officeDocument/2006/relationships/endnotes" Target="endnotes.xml"/><Relationship Id="rId12" Type="http://schemas.openxmlformats.org/officeDocument/2006/relationships/hyperlink" Target="consultantplus://offline/ref=545242E63FB217440F2D12DE975B03D6962EA7D41D981CCFC65C2626A5M1K" TargetMode="External"/><Relationship Id="rId17" Type="http://schemas.openxmlformats.org/officeDocument/2006/relationships/hyperlink" Target="consultantplus://offline/ref=545242E63FB217440F2D12DE975B03D6962EA7D41D981CCFC65C2626A5M1K" TargetMode="External"/><Relationship Id="rId25" Type="http://schemas.openxmlformats.org/officeDocument/2006/relationships/hyperlink" Target="consultantplus://offline/ref=545242E63FB217440F2D12DE975B03D69628A6DD17981CCFC65C2626A5M1K" TargetMode="External"/><Relationship Id="rId2" Type="http://schemas.openxmlformats.org/officeDocument/2006/relationships/styles" Target="styles.xml"/><Relationship Id="rId16" Type="http://schemas.openxmlformats.org/officeDocument/2006/relationships/hyperlink" Target="consultantplus://offline/ref=545242E63FB217440F2D12DE975B03D69628A6DA1C981CCFC65C2626A5M1K" TargetMode="External"/><Relationship Id="rId20" Type="http://schemas.openxmlformats.org/officeDocument/2006/relationships/hyperlink" Target="consultantplus://offline/ref=545242E63FB217440F2D0DCB925B03D6962EA2D81F9A41C5CE052A2456AEM9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699D5AB43A6FC29F41BF96096ED96215DB2DAC418EA4FE42258377L3K" TargetMode="External"/><Relationship Id="rId24" Type="http://schemas.openxmlformats.org/officeDocument/2006/relationships/hyperlink" Target="consultantplus://offline/ref=545242E63FB217440F2D0DCB925B03D69122A0DA1D981CCFC65C262651E6F389120198F8CE69D3ABM6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5242E63FB217440F2D12DE975B03D6962DA6DE17981CCFC65C2626A5M1K" TargetMode="External"/><Relationship Id="rId23" Type="http://schemas.openxmlformats.org/officeDocument/2006/relationships/hyperlink" Target="consultantplus://offline/ref=545242E63FB217440F2D0DCB925B03D69628A1D91E981CCFC65C262651E6F389120198F8CE69D3ABM3K" TargetMode="External"/><Relationship Id="rId28" Type="http://schemas.openxmlformats.org/officeDocument/2006/relationships/footer" Target="footer2.xml"/><Relationship Id="rId10" Type="http://schemas.openxmlformats.org/officeDocument/2006/relationships/hyperlink" Target="consultantplus://offline/ref=49699D5AB43A6FC29F41BF96096ED96213DC2CA549D3AEF61B29817471LAK" TargetMode="External"/><Relationship Id="rId19" Type="http://schemas.openxmlformats.org/officeDocument/2006/relationships/hyperlink" Target="consultantplus://offline/ref=545242E63FB217440F2D12DE975B03D6962EA2D81C981CCFC65C2626A5M1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545242E63FB217440F2D12DE975B03D6962EA7D41D981CCFC65C2626A5M1K" TargetMode="External"/><Relationship Id="rId22" Type="http://schemas.openxmlformats.org/officeDocument/2006/relationships/hyperlink" Target="consultantplus://offline/ref=545242E63FB217440F2D0DCB925B03D69629A5D51E981CCFC65C262651E6F389120198F8CE69D2ABM9K"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46</Pages>
  <Words>19292</Words>
  <Characters>109967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НГП</vt:lpstr>
    </vt:vector>
  </TitlesOfParts>
  <Company/>
  <LinksUpToDate>false</LinksUpToDate>
  <CharactersWithSpaces>129001</CharactersWithSpaces>
  <SharedDoc>false</SharedDoc>
  <HLinks>
    <vt:vector size="132" baseType="variant">
      <vt:variant>
        <vt:i4>1572958</vt:i4>
      </vt:variant>
      <vt:variant>
        <vt:i4>63</vt:i4>
      </vt:variant>
      <vt:variant>
        <vt:i4>0</vt:i4>
      </vt:variant>
      <vt:variant>
        <vt:i4>5</vt:i4>
      </vt:variant>
      <vt:variant>
        <vt:lpwstr>consultantplus://offline/ref=545242E63FB217440F2D0DCB925B03D6962BA3DF1F9741C5CE052A2456AEM9K</vt:lpwstr>
      </vt:variant>
      <vt:variant>
        <vt:lpwstr/>
      </vt:variant>
      <vt:variant>
        <vt:i4>2818102</vt:i4>
      </vt:variant>
      <vt:variant>
        <vt:i4>60</vt:i4>
      </vt:variant>
      <vt:variant>
        <vt:i4>0</vt:i4>
      </vt:variant>
      <vt:variant>
        <vt:i4>5</vt:i4>
      </vt:variant>
      <vt:variant>
        <vt:lpwstr>consultantplus://offline/ref=545242E63FB217440F2D12DE975B03D69628A6DD17981CCFC65C2626A5M1K</vt:lpwstr>
      </vt:variant>
      <vt:variant>
        <vt:lpwstr/>
      </vt:variant>
      <vt:variant>
        <vt:i4>4980750</vt:i4>
      </vt:variant>
      <vt:variant>
        <vt:i4>57</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54</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51</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48</vt:i4>
      </vt:variant>
      <vt:variant>
        <vt:i4>0</vt:i4>
      </vt:variant>
      <vt:variant>
        <vt:i4>5</vt:i4>
      </vt:variant>
      <vt:variant>
        <vt:lpwstr>consultantplus://offline/ref=545242E63FB217440F2D12DE975B03D6962EA7D41D981CCFC65C2626A5M1K</vt:lpwstr>
      </vt:variant>
      <vt:variant>
        <vt:lpwstr/>
      </vt:variant>
      <vt:variant>
        <vt:i4>1572944</vt:i4>
      </vt:variant>
      <vt:variant>
        <vt:i4>45</vt:i4>
      </vt:variant>
      <vt:variant>
        <vt:i4>0</vt:i4>
      </vt:variant>
      <vt:variant>
        <vt:i4>5</vt:i4>
      </vt:variant>
      <vt:variant>
        <vt:lpwstr>consultantplus://offline/ref=545242E63FB217440F2D0DCB925B03D6962EA2D81F9A41C5CE052A2456AEM9K</vt:lpwstr>
      </vt:variant>
      <vt:variant>
        <vt:lpwstr/>
      </vt:variant>
      <vt:variant>
        <vt:i4>2818151</vt:i4>
      </vt:variant>
      <vt:variant>
        <vt:i4>42</vt:i4>
      </vt:variant>
      <vt:variant>
        <vt:i4>0</vt:i4>
      </vt:variant>
      <vt:variant>
        <vt:i4>5</vt:i4>
      </vt:variant>
      <vt:variant>
        <vt:lpwstr>consultantplus://offline/ref=545242E63FB217440F2D12DE975B03D6962EA2D81C981CCFC65C2626A5M1K</vt:lpwstr>
      </vt:variant>
      <vt:variant>
        <vt:lpwstr/>
      </vt:variant>
      <vt:variant>
        <vt:i4>7602226</vt:i4>
      </vt:variant>
      <vt:variant>
        <vt:i4>39</vt:i4>
      </vt:variant>
      <vt:variant>
        <vt:i4>0</vt:i4>
      </vt:variant>
      <vt:variant>
        <vt:i4>5</vt:i4>
      </vt:variant>
      <vt:variant>
        <vt:lpwstr>consultantplus://offline/ref=545242E63FB217440F2D12DE975B03D6912CA9D648CF1E9E9352A2M3K</vt:lpwstr>
      </vt:variant>
      <vt:variant>
        <vt:lpwstr/>
      </vt:variant>
      <vt:variant>
        <vt:i4>2818153</vt:i4>
      </vt:variant>
      <vt:variant>
        <vt:i4>36</vt:i4>
      </vt:variant>
      <vt:variant>
        <vt:i4>0</vt:i4>
      </vt:variant>
      <vt:variant>
        <vt:i4>5</vt:i4>
      </vt:variant>
      <vt:variant>
        <vt:lpwstr>consultantplus://offline/ref=545242E63FB217440F2D12DE975B03D6962EA7D41D981CCFC65C2626A5M1K</vt:lpwstr>
      </vt:variant>
      <vt:variant>
        <vt:lpwstr/>
      </vt:variant>
      <vt:variant>
        <vt:i4>6422577</vt:i4>
      </vt:variant>
      <vt:variant>
        <vt:i4>33</vt:i4>
      </vt:variant>
      <vt:variant>
        <vt:i4>0</vt:i4>
      </vt:variant>
      <vt:variant>
        <vt:i4>5</vt:i4>
      </vt:variant>
      <vt:variant>
        <vt:lpwstr/>
      </vt:variant>
      <vt:variant>
        <vt:lpwstr>Par3309</vt:lpwstr>
      </vt:variant>
      <vt:variant>
        <vt:i4>2818151</vt:i4>
      </vt:variant>
      <vt:variant>
        <vt:i4>30</vt:i4>
      </vt:variant>
      <vt:variant>
        <vt:i4>0</vt:i4>
      </vt:variant>
      <vt:variant>
        <vt:i4>5</vt:i4>
      </vt:variant>
      <vt:variant>
        <vt:lpwstr>consultantplus://offline/ref=545242E63FB217440F2D12DE975B03D69628A6DA1C981CCFC65C2626A5M1K</vt:lpwstr>
      </vt:variant>
      <vt:variant>
        <vt:lpwstr/>
      </vt:variant>
      <vt:variant>
        <vt:i4>2818155</vt:i4>
      </vt:variant>
      <vt:variant>
        <vt:i4>27</vt:i4>
      </vt:variant>
      <vt:variant>
        <vt:i4>0</vt:i4>
      </vt:variant>
      <vt:variant>
        <vt:i4>5</vt:i4>
      </vt:variant>
      <vt:variant>
        <vt:lpwstr>consultantplus://offline/ref=545242E63FB217440F2D12DE975B03D6962DA6DE17981CCFC65C2626A5M1K</vt:lpwstr>
      </vt:variant>
      <vt:variant>
        <vt:lpwstr/>
      </vt:variant>
      <vt:variant>
        <vt:i4>2818153</vt:i4>
      </vt:variant>
      <vt:variant>
        <vt:i4>24</vt:i4>
      </vt:variant>
      <vt:variant>
        <vt:i4>0</vt:i4>
      </vt:variant>
      <vt:variant>
        <vt:i4>5</vt:i4>
      </vt:variant>
      <vt:variant>
        <vt:lpwstr>consultantplus://offline/ref=545242E63FB217440F2D12DE975B03D6962EA7D41D981CCFC65C2626A5M1K</vt:lpwstr>
      </vt:variant>
      <vt:variant>
        <vt:lpwstr/>
      </vt:variant>
      <vt:variant>
        <vt:i4>6357041</vt:i4>
      </vt:variant>
      <vt:variant>
        <vt:i4>21</vt:i4>
      </vt:variant>
      <vt:variant>
        <vt:i4>0</vt:i4>
      </vt:variant>
      <vt:variant>
        <vt:i4>5</vt:i4>
      </vt:variant>
      <vt:variant>
        <vt:lpwstr/>
      </vt:variant>
      <vt:variant>
        <vt:lpwstr>Par1310</vt:lpwstr>
      </vt:variant>
      <vt:variant>
        <vt:i4>2818153</vt:i4>
      </vt:variant>
      <vt:variant>
        <vt:i4>18</vt:i4>
      </vt:variant>
      <vt:variant>
        <vt:i4>0</vt:i4>
      </vt:variant>
      <vt:variant>
        <vt:i4>5</vt:i4>
      </vt:variant>
      <vt:variant>
        <vt:lpwstr>consultantplus://offline/ref=545242E63FB217440F2D12DE975B03D6962EA7D41D981CCFC65C2626A5M1K</vt:lpwstr>
      </vt:variant>
      <vt:variant>
        <vt:lpwstr/>
      </vt:variant>
      <vt:variant>
        <vt:i4>6619184</vt:i4>
      </vt:variant>
      <vt:variant>
        <vt:i4>15</vt:i4>
      </vt:variant>
      <vt:variant>
        <vt:i4>0</vt:i4>
      </vt:variant>
      <vt:variant>
        <vt:i4>5</vt:i4>
      </vt:variant>
      <vt:variant>
        <vt:lpwstr/>
      </vt:variant>
      <vt:variant>
        <vt:lpwstr>Par1252</vt:lpwstr>
      </vt:variant>
      <vt:variant>
        <vt:i4>2818153</vt:i4>
      </vt:variant>
      <vt:variant>
        <vt:i4>12</vt:i4>
      </vt:variant>
      <vt:variant>
        <vt:i4>0</vt:i4>
      </vt:variant>
      <vt:variant>
        <vt:i4>5</vt:i4>
      </vt:variant>
      <vt:variant>
        <vt:lpwstr>consultantplus://offline/ref=545242E63FB217440F2D12DE975B03D6962EA7D41D981CCFC65C2626A5M1K</vt:lpwstr>
      </vt:variant>
      <vt:variant>
        <vt:lpwstr/>
      </vt:variant>
      <vt:variant>
        <vt:i4>5177424</vt:i4>
      </vt:variant>
      <vt:variant>
        <vt:i4>9</vt:i4>
      </vt:variant>
      <vt:variant>
        <vt:i4>0</vt:i4>
      </vt:variant>
      <vt:variant>
        <vt:i4>5</vt:i4>
      </vt:variant>
      <vt:variant>
        <vt:lpwstr>consultantplus://offline/ref=49699D5AB43A6FC29F41BF96096ED96215DB2DAC418EA4FE42258377L3K</vt:lpwstr>
      </vt:variant>
      <vt:variant>
        <vt:lpwstr/>
      </vt:variant>
      <vt:variant>
        <vt:i4>2162788</vt:i4>
      </vt:variant>
      <vt:variant>
        <vt:i4>6</vt:i4>
      </vt:variant>
      <vt:variant>
        <vt:i4>0</vt:i4>
      </vt:variant>
      <vt:variant>
        <vt:i4>5</vt:i4>
      </vt:variant>
      <vt:variant>
        <vt:lpwstr>consultantplus://offline/ref=49699D5AB43A6FC29F41BF96096ED96213DC2CA549D3AEF61B29817471LAK</vt:lpwstr>
      </vt:variant>
      <vt:variant>
        <vt:lpwstr/>
      </vt:variant>
      <vt:variant>
        <vt:i4>2162744</vt:i4>
      </vt:variant>
      <vt:variant>
        <vt:i4>3</vt:i4>
      </vt:variant>
      <vt:variant>
        <vt:i4>0</vt:i4>
      </vt:variant>
      <vt:variant>
        <vt:i4>5</vt:i4>
      </vt:variant>
      <vt:variant>
        <vt:lpwstr>consultantplus://offline/ref=49699D5AB43A6FC29F41BF96096ED96213DC2DAD43D3AEF61B29817471LAK</vt:lpwstr>
      </vt:variant>
      <vt:variant>
        <vt:lpwstr/>
      </vt:variant>
      <vt:variant>
        <vt:i4>1048662</vt:i4>
      </vt:variant>
      <vt:variant>
        <vt:i4>0</vt:i4>
      </vt:variant>
      <vt:variant>
        <vt:i4>0</vt:i4>
      </vt:variant>
      <vt:variant>
        <vt:i4>5</vt:i4>
      </vt:variant>
      <vt:variant>
        <vt:lpwstr>consultantplus://offline/ref=49699D5AB43A6FC29F41A0830C6ED96213DD2AA949D8F3FC13708D761D7DLEK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НГП</dc:title>
  <dc:subject/>
  <dc:creator>Usr; Пушкина Марина</dc:creator>
  <cp:keywords/>
  <dc:description/>
  <cp:lastModifiedBy>HISADM</cp:lastModifiedBy>
  <cp:revision>15</cp:revision>
  <cp:lastPrinted>2018-02-26T09:36:00Z</cp:lastPrinted>
  <dcterms:created xsi:type="dcterms:W3CDTF">2017-11-17T07:05:00Z</dcterms:created>
  <dcterms:modified xsi:type="dcterms:W3CDTF">2018-03-29T11:29:00Z</dcterms:modified>
</cp:coreProperties>
</file>