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BA" w:rsidRDefault="00FB23BA" w:rsidP="00FB23BA">
      <w:pPr>
        <w:jc w:val="center"/>
      </w:pPr>
    </w:p>
    <w:p w:rsidR="003357DC" w:rsidRPr="008F4158" w:rsidRDefault="00FD671D" w:rsidP="003357D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-277495</wp:posOffset>
            </wp:positionV>
            <wp:extent cx="676275" cy="796290"/>
            <wp:effectExtent l="19050" t="0" r="9525" b="0"/>
            <wp:wrapTight wrapText="bothSides">
              <wp:wrapPolygon edited="0">
                <wp:start x="9127" y="0"/>
                <wp:lineTo x="6085" y="1550"/>
                <wp:lineTo x="1217" y="6718"/>
                <wp:lineTo x="-608" y="16536"/>
                <wp:lineTo x="608" y="21187"/>
                <wp:lineTo x="1825" y="21187"/>
                <wp:lineTo x="19470" y="21187"/>
                <wp:lineTo x="20687" y="21187"/>
                <wp:lineTo x="21904" y="19120"/>
                <wp:lineTo x="21904" y="16536"/>
                <wp:lineTo x="21296" y="7234"/>
                <wp:lineTo x="15211" y="1033"/>
                <wp:lineTo x="12777" y="0"/>
                <wp:lineTo x="9127" y="0"/>
              </wp:wrapPolygon>
            </wp:wrapTight>
            <wp:docPr id="2" name="Рисунок 2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7DC" w:rsidRPr="008F4158">
        <w:rPr>
          <w:sz w:val="28"/>
          <w:szCs w:val="28"/>
        </w:rPr>
        <w:t xml:space="preserve">                                                              </w:t>
      </w:r>
    </w:p>
    <w:p w:rsidR="003357DC" w:rsidRPr="0043146F" w:rsidRDefault="003357DC" w:rsidP="003357DC">
      <w:pPr>
        <w:rPr>
          <w:sz w:val="32"/>
          <w:szCs w:val="32"/>
        </w:rPr>
      </w:pPr>
    </w:p>
    <w:p w:rsidR="003357DC" w:rsidRPr="0043146F" w:rsidRDefault="003357DC" w:rsidP="003357DC">
      <w:pPr>
        <w:jc w:val="center"/>
        <w:rPr>
          <w:b/>
          <w:bCs/>
          <w:sz w:val="32"/>
          <w:szCs w:val="32"/>
        </w:rPr>
      </w:pPr>
    </w:p>
    <w:p w:rsidR="0097159E" w:rsidRDefault="0097159E" w:rsidP="003357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ХИСЛАВИЧСКИЙ РАЙОННЫЙ </w:t>
      </w:r>
    </w:p>
    <w:p w:rsidR="003357DC" w:rsidRPr="0043146F" w:rsidRDefault="0097159E" w:rsidP="003357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3357DC" w:rsidRPr="0043146F" w:rsidRDefault="003357DC" w:rsidP="003357DC">
      <w:pPr>
        <w:rPr>
          <w:b/>
          <w:bCs/>
          <w:sz w:val="32"/>
          <w:szCs w:val="32"/>
        </w:rPr>
      </w:pPr>
    </w:p>
    <w:p w:rsidR="003357DC" w:rsidRPr="0043146F" w:rsidRDefault="00652A9F" w:rsidP="003357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564E9A">
        <w:rPr>
          <w:b/>
          <w:sz w:val="36"/>
          <w:szCs w:val="36"/>
        </w:rPr>
        <w:t xml:space="preserve"> </w:t>
      </w:r>
      <w:r w:rsidR="009C3E96">
        <w:rPr>
          <w:b/>
          <w:sz w:val="36"/>
          <w:szCs w:val="36"/>
        </w:rPr>
        <w:t xml:space="preserve">Р Е Ш Е Н И </w:t>
      </w:r>
      <w:r w:rsidR="00B25BDB">
        <w:rPr>
          <w:b/>
          <w:sz w:val="36"/>
          <w:szCs w:val="36"/>
        </w:rPr>
        <w:t>Е</w:t>
      </w:r>
    </w:p>
    <w:p w:rsidR="0083503B" w:rsidRDefault="0083503B" w:rsidP="00FB23BA">
      <w:pPr>
        <w:jc w:val="center"/>
        <w:rPr>
          <w:b/>
          <w:sz w:val="28"/>
        </w:rPr>
      </w:pPr>
    </w:p>
    <w:p w:rsidR="00FB23BA" w:rsidRDefault="00FB23BA" w:rsidP="003357DC">
      <w:pPr>
        <w:rPr>
          <w:sz w:val="28"/>
        </w:rPr>
      </w:pPr>
    </w:p>
    <w:p w:rsidR="00FB23BA" w:rsidRPr="006B755B" w:rsidRDefault="00652A9F" w:rsidP="00FB23B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E33B3">
        <w:rPr>
          <w:sz w:val="28"/>
          <w:szCs w:val="28"/>
        </w:rPr>
        <w:t xml:space="preserve">т   </w:t>
      </w:r>
      <w:r w:rsidR="00A572BF">
        <w:rPr>
          <w:sz w:val="28"/>
          <w:szCs w:val="28"/>
        </w:rPr>
        <w:t>30 мая</w:t>
      </w:r>
      <w:r w:rsidR="007E33B3">
        <w:rPr>
          <w:sz w:val="28"/>
          <w:szCs w:val="28"/>
        </w:rPr>
        <w:t xml:space="preserve"> </w:t>
      </w:r>
      <w:r w:rsidR="00FB23BA" w:rsidRPr="006B755B">
        <w:rPr>
          <w:sz w:val="28"/>
          <w:szCs w:val="28"/>
        </w:rPr>
        <w:t>20</w:t>
      </w:r>
      <w:r w:rsidR="00FB23BA">
        <w:rPr>
          <w:sz w:val="28"/>
          <w:szCs w:val="28"/>
        </w:rPr>
        <w:t>1</w:t>
      </w:r>
      <w:r w:rsidR="00A572BF">
        <w:rPr>
          <w:sz w:val="28"/>
          <w:szCs w:val="28"/>
        </w:rPr>
        <w:t>8</w:t>
      </w:r>
      <w:r w:rsidR="00FB23BA" w:rsidRPr="006B755B">
        <w:rPr>
          <w:sz w:val="28"/>
          <w:szCs w:val="28"/>
        </w:rPr>
        <w:t xml:space="preserve">г. 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7E33B3">
        <w:rPr>
          <w:sz w:val="28"/>
          <w:szCs w:val="28"/>
        </w:rPr>
        <w:t>№</w:t>
      </w:r>
      <w:r w:rsidR="00A572BF">
        <w:rPr>
          <w:sz w:val="28"/>
          <w:szCs w:val="28"/>
        </w:rPr>
        <w:t xml:space="preserve">  </w:t>
      </w:r>
      <w:r w:rsidR="00B25BDB">
        <w:rPr>
          <w:sz w:val="28"/>
          <w:szCs w:val="28"/>
        </w:rPr>
        <w:t>27</w:t>
      </w:r>
    </w:p>
    <w:tbl>
      <w:tblPr>
        <w:tblW w:w="103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4325"/>
      </w:tblGrid>
      <w:tr w:rsidR="008A05F5" w:rsidTr="00A572BF">
        <w:tc>
          <w:tcPr>
            <w:tcW w:w="6024" w:type="dxa"/>
          </w:tcPr>
          <w:p w:rsidR="008A05F5" w:rsidRDefault="008A05F5" w:rsidP="00B4091A">
            <w:pPr>
              <w:rPr>
                <w:sz w:val="28"/>
                <w:szCs w:val="28"/>
              </w:rPr>
            </w:pPr>
          </w:p>
          <w:p w:rsidR="008A05F5" w:rsidRPr="00FA650E" w:rsidRDefault="00FA650E" w:rsidP="007251B2">
            <w:pPr>
              <w:ind w:right="72"/>
              <w:jc w:val="both"/>
              <w:rPr>
                <w:bCs/>
                <w:sz w:val="28"/>
                <w:szCs w:val="28"/>
              </w:rPr>
            </w:pPr>
            <w:r w:rsidRPr="00FA650E">
              <w:rPr>
                <w:sz w:val="28"/>
                <w:szCs w:val="28"/>
              </w:rPr>
              <w:t>О</w:t>
            </w:r>
            <w:r w:rsidR="00A572BF">
              <w:rPr>
                <w:sz w:val="28"/>
                <w:szCs w:val="28"/>
              </w:rPr>
              <w:t>б организации и проведени</w:t>
            </w:r>
            <w:r w:rsidR="00BD7C00">
              <w:rPr>
                <w:sz w:val="28"/>
                <w:szCs w:val="28"/>
              </w:rPr>
              <w:t>и публичных слушаний по Правилам землепользования и застройки</w:t>
            </w:r>
            <w:r w:rsidR="00527F5D">
              <w:rPr>
                <w:sz w:val="28"/>
                <w:szCs w:val="28"/>
              </w:rPr>
              <w:t xml:space="preserve"> в новой редакции</w:t>
            </w:r>
            <w:r w:rsidR="00BD7C00">
              <w:rPr>
                <w:sz w:val="28"/>
                <w:szCs w:val="28"/>
              </w:rPr>
              <w:t xml:space="preserve"> </w:t>
            </w:r>
            <w:r w:rsidR="009C3E96">
              <w:rPr>
                <w:sz w:val="28"/>
                <w:szCs w:val="28"/>
              </w:rPr>
              <w:t xml:space="preserve">Городищенского </w:t>
            </w:r>
            <w:r w:rsidR="003357DC">
              <w:rPr>
                <w:sz w:val="28"/>
                <w:szCs w:val="28"/>
              </w:rPr>
              <w:t xml:space="preserve"> </w:t>
            </w:r>
            <w:r w:rsidR="001D4F20">
              <w:rPr>
                <w:sz w:val="28"/>
                <w:szCs w:val="28"/>
              </w:rPr>
              <w:t>сельского поселения</w:t>
            </w:r>
            <w:r w:rsidR="003357DC">
              <w:rPr>
                <w:sz w:val="28"/>
                <w:szCs w:val="28"/>
              </w:rPr>
              <w:t xml:space="preserve"> Хиславичского </w:t>
            </w:r>
            <w:r w:rsidRPr="00FA650E">
              <w:rPr>
                <w:sz w:val="28"/>
                <w:szCs w:val="28"/>
              </w:rPr>
              <w:t xml:space="preserve">        район</w:t>
            </w:r>
            <w:r w:rsidR="0083503B">
              <w:rPr>
                <w:sz w:val="28"/>
                <w:szCs w:val="28"/>
              </w:rPr>
              <w:t>а</w:t>
            </w:r>
            <w:r w:rsidRPr="00FA650E">
              <w:rPr>
                <w:sz w:val="28"/>
                <w:szCs w:val="28"/>
              </w:rPr>
              <w:t xml:space="preserve"> Смоленской  области</w:t>
            </w:r>
            <w:r w:rsidRPr="00FA650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25" w:type="dxa"/>
          </w:tcPr>
          <w:p w:rsidR="00586644" w:rsidRDefault="00586644" w:rsidP="00B4091A">
            <w:pPr>
              <w:rPr>
                <w:bCs/>
              </w:rPr>
            </w:pPr>
          </w:p>
          <w:p w:rsidR="00586644" w:rsidRPr="00586644" w:rsidRDefault="00586644" w:rsidP="00586644"/>
          <w:p w:rsidR="00586644" w:rsidRPr="00586644" w:rsidRDefault="00586644" w:rsidP="00586644"/>
          <w:p w:rsidR="00586644" w:rsidRDefault="00586644" w:rsidP="00586644"/>
          <w:p w:rsidR="008A05F5" w:rsidRPr="00586644" w:rsidRDefault="008A05F5" w:rsidP="00586644">
            <w:pPr>
              <w:jc w:val="right"/>
            </w:pPr>
          </w:p>
        </w:tc>
      </w:tr>
    </w:tbl>
    <w:p w:rsidR="00FA650E" w:rsidRDefault="00FA650E" w:rsidP="008A05F5">
      <w:pPr>
        <w:pStyle w:val="21"/>
        <w:rPr>
          <w:bCs w:val="0"/>
          <w:sz w:val="28"/>
          <w:szCs w:val="28"/>
        </w:rPr>
      </w:pPr>
    </w:p>
    <w:p w:rsidR="008A05F5" w:rsidRPr="00FA650E" w:rsidRDefault="009F10BC" w:rsidP="008A05F5">
      <w:pPr>
        <w:pStyle w:val="21"/>
        <w:rPr>
          <w:bCs w:val="0"/>
          <w:sz w:val="28"/>
          <w:szCs w:val="28"/>
        </w:rPr>
      </w:pPr>
      <w:r>
        <w:rPr>
          <w:sz w:val="28"/>
          <w:szCs w:val="28"/>
        </w:rPr>
        <w:t>На основании  Федерального закона</w:t>
      </w:r>
      <w:r w:rsidR="001D4F20"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1D4F20">
        <w:rPr>
          <w:sz w:val="28"/>
          <w:szCs w:val="28"/>
        </w:rPr>
        <w:t>Градостроительного кодекса Российской Федерации,</w:t>
      </w:r>
      <w:r>
        <w:rPr>
          <w:sz w:val="28"/>
          <w:szCs w:val="28"/>
        </w:rPr>
        <w:t xml:space="preserve"> Земельного кодекса Российской Федерации, Устава муниципального района «Хиславичский район», Хиславичский районный Совет депутатов</w:t>
      </w:r>
    </w:p>
    <w:p w:rsidR="008A05F5" w:rsidRDefault="008A05F5" w:rsidP="008A05F5">
      <w:pPr>
        <w:rPr>
          <w:bCs/>
          <w:sz w:val="28"/>
          <w:szCs w:val="28"/>
        </w:rPr>
      </w:pPr>
    </w:p>
    <w:p w:rsidR="008A05F5" w:rsidRPr="008A05F5" w:rsidRDefault="008A05F5" w:rsidP="008A05F5">
      <w:pPr>
        <w:rPr>
          <w:bCs/>
          <w:sz w:val="28"/>
          <w:szCs w:val="28"/>
        </w:rPr>
      </w:pPr>
      <w:r w:rsidRPr="008A05F5">
        <w:rPr>
          <w:bCs/>
          <w:sz w:val="28"/>
          <w:szCs w:val="28"/>
        </w:rPr>
        <w:t>РЕШИЛ:</w:t>
      </w:r>
    </w:p>
    <w:p w:rsidR="008A05F5" w:rsidRPr="008A05F5" w:rsidRDefault="008A05F5" w:rsidP="008A05F5">
      <w:pPr>
        <w:ind w:firstLine="709"/>
        <w:jc w:val="both"/>
        <w:rPr>
          <w:sz w:val="28"/>
          <w:szCs w:val="28"/>
        </w:rPr>
      </w:pPr>
    </w:p>
    <w:p w:rsidR="00FA650E" w:rsidRPr="00FA650E" w:rsidRDefault="00E1663D" w:rsidP="007E33B3">
      <w:pPr>
        <w:jc w:val="both"/>
        <w:rPr>
          <w:sz w:val="28"/>
          <w:szCs w:val="28"/>
        </w:rPr>
      </w:pPr>
      <w:r w:rsidRPr="00FA650E">
        <w:rPr>
          <w:sz w:val="28"/>
          <w:szCs w:val="28"/>
        </w:rPr>
        <w:t>1.</w:t>
      </w:r>
      <w:r w:rsidR="00077964" w:rsidRPr="00FA650E">
        <w:rPr>
          <w:sz w:val="28"/>
          <w:szCs w:val="28"/>
        </w:rPr>
        <w:t xml:space="preserve"> </w:t>
      </w:r>
      <w:r w:rsidR="00BD7C00">
        <w:rPr>
          <w:sz w:val="28"/>
          <w:szCs w:val="28"/>
        </w:rPr>
        <w:t>Публичные слушания по проекту</w:t>
      </w:r>
      <w:r w:rsidR="00A572BF">
        <w:rPr>
          <w:sz w:val="28"/>
          <w:szCs w:val="28"/>
        </w:rPr>
        <w:t xml:space="preserve"> </w:t>
      </w:r>
      <w:r w:rsidR="00BD7C00">
        <w:rPr>
          <w:sz w:val="28"/>
          <w:szCs w:val="28"/>
        </w:rPr>
        <w:t>Правил землепользования и застройки</w:t>
      </w:r>
      <w:r w:rsidR="00527F5D">
        <w:rPr>
          <w:sz w:val="28"/>
          <w:szCs w:val="28"/>
        </w:rPr>
        <w:t xml:space="preserve"> в новой редакции</w:t>
      </w:r>
      <w:r w:rsidR="003D7E42">
        <w:rPr>
          <w:sz w:val="28"/>
          <w:szCs w:val="28"/>
        </w:rPr>
        <w:t xml:space="preserve"> Городищенского сельского поселения Хиславичского района Смоленской</w:t>
      </w:r>
      <w:r w:rsidR="00A73BAD">
        <w:rPr>
          <w:sz w:val="28"/>
          <w:szCs w:val="28"/>
        </w:rPr>
        <w:t xml:space="preserve"> области провести в д. Городище Хиславичского района Смоленской области</w:t>
      </w:r>
      <w:r w:rsidR="003D7E42">
        <w:rPr>
          <w:sz w:val="28"/>
          <w:szCs w:val="28"/>
        </w:rPr>
        <w:t>, в здании  Админист</w:t>
      </w:r>
      <w:r w:rsidR="00A73BAD">
        <w:rPr>
          <w:sz w:val="28"/>
          <w:szCs w:val="28"/>
        </w:rPr>
        <w:t>рации Городи</w:t>
      </w:r>
      <w:r w:rsidR="00BD7C00">
        <w:rPr>
          <w:sz w:val="28"/>
          <w:szCs w:val="28"/>
        </w:rPr>
        <w:t>щенского сельского поселения  18</w:t>
      </w:r>
      <w:r w:rsidR="00A73BAD">
        <w:rPr>
          <w:sz w:val="28"/>
          <w:szCs w:val="28"/>
        </w:rPr>
        <w:t>.07</w:t>
      </w:r>
      <w:r w:rsidR="00932A3F">
        <w:rPr>
          <w:sz w:val="28"/>
          <w:szCs w:val="28"/>
        </w:rPr>
        <w:t>.2018г. в 11:00</w:t>
      </w:r>
      <w:r w:rsidR="00FA650E" w:rsidRPr="00FA650E">
        <w:rPr>
          <w:sz w:val="28"/>
          <w:szCs w:val="28"/>
        </w:rPr>
        <w:t>.</w:t>
      </w:r>
    </w:p>
    <w:p w:rsidR="00077964" w:rsidRDefault="00E1663D" w:rsidP="0007796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57DC" w:rsidRDefault="00077964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Cs w:val="28"/>
        </w:rPr>
        <w:t>2</w:t>
      </w:r>
      <w:r w:rsidR="00E1663D">
        <w:rPr>
          <w:szCs w:val="28"/>
        </w:rPr>
        <w:t xml:space="preserve">. </w:t>
      </w:r>
      <w:r w:rsidR="003D7E42">
        <w:rPr>
          <w:sz w:val="28"/>
          <w:szCs w:val="28"/>
        </w:rPr>
        <w:t>Образовать временную комиссию по подготовке, организации и проведению публичных слушаний</w:t>
      </w:r>
      <w:r w:rsidR="00932A3F">
        <w:rPr>
          <w:sz w:val="28"/>
          <w:szCs w:val="28"/>
        </w:rPr>
        <w:t xml:space="preserve"> по сбору предложений и замечаний</w:t>
      </w:r>
      <w:r w:rsidR="00BD7C00">
        <w:rPr>
          <w:sz w:val="28"/>
          <w:szCs w:val="28"/>
        </w:rPr>
        <w:t>, касающихся проекта Пр</w:t>
      </w:r>
      <w:r w:rsidR="00527F5D">
        <w:rPr>
          <w:sz w:val="28"/>
          <w:szCs w:val="28"/>
        </w:rPr>
        <w:t>а</w:t>
      </w:r>
      <w:r w:rsidR="00BD7C00">
        <w:rPr>
          <w:sz w:val="28"/>
          <w:szCs w:val="28"/>
        </w:rPr>
        <w:t>вил землепользования и застройки</w:t>
      </w:r>
      <w:r w:rsidR="00527F5D">
        <w:rPr>
          <w:sz w:val="28"/>
          <w:szCs w:val="28"/>
        </w:rPr>
        <w:t xml:space="preserve"> в новой редакции</w:t>
      </w:r>
      <w:r w:rsidR="00A73BAD">
        <w:rPr>
          <w:sz w:val="28"/>
          <w:szCs w:val="28"/>
        </w:rPr>
        <w:t xml:space="preserve"> Городищенского сельского поселения Хиславичского района Смоленской области</w:t>
      </w:r>
      <w:r w:rsidR="00932A3F">
        <w:rPr>
          <w:sz w:val="28"/>
          <w:szCs w:val="28"/>
        </w:rPr>
        <w:t xml:space="preserve"> в следующем составе:</w:t>
      </w:r>
    </w:p>
    <w:p w:rsidR="00932A3F" w:rsidRDefault="00932A3F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932A3F" w:rsidRDefault="00932A3F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Маганков В.Б. – Глава муниципального образования Городищенского сельского поселения Хиславичского района Смоленской области;</w:t>
      </w:r>
    </w:p>
    <w:p w:rsidR="00932A3F" w:rsidRDefault="00932A3F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932A3F" w:rsidRDefault="00932A3F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Петрович Т.М. – депутат Совета депутатов Городищенского сельского поселения Хиславичского района Смоленской области;</w:t>
      </w:r>
    </w:p>
    <w:p w:rsidR="00932A3F" w:rsidRDefault="00932A3F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Шармакова О.В. – депутат Совета депутатов Городищенского сельского поселения Хиславичского района Смоленской области;</w:t>
      </w:r>
    </w:p>
    <w:p w:rsidR="00FD674B" w:rsidRDefault="00FD674B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FD674B" w:rsidRDefault="00FD674B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места для размещения и ознакомления с материала</w:t>
      </w:r>
      <w:r w:rsidR="00BD7C00">
        <w:rPr>
          <w:sz w:val="28"/>
          <w:szCs w:val="28"/>
        </w:rPr>
        <w:t>ми Правил землепользования и застройки</w:t>
      </w:r>
      <w:r w:rsidR="00527F5D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Городищенского сельского поселения Хиславичского района Смоленской области:</w:t>
      </w:r>
    </w:p>
    <w:p w:rsidR="00FD674B" w:rsidRDefault="00FD674B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муниципального образования «Хиславичский район» Смоленской области, п. Хиславичи ул. Советская д. 23;</w:t>
      </w:r>
    </w:p>
    <w:p w:rsidR="00FD674B" w:rsidRDefault="00FD674B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Городищенского сельского поселения Хиславичского района Смоленской области</w:t>
      </w:r>
      <w:r w:rsidR="00F75F7F">
        <w:rPr>
          <w:sz w:val="28"/>
          <w:szCs w:val="28"/>
        </w:rPr>
        <w:t xml:space="preserve"> д. Городище.</w:t>
      </w:r>
    </w:p>
    <w:p w:rsidR="00F75F7F" w:rsidRDefault="00F75F7F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97159E" w:rsidRDefault="0097159E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предложения и замечания в устной или письменной форме</w:t>
      </w:r>
      <w:r w:rsidR="0024798B">
        <w:rPr>
          <w:sz w:val="28"/>
          <w:szCs w:val="28"/>
        </w:rPr>
        <w:t xml:space="preserve"> по проекту Правил землепользования и застройки</w:t>
      </w:r>
      <w:r w:rsidR="00527F5D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Городищенского сельского поселения Хиславичского района Смоленской области принимаются в рабочие дни с 9.00 до 13.00 и с 14.00 до 17.00 по адресу п. Хиславичи ул</w:t>
      </w:r>
      <w:r w:rsidR="00BD7C00">
        <w:rPr>
          <w:sz w:val="28"/>
          <w:szCs w:val="28"/>
        </w:rPr>
        <w:t>. Советская д. 23,  в срок до 04</w:t>
      </w:r>
      <w:r w:rsidR="00A73BAD">
        <w:rPr>
          <w:sz w:val="28"/>
          <w:szCs w:val="28"/>
        </w:rPr>
        <w:t>.07</w:t>
      </w:r>
      <w:r>
        <w:rPr>
          <w:sz w:val="28"/>
          <w:szCs w:val="28"/>
        </w:rPr>
        <w:t xml:space="preserve">.2018г. </w:t>
      </w:r>
    </w:p>
    <w:p w:rsidR="0097159E" w:rsidRDefault="0097159E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97159E" w:rsidRDefault="0097159E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Заключение о результатах публичных слушаний опубликовать в газете «Хиславичские известия» и разместить на официальном сайте Администрации муниципального образования «Хиславичский район» в сети Интернет.</w:t>
      </w:r>
    </w:p>
    <w:p w:rsidR="0097159E" w:rsidRDefault="0097159E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C322E" w:rsidRDefault="0097159E" w:rsidP="00932A3F">
      <w:pPr>
        <w:pStyle w:val="a7"/>
        <w:ind w:firstLine="0"/>
        <w:rPr>
          <w:bCs w:val="0"/>
        </w:rPr>
      </w:pPr>
      <w:r>
        <w:rPr>
          <w:bCs w:val="0"/>
        </w:rPr>
        <w:t>6. Настоящее решение вступает в силу со дня его официального опубликования в газете «Хиславичские известия».</w:t>
      </w:r>
    </w:p>
    <w:p w:rsidR="0097159E" w:rsidRDefault="0097159E" w:rsidP="00932A3F">
      <w:pPr>
        <w:pStyle w:val="a7"/>
        <w:ind w:firstLine="0"/>
        <w:rPr>
          <w:bCs w:val="0"/>
        </w:rPr>
      </w:pPr>
    </w:p>
    <w:p w:rsidR="0097159E" w:rsidRDefault="0097159E" w:rsidP="00932A3F">
      <w:pPr>
        <w:pStyle w:val="a7"/>
        <w:ind w:firstLine="0"/>
        <w:rPr>
          <w:bCs w:val="0"/>
        </w:rPr>
      </w:pPr>
      <w:r>
        <w:rPr>
          <w:bCs w:val="0"/>
        </w:rPr>
        <w:t>7. Контроль за исполнением настоящего решения оставляю за собой.</w:t>
      </w:r>
    </w:p>
    <w:p w:rsidR="0097159E" w:rsidRDefault="0097159E" w:rsidP="00932A3F">
      <w:pPr>
        <w:pStyle w:val="a7"/>
        <w:ind w:firstLine="0"/>
        <w:rPr>
          <w:bCs w:val="0"/>
        </w:rPr>
      </w:pPr>
    </w:p>
    <w:p w:rsidR="008A05F5" w:rsidRPr="008A05F5" w:rsidRDefault="008A05F5" w:rsidP="008A05F5">
      <w:pPr>
        <w:ind w:firstLine="709"/>
        <w:jc w:val="both"/>
        <w:rPr>
          <w:sz w:val="28"/>
          <w:szCs w:val="28"/>
        </w:rPr>
      </w:pPr>
    </w:p>
    <w:p w:rsidR="007E33B3" w:rsidRDefault="007E33B3" w:rsidP="004B28BD">
      <w:pPr>
        <w:jc w:val="center"/>
        <w:rPr>
          <w:b/>
          <w:sz w:val="28"/>
          <w:szCs w:val="28"/>
        </w:rPr>
      </w:pPr>
    </w:p>
    <w:p w:rsidR="00A73BAD" w:rsidRDefault="00A73BAD" w:rsidP="00A73BAD">
      <w:pPr>
        <w:rPr>
          <w:sz w:val="28"/>
          <w:szCs w:val="28"/>
        </w:rPr>
      </w:pPr>
      <w:r w:rsidRPr="00A73BAD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 xml:space="preserve">                                              Председатель</w:t>
      </w:r>
    </w:p>
    <w:p w:rsidR="007E33B3" w:rsidRDefault="00A73BAD" w:rsidP="00A73BAD">
      <w:pPr>
        <w:rPr>
          <w:sz w:val="28"/>
          <w:szCs w:val="28"/>
        </w:rPr>
      </w:pPr>
      <w:r w:rsidRPr="00A73BA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«Хиславичский район»                        Хиславичского районного</w:t>
      </w:r>
    </w:p>
    <w:p w:rsidR="00A73BAD" w:rsidRDefault="00A73BAD" w:rsidP="00A73BAD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Совета депутатов</w:t>
      </w:r>
    </w:p>
    <w:p w:rsidR="00A73BAD" w:rsidRDefault="00A73BAD" w:rsidP="00A73BAD">
      <w:pPr>
        <w:rPr>
          <w:sz w:val="28"/>
          <w:szCs w:val="28"/>
        </w:rPr>
      </w:pPr>
    </w:p>
    <w:p w:rsidR="00A73BAD" w:rsidRPr="00A73BAD" w:rsidRDefault="00A73BAD" w:rsidP="00A73BAD">
      <w:pPr>
        <w:rPr>
          <w:sz w:val="28"/>
          <w:szCs w:val="28"/>
        </w:rPr>
      </w:pPr>
      <w:r>
        <w:rPr>
          <w:sz w:val="28"/>
          <w:szCs w:val="28"/>
        </w:rPr>
        <w:t>__________________ П.П.Шахнов                          ______________ С.Н. Костюкова</w:t>
      </w:r>
    </w:p>
    <w:p w:rsidR="0097159E" w:rsidRDefault="0097159E" w:rsidP="004B28BD">
      <w:pPr>
        <w:jc w:val="center"/>
        <w:rPr>
          <w:b/>
          <w:sz w:val="28"/>
          <w:szCs w:val="28"/>
        </w:rPr>
      </w:pPr>
    </w:p>
    <w:p w:rsidR="0097159E" w:rsidRDefault="0097159E" w:rsidP="004B28BD">
      <w:pPr>
        <w:jc w:val="center"/>
        <w:rPr>
          <w:b/>
          <w:sz w:val="28"/>
          <w:szCs w:val="28"/>
        </w:rPr>
      </w:pPr>
    </w:p>
    <w:p w:rsidR="0097159E" w:rsidRDefault="0097159E" w:rsidP="004B28BD">
      <w:pPr>
        <w:jc w:val="center"/>
        <w:rPr>
          <w:b/>
          <w:sz w:val="28"/>
          <w:szCs w:val="28"/>
        </w:rPr>
      </w:pPr>
    </w:p>
    <w:p w:rsidR="0097159E" w:rsidRDefault="0097159E" w:rsidP="004B28BD">
      <w:pPr>
        <w:jc w:val="center"/>
        <w:rPr>
          <w:b/>
          <w:sz w:val="28"/>
          <w:szCs w:val="28"/>
        </w:rPr>
      </w:pPr>
    </w:p>
    <w:p w:rsidR="0097159E" w:rsidRDefault="0097159E" w:rsidP="004B28BD">
      <w:pPr>
        <w:jc w:val="center"/>
        <w:rPr>
          <w:b/>
          <w:sz w:val="28"/>
          <w:szCs w:val="28"/>
        </w:rPr>
      </w:pPr>
    </w:p>
    <w:p w:rsidR="0097159E" w:rsidRDefault="0097159E" w:rsidP="004B28BD">
      <w:pPr>
        <w:jc w:val="center"/>
        <w:rPr>
          <w:b/>
          <w:sz w:val="28"/>
          <w:szCs w:val="28"/>
        </w:rPr>
      </w:pPr>
    </w:p>
    <w:p w:rsidR="0097159E" w:rsidRDefault="0097159E" w:rsidP="004B28BD">
      <w:pPr>
        <w:jc w:val="center"/>
        <w:rPr>
          <w:b/>
          <w:sz w:val="28"/>
          <w:szCs w:val="28"/>
        </w:rPr>
      </w:pPr>
    </w:p>
    <w:p w:rsidR="0097159E" w:rsidRDefault="0097159E" w:rsidP="004B28BD">
      <w:pPr>
        <w:jc w:val="center"/>
        <w:rPr>
          <w:b/>
          <w:sz w:val="28"/>
          <w:szCs w:val="28"/>
        </w:rPr>
      </w:pPr>
    </w:p>
    <w:p w:rsidR="0097159E" w:rsidRDefault="0097159E" w:rsidP="004B28BD">
      <w:pPr>
        <w:jc w:val="center"/>
        <w:rPr>
          <w:b/>
          <w:sz w:val="28"/>
          <w:szCs w:val="28"/>
        </w:rPr>
      </w:pPr>
    </w:p>
    <w:sectPr w:rsidR="0097159E" w:rsidSect="00BD7C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47D" w:rsidRDefault="00A1047D">
      <w:r>
        <w:separator/>
      </w:r>
    </w:p>
  </w:endnote>
  <w:endnote w:type="continuationSeparator" w:id="1">
    <w:p w:rsidR="00A1047D" w:rsidRDefault="00A10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AD" w:rsidRDefault="00A0374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3B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BAD" w:rsidRDefault="00A73BA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AD" w:rsidRDefault="00A73BAD">
    <w:pPr>
      <w:pStyle w:val="a6"/>
      <w:framePr w:wrap="around" w:vAnchor="text" w:hAnchor="margin" w:xAlign="right" w:y="1"/>
      <w:rPr>
        <w:rStyle w:val="a5"/>
      </w:rPr>
    </w:pPr>
  </w:p>
  <w:p w:rsidR="00A73BAD" w:rsidRDefault="00A73BAD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064" w:rsidRDefault="00D370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47D" w:rsidRDefault="00A1047D">
      <w:r>
        <w:separator/>
      </w:r>
    </w:p>
  </w:footnote>
  <w:footnote w:type="continuationSeparator" w:id="1">
    <w:p w:rsidR="00A1047D" w:rsidRDefault="00A10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AD" w:rsidRDefault="00A03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3B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BAD" w:rsidRDefault="00A73B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AD" w:rsidRDefault="00A73BAD" w:rsidP="00D37064">
    <w:pPr>
      <w:pStyle w:val="a3"/>
    </w:pPr>
  </w:p>
  <w:p w:rsidR="00A73BAD" w:rsidRDefault="00A73B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064" w:rsidRDefault="00D370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47EDD0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188"/>
        </w:tabs>
        <w:ind w:left="1920" w:hanging="360"/>
      </w:pPr>
      <w:rPr>
        <w:rFonts w:ascii="Times New Roman" w:hAnsi="Times New Roman" w:cs="Times New Roman" w:hint="default"/>
        <w:spacing w:val="-1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08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4">
    <w:nsid w:val="161F4CEC"/>
    <w:multiLevelType w:val="hybridMultilevel"/>
    <w:tmpl w:val="5FCC71F8"/>
    <w:lvl w:ilvl="0" w:tplc="B3905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7946F1E"/>
    <w:multiLevelType w:val="hybridMultilevel"/>
    <w:tmpl w:val="E78C8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145D7C"/>
    <w:multiLevelType w:val="multilevel"/>
    <w:tmpl w:val="009CC1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86469D"/>
    <w:rsid w:val="00003D75"/>
    <w:rsid w:val="0002072E"/>
    <w:rsid w:val="000235C8"/>
    <w:rsid w:val="0002764D"/>
    <w:rsid w:val="00030479"/>
    <w:rsid w:val="00042297"/>
    <w:rsid w:val="00046BD4"/>
    <w:rsid w:val="0005042D"/>
    <w:rsid w:val="000600FD"/>
    <w:rsid w:val="00064DA1"/>
    <w:rsid w:val="0006727C"/>
    <w:rsid w:val="00072450"/>
    <w:rsid w:val="0007337D"/>
    <w:rsid w:val="0007603C"/>
    <w:rsid w:val="00077964"/>
    <w:rsid w:val="00077DA0"/>
    <w:rsid w:val="000839E4"/>
    <w:rsid w:val="000932A1"/>
    <w:rsid w:val="000964DE"/>
    <w:rsid w:val="000A08F9"/>
    <w:rsid w:val="000A1E71"/>
    <w:rsid w:val="000B480A"/>
    <w:rsid w:val="000B6CE3"/>
    <w:rsid w:val="000C1ED1"/>
    <w:rsid w:val="000F64DD"/>
    <w:rsid w:val="00100AC4"/>
    <w:rsid w:val="00106694"/>
    <w:rsid w:val="00112D19"/>
    <w:rsid w:val="001178DD"/>
    <w:rsid w:val="00143511"/>
    <w:rsid w:val="00146D3C"/>
    <w:rsid w:val="0014752E"/>
    <w:rsid w:val="00171C6D"/>
    <w:rsid w:val="00180ACA"/>
    <w:rsid w:val="00193651"/>
    <w:rsid w:val="001D4F20"/>
    <w:rsid w:val="001D50F1"/>
    <w:rsid w:val="001E094F"/>
    <w:rsid w:val="001E5B82"/>
    <w:rsid w:val="002004A6"/>
    <w:rsid w:val="00206673"/>
    <w:rsid w:val="00214636"/>
    <w:rsid w:val="002161F5"/>
    <w:rsid w:val="0021731C"/>
    <w:rsid w:val="0022080C"/>
    <w:rsid w:val="00226ED7"/>
    <w:rsid w:val="00231ECB"/>
    <w:rsid w:val="00235830"/>
    <w:rsid w:val="0024420A"/>
    <w:rsid w:val="00244FD2"/>
    <w:rsid w:val="0024798B"/>
    <w:rsid w:val="00264DF7"/>
    <w:rsid w:val="00270AE5"/>
    <w:rsid w:val="0027153F"/>
    <w:rsid w:val="00275CB1"/>
    <w:rsid w:val="00282EE0"/>
    <w:rsid w:val="00284DE2"/>
    <w:rsid w:val="002864F5"/>
    <w:rsid w:val="002948B8"/>
    <w:rsid w:val="002A2ED2"/>
    <w:rsid w:val="002B3D7F"/>
    <w:rsid w:val="002D75B0"/>
    <w:rsid w:val="002E037F"/>
    <w:rsid w:val="002E635F"/>
    <w:rsid w:val="002F26B6"/>
    <w:rsid w:val="00311B7A"/>
    <w:rsid w:val="00316D49"/>
    <w:rsid w:val="003357DC"/>
    <w:rsid w:val="00337374"/>
    <w:rsid w:val="00345E7C"/>
    <w:rsid w:val="0034610B"/>
    <w:rsid w:val="00372926"/>
    <w:rsid w:val="0039396D"/>
    <w:rsid w:val="003A4B42"/>
    <w:rsid w:val="003A4F9A"/>
    <w:rsid w:val="003C38AA"/>
    <w:rsid w:val="003D38D1"/>
    <w:rsid w:val="003D7E42"/>
    <w:rsid w:val="003E220E"/>
    <w:rsid w:val="003F2D5D"/>
    <w:rsid w:val="003F73F0"/>
    <w:rsid w:val="003F767D"/>
    <w:rsid w:val="00407035"/>
    <w:rsid w:val="00414A99"/>
    <w:rsid w:val="0042052E"/>
    <w:rsid w:val="00426917"/>
    <w:rsid w:val="004725E4"/>
    <w:rsid w:val="00480826"/>
    <w:rsid w:val="00482C8E"/>
    <w:rsid w:val="00490B5D"/>
    <w:rsid w:val="00497C4B"/>
    <w:rsid w:val="004A6717"/>
    <w:rsid w:val="004B20C7"/>
    <w:rsid w:val="004B28BD"/>
    <w:rsid w:val="004C5270"/>
    <w:rsid w:val="004E456A"/>
    <w:rsid w:val="004E635D"/>
    <w:rsid w:val="004F5B03"/>
    <w:rsid w:val="00501AAF"/>
    <w:rsid w:val="00501F32"/>
    <w:rsid w:val="00505FEF"/>
    <w:rsid w:val="00512A11"/>
    <w:rsid w:val="0051350E"/>
    <w:rsid w:val="00527F5D"/>
    <w:rsid w:val="005631FC"/>
    <w:rsid w:val="0056388A"/>
    <w:rsid w:val="00564E9A"/>
    <w:rsid w:val="0057106D"/>
    <w:rsid w:val="00574855"/>
    <w:rsid w:val="00574F12"/>
    <w:rsid w:val="00582BBE"/>
    <w:rsid w:val="00582C5B"/>
    <w:rsid w:val="00586644"/>
    <w:rsid w:val="0059446A"/>
    <w:rsid w:val="005945A2"/>
    <w:rsid w:val="005A012C"/>
    <w:rsid w:val="005A32EE"/>
    <w:rsid w:val="005B2B7D"/>
    <w:rsid w:val="005C5F1A"/>
    <w:rsid w:val="005D2964"/>
    <w:rsid w:val="005F521C"/>
    <w:rsid w:val="006007CE"/>
    <w:rsid w:val="00605967"/>
    <w:rsid w:val="00635A06"/>
    <w:rsid w:val="00650B88"/>
    <w:rsid w:val="0065100C"/>
    <w:rsid w:val="00652A9F"/>
    <w:rsid w:val="00666714"/>
    <w:rsid w:val="00684A93"/>
    <w:rsid w:val="00686BB4"/>
    <w:rsid w:val="00695433"/>
    <w:rsid w:val="00696D16"/>
    <w:rsid w:val="006A70A8"/>
    <w:rsid w:val="006B03EB"/>
    <w:rsid w:val="006B1D17"/>
    <w:rsid w:val="006B74BF"/>
    <w:rsid w:val="006C1FB7"/>
    <w:rsid w:val="006C322E"/>
    <w:rsid w:val="006C596B"/>
    <w:rsid w:val="006D0036"/>
    <w:rsid w:val="006F33D6"/>
    <w:rsid w:val="00711145"/>
    <w:rsid w:val="007251B2"/>
    <w:rsid w:val="007340DF"/>
    <w:rsid w:val="00752E4B"/>
    <w:rsid w:val="007602E3"/>
    <w:rsid w:val="00765123"/>
    <w:rsid w:val="0078420A"/>
    <w:rsid w:val="007916A7"/>
    <w:rsid w:val="007A5768"/>
    <w:rsid w:val="007B049C"/>
    <w:rsid w:val="007B25E3"/>
    <w:rsid w:val="007B7150"/>
    <w:rsid w:val="007C3D82"/>
    <w:rsid w:val="007C7D7D"/>
    <w:rsid w:val="007D6D2E"/>
    <w:rsid w:val="007E2279"/>
    <w:rsid w:val="007E33B3"/>
    <w:rsid w:val="007E4130"/>
    <w:rsid w:val="007E4385"/>
    <w:rsid w:val="00816608"/>
    <w:rsid w:val="00834E39"/>
    <w:rsid w:val="0083503B"/>
    <w:rsid w:val="008442AD"/>
    <w:rsid w:val="008469AB"/>
    <w:rsid w:val="00850796"/>
    <w:rsid w:val="0086469D"/>
    <w:rsid w:val="008667C2"/>
    <w:rsid w:val="00866F15"/>
    <w:rsid w:val="00872C2C"/>
    <w:rsid w:val="00875F62"/>
    <w:rsid w:val="00885806"/>
    <w:rsid w:val="00897410"/>
    <w:rsid w:val="008A05F5"/>
    <w:rsid w:val="008A47B2"/>
    <w:rsid w:val="008A4F6B"/>
    <w:rsid w:val="008A6F64"/>
    <w:rsid w:val="008B7D82"/>
    <w:rsid w:val="008D28AB"/>
    <w:rsid w:val="008D49CA"/>
    <w:rsid w:val="008D6890"/>
    <w:rsid w:val="008E181D"/>
    <w:rsid w:val="008E2EE2"/>
    <w:rsid w:val="008E3B43"/>
    <w:rsid w:val="008E599D"/>
    <w:rsid w:val="008E7FB7"/>
    <w:rsid w:val="008F0460"/>
    <w:rsid w:val="008F2CA5"/>
    <w:rsid w:val="00907A48"/>
    <w:rsid w:val="0093037D"/>
    <w:rsid w:val="00932A3F"/>
    <w:rsid w:val="00943019"/>
    <w:rsid w:val="00966192"/>
    <w:rsid w:val="0097159E"/>
    <w:rsid w:val="00974AA0"/>
    <w:rsid w:val="00981529"/>
    <w:rsid w:val="00990502"/>
    <w:rsid w:val="0099224C"/>
    <w:rsid w:val="009969C6"/>
    <w:rsid w:val="00997C73"/>
    <w:rsid w:val="009A505A"/>
    <w:rsid w:val="009B0F68"/>
    <w:rsid w:val="009B512A"/>
    <w:rsid w:val="009B5BFB"/>
    <w:rsid w:val="009C1122"/>
    <w:rsid w:val="009C3E96"/>
    <w:rsid w:val="009C4B7C"/>
    <w:rsid w:val="009D105C"/>
    <w:rsid w:val="009D4B32"/>
    <w:rsid w:val="009E4B3A"/>
    <w:rsid w:val="009E70FC"/>
    <w:rsid w:val="009F10BC"/>
    <w:rsid w:val="009F4DC7"/>
    <w:rsid w:val="009F76D3"/>
    <w:rsid w:val="009F76DE"/>
    <w:rsid w:val="00A02CC2"/>
    <w:rsid w:val="00A03741"/>
    <w:rsid w:val="00A05E69"/>
    <w:rsid w:val="00A1047D"/>
    <w:rsid w:val="00A10549"/>
    <w:rsid w:val="00A12D5F"/>
    <w:rsid w:val="00A16FFE"/>
    <w:rsid w:val="00A44C6C"/>
    <w:rsid w:val="00A50AA5"/>
    <w:rsid w:val="00A54BB7"/>
    <w:rsid w:val="00A56939"/>
    <w:rsid w:val="00A572BF"/>
    <w:rsid w:val="00A647C9"/>
    <w:rsid w:val="00A73BAD"/>
    <w:rsid w:val="00A7693E"/>
    <w:rsid w:val="00A873F0"/>
    <w:rsid w:val="00A87FE7"/>
    <w:rsid w:val="00A9069E"/>
    <w:rsid w:val="00AA7838"/>
    <w:rsid w:val="00AC399A"/>
    <w:rsid w:val="00AC5FDA"/>
    <w:rsid w:val="00AE7A47"/>
    <w:rsid w:val="00AF226B"/>
    <w:rsid w:val="00AF54AC"/>
    <w:rsid w:val="00B021C6"/>
    <w:rsid w:val="00B071D2"/>
    <w:rsid w:val="00B15D6D"/>
    <w:rsid w:val="00B15F97"/>
    <w:rsid w:val="00B25BDB"/>
    <w:rsid w:val="00B37C61"/>
    <w:rsid w:val="00B4091A"/>
    <w:rsid w:val="00B46A8B"/>
    <w:rsid w:val="00B54F77"/>
    <w:rsid w:val="00B56BF8"/>
    <w:rsid w:val="00B577AD"/>
    <w:rsid w:val="00B6378D"/>
    <w:rsid w:val="00B73606"/>
    <w:rsid w:val="00B752FF"/>
    <w:rsid w:val="00B75ADA"/>
    <w:rsid w:val="00B90736"/>
    <w:rsid w:val="00B91231"/>
    <w:rsid w:val="00B921DC"/>
    <w:rsid w:val="00B97F36"/>
    <w:rsid w:val="00BA4675"/>
    <w:rsid w:val="00BA5CEB"/>
    <w:rsid w:val="00BB59BA"/>
    <w:rsid w:val="00BC07D2"/>
    <w:rsid w:val="00BD1EDB"/>
    <w:rsid w:val="00BD7C00"/>
    <w:rsid w:val="00BF228A"/>
    <w:rsid w:val="00BF4895"/>
    <w:rsid w:val="00C00A8D"/>
    <w:rsid w:val="00C06103"/>
    <w:rsid w:val="00C14A17"/>
    <w:rsid w:val="00C5275F"/>
    <w:rsid w:val="00C55D55"/>
    <w:rsid w:val="00C70C13"/>
    <w:rsid w:val="00C9560B"/>
    <w:rsid w:val="00CA0B1D"/>
    <w:rsid w:val="00CB01D2"/>
    <w:rsid w:val="00CC210C"/>
    <w:rsid w:val="00CD6694"/>
    <w:rsid w:val="00CE3D1A"/>
    <w:rsid w:val="00CE7BF4"/>
    <w:rsid w:val="00CF1785"/>
    <w:rsid w:val="00CF3E5D"/>
    <w:rsid w:val="00CF7611"/>
    <w:rsid w:val="00D01001"/>
    <w:rsid w:val="00D37064"/>
    <w:rsid w:val="00D43B38"/>
    <w:rsid w:val="00D5191E"/>
    <w:rsid w:val="00D53AA6"/>
    <w:rsid w:val="00D6047C"/>
    <w:rsid w:val="00D67B6E"/>
    <w:rsid w:val="00D71CAF"/>
    <w:rsid w:val="00D8276C"/>
    <w:rsid w:val="00D878CB"/>
    <w:rsid w:val="00D93609"/>
    <w:rsid w:val="00D96711"/>
    <w:rsid w:val="00D97CEE"/>
    <w:rsid w:val="00DB4989"/>
    <w:rsid w:val="00DB4E62"/>
    <w:rsid w:val="00DB5C63"/>
    <w:rsid w:val="00DC1B15"/>
    <w:rsid w:val="00DC5379"/>
    <w:rsid w:val="00DE3D86"/>
    <w:rsid w:val="00DF10B1"/>
    <w:rsid w:val="00DF6F38"/>
    <w:rsid w:val="00E0030E"/>
    <w:rsid w:val="00E039A7"/>
    <w:rsid w:val="00E1663D"/>
    <w:rsid w:val="00E22238"/>
    <w:rsid w:val="00E224EE"/>
    <w:rsid w:val="00E43A56"/>
    <w:rsid w:val="00E51610"/>
    <w:rsid w:val="00E52AE4"/>
    <w:rsid w:val="00E60C2C"/>
    <w:rsid w:val="00E611DD"/>
    <w:rsid w:val="00E72B18"/>
    <w:rsid w:val="00E9726E"/>
    <w:rsid w:val="00E97D29"/>
    <w:rsid w:val="00EA2B4B"/>
    <w:rsid w:val="00EA4387"/>
    <w:rsid w:val="00EC435C"/>
    <w:rsid w:val="00EC6A25"/>
    <w:rsid w:val="00ED03A8"/>
    <w:rsid w:val="00ED0AB7"/>
    <w:rsid w:val="00EE01D5"/>
    <w:rsid w:val="00EE7C3D"/>
    <w:rsid w:val="00EF2B9A"/>
    <w:rsid w:val="00EF4875"/>
    <w:rsid w:val="00F17172"/>
    <w:rsid w:val="00F21DB5"/>
    <w:rsid w:val="00F22995"/>
    <w:rsid w:val="00F44D29"/>
    <w:rsid w:val="00F51A2A"/>
    <w:rsid w:val="00F51BDD"/>
    <w:rsid w:val="00F57552"/>
    <w:rsid w:val="00F64D48"/>
    <w:rsid w:val="00F743D0"/>
    <w:rsid w:val="00F75F7F"/>
    <w:rsid w:val="00F77CF6"/>
    <w:rsid w:val="00F81430"/>
    <w:rsid w:val="00F94857"/>
    <w:rsid w:val="00F955B9"/>
    <w:rsid w:val="00FA35EE"/>
    <w:rsid w:val="00FA650E"/>
    <w:rsid w:val="00FB1C8E"/>
    <w:rsid w:val="00FB23BA"/>
    <w:rsid w:val="00FD671D"/>
    <w:rsid w:val="00FD674B"/>
    <w:rsid w:val="00FE0D13"/>
    <w:rsid w:val="00FE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0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51350E"/>
    <w:pPr>
      <w:keepNext/>
      <w:jc w:val="center"/>
      <w:outlineLvl w:val="0"/>
    </w:pPr>
    <w:rPr>
      <w:bCs/>
      <w:sz w:val="28"/>
    </w:rPr>
  </w:style>
  <w:style w:type="paragraph" w:styleId="20">
    <w:name w:val="heading 2"/>
    <w:basedOn w:val="a"/>
    <w:next w:val="a"/>
    <w:qFormat/>
    <w:rsid w:val="0051350E"/>
    <w:pPr>
      <w:keepNext/>
      <w:jc w:val="center"/>
      <w:outlineLvl w:val="1"/>
    </w:pPr>
    <w:rPr>
      <w:b/>
      <w:color w:val="333333"/>
    </w:rPr>
  </w:style>
  <w:style w:type="paragraph" w:styleId="3">
    <w:name w:val="heading 3"/>
    <w:basedOn w:val="a"/>
    <w:next w:val="a"/>
    <w:qFormat/>
    <w:rsid w:val="0051350E"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51350E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1350E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969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350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51350E"/>
  </w:style>
  <w:style w:type="paragraph" w:styleId="a6">
    <w:name w:val="footer"/>
    <w:basedOn w:val="a"/>
    <w:rsid w:val="0051350E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link w:val="a8"/>
    <w:rsid w:val="0051350E"/>
    <w:pPr>
      <w:ind w:firstLine="709"/>
      <w:jc w:val="both"/>
    </w:pPr>
    <w:rPr>
      <w:bCs/>
      <w:sz w:val="28"/>
    </w:rPr>
  </w:style>
  <w:style w:type="paragraph" w:styleId="a9">
    <w:name w:val="Title"/>
    <w:basedOn w:val="a"/>
    <w:qFormat/>
    <w:rsid w:val="0051350E"/>
    <w:pPr>
      <w:ind w:right="311"/>
      <w:jc w:val="center"/>
    </w:pPr>
    <w:rPr>
      <w:b/>
      <w:sz w:val="28"/>
    </w:rPr>
  </w:style>
  <w:style w:type="paragraph" w:styleId="aa">
    <w:name w:val="Body Text"/>
    <w:basedOn w:val="a"/>
    <w:rsid w:val="0051350E"/>
    <w:pPr>
      <w:jc w:val="both"/>
    </w:pPr>
  </w:style>
  <w:style w:type="paragraph" w:styleId="21">
    <w:name w:val="Body Text Indent 2"/>
    <w:basedOn w:val="a"/>
    <w:rsid w:val="0051350E"/>
    <w:pPr>
      <w:ind w:firstLine="709"/>
      <w:jc w:val="both"/>
    </w:pPr>
    <w:rPr>
      <w:bCs/>
    </w:rPr>
  </w:style>
  <w:style w:type="paragraph" w:customStyle="1" w:styleId="ConsTitle">
    <w:name w:val="ConsTitle"/>
    <w:rsid w:val="0021731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b">
    <w:name w:val="Table Grid"/>
    <w:basedOn w:val="a1"/>
    <w:rsid w:val="0021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173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D5191E"/>
    <w:rPr>
      <w:sz w:val="24"/>
    </w:rPr>
  </w:style>
  <w:style w:type="paragraph" w:customStyle="1" w:styleId="Default">
    <w:name w:val="Default"/>
    <w:rsid w:val="00E166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Body Text 2"/>
    <w:basedOn w:val="a"/>
    <w:link w:val="23"/>
    <w:rsid w:val="002864F5"/>
    <w:rPr>
      <w:sz w:val="28"/>
    </w:rPr>
  </w:style>
  <w:style w:type="character" w:customStyle="1" w:styleId="23">
    <w:name w:val="Основной текст 2 Знак"/>
    <w:link w:val="22"/>
    <w:rsid w:val="002864F5"/>
    <w:rPr>
      <w:sz w:val="28"/>
    </w:rPr>
  </w:style>
  <w:style w:type="paragraph" w:styleId="30">
    <w:name w:val="Body Text Indent 3"/>
    <w:basedOn w:val="a"/>
    <w:link w:val="31"/>
    <w:rsid w:val="002864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2864F5"/>
    <w:rPr>
      <w:sz w:val="16"/>
      <w:szCs w:val="16"/>
    </w:rPr>
  </w:style>
  <w:style w:type="paragraph" w:customStyle="1" w:styleId="formattext">
    <w:name w:val="formattext"/>
    <w:rsid w:val="002864F5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60">
    <w:name w:val="Заголовок 6 Знак"/>
    <w:link w:val="6"/>
    <w:uiPriority w:val="9"/>
    <w:rsid w:val="009969C6"/>
    <w:rPr>
      <w:rFonts w:ascii="Calibri" w:eastAsia="Times New Roman" w:hAnsi="Calibri" w:cs="Times New Roman"/>
      <w:b/>
      <w:bCs/>
      <w:sz w:val="22"/>
      <w:szCs w:val="22"/>
    </w:rPr>
  </w:style>
  <w:style w:type="paragraph" w:styleId="24">
    <w:name w:val="Body Text First Indent 2"/>
    <w:basedOn w:val="a7"/>
    <w:link w:val="25"/>
    <w:uiPriority w:val="99"/>
    <w:semiHidden/>
    <w:unhideWhenUsed/>
    <w:rsid w:val="009969C6"/>
    <w:pPr>
      <w:spacing w:after="120"/>
      <w:ind w:left="283" w:firstLine="210"/>
      <w:jc w:val="left"/>
    </w:pPr>
    <w:rPr>
      <w:bCs w:val="0"/>
      <w:sz w:val="24"/>
    </w:rPr>
  </w:style>
  <w:style w:type="character" w:customStyle="1" w:styleId="a8">
    <w:name w:val="Основной текст с отступом Знак"/>
    <w:link w:val="a7"/>
    <w:rsid w:val="009969C6"/>
    <w:rPr>
      <w:bCs/>
      <w:sz w:val="28"/>
    </w:rPr>
  </w:style>
  <w:style w:type="character" w:customStyle="1" w:styleId="25">
    <w:name w:val="Красная строка 2 Знак"/>
    <w:basedOn w:val="a8"/>
    <w:link w:val="24"/>
    <w:rsid w:val="009969C6"/>
  </w:style>
  <w:style w:type="paragraph" w:styleId="ac">
    <w:name w:val="caption"/>
    <w:basedOn w:val="a"/>
    <w:next w:val="a"/>
    <w:unhideWhenUsed/>
    <w:qFormat/>
    <w:rsid w:val="009969C6"/>
    <w:pPr>
      <w:overflowPunct/>
      <w:autoSpaceDE/>
      <w:autoSpaceDN/>
      <w:adjustRightInd/>
      <w:jc w:val="center"/>
      <w:textAlignment w:val="auto"/>
    </w:pPr>
    <w:rPr>
      <w:sz w:val="26"/>
      <w:szCs w:val="26"/>
    </w:rPr>
  </w:style>
  <w:style w:type="paragraph" w:styleId="ad">
    <w:name w:val="List"/>
    <w:basedOn w:val="a"/>
    <w:uiPriority w:val="99"/>
    <w:semiHidden/>
    <w:unhideWhenUsed/>
    <w:rsid w:val="009969C6"/>
    <w:pPr>
      <w:overflowPunct/>
      <w:autoSpaceDE/>
      <w:autoSpaceDN/>
      <w:adjustRightInd/>
      <w:ind w:left="283" w:hanging="283"/>
      <w:textAlignment w:val="auto"/>
    </w:pPr>
    <w:rPr>
      <w:sz w:val="28"/>
    </w:rPr>
  </w:style>
  <w:style w:type="paragraph" w:styleId="ae">
    <w:name w:val="List Bullet"/>
    <w:basedOn w:val="a"/>
    <w:autoRedefine/>
    <w:uiPriority w:val="99"/>
    <w:unhideWhenUsed/>
    <w:rsid w:val="00046BD4"/>
    <w:pPr>
      <w:tabs>
        <w:tab w:val="num" w:pos="360"/>
      </w:tabs>
      <w:suppressAutoHyphens/>
      <w:overflowPunct/>
      <w:autoSpaceDE/>
      <w:autoSpaceDN/>
      <w:adjustRightInd/>
      <w:ind w:firstLine="709"/>
      <w:jc w:val="both"/>
      <w:textAlignment w:val="auto"/>
    </w:pPr>
    <w:rPr>
      <w:sz w:val="28"/>
      <w:szCs w:val="28"/>
    </w:rPr>
  </w:style>
  <w:style w:type="paragraph" w:styleId="26">
    <w:name w:val="List 2"/>
    <w:basedOn w:val="a"/>
    <w:uiPriority w:val="99"/>
    <w:semiHidden/>
    <w:unhideWhenUsed/>
    <w:rsid w:val="009969C6"/>
    <w:pPr>
      <w:overflowPunct/>
      <w:autoSpaceDE/>
      <w:autoSpaceDN/>
      <w:adjustRightInd/>
      <w:ind w:left="566" w:hanging="283"/>
      <w:textAlignment w:val="auto"/>
    </w:pPr>
    <w:rPr>
      <w:rFonts w:ascii="Arial" w:hAnsi="Arial" w:cs="Arial"/>
      <w:sz w:val="20"/>
    </w:rPr>
  </w:style>
  <w:style w:type="character" w:customStyle="1" w:styleId="af">
    <w:name w:val="Без интервала Знак"/>
    <w:link w:val="af0"/>
    <w:uiPriority w:val="1"/>
    <w:locked/>
    <w:rsid w:val="009969C6"/>
    <w:rPr>
      <w:sz w:val="22"/>
      <w:szCs w:val="22"/>
      <w:lang w:val="ru-RU" w:eastAsia="en-US" w:bidi="ar-SA"/>
    </w:rPr>
  </w:style>
  <w:style w:type="paragraph" w:styleId="af0">
    <w:name w:val="No Spacing"/>
    <w:link w:val="af"/>
    <w:uiPriority w:val="1"/>
    <w:qFormat/>
    <w:rsid w:val="009969C6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969C6"/>
    <w:rPr>
      <w:rFonts w:ascii="Arial" w:hAnsi="Arial" w:cs="Arial"/>
      <w:lang w:val="ru-RU" w:eastAsia="ru-RU" w:bidi="ar-SA"/>
    </w:rPr>
  </w:style>
  <w:style w:type="paragraph" w:styleId="2">
    <w:name w:val="List Bullet 2"/>
    <w:basedOn w:val="a"/>
    <w:uiPriority w:val="99"/>
    <w:semiHidden/>
    <w:unhideWhenUsed/>
    <w:rsid w:val="009969C6"/>
    <w:pPr>
      <w:numPr>
        <w:numId w:val="5"/>
      </w:numPr>
      <w:overflowPunct/>
      <w:autoSpaceDE/>
      <w:autoSpaceDN/>
      <w:adjustRightInd/>
      <w:spacing w:after="200" w:line="276" w:lineRule="auto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3357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муниципального                    Председателю территориальной</vt:lpstr>
    </vt:vector>
  </TitlesOfParts>
  <Company>1</Company>
  <LinksUpToDate>false</LinksUpToDate>
  <CharactersWithSpaces>3233</CharactersWithSpaces>
  <SharedDoc>false</SharedDoc>
  <HLinks>
    <vt:vector size="24" baseType="variant">
      <vt:variant>
        <vt:i4>6619232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consultantplus://offline/ref=C6A4D78669D02F5015F66DE29DFF15C20F5DEFEAA34E79919C53EEA3E145CE28q0m9I</vt:lpwstr>
      </vt:variant>
      <vt:variant>
        <vt:lpwstr/>
      </vt:variant>
      <vt:variant>
        <vt:i4>6619195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consultantplus://offline/ref=C6A4D78669D02F5015F66DE29DFF15C20F5DEFEAA0417A949253EEA3E145CE28q0m9I</vt:lpwstr>
      </vt:variant>
      <vt:variant>
        <vt:lpwstr/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consultantplus://offline/ref=C6A4D78669D02F5015F66DE29DFF15C20F5DEFEAAC4C7C979953EEA3E145CE28q0m9I</vt:lpwstr>
      </vt:variant>
      <vt:variant>
        <vt:lpwstr/>
      </vt:variant>
      <vt:variant>
        <vt:i4>6619236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consultantplus://offline/ref=C6A4D78669D02F5015F66DE29DFF15C20F5DEFEAAC4E77909853EEA3E145CE28q0m9I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муниципального                    Председателю территориальной</dc:title>
  <dc:creator>Булатова ТА</dc:creator>
  <cp:lastModifiedBy>USER</cp:lastModifiedBy>
  <cp:revision>12</cp:revision>
  <cp:lastPrinted>2018-05-28T12:19:00Z</cp:lastPrinted>
  <dcterms:created xsi:type="dcterms:W3CDTF">2018-05-25T12:00:00Z</dcterms:created>
  <dcterms:modified xsi:type="dcterms:W3CDTF">2018-05-31T06:34:00Z</dcterms:modified>
</cp:coreProperties>
</file>