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69" w:rsidRDefault="00B3674A" w:rsidP="006B1669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218BA53E" wp14:editId="054EF97E">
            <wp:extent cx="824865" cy="1172845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69" w:rsidRDefault="006B1669" w:rsidP="006B1669">
      <w:pPr>
        <w:pStyle w:val="1"/>
        <w:ind w:firstLine="0"/>
      </w:pPr>
      <w:r>
        <w:rPr>
          <w:b w:val="0"/>
        </w:rPr>
        <w:t xml:space="preserve"> </w:t>
      </w:r>
    </w:p>
    <w:p w:rsidR="006B1669" w:rsidRPr="006B1669" w:rsidRDefault="009C6F24" w:rsidP="006B1669">
      <w:pPr>
        <w:tabs>
          <w:tab w:val="left" w:pos="1008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АДМИНИСТРАЦИЯ</w:t>
      </w:r>
      <w:r w:rsidR="006B1669" w:rsidRPr="006B1669">
        <w:rPr>
          <w:b/>
          <w:sz w:val="32"/>
          <w:szCs w:val="32"/>
          <w:lang w:val="ru-RU"/>
        </w:rPr>
        <w:t xml:space="preserve"> </w:t>
      </w:r>
    </w:p>
    <w:p w:rsidR="006B1669" w:rsidRPr="006B1669" w:rsidRDefault="006B1669" w:rsidP="006B1669">
      <w:pPr>
        <w:tabs>
          <w:tab w:val="left" w:pos="1008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КОРЗОВСКОГО</w:t>
      </w:r>
      <w:r w:rsidRPr="006B1669">
        <w:rPr>
          <w:b/>
          <w:sz w:val="32"/>
          <w:szCs w:val="32"/>
          <w:lang w:val="ru-RU"/>
        </w:rPr>
        <w:t xml:space="preserve"> СЕЛЬСКОГО ПОСЕЛЕНИЯ </w:t>
      </w:r>
    </w:p>
    <w:p w:rsidR="006B1669" w:rsidRPr="006B1669" w:rsidRDefault="006B1669" w:rsidP="006B1669">
      <w:pPr>
        <w:tabs>
          <w:tab w:val="left" w:pos="10080"/>
        </w:tabs>
        <w:jc w:val="center"/>
        <w:rPr>
          <w:b/>
          <w:sz w:val="32"/>
          <w:szCs w:val="32"/>
          <w:lang w:val="ru-RU"/>
        </w:rPr>
      </w:pPr>
      <w:r w:rsidRPr="006B1669">
        <w:rPr>
          <w:b/>
          <w:sz w:val="32"/>
          <w:szCs w:val="32"/>
          <w:lang w:val="ru-RU"/>
        </w:rPr>
        <w:t>ХИСЛАВИЧСКОГО РАЙОНА СМОЛЕНСКОЙ ОБЛАСТИ</w:t>
      </w:r>
    </w:p>
    <w:p w:rsidR="00432812" w:rsidRPr="00432812" w:rsidRDefault="00432812" w:rsidP="00432812">
      <w:pPr>
        <w:jc w:val="center"/>
        <w:rPr>
          <w:b/>
          <w:sz w:val="36"/>
          <w:szCs w:val="36"/>
          <w:lang w:val="ru-RU"/>
        </w:rPr>
      </w:pPr>
    </w:p>
    <w:p w:rsidR="00432812" w:rsidRPr="00432812" w:rsidRDefault="009C6F24" w:rsidP="00432812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695AA5" w:rsidRDefault="00695AA5" w:rsidP="00432812">
      <w:pPr>
        <w:jc w:val="center"/>
        <w:rPr>
          <w:b/>
          <w:sz w:val="36"/>
          <w:szCs w:val="36"/>
          <w:lang w:val="ru-RU"/>
        </w:rPr>
      </w:pPr>
    </w:p>
    <w:p w:rsidR="00077897" w:rsidRPr="00432812" w:rsidRDefault="00077897" w:rsidP="00432812">
      <w:pPr>
        <w:jc w:val="center"/>
        <w:rPr>
          <w:b/>
          <w:sz w:val="36"/>
          <w:szCs w:val="36"/>
          <w:lang w:val="ru-RU"/>
        </w:rPr>
      </w:pPr>
    </w:p>
    <w:p w:rsidR="00F70E2C" w:rsidRPr="00F70E2C" w:rsidRDefault="00D5562C" w:rsidP="00F70E2C">
      <w:pPr>
        <w:rPr>
          <w:sz w:val="28"/>
          <w:szCs w:val="28"/>
          <w:lang w:val="ru-RU" w:eastAsia="ru-RU"/>
        </w:rPr>
      </w:pPr>
      <w:r w:rsidRPr="00F70E2C">
        <w:rPr>
          <w:sz w:val="26"/>
          <w:szCs w:val="26"/>
          <w:lang w:val="ru-RU" w:eastAsia="ru-RU"/>
        </w:rPr>
        <w:t>О</w:t>
      </w:r>
      <w:r>
        <w:rPr>
          <w:sz w:val="28"/>
          <w:szCs w:val="28"/>
          <w:lang w:val="ru-RU" w:eastAsia="ru-RU"/>
        </w:rPr>
        <w:t>т 10</w:t>
      </w:r>
      <w:r w:rsidR="00F70E2C" w:rsidRPr="00F70E2C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мая</w:t>
      </w:r>
      <w:r w:rsidR="00F70E2C" w:rsidRPr="00F70E2C">
        <w:rPr>
          <w:sz w:val="28"/>
          <w:szCs w:val="28"/>
          <w:lang w:val="ru-RU" w:eastAsia="ru-RU"/>
        </w:rPr>
        <w:t xml:space="preserve"> 202</w:t>
      </w:r>
      <w:r>
        <w:rPr>
          <w:sz w:val="28"/>
          <w:szCs w:val="28"/>
          <w:lang w:val="ru-RU" w:eastAsia="ru-RU"/>
        </w:rPr>
        <w:t>3</w:t>
      </w:r>
      <w:r w:rsidR="00F70E2C" w:rsidRPr="00F70E2C">
        <w:rPr>
          <w:sz w:val="28"/>
          <w:szCs w:val="28"/>
          <w:lang w:val="ru-RU" w:eastAsia="ru-RU"/>
        </w:rPr>
        <w:t>г</w:t>
      </w:r>
      <w:r>
        <w:rPr>
          <w:sz w:val="28"/>
          <w:szCs w:val="28"/>
          <w:lang w:val="ru-RU" w:eastAsia="ru-RU"/>
        </w:rPr>
        <w:t>ода</w:t>
      </w:r>
      <w:r w:rsidR="00F70E2C" w:rsidRPr="00F70E2C">
        <w:rPr>
          <w:sz w:val="28"/>
          <w:szCs w:val="28"/>
          <w:lang w:val="ru-RU" w:eastAsia="ru-RU"/>
        </w:rPr>
        <w:t xml:space="preserve">  </w:t>
      </w:r>
      <w:r w:rsidR="00F70E2C">
        <w:rPr>
          <w:sz w:val="28"/>
          <w:szCs w:val="28"/>
          <w:lang w:val="ru-RU" w:eastAsia="ru-RU"/>
        </w:rPr>
        <w:t xml:space="preserve">                                                                          </w:t>
      </w:r>
      <w:r w:rsidR="00F70E2C" w:rsidRPr="00F70E2C">
        <w:rPr>
          <w:sz w:val="28"/>
          <w:szCs w:val="28"/>
          <w:lang w:val="ru-RU" w:eastAsia="ru-RU"/>
        </w:rPr>
        <w:t xml:space="preserve">№ </w:t>
      </w:r>
      <w:r>
        <w:rPr>
          <w:sz w:val="28"/>
          <w:szCs w:val="28"/>
          <w:lang w:val="ru-RU" w:eastAsia="ru-RU"/>
        </w:rPr>
        <w:t>13</w:t>
      </w:r>
    </w:p>
    <w:p w:rsidR="00F70E2C" w:rsidRPr="00F70E2C" w:rsidRDefault="00F70E2C" w:rsidP="00F70E2C">
      <w:pPr>
        <w:rPr>
          <w:sz w:val="28"/>
          <w:szCs w:val="28"/>
          <w:u w:val="single"/>
          <w:lang w:val="ru-RU" w:eastAsia="ru-RU"/>
        </w:rPr>
      </w:pPr>
    </w:p>
    <w:p w:rsidR="00F70E2C" w:rsidRPr="00F70E2C" w:rsidRDefault="00F70E2C" w:rsidP="00F70E2C">
      <w:pPr>
        <w:jc w:val="both"/>
        <w:rPr>
          <w:sz w:val="28"/>
          <w:szCs w:val="28"/>
          <w:lang w:val="ru-RU" w:eastAsia="ru-RU"/>
        </w:rPr>
      </w:pPr>
      <w:r w:rsidRPr="00F70E2C">
        <w:rPr>
          <w:sz w:val="28"/>
          <w:szCs w:val="28"/>
          <w:lang w:val="ru-RU" w:eastAsia="ru-RU"/>
        </w:rPr>
        <w:t xml:space="preserve">Об утверждении Перечня автомобильных </w:t>
      </w:r>
    </w:p>
    <w:p w:rsidR="00F70E2C" w:rsidRPr="00F70E2C" w:rsidRDefault="00F70E2C" w:rsidP="00F70E2C">
      <w:pPr>
        <w:jc w:val="both"/>
        <w:rPr>
          <w:sz w:val="28"/>
          <w:szCs w:val="28"/>
          <w:lang w:val="ru-RU" w:eastAsia="ru-RU"/>
        </w:rPr>
      </w:pPr>
      <w:r w:rsidRPr="00F70E2C">
        <w:rPr>
          <w:sz w:val="28"/>
          <w:szCs w:val="28"/>
          <w:lang w:val="ru-RU" w:eastAsia="ru-RU"/>
        </w:rPr>
        <w:t xml:space="preserve">дорог общего пользования местного значения   </w:t>
      </w: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  <w:proofErr w:type="spellStart"/>
      <w:r w:rsidRPr="00F70E2C">
        <w:rPr>
          <w:sz w:val="28"/>
          <w:szCs w:val="28"/>
          <w:lang w:val="ru-RU" w:eastAsia="ru-RU"/>
        </w:rPr>
        <w:t>Корзовского</w:t>
      </w:r>
      <w:proofErr w:type="spellEnd"/>
      <w:r w:rsidRPr="00F70E2C">
        <w:rPr>
          <w:sz w:val="28"/>
          <w:szCs w:val="28"/>
          <w:lang w:val="ru-RU" w:eastAsia="ru-RU"/>
        </w:rPr>
        <w:t xml:space="preserve"> сельского поселения </w:t>
      </w: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  <w:proofErr w:type="spellStart"/>
      <w:r w:rsidRPr="00F70E2C">
        <w:rPr>
          <w:sz w:val="28"/>
          <w:szCs w:val="28"/>
          <w:lang w:val="ru-RU" w:eastAsia="ru-RU"/>
        </w:rPr>
        <w:t>Хиславичского</w:t>
      </w:r>
      <w:proofErr w:type="spellEnd"/>
      <w:r w:rsidRPr="00F70E2C">
        <w:rPr>
          <w:sz w:val="28"/>
          <w:szCs w:val="28"/>
          <w:lang w:val="ru-RU" w:eastAsia="ru-RU"/>
        </w:rPr>
        <w:t xml:space="preserve"> района Смоленской области</w:t>
      </w: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</w:p>
    <w:p w:rsidR="00B3674A" w:rsidRDefault="00F70E2C" w:rsidP="00F70E2C">
      <w:pPr>
        <w:jc w:val="both"/>
        <w:rPr>
          <w:sz w:val="28"/>
          <w:szCs w:val="28"/>
          <w:lang w:val="ru-RU"/>
        </w:rPr>
      </w:pPr>
      <w:r w:rsidRPr="00F70E2C">
        <w:rPr>
          <w:sz w:val="28"/>
          <w:szCs w:val="28"/>
          <w:lang w:val="ru-RU" w:eastAsia="ru-RU"/>
        </w:rPr>
        <w:t xml:space="preserve">     В соответствии с ч. 3 ст. 50 Федерального закона от 06 октября 2003 года   № 131-ФЗ (с изменениями от 11.11.2018 года) «Об общих принципах организации местного самоуправления в Российской Федерации», ст.13 Федерального закона от 08 ноября  2007 года № 257-ФЗ (с изменениями от 03.08.2018 года)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F70E2C">
        <w:rPr>
          <w:sz w:val="28"/>
          <w:szCs w:val="28"/>
          <w:lang w:val="ru-RU"/>
        </w:rPr>
        <w:t xml:space="preserve">Постановлением Правительства Российской Федерации от 11 апреля 2006 г. </w:t>
      </w:r>
      <w:r w:rsidRPr="00F70E2C">
        <w:rPr>
          <w:sz w:val="28"/>
          <w:szCs w:val="28"/>
        </w:rPr>
        <w:t>N</w:t>
      </w:r>
      <w:r w:rsidRPr="00F70E2C">
        <w:rPr>
          <w:sz w:val="28"/>
          <w:szCs w:val="28"/>
          <w:lang w:val="ru-RU"/>
        </w:rPr>
        <w:t xml:space="preserve"> 209 "О некоторых вопросах, связанных с классификацией автомобильных дорог в Российской Федерации", Администрация </w:t>
      </w:r>
      <w:proofErr w:type="spellStart"/>
      <w:r w:rsidRPr="00F70E2C">
        <w:rPr>
          <w:sz w:val="28"/>
          <w:szCs w:val="28"/>
          <w:lang w:val="ru-RU"/>
        </w:rPr>
        <w:t>Корзовского</w:t>
      </w:r>
      <w:proofErr w:type="spellEnd"/>
      <w:r w:rsidRPr="00F70E2C">
        <w:rPr>
          <w:sz w:val="28"/>
          <w:szCs w:val="28"/>
          <w:lang w:val="ru-RU"/>
        </w:rPr>
        <w:t xml:space="preserve"> сельское поселение </w:t>
      </w:r>
      <w:proofErr w:type="spellStart"/>
      <w:r w:rsidRPr="00F70E2C">
        <w:rPr>
          <w:sz w:val="28"/>
          <w:szCs w:val="28"/>
          <w:lang w:val="ru-RU"/>
        </w:rPr>
        <w:t>Хиславичского</w:t>
      </w:r>
      <w:proofErr w:type="spellEnd"/>
      <w:r w:rsidRPr="00F70E2C">
        <w:rPr>
          <w:sz w:val="28"/>
          <w:szCs w:val="28"/>
          <w:lang w:val="ru-RU"/>
        </w:rPr>
        <w:t xml:space="preserve"> района Смоленской области</w:t>
      </w:r>
    </w:p>
    <w:p w:rsidR="00F70E2C" w:rsidRPr="00B3674A" w:rsidRDefault="00F70E2C" w:rsidP="00F70E2C">
      <w:pPr>
        <w:jc w:val="center"/>
        <w:rPr>
          <w:b/>
          <w:lang w:val="ru-RU" w:eastAsia="ru-RU"/>
        </w:rPr>
      </w:pPr>
      <w:r w:rsidRPr="00B3674A">
        <w:rPr>
          <w:b/>
          <w:lang w:val="ru-RU" w:eastAsia="ru-RU"/>
        </w:rPr>
        <w:t>П О С Т А Н О В Л Я Е Т:</w:t>
      </w:r>
    </w:p>
    <w:p w:rsidR="00F70E2C" w:rsidRDefault="00F70E2C" w:rsidP="00D5562C">
      <w:pPr>
        <w:ind w:firstLine="708"/>
        <w:rPr>
          <w:sz w:val="28"/>
          <w:szCs w:val="28"/>
          <w:lang w:val="ru-RU" w:eastAsia="ru-RU"/>
        </w:rPr>
      </w:pPr>
    </w:p>
    <w:p w:rsidR="00D5562C" w:rsidRPr="00F70E2C" w:rsidRDefault="00D5562C" w:rsidP="00D5562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Признать утратившим силу постановление Администрации </w:t>
      </w:r>
      <w:proofErr w:type="spellStart"/>
      <w:r>
        <w:rPr>
          <w:sz w:val="28"/>
          <w:szCs w:val="28"/>
          <w:lang w:val="ru-RU" w:eastAsia="ru-RU"/>
        </w:rPr>
        <w:t>Корзовского</w:t>
      </w:r>
      <w:proofErr w:type="spellEnd"/>
      <w:r>
        <w:rPr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 w:eastAsia="ru-RU"/>
        </w:rPr>
        <w:t>Хиславичского</w:t>
      </w:r>
      <w:proofErr w:type="spellEnd"/>
      <w:r>
        <w:rPr>
          <w:sz w:val="28"/>
          <w:szCs w:val="28"/>
          <w:lang w:val="ru-RU" w:eastAsia="ru-RU"/>
        </w:rPr>
        <w:t xml:space="preserve"> района смоленской области от 22.01.2020 №2-а «</w:t>
      </w:r>
      <w:r w:rsidRPr="00F70E2C">
        <w:rPr>
          <w:sz w:val="28"/>
          <w:szCs w:val="28"/>
          <w:lang w:val="ru-RU" w:eastAsia="ru-RU"/>
        </w:rPr>
        <w:t xml:space="preserve">Об утверждении Перечня автомобильных дорог общего пользования местного значения </w:t>
      </w:r>
      <w:proofErr w:type="spellStart"/>
      <w:r w:rsidRPr="00F70E2C">
        <w:rPr>
          <w:sz w:val="28"/>
          <w:szCs w:val="28"/>
          <w:lang w:val="ru-RU" w:eastAsia="ru-RU"/>
        </w:rPr>
        <w:t>Корзовского</w:t>
      </w:r>
      <w:proofErr w:type="spellEnd"/>
      <w:r w:rsidRPr="00F70E2C">
        <w:rPr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F70E2C">
        <w:rPr>
          <w:sz w:val="28"/>
          <w:szCs w:val="28"/>
          <w:lang w:val="ru-RU" w:eastAsia="ru-RU"/>
        </w:rPr>
        <w:t>Хиславичского</w:t>
      </w:r>
      <w:proofErr w:type="spellEnd"/>
      <w:r w:rsidRPr="00F70E2C">
        <w:rPr>
          <w:sz w:val="28"/>
          <w:szCs w:val="28"/>
          <w:lang w:val="ru-RU" w:eastAsia="ru-RU"/>
        </w:rPr>
        <w:t xml:space="preserve"> района Смоленской области</w:t>
      </w:r>
      <w:r>
        <w:rPr>
          <w:sz w:val="28"/>
          <w:szCs w:val="28"/>
          <w:lang w:val="ru-RU" w:eastAsia="ru-RU"/>
        </w:rPr>
        <w:t>».</w:t>
      </w:r>
    </w:p>
    <w:p w:rsidR="00D5562C" w:rsidRDefault="00D5562C" w:rsidP="00D5562C">
      <w:pPr>
        <w:ind w:firstLine="708"/>
        <w:rPr>
          <w:sz w:val="28"/>
          <w:szCs w:val="28"/>
          <w:lang w:val="ru-RU" w:eastAsia="ru-RU"/>
        </w:rPr>
      </w:pPr>
    </w:p>
    <w:p w:rsidR="00D5562C" w:rsidRDefault="00D5562C" w:rsidP="00D5562C">
      <w:pPr>
        <w:ind w:firstLine="708"/>
        <w:rPr>
          <w:sz w:val="28"/>
          <w:szCs w:val="28"/>
          <w:lang w:val="ru-RU" w:eastAsia="ru-RU"/>
        </w:rPr>
      </w:pPr>
    </w:p>
    <w:p w:rsidR="00D5562C" w:rsidRDefault="00D5562C" w:rsidP="00D5562C">
      <w:pPr>
        <w:ind w:firstLine="708"/>
        <w:rPr>
          <w:sz w:val="28"/>
          <w:szCs w:val="28"/>
          <w:lang w:val="ru-RU" w:eastAsia="ru-RU"/>
        </w:rPr>
      </w:pPr>
    </w:p>
    <w:p w:rsidR="00D5562C" w:rsidRDefault="00D5562C" w:rsidP="00D5562C">
      <w:pPr>
        <w:ind w:firstLine="708"/>
        <w:rPr>
          <w:sz w:val="28"/>
          <w:szCs w:val="28"/>
          <w:lang w:val="ru-RU" w:eastAsia="ru-RU"/>
        </w:rPr>
      </w:pPr>
    </w:p>
    <w:p w:rsidR="00D5562C" w:rsidRDefault="00D5562C" w:rsidP="00D5562C">
      <w:pPr>
        <w:ind w:firstLine="708"/>
        <w:rPr>
          <w:sz w:val="28"/>
          <w:szCs w:val="28"/>
          <w:lang w:val="ru-RU" w:eastAsia="ru-RU"/>
        </w:rPr>
      </w:pPr>
    </w:p>
    <w:p w:rsidR="00D5562C" w:rsidRPr="00F70E2C" w:rsidRDefault="00D5562C" w:rsidP="00D5562C">
      <w:pPr>
        <w:ind w:firstLine="708"/>
        <w:rPr>
          <w:sz w:val="28"/>
          <w:szCs w:val="28"/>
          <w:lang w:val="ru-RU" w:eastAsia="ru-RU"/>
        </w:rPr>
      </w:pPr>
    </w:p>
    <w:p w:rsidR="00F70E2C" w:rsidRPr="00F70E2C" w:rsidRDefault="00F70E2C" w:rsidP="00F70E2C">
      <w:pPr>
        <w:jc w:val="both"/>
        <w:rPr>
          <w:sz w:val="28"/>
          <w:szCs w:val="28"/>
          <w:lang w:val="ru-RU"/>
        </w:rPr>
      </w:pPr>
      <w:r w:rsidRPr="00F70E2C">
        <w:rPr>
          <w:sz w:val="28"/>
          <w:szCs w:val="28"/>
          <w:lang w:val="ru-RU"/>
        </w:rPr>
        <w:t xml:space="preserve">          </w:t>
      </w:r>
      <w:r w:rsidR="00D5562C">
        <w:rPr>
          <w:sz w:val="28"/>
          <w:szCs w:val="28"/>
          <w:lang w:val="ru-RU"/>
        </w:rPr>
        <w:t>2</w:t>
      </w:r>
      <w:r w:rsidRPr="00F70E2C">
        <w:rPr>
          <w:sz w:val="28"/>
          <w:szCs w:val="28"/>
          <w:lang w:val="ru-RU"/>
        </w:rPr>
        <w:t xml:space="preserve">. Утвердить порядок утверждения перечня автомобильных дорог общего пользования местного значения на территории </w:t>
      </w:r>
      <w:proofErr w:type="spellStart"/>
      <w:r w:rsidRPr="00F70E2C">
        <w:rPr>
          <w:sz w:val="28"/>
          <w:szCs w:val="28"/>
          <w:lang w:val="ru-RU"/>
        </w:rPr>
        <w:t>Корзовского</w:t>
      </w:r>
      <w:proofErr w:type="spellEnd"/>
      <w:r w:rsidRPr="00F70E2C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F70E2C">
        <w:rPr>
          <w:sz w:val="28"/>
          <w:szCs w:val="28"/>
          <w:lang w:val="ru-RU"/>
        </w:rPr>
        <w:t>Хиславичского</w:t>
      </w:r>
      <w:proofErr w:type="spellEnd"/>
      <w:r w:rsidRPr="00F70E2C">
        <w:rPr>
          <w:sz w:val="28"/>
          <w:szCs w:val="28"/>
          <w:lang w:val="ru-RU"/>
        </w:rPr>
        <w:t xml:space="preserve"> района Смоленской области (Приложение № 1); </w:t>
      </w:r>
    </w:p>
    <w:p w:rsidR="00F70E2C" w:rsidRPr="00F70E2C" w:rsidRDefault="00F70E2C" w:rsidP="00F70E2C">
      <w:pPr>
        <w:jc w:val="both"/>
        <w:rPr>
          <w:sz w:val="28"/>
          <w:szCs w:val="28"/>
          <w:lang w:val="ru-RU"/>
        </w:rPr>
      </w:pPr>
      <w:r w:rsidRPr="00F70E2C">
        <w:rPr>
          <w:sz w:val="28"/>
          <w:szCs w:val="28"/>
          <w:lang w:val="ru-RU"/>
        </w:rPr>
        <w:t xml:space="preserve">           </w:t>
      </w:r>
      <w:r w:rsidR="00D5562C">
        <w:rPr>
          <w:sz w:val="28"/>
          <w:szCs w:val="28"/>
          <w:lang w:val="ru-RU"/>
        </w:rPr>
        <w:t>3</w:t>
      </w:r>
      <w:r w:rsidRPr="00F70E2C">
        <w:rPr>
          <w:sz w:val="28"/>
          <w:szCs w:val="28"/>
          <w:lang w:val="ru-RU"/>
        </w:rPr>
        <w:t xml:space="preserve">. Перечень автомобильных дорог общего пользования местного значения </w:t>
      </w:r>
      <w:proofErr w:type="spellStart"/>
      <w:r w:rsidRPr="00F70E2C">
        <w:rPr>
          <w:sz w:val="28"/>
          <w:szCs w:val="28"/>
          <w:lang w:val="ru-RU"/>
        </w:rPr>
        <w:t>Корзовского</w:t>
      </w:r>
      <w:proofErr w:type="spellEnd"/>
      <w:r w:rsidRPr="00F70E2C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F70E2C">
        <w:rPr>
          <w:sz w:val="28"/>
          <w:szCs w:val="28"/>
          <w:lang w:val="ru-RU"/>
        </w:rPr>
        <w:t>Хиславичского</w:t>
      </w:r>
      <w:proofErr w:type="spellEnd"/>
      <w:r w:rsidRPr="00F70E2C">
        <w:rPr>
          <w:sz w:val="28"/>
          <w:szCs w:val="28"/>
          <w:lang w:val="ru-RU"/>
        </w:rPr>
        <w:t xml:space="preserve"> района Смоленской области (Приложение № 2); </w:t>
      </w:r>
    </w:p>
    <w:p w:rsidR="00F70E2C" w:rsidRPr="00F70E2C" w:rsidRDefault="00D5562C" w:rsidP="00F70E2C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="00F70E2C" w:rsidRPr="00F70E2C">
        <w:rPr>
          <w:sz w:val="28"/>
          <w:szCs w:val="28"/>
          <w:lang w:val="ru-RU" w:eastAsia="ru-RU"/>
        </w:rPr>
        <w:t xml:space="preserve">. Настоящее постановление вступает в силу со дня опубликования </w:t>
      </w:r>
      <w:r w:rsidR="00F70E2C" w:rsidRPr="00F70E2C">
        <w:rPr>
          <w:color w:val="000000"/>
          <w:sz w:val="28"/>
          <w:szCs w:val="28"/>
          <w:lang w:val="ru-RU" w:eastAsia="ru-RU"/>
        </w:rPr>
        <w:t>на официальном сайте муниципального образования «</w:t>
      </w:r>
      <w:proofErr w:type="spellStart"/>
      <w:r w:rsidR="00F70E2C" w:rsidRPr="00F70E2C">
        <w:rPr>
          <w:color w:val="000000"/>
          <w:sz w:val="28"/>
          <w:szCs w:val="28"/>
          <w:lang w:val="ru-RU" w:eastAsia="ru-RU"/>
        </w:rPr>
        <w:t>Хиславичский</w:t>
      </w:r>
      <w:proofErr w:type="spellEnd"/>
      <w:r w:rsidR="00F70E2C" w:rsidRPr="00F70E2C">
        <w:rPr>
          <w:color w:val="000000"/>
          <w:sz w:val="28"/>
          <w:szCs w:val="28"/>
          <w:lang w:val="ru-RU" w:eastAsia="ru-RU"/>
        </w:rPr>
        <w:t xml:space="preserve"> район» в информационно-телекоммуникационной сети «Интернет»</w:t>
      </w:r>
      <w:r w:rsidR="00F70E2C" w:rsidRPr="00F70E2C">
        <w:rPr>
          <w:sz w:val="28"/>
          <w:szCs w:val="28"/>
          <w:lang w:val="ru-RU" w:eastAsia="ru-RU"/>
        </w:rPr>
        <w:t xml:space="preserve"> в разделе «</w:t>
      </w:r>
      <w:proofErr w:type="spellStart"/>
      <w:r w:rsidR="00F70E2C" w:rsidRPr="00F70E2C">
        <w:rPr>
          <w:sz w:val="28"/>
          <w:szCs w:val="28"/>
          <w:lang w:val="ru-RU" w:eastAsia="ru-RU"/>
        </w:rPr>
        <w:t>Корзовское</w:t>
      </w:r>
      <w:proofErr w:type="spellEnd"/>
      <w:r w:rsidR="00F70E2C" w:rsidRPr="00F70E2C">
        <w:rPr>
          <w:sz w:val="28"/>
          <w:szCs w:val="28"/>
          <w:lang w:val="ru-RU" w:eastAsia="ru-RU"/>
        </w:rPr>
        <w:t xml:space="preserve"> сельское поселение».</w:t>
      </w:r>
    </w:p>
    <w:p w:rsidR="00F70E2C" w:rsidRDefault="00F70E2C" w:rsidP="00F70E2C">
      <w:pPr>
        <w:ind w:firstLine="708"/>
        <w:jc w:val="both"/>
        <w:rPr>
          <w:sz w:val="28"/>
          <w:szCs w:val="28"/>
          <w:lang w:val="ru-RU" w:eastAsia="ru-RU"/>
        </w:rPr>
      </w:pPr>
      <w:r w:rsidRPr="00F70E2C">
        <w:rPr>
          <w:sz w:val="28"/>
          <w:szCs w:val="28"/>
          <w:lang w:val="ru-RU" w:eastAsia="ru-RU"/>
        </w:rPr>
        <w:t>5. Контроль за исполнением постановления оставляю за собой.</w:t>
      </w:r>
    </w:p>
    <w:p w:rsidR="00B3674A" w:rsidRDefault="00B3674A" w:rsidP="00F70E2C">
      <w:pPr>
        <w:ind w:firstLine="708"/>
        <w:jc w:val="both"/>
        <w:rPr>
          <w:sz w:val="28"/>
          <w:szCs w:val="28"/>
          <w:lang w:val="ru-RU" w:eastAsia="ru-RU"/>
        </w:rPr>
      </w:pPr>
    </w:p>
    <w:p w:rsidR="00B3674A" w:rsidRDefault="00B3674A" w:rsidP="00F70E2C">
      <w:pPr>
        <w:ind w:firstLine="708"/>
        <w:jc w:val="both"/>
        <w:rPr>
          <w:sz w:val="28"/>
          <w:szCs w:val="28"/>
          <w:lang w:val="ru-RU" w:eastAsia="ru-RU"/>
        </w:rPr>
      </w:pPr>
    </w:p>
    <w:p w:rsidR="00B3674A" w:rsidRDefault="00B3674A" w:rsidP="00F70E2C">
      <w:pPr>
        <w:ind w:firstLine="708"/>
        <w:jc w:val="both"/>
        <w:rPr>
          <w:sz w:val="28"/>
          <w:szCs w:val="28"/>
          <w:lang w:val="ru-RU" w:eastAsia="ru-RU"/>
        </w:rPr>
      </w:pPr>
    </w:p>
    <w:p w:rsidR="00B3674A" w:rsidRDefault="00B3674A" w:rsidP="00F70E2C">
      <w:pPr>
        <w:ind w:firstLine="708"/>
        <w:jc w:val="both"/>
        <w:rPr>
          <w:sz w:val="28"/>
          <w:szCs w:val="28"/>
          <w:lang w:val="ru-RU" w:eastAsia="ru-RU"/>
        </w:rPr>
      </w:pP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  <w:r w:rsidRPr="00F70E2C">
        <w:rPr>
          <w:sz w:val="28"/>
          <w:szCs w:val="28"/>
          <w:lang w:val="ru-RU" w:eastAsia="ru-RU"/>
        </w:rPr>
        <w:t xml:space="preserve">  Глава муниципального образования</w:t>
      </w: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</w:t>
      </w:r>
      <w:proofErr w:type="spellStart"/>
      <w:r w:rsidRPr="00F70E2C">
        <w:rPr>
          <w:sz w:val="28"/>
          <w:szCs w:val="28"/>
          <w:lang w:val="ru-RU" w:eastAsia="ru-RU"/>
        </w:rPr>
        <w:t>Корзовского</w:t>
      </w:r>
      <w:proofErr w:type="spellEnd"/>
      <w:r w:rsidRPr="00F70E2C">
        <w:rPr>
          <w:sz w:val="28"/>
          <w:szCs w:val="28"/>
          <w:lang w:val="ru-RU" w:eastAsia="ru-RU"/>
        </w:rPr>
        <w:t xml:space="preserve"> сельского поселения  </w:t>
      </w:r>
    </w:p>
    <w:p w:rsidR="00F70E2C" w:rsidRPr="00F70E2C" w:rsidRDefault="00F70E2C" w:rsidP="00F70E2C">
      <w:pPr>
        <w:tabs>
          <w:tab w:val="left" w:pos="7497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</w:t>
      </w:r>
      <w:proofErr w:type="spellStart"/>
      <w:r w:rsidRPr="00F70E2C">
        <w:rPr>
          <w:sz w:val="28"/>
          <w:szCs w:val="28"/>
          <w:lang w:val="ru-RU" w:eastAsia="ru-RU"/>
        </w:rPr>
        <w:t>Хиславичского</w:t>
      </w:r>
      <w:proofErr w:type="spellEnd"/>
      <w:r>
        <w:rPr>
          <w:sz w:val="28"/>
          <w:szCs w:val="28"/>
          <w:lang w:val="ru-RU" w:eastAsia="ru-RU"/>
        </w:rPr>
        <w:t xml:space="preserve"> района Смоленской области                         </w:t>
      </w:r>
      <w:r w:rsidRPr="00F70E2C">
        <w:rPr>
          <w:sz w:val="28"/>
          <w:szCs w:val="28"/>
          <w:lang w:val="ru-RU" w:eastAsia="ru-RU"/>
        </w:rPr>
        <w:t xml:space="preserve">Е.Н. </w:t>
      </w:r>
      <w:r>
        <w:rPr>
          <w:sz w:val="28"/>
          <w:szCs w:val="28"/>
          <w:lang w:val="ru-RU" w:eastAsia="ru-RU"/>
        </w:rPr>
        <w:t>Антоненков</w:t>
      </w: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</w:p>
    <w:p w:rsidR="006F6E8D" w:rsidRDefault="006F6E8D" w:rsidP="00F70E2C">
      <w:pPr>
        <w:jc w:val="both"/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Pr="006F6E8D" w:rsidRDefault="006F6E8D" w:rsidP="006F6E8D">
      <w:pPr>
        <w:jc w:val="both"/>
        <w:rPr>
          <w:b/>
          <w:sz w:val="28"/>
          <w:szCs w:val="28"/>
          <w:lang w:val="ru-RU"/>
        </w:rPr>
      </w:pPr>
    </w:p>
    <w:p w:rsidR="006F6E8D" w:rsidRPr="006F6E8D" w:rsidRDefault="006F6E8D" w:rsidP="006F6E8D">
      <w:pPr>
        <w:rPr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057963" w:rsidRDefault="00057963" w:rsidP="006F6E8D">
      <w:pPr>
        <w:rPr>
          <w:bCs/>
          <w:sz w:val="28"/>
          <w:szCs w:val="28"/>
          <w:lang w:val="ru-RU"/>
        </w:rPr>
      </w:pPr>
    </w:p>
    <w:p w:rsidR="00057963" w:rsidRDefault="00057963" w:rsidP="006F6E8D">
      <w:pPr>
        <w:rPr>
          <w:bCs/>
          <w:sz w:val="28"/>
          <w:szCs w:val="28"/>
          <w:lang w:val="ru-RU"/>
        </w:rPr>
      </w:pPr>
    </w:p>
    <w:p w:rsidR="00057963" w:rsidRDefault="00057963" w:rsidP="006F6E8D">
      <w:pPr>
        <w:rPr>
          <w:bCs/>
          <w:sz w:val="28"/>
          <w:szCs w:val="28"/>
          <w:lang w:val="ru-RU"/>
        </w:rPr>
      </w:pPr>
    </w:p>
    <w:p w:rsidR="00057963" w:rsidRDefault="00057963" w:rsidP="006F6E8D">
      <w:pPr>
        <w:rPr>
          <w:bCs/>
          <w:sz w:val="28"/>
          <w:szCs w:val="28"/>
          <w:lang w:val="ru-RU"/>
        </w:rPr>
      </w:pPr>
    </w:p>
    <w:p w:rsidR="00057963" w:rsidRDefault="00057963" w:rsidP="006F6E8D">
      <w:pPr>
        <w:rPr>
          <w:bCs/>
          <w:sz w:val="28"/>
          <w:szCs w:val="28"/>
          <w:lang w:val="ru-RU"/>
        </w:rPr>
      </w:pPr>
    </w:p>
    <w:p w:rsidR="00057963" w:rsidRDefault="00057963" w:rsidP="006F6E8D">
      <w:pPr>
        <w:rPr>
          <w:bCs/>
          <w:sz w:val="28"/>
          <w:szCs w:val="28"/>
          <w:lang w:val="ru-RU"/>
        </w:rPr>
      </w:pPr>
    </w:p>
    <w:p w:rsidR="00057963" w:rsidRDefault="00057963" w:rsidP="006F6E8D">
      <w:pPr>
        <w:rPr>
          <w:bCs/>
          <w:sz w:val="28"/>
          <w:szCs w:val="28"/>
          <w:lang w:val="ru-RU"/>
        </w:rPr>
      </w:pPr>
    </w:p>
    <w:p w:rsidR="00057963" w:rsidRDefault="00057963" w:rsidP="006F6E8D">
      <w:pPr>
        <w:rPr>
          <w:bCs/>
          <w:sz w:val="28"/>
          <w:szCs w:val="28"/>
          <w:lang w:val="ru-RU"/>
        </w:rPr>
      </w:pPr>
    </w:p>
    <w:p w:rsidR="00057963" w:rsidRDefault="00057963" w:rsidP="006F6E8D">
      <w:pPr>
        <w:rPr>
          <w:bCs/>
          <w:sz w:val="28"/>
          <w:szCs w:val="28"/>
          <w:lang w:val="ru-RU"/>
        </w:rPr>
      </w:pPr>
    </w:p>
    <w:p w:rsidR="00057963" w:rsidRDefault="00057963" w:rsidP="006F6E8D">
      <w:pPr>
        <w:rPr>
          <w:bCs/>
          <w:sz w:val="28"/>
          <w:szCs w:val="28"/>
          <w:lang w:val="ru-RU"/>
        </w:rPr>
      </w:pPr>
      <w:bookmarkStart w:id="0" w:name="_GoBack"/>
      <w:bookmarkEnd w:id="0"/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Pr="006F6E8D" w:rsidRDefault="006F6E8D" w:rsidP="006F6E8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Приложение № 1</w:t>
      </w:r>
    </w:p>
    <w:p w:rsidR="006F6E8D" w:rsidRDefault="006F6E8D" w:rsidP="006F6E8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к постановлению администрации</w:t>
      </w:r>
      <w:r>
        <w:rPr>
          <w:sz w:val="28"/>
          <w:szCs w:val="28"/>
          <w:lang w:val="ru-RU"/>
        </w:rPr>
        <w:t xml:space="preserve"> </w:t>
      </w:r>
    </w:p>
    <w:p w:rsidR="006F6E8D" w:rsidRDefault="006F6E8D" w:rsidP="006F6E8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Корзовского сельского поселения </w:t>
      </w:r>
    </w:p>
    <w:p w:rsidR="006F6E8D" w:rsidRDefault="006F6E8D" w:rsidP="006F6E8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Хиславичского района</w:t>
      </w:r>
    </w:p>
    <w:p w:rsidR="006F6E8D" w:rsidRDefault="006F6E8D" w:rsidP="006F6E8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Смоленской области </w:t>
      </w:r>
    </w:p>
    <w:p w:rsidR="006F6E8D" w:rsidRDefault="0054216C" w:rsidP="006F6E8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57963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.0</w:t>
      </w:r>
      <w:r w:rsidR="00057963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.202</w:t>
      </w:r>
      <w:r w:rsidR="00057963">
        <w:rPr>
          <w:sz w:val="28"/>
          <w:szCs w:val="28"/>
          <w:lang w:val="ru-RU"/>
        </w:rPr>
        <w:t>3</w:t>
      </w:r>
      <w:r w:rsidR="006F6E8D">
        <w:rPr>
          <w:sz w:val="28"/>
          <w:szCs w:val="28"/>
          <w:lang w:val="ru-RU"/>
        </w:rPr>
        <w:t xml:space="preserve"> года №</w:t>
      </w:r>
      <w:r w:rsidR="006F6E8D" w:rsidRPr="006F6E8D">
        <w:rPr>
          <w:sz w:val="28"/>
          <w:szCs w:val="28"/>
          <w:lang w:val="ru-RU"/>
        </w:rPr>
        <w:t xml:space="preserve"> </w:t>
      </w:r>
      <w:r w:rsidR="00057963">
        <w:rPr>
          <w:sz w:val="28"/>
          <w:szCs w:val="28"/>
          <w:lang w:val="ru-RU"/>
        </w:rPr>
        <w:t>13</w:t>
      </w:r>
    </w:p>
    <w:p w:rsidR="006F6E8D" w:rsidRDefault="006F6E8D" w:rsidP="006F6E8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6F6E8D" w:rsidRDefault="006F6E8D" w:rsidP="006F6E8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6F6E8D" w:rsidRPr="006F6E8D" w:rsidRDefault="006F6E8D" w:rsidP="006F6E8D">
      <w:pPr>
        <w:jc w:val="center"/>
        <w:rPr>
          <w:b/>
          <w:sz w:val="28"/>
          <w:szCs w:val="28"/>
          <w:lang w:val="ru-RU"/>
        </w:rPr>
      </w:pPr>
      <w:r w:rsidRPr="006F6E8D">
        <w:rPr>
          <w:b/>
          <w:sz w:val="28"/>
          <w:szCs w:val="28"/>
          <w:lang w:val="ru-RU"/>
        </w:rPr>
        <w:t>ПОРЯДОК</w:t>
      </w:r>
    </w:p>
    <w:p w:rsidR="006F6E8D" w:rsidRPr="006F6E8D" w:rsidRDefault="006F6E8D" w:rsidP="006F6E8D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6F6E8D">
        <w:rPr>
          <w:b/>
          <w:sz w:val="28"/>
          <w:szCs w:val="28"/>
          <w:lang w:val="ru-RU"/>
        </w:rPr>
        <w:t>утверждения перечня автомобильных дорог общего пользования местного значения  Корзовского сельского поселения</w:t>
      </w:r>
    </w:p>
    <w:p w:rsidR="006F6E8D" w:rsidRPr="006F6E8D" w:rsidRDefault="006F6E8D" w:rsidP="006F6E8D">
      <w:pPr>
        <w:jc w:val="center"/>
        <w:rPr>
          <w:b/>
          <w:sz w:val="28"/>
          <w:szCs w:val="28"/>
          <w:lang w:val="ru-RU"/>
        </w:rPr>
      </w:pPr>
      <w:r w:rsidRPr="006F6E8D">
        <w:rPr>
          <w:b/>
          <w:sz w:val="28"/>
          <w:szCs w:val="28"/>
          <w:lang w:val="ru-RU"/>
        </w:rPr>
        <w:t>и внесения в него изменений</w:t>
      </w:r>
    </w:p>
    <w:p w:rsidR="006F6E8D" w:rsidRPr="006F6E8D" w:rsidRDefault="006F6E8D" w:rsidP="006F6E8D">
      <w:pPr>
        <w:jc w:val="center"/>
        <w:rPr>
          <w:b/>
          <w:lang w:val="ru-RU"/>
        </w:rPr>
      </w:pPr>
    </w:p>
    <w:p w:rsidR="006F6E8D" w:rsidRPr="006F6E8D" w:rsidRDefault="006F6E8D" w:rsidP="006F6E8D">
      <w:pPr>
        <w:pStyle w:val="afd"/>
        <w:ind w:firstLine="993"/>
        <w:jc w:val="both"/>
        <w:rPr>
          <w:sz w:val="28"/>
          <w:szCs w:val="28"/>
        </w:rPr>
      </w:pPr>
      <w:r w:rsidRPr="002024E3">
        <w:t xml:space="preserve">1.  </w:t>
      </w:r>
      <w:r w:rsidRPr="006F6E8D">
        <w:rPr>
          <w:sz w:val="28"/>
          <w:szCs w:val="28"/>
        </w:rPr>
        <w:t xml:space="preserve">Перечень автомобильных дорог общего пользования местного значения на территории </w:t>
      </w:r>
      <w:proofErr w:type="spellStart"/>
      <w:r w:rsidR="00DD6539">
        <w:rPr>
          <w:sz w:val="28"/>
          <w:szCs w:val="28"/>
        </w:rPr>
        <w:t>Корзовское</w:t>
      </w:r>
      <w:proofErr w:type="spellEnd"/>
      <w:r w:rsidR="00DD6539">
        <w:rPr>
          <w:sz w:val="28"/>
          <w:szCs w:val="28"/>
        </w:rPr>
        <w:t xml:space="preserve"> сельское поселение</w:t>
      </w:r>
      <w:r w:rsidR="00057963">
        <w:rPr>
          <w:sz w:val="28"/>
          <w:szCs w:val="28"/>
        </w:rPr>
        <w:t xml:space="preserve"> </w:t>
      </w:r>
      <w:r w:rsidRPr="006F6E8D">
        <w:rPr>
          <w:sz w:val="28"/>
          <w:szCs w:val="28"/>
        </w:rPr>
        <w:t xml:space="preserve">(далее перечень) утверждается постановлением администрации </w:t>
      </w:r>
      <w:r w:rsidR="00DD6539">
        <w:rPr>
          <w:sz w:val="28"/>
          <w:szCs w:val="28"/>
        </w:rPr>
        <w:t>Корзовское сельское поселение</w:t>
      </w:r>
      <w:r w:rsidRPr="006F6E8D">
        <w:rPr>
          <w:sz w:val="28"/>
          <w:szCs w:val="28"/>
        </w:rPr>
        <w:t xml:space="preserve"> на основании критериев отнесения автомобильных дорог к автомобильным дорогам общего пользования местного значения </w:t>
      </w:r>
      <w:r w:rsidR="00DD6539">
        <w:rPr>
          <w:sz w:val="28"/>
          <w:szCs w:val="28"/>
        </w:rPr>
        <w:t>Корзовского сельского поселения</w:t>
      </w:r>
      <w:r w:rsidRPr="006F6E8D">
        <w:rPr>
          <w:sz w:val="28"/>
          <w:szCs w:val="28"/>
        </w:rPr>
        <w:t>.</w:t>
      </w:r>
    </w:p>
    <w:p w:rsidR="006F6E8D" w:rsidRPr="006F6E8D" w:rsidRDefault="006F6E8D" w:rsidP="006F6E8D">
      <w:pPr>
        <w:pStyle w:val="afd"/>
        <w:ind w:firstLine="993"/>
        <w:jc w:val="both"/>
        <w:rPr>
          <w:sz w:val="28"/>
          <w:szCs w:val="28"/>
        </w:rPr>
      </w:pPr>
      <w:r w:rsidRPr="006F6E8D">
        <w:rPr>
          <w:sz w:val="28"/>
          <w:szCs w:val="28"/>
        </w:rPr>
        <w:t>2.  Перечень должен содержать наименование автомобильной дороги общего пользования местного значения, установленное в соответствии с федеральным законодательством, идентификационный номер и протяженность.</w:t>
      </w:r>
    </w:p>
    <w:p w:rsidR="006F6E8D" w:rsidRPr="006F6E8D" w:rsidRDefault="006F6E8D" w:rsidP="006F6E8D">
      <w:pPr>
        <w:pStyle w:val="afd"/>
        <w:ind w:firstLine="993"/>
        <w:jc w:val="both"/>
        <w:rPr>
          <w:sz w:val="28"/>
          <w:szCs w:val="28"/>
        </w:rPr>
      </w:pPr>
      <w:r w:rsidRPr="006F6E8D">
        <w:rPr>
          <w:sz w:val="28"/>
          <w:szCs w:val="28"/>
        </w:rPr>
        <w:t xml:space="preserve">3. Порядок подготовки предложений по внесению изменений в перечни автомобильных дорог общего пользования местного значения устанавливает администрация </w:t>
      </w:r>
      <w:r w:rsidR="00DD6539">
        <w:rPr>
          <w:sz w:val="28"/>
          <w:szCs w:val="28"/>
        </w:rPr>
        <w:t>Корзовского</w:t>
      </w:r>
      <w:r w:rsidRPr="006F6E8D">
        <w:rPr>
          <w:sz w:val="28"/>
          <w:szCs w:val="28"/>
        </w:rPr>
        <w:t xml:space="preserve"> сельское поселение.</w:t>
      </w:r>
    </w:p>
    <w:p w:rsidR="006F6E8D" w:rsidRPr="006F6E8D" w:rsidRDefault="006F6E8D" w:rsidP="006F6E8D">
      <w:pPr>
        <w:pStyle w:val="afd"/>
        <w:ind w:firstLine="993"/>
        <w:jc w:val="both"/>
        <w:rPr>
          <w:sz w:val="28"/>
          <w:szCs w:val="28"/>
        </w:rPr>
      </w:pPr>
      <w:r w:rsidRPr="006F6E8D">
        <w:rPr>
          <w:sz w:val="28"/>
          <w:szCs w:val="28"/>
        </w:rPr>
        <w:t xml:space="preserve">4.  Предложения о внесении изменений в перечень вносятся администрацией </w:t>
      </w:r>
      <w:r w:rsidR="00DD6539">
        <w:rPr>
          <w:sz w:val="28"/>
          <w:szCs w:val="28"/>
        </w:rPr>
        <w:t>Корзовское сельское поселения</w:t>
      </w:r>
      <w:r w:rsidRPr="006F6E8D">
        <w:rPr>
          <w:sz w:val="28"/>
          <w:szCs w:val="28"/>
        </w:rPr>
        <w:t xml:space="preserve"> другими заинтересованными лицами. Администрация </w:t>
      </w:r>
      <w:r w:rsidR="00DD6539">
        <w:rPr>
          <w:sz w:val="28"/>
          <w:szCs w:val="28"/>
        </w:rPr>
        <w:t>Корзовского</w:t>
      </w:r>
      <w:r w:rsidRPr="006F6E8D">
        <w:rPr>
          <w:sz w:val="28"/>
          <w:szCs w:val="28"/>
        </w:rPr>
        <w:t xml:space="preserve"> сельское поселение, на которую возложено управление автомобильными дорогами общего пользования местного значения, рассматривает такое предложение, дает заключение о целесообразности внесения изменений в перечень, в установленном порядке представляет на рассмотрение проект соответствующего постановления главе администрации </w:t>
      </w:r>
      <w:r w:rsidR="00DD6539">
        <w:rPr>
          <w:sz w:val="28"/>
          <w:szCs w:val="28"/>
        </w:rPr>
        <w:t>Корзовского</w:t>
      </w:r>
      <w:r w:rsidRPr="006F6E8D">
        <w:rPr>
          <w:sz w:val="28"/>
          <w:szCs w:val="28"/>
        </w:rPr>
        <w:t xml:space="preserve"> сельское поселение.</w:t>
      </w:r>
    </w:p>
    <w:p w:rsidR="006F6E8D" w:rsidRPr="006F6E8D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5. Предложения должны быть составлены в письменном виде и содержать следующие сведения:</w:t>
      </w:r>
    </w:p>
    <w:p w:rsidR="006F6E8D" w:rsidRPr="006F6E8D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- наименование автомобильной дороги;</w:t>
      </w:r>
    </w:p>
    <w:p w:rsidR="006F6E8D" w:rsidRPr="006F6E8D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- идентификационный номер;</w:t>
      </w:r>
    </w:p>
    <w:p w:rsidR="006F6E8D" w:rsidRPr="00F70E2C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F70E2C">
        <w:rPr>
          <w:sz w:val="28"/>
          <w:szCs w:val="28"/>
          <w:lang w:val="ru-RU"/>
        </w:rPr>
        <w:t>- протяженность (км);</w:t>
      </w:r>
    </w:p>
    <w:p w:rsidR="006F6E8D" w:rsidRPr="00F70E2C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F70E2C">
        <w:rPr>
          <w:sz w:val="28"/>
          <w:szCs w:val="28"/>
          <w:lang w:val="ru-RU"/>
        </w:rPr>
        <w:t>- технические характеристики;</w:t>
      </w:r>
    </w:p>
    <w:p w:rsidR="006F6E8D" w:rsidRPr="006F6E8D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- вид разрешенного использования (общего, необщего пользования);</w:t>
      </w:r>
    </w:p>
    <w:p w:rsidR="006F6E8D" w:rsidRPr="006F6E8D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- другие характеристики: значение автомобильной дороги, ее месторасположение, дата ввода в эксплуатацию, среднегодовая интенсивность движения.</w:t>
      </w:r>
    </w:p>
    <w:p w:rsidR="006F6E8D" w:rsidRPr="006F6E8D" w:rsidRDefault="006F6E8D" w:rsidP="006F6E8D">
      <w:pPr>
        <w:pStyle w:val="afd"/>
        <w:ind w:firstLine="993"/>
        <w:jc w:val="both"/>
        <w:rPr>
          <w:sz w:val="28"/>
          <w:szCs w:val="28"/>
        </w:rPr>
      </w:pPr>
      <w:r w:rsidRPr="006F6E8D">
        <w:rPr>
          <w:sz w:val="28"/>
          <w:szCs w:val="28"/>
        </w:rPr>
        <w:t xml:space="preserve">6.  При рассмотрении предложений о внесении изменений в перечень </w:t>
      </w:r>
      <w:r w:rsidRPr="006F6E8D">
        <w:rPr>
          <w:sz w:val="28"/>
          <w:szCs w:val="28"/>
        </w:rPr>
        <w:lastRenderedPageBreak/>
        <w:t xml:space="preserve">учитывается техническое состояние автомобильных дорог, наличие правоустанавливающих документов на автомобильные дороги и занимаемые ими земельные участки, финансовые возможности местного бюджета в части направления средств на содержание и развитие сети автомобильных дорог общего пользования местного значения. </w:t>
      </w:r>
    </w:p>
    <w:p w:rsidR="006F6E8D" w:rsidRPr="006F6E8D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7. По итогам рассмотрения предложений по внесению изменений в Перечень администраци</w:t>
      </w:r>
      <w:r w:rsidR="00DD6539">
        <w:rPr>
          <w:sz w:val="28"/>
          <w:szCs w:val="28"/>
          <w:lang w:val="ru-RU"/>
        </w:rPr>
        <w:t>и</w:t>
      </w:r>
      <w:r w:rsidRPr="006F6E8D">
        <w:rPr>
          <w:sz w:val="28"/>
          <w:szCs w:val="28"/>
          <w:lang w:val="ru-RU"/>
        </w:rPr>
        <w:t xml:space="preserve"> </w:t>
      </w:r>
      <w:r w:rsidR="00DD6539">
        <w:rPr>
          <w:sz w:val="28"/>
          <w:szCs w:val="28"/>
          <w:lang w:val="ru-RU"/>
        </w:rPr>
        <w:t>Корзовского</w:t>
      </w:r>
      <w:r w:rsidRPr="006F6E8D">
        <w:rPr>
          <w:sz w:val="28"/>
          <w:szCs w:val="28"/>
          <w:lang w:val="ru-RU"/>
        </w:rPr>
        <w:t xml:space="preserve"> сельское поселение:</w:t>
      </w:r>
    </w:p>
    <w:p w:rsidR="006F6E8D" w:rsidRPr="006F6E8D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7.1. В случае принятия решения о целесообразности внесения изменений в Перечень готовит проект соответствующего постановления администрации.</w:t>
      </w:r>
    </w:p>
    <w:p w:rsidR="006F6E8D" w:rsidRPr="006F6E8D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7.2. В случае принятия отрицательного решения информирует заявителя об отказе в принятии предложения по внесению изменений в Перечень с указанием причин отказа.</w:t>
      </w:r>
    </w:p>
    <w:p w:rsidR="006F6E8D" w:rsidRPr="006F6E8D" w:rsidRDefault="006F6E8D" w:rsidP="006F6E8D">
      <w:pPr>
        <w:autoSpaceDE w:val="0"/>
        <w:autoSpaceDN w:val="0"/>
        <w:adjustRightInd w:val="0"/>
        <w:jc w:val="right"/>
        <w:rPr>
          <w:i/>
          <w:sz w:val="28"/>
          <w:szCs w:val="28"/>
          <w:lang w:val="ru-RU"/>
        </w:rPr>
      </w:pPr>
    </w:p>
    <w:p w:rsidR="006F6E8D" w:rsidRPr="006F6E8D" w:rsidRDefault="006F6E8D" w:rsidP="006F6E8D">
      <w:pPr>
        <w:autoSpaceDE w:val="0"/>
        <w:autoSpaceDN w:val="0"/>
        <w:adjustRightInd w:val="0"/>
        <w:jc w:val="right"/>
        <w:rPr>
          <w:i/>
          <w:sz w:val="28"/>
          <w:szCs w:val="28"/>
          <w:lang w:val="ru-RU"/>
        </w:rPr>
      </w:pPr>
    </w:p>
    <w:p w:rsidR="006F6E8D" w:rsidRPr="006F6E8D" w:rsidRDefault="006F6E8D" w:rsidP="006F6E8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F6E8D" w:rsidRDefault="006F6E8D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057963" w:rsidRDefault="00057963" w:rsidP="008628B1">
      <w:pPr>
        <w:rPr>
          <w:bCs/>
          <w:sz w:val="28"/>
          <w:szCs w:val="28"/>
          <w:lang w:val="ru-RU"/>
        </w:rPr>
      </w:pPr>
    </w:p>
    <w:p w:rsidR="00057963" w:rsidRDefault="00057963" w:rsidP="008628B1">
      <w:pPr>
        <w:rPr>
          <w:bCs/>
          <w:sz w:val="28"/>
          <w:szCs w:val="28"/>
          <w:lang w:val="ru-RU"/>
        </w:rPr>
      </w:pPr>
    </w:p>
    <w:p w:rsidR="00057963" w:rsidRDefault="00057963" w:rsidP="008628B1">
      <w:pPr>
        <w:rPr>
          <w:bCs/>
          <w:sz w:val="28"/>
          <w:szCs w:val="28"/>
          <w:lang w:val="ru-RU"/>
        </w:rPr>
      </w:pPr>
    </w:p>
    <w:p w:rsidR="00057963" w:rsidRDefault="00057963" w:rsidP="008628B1">
      <w:pPr>
        <w:rPr>
          <w:bCs/>
          <w:sz w:val="28"/>
          <w:szCs w:val="28"/>
          <w:lang w:val="ru-RU"/>
        </w:rPr>
      </w:pPr>
    </w:p>
    <w:p w:rsidR="00057963" w:rsidRDefault="00057963" w:rsidP="008628B1">
      <w:pPr>
        <w:rPr>
          <w:bCs/>
          <w:sz w:val="28"/>
          <w:szCs w:val="28"/>
          <w:lang w:val="ru-RU"/>
        </w:rPr>
      </w:pPr>
    </w:p>
    <w:p w:rsidR="00057963" w:rsidRDefault="00057963" w:rsidP="008628B1">
      <w:pPr>
        <w:rPr>
          <w:bCs/>
          <w:sz w:val="28"/>
          <w:szCs w:val="28"/>
          <w:lang w:val="ru-RU"/>
        </w:rPr>
      </w:pPr>
    </w:p>
    <w:p w:rsidR="00057963" w:rsidRDefault="00057963" w:rsidP="008628B1">
      <w:pPr>
        <w:rPr>
          <w:bCs/>
          <w:sz w:val="28"/>
          <w:szCs w:val="28"/>
          <w:lang w:val="ru-RU"/>
        </w:rPr>
      </w:pPr>
    </w:p>
    <w:p w:rsidR="00057963" w:rsidRDefault="00057963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Pr="006F6E8D" w:rsidRDefault="008628B1" w:rsidP="008628B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2</w:t>
      </w:r>
    </w:p>
    <w:p w:rsidR="008628B1" w:rsidRDefault="008628B1" w:rsidP="008628B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к постановлению администрации</w:t>
      </w:r>
      <w:r>
        <w:rPr>
          <w:sz w:val="28"/>
          <w:szCs w:val="28"/>
          <w:lang w:val="ru-RU"/>
        </w:rPr>
        <w:t xml:space="preserve"> </w:t>
      </w:r>
    </w:p>
    <w:p w:rsidR="008628B1" w:rsidRDefault="008628B1" w:rsidP="008628B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Корзовского сельского поселения </w:t>
      </w:r>
    </w:p>
    <w:p w:rsidR="008628B1" w:rsidRDefault="008628B1" w:rsidP="008628B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Хиславичского района</w:t>
      </w:r>
    </w:p>
    <w:p w:rsidR="008628B1" w:rsidRDefault="008628B1" w:rsidP="008628B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Смоленской области </w:t>
      </w:r>
    </w:p>
    <w:p w:rsidR="0054216C" w:rsidRDefault="0054216C" w:rsidP="0054216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57963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.0</w:t>
      </w:r>
      <w:r w:rsidR="00057963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.202</w:t>
      </w:r>
      <w:r w:rsidR="0005796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№</w:t>
      </w:r>
      <w:r w:rsidRPr="006F6E8D">
        <w:rPr>
          <w:sz w:val="28"/>
          <w:szCs w:val="28"/>
          <w:lang w:val="ru-RU"/>
        </w:rPr>
        <w:t xml:space="preserve"> </w:t>
      </w:r>
      <w:r w:rsidR="00057963">
        <w:rPr>
          <w:sz w:val="28"/>
          <w:szCs w:val="28"/>
          <w:lang w:val="ru-RU"/>
        </w:rPr>
        <w:t>13</w:t>
      </w:r>
    </w:p>
    <w:p w:rsidR="008628B1" w:rsidRDefault="008628B1" w:rsidP="008628B1">
      <w:pPr>
        <w:jc w:val="right"/>
        <w:rPr>
          <w:bCs/>
          <w:sz w:val="28"/>
          <w:szCs w:val="28"/>
          <w:lang w:val="ru-RU"/>
        </w:rPr>
      </w:pPr>
    </w:p>
    <w:tbl>
      <w:tblPr>
        <w:tblpPr w:leftFromText="180" w:rightFromText="180" w:vertAnchor="text" w:horzAnchor="page" w:tblpX="1526" w:tblpY="37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680"/>
        <w:gridCol w:w="1418"/>
        <w:gridCol w:w="2155"/>
        <w:gridCol w:w="1842"/>
      </w:tblGrid>
      <w:tr w:rsidR="0054216C" w:rsidRPr="006D1CC2" w:rsidTr="00057963">
        <w:tc>
          <w:tcPr>
            <w:tcW w:w="539" w:type="dxa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№ п/п</w:t>
            </w:r>
          </w:p>
        </w:tc>
        <w:tc>
          <w:tcPr>
            <w:tcW w:w="3680" w:type="dxa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proofErr w:type="spellStart"/>
            <w:r w:rsidRPr="006D1CC2">
              <w:rPr>
                <w:sz w:val="28"/>
                <w:szCs w:val="28"/>
              </w:rPr>
              <w:t>Наименование</w:t>
            </w:r>
            <w:proofErr w:type="spellEnd"/>
            <w:r w:rsidRPr="006D1CC2">
              <w:rPr>
                <w:sz w:val="28"/>
                <w:szCs w:val="28"/>
              </w:rPr>
              <w:t xml:space="preserve"> </w:t>
            </w:r>
            <w:proofErr w:type="spellStart"/>
            <w:r w:rsidRPr="006D1CC2">
              <w:rPr>
                <w:sz w:val="28"/>
                <w:szCs w:val="28"/>
              </w:rPr>
              <w:t>объекта</w:t>
            </w:r>
            <w:proofErr w:type="spellEnd"/>
          </w:p>
          <w:p w:rsidR="0054216C" w:rsidRPr="006D1CC2" w:rsidRDefault="0054216C" w:rsidP="007535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4216C" w:rsidRPr="006D1CC2" w:rsidRDefault="00057963" w:rsidP="00753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54216C" w:rsidRPr="006D1CC2">
              <w:rPr>
                <w:sz w:val="28"/>
                <w:szCs w:val="28"/>
              </w:rPr>
              <w:t>ротяжен</w:t>
            </w:r>
            <w:proofErr w:type="spellEnd"/>
          </w:p>
          <w:p w:rsidR="0054216C" w:rsidRPr="006D1CC2" w:rsidRDefault="0054216C" w:rsidP="007535A8">
            <w:pPr>
              <w:jc w:val="center"/>
              <w:rPr>
                <w:sz w:val="28"/>
                <w:szCs w:val="28"/>
              </w:rPr>
            </w:pPr>
            <w:proofErr w:type="spellStart"/>
            <w:r w:rsidRPr="006D1CC2">
              <w:rPr>
                <w:sz w:val="28"/>
                <w:szCs w:val="28"/>
              </w:rPr>
              <w:t>ность</w:t>
            </w:r>
            <w:proofErr w:type="spellEnd"/>
            <w:r w:rsidRPr="006D1CC2">
              <w:rPr>
                <w:sz w:val="28"/>
                <w:szCs w:val="28"/>
              </w:rPr>
              <w:t xml:space="preserve"> (м),</w:t>
            </w:r>
          </w:p>
          <w:p w:rsidR="0054216C" w:rsidRPr="006D1CC2" w:rsidRDefault="0054216C" w:rsidP="007535A8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54216C" w:rsidRPr="006D1CC2" w:rsidRDefault="00057963" w:rsidP="007535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Д</w:t>
            </w:r>
            <w:proofErr w:type="spellStart"/>
            <w:r w:rsidR="0054216C" w:rsidRPr="006D1CC2">
              <w:rPr>
                <w:color w:val="000000" w:themeColor="text1"/>
                <w:sz w:val="28"/>
                <w:szCs w:val="28"/>
              </w:rPr>
              <w:t>орожное</w:t>
            </w:r>
            <w:proofErr w:type="spellEnd"/>
            <w:r w:rsidR="0054216C" w:rsidRPr="006D1C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4216C" w:rsidRPr="006D1CC2">
              <w:rPr>
                <w:color w:val="000000" w:themeColor="text1"/>
                <w:sz w:val="28"/>
                <w:szCs w:val="28"/>
              </w:rPr>
              <w:t>покрытие</w:t>
            </w:r>
            <w:proofErr w:type="spellEnd"/>
          </w:p>
        </w:tc>
        <w:tc>
          <w:tcPr>
            <w:tcW w:w="1842" w:type="dxa"/>
          </w:tcPr>
          <w:p w:rsidR="0054216C" w:rsidRPr="006D1CC2" w:rsidRDefault="00057963" w:rsidP="00753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proofErr w:type="spellStart"/>
            <w:r w:rsidR="0054216C" w:rsidRPr="006D1CC2">
              <w:rPr>
                <w:sz w:val="28"/>
                <w:szCs w:val="28"/>
              </w:rPr>
              <w:t>ехническая</w:t>
            </w:r>
            <w:proofErr w:type="spellEnd"/>
            <w:r w:rsidR="0054216C" w:rsidRPr="006D1CC2">
              <w:rPr>
                <w:sz w:val="28"/>
                <w:szCs w:val="28"/>
              </w:rPr>
              <w:t xml:space="preserve"> </w:t>
            </w:r>
            <w:proofErr w:type="spellStart"/>
            <w:r w:rsidR="0054216C" w:rsidRPr="006D1CC2">
              <w:rPr>
                <w:sz w:val="28"/>
                <w:szCs w:val="28"/>
              </w:rPr>
              <w:t>категория</w:t>
            </w:r>
            <w:proofErr w:type="spellEnd"/>
          </w:p>
        </w:tc>
      </w:tr>
      <w:tr w:rsidR="0054216C" w:rsidRPr="006D1CC2" w:rsidTr="00057963">
        <w:tc>
          <w:tcPr>
            <w:tcW w:w="539" w:type="dxa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:rsidR="0054216C" w:rsidRPr="00072192" w:rsidRDefault="00F958B3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</w:t>
            </w:r>
            <w:r w:rsidR="000515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155C">
              <w:rPr>
                <w:sz w:val="28"/>
                <w:szCs w:val="28"/>
                <w:lang w:val="ru-RU"/>
              </w:rPr>
              <w:t>Корзово</w:t>
            </w:r>
            <w:proofErr w:type="spellEnd"/>
            <w:r w:rsidR="0005155C">
              <w:rPr>
                <w:sz w:val="28"/>
                <w:szCs w:val="28"/>
                <w:lang w:val="ru-RU"/>
              </w:rPr>
              <w:t>, пер. Луговой</w:t>
            </w:r>
          </w:p>
          <w:p w:rsidR="0054216C" w:rsidRPr="00072192" w:rsidRDefault="0054216C" w:rsidP="007535A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54216C" w:rsidRPr="0005155C" w:rsidRDefault="0005155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0,210</w:t>
            </w:r>
          </w:p>
        </w:tc>
        <w:tc>
          <w:tcPr>
            <w:tcW w:w="2155" w:type="dxa"/>
          </w:tcPr>
          <w:p w:rsidR="0054216C" w:rsidRPr="0005155C" w:rsidRDefault="0005155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:rsidR="0054216C" w:rsidRPr="0005155C" w:rsidRDefault="0005155C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Корзово</w:t>
            </w:r>
            <w:proofErr w:type="spellEnd"/>
            <w:r>
              <w:rPr>
                <w:sz w:val="28"/>
                <w:szCs w:val="28"/>
                <w:lang w:val="ru-RU"/>
              </w:rPr>
              <w:t>, пер. Озерный</w:t>
            </w:r>
          </w:p>
        </w:tc>
        <w:tc>
          <w:tcPr>
            <w:tcW w:w="1418" w:type="dxa"/>
            <w:shd w:val="clear" w:color="auto" w:fill="auto"/>
          </w:tcPr>
          <w:p w:rsidR="0054216C" w:rsidRPr="0005155C" w:rsidRDefault="0005155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0,196</w:t>
            </w:r>
          </w:p>
        </w:tc>
        <w:tc>
          <w:tcPr>
            <w:tcW w:w="2155" w:type="dxa"/>
            <w:shd w:val="clear" w:color="auto" w:fill="auto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proofErr w:type="spellStart"/>
            <w:r w:rsidRPr="006D1CC2">
              <w:rPr>
                <w:sz w:val="28"/>
                <w:szCs w:val="28"/>
              </w:rPr>
              <w:t>грунт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3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05155C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Корзово</w:t>
            </w:r>
            <w:proofErr w:type="spellEnd"/>
            <w:r>
              <w:rPr>
                <w:sz w:val="28"/>
                <w:szCs w:val="28"/>
                <w:lang w:val="ru-RU"/>
              </w:rPr>
              <w:t>, ул. Лесная</w:t>
            </w:r>
          </w:p>
        </w:tc>
        <w:tc>
          <w:tcPr>
            <w:tcW w:w="1418" w:type="dxa"/>
            <w:shd w:val="clear" w:color="auto" w:fill="auto"/>
          </w:tcPr>
          <w:p w:rsidR="0054216C" w:rsidRPr="0005155C" w:rsidRDefault="0005155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0,480</w:t>
            </w:r>
          </w:p>
        </w:tc>
        <w:tc>
          <w:tcPr>
            <w:tcW w:w="2155" w:type="dxa"/>
            <w:shd w:val="clear" w:color="auto" w:fill="auto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proofErr w:type="spellStart"/>
            <w:r w:rsidRPr="006D1CC2">
              <w:rPr>
                <w:sz w:val="28"/>
                <w:szCs w:val="28"/>
              </w:rPr>
              <w:t>грунт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4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05155C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Корзово</w:t>
            </w:r>
            <w:proofErr w:type="spellEnd"/>
            <w:r>
              <w:rPr>
                <w:sz w:val="28"/>
                <w:szCs w:val="28"/>
                <w:lang w:val="ru-RU"/>
              </w:rPr>
              <w:t>, ул. Луговая</w:t>
            </w:r>
          </w:p>
        </w:tc>
        <w:tc>
          <w:tcPr>
            <w:tcW w:w="1418" w:type="dxa"/>
            <w:shd w:val="clear" w:color="auto" w:fill="auto"/>
          </w:tcPr>
          <w:p w:rsidR="0054216C" w:rsidRPr="0005155C" w:rsidRDefault="0005155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0,440</w:t>
            </w:r>
          </w:p>
        </w:tc>
        <w:tc>
          <w:tcPr>
            <w:tcW w:w="2155" w:type="dxa"/>
            <w:shd w:val="clear" w:color="auto" w:fill="auto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proofErr w:type="spellStart"/>
            <w:r w:rsidRPr="006D1CC2">
              <w:rPr>
                <w:sz w:val="28"/>
                <w:szCs w:val="28"/>
              </w:rPr>
              <w:t>грунт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05155C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5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05155C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Корзово</w:t>
            </w:r>
            <w:proofErr w:type="spellEnd"/>
            <w:r>
              <w:rPr>
                <w:sz w:val="28"/>
                <w:szCs w:val="28"/>
                <w:lang w:val="ru-RU"/>
              </w:rPr>
              <w:t>, ул. Молодежная</w:t>
            </w:r>
          </w:p>
        </w:tc>
        <w:tc>
          <w:tcPr>
            <w:tcW w:w="1418" w:type="dxa"/>
            <w:shd w:val="clear" w:color="auto" w:fill="auto"/>
          </w:tcPr>
          <w:p w:rsidR="0054216C" w:rsidRPr="0005155C" w:rsidRDefault="0005155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1,380</w:t>
            </w:r>
          </w:p>
        </w:tc>
        <w:tc>
          <w:tcPr>
            <w:tcW w:w="2155" w:type="dxa"/>
            <w:shd w:val="clear" w:color="auto" w:fill="auto"/>
          </w:tcPr>
          <w:p w:rsidR="0054216C" w:rsidRPr="0005155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05155C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05155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05155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05155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0" w:type="dxa"/>
            <w:shd w:val="clear" w:color="auto" w:fill="auto"/>
          </w:tcPr>
          <w:p w:rsidR="0054216C" w:rsidRPr="0005155C" w:rsidRDefault="0005155C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Корзово</w:t>
            </w:r>
            <w:proofErr w:type="spellEnd"/>
            <w:r>
              <w:rPr>
                <w:sz w:val="28"/>
                <w:szCs w:val="28"/>
                <w:lang w:val="ru-RU"/>
              </w:rPr>
              <w:t>, ул. Озерная</w:t>
            </w:r>
          </w:p>
        </w:tc>
        <w:tc>
          <w:tcPr>
            <w:tcW w:w="1418" w:type="dxa"/>
            <w:shd w:val="clear" w:color="auto" w:fill="auto"/>
          </w:tcPr>
          <w:p w:rsidR="0054216C" w:rsidRPr="0005155C" w:rsidRDefault="0005155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2155" w:type="dxa"/>
            <w:shd w:val="clear" w:color="auto" w:fill="auto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proofErr w:type="spellStart"/>
            <w:r w:rsidRPr="006D1CC2">
              <w:rPr>
                <w:sz w:val="28"/>
                <w:szCs w:val="28"/>
              </w:rPr>
              <w:t>грунт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F3166D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7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F3166D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Корзово</w:t>
            </w:r>
            <w:proofErr w:type="spellEnd"/>
            <w:r>
              <w:rPr>
                <w:sz w:val="28"/>
                <w:szCs w:val="28"/>
                <w:lang w:val="ru-RU"/>
              </w:rPr>
              <w:t>, ул. Садовая</w:t>
            </w:r>
          </w:p>
        </w:tc>
        <w:tc>
          <w:tcPr>
            <w:tcW w:w="1418" w:type="dxa"/>
            <w:shd w:val="clear" w:color="auto" w:fill="auto"/>
          </w:tcPr>
          <w:p w:rsidR="0054216C" w:rsidRPr="00F3166D" w:rsidRDefault="00F3166D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0,097</w:t>
            </w:r>
          </w:p>
        </w:tc>
        <w:tc>
          <w:tcPr>
            <w:tcW w:w="2155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F3166D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F3166D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Корзово</w:t>
            </w:r>
            <w:proofErr w:type="spellEnd"/>
            <w:r>
              <w:rPr>
                <w:sz w:val="28"/>
                <w:szCs w:val="28"/>
                <w:lang w:val="ru-RU"/>
              </w:rPr>
              <w:t>, ул. Цветочная</w:t>
            </w:r>
          </w:p>
        </w:tc>
        <w:tc>
          <w:tcPr>
            <w:tcW w:w="1418" w:type="dxa"/>
            <w:shd w:val="clear" w:color="auto" w:fill="auto"/>
          </w:tcPr>
          <w:p w:rsidR="0054216C" w:rsidRPr="00F3166D" w:rsidRDefault="00F3166D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0,136</w:t>
            </w:r>
          </w:p>
        </w:tc>
        <w:tc>
          <w:tcPr>
            <w:tcW w:w="2155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F3166D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680" w:type="dxa"/>
            <w:shd w:val="clear" w:color="auto" w:fill="auto"/>
          </w:tcPr>
          <w:p w:rsidR="00F3166D" w:rsidRDefault="00F3166D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Большие </w:t>
            </w:r>
            <w:proofErr w:type="spellStart"/>
            <w:r>
              <w:rPr>
                <w:sz w:val="28"/>
                <w:szCs w:val="28"/>
                <w:lang w:val="ru-RU"/>
              </w:rPr>
              <w:t>Лызки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54216C" w:rsidRPr="00842E7E" w:rsidRDefault="00F3166D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пер. Озерный</w:t>
            </w:r>
          </w:p>
        </w:tc>
        <w:tc>
          <w:tcPr>
            <w:tcW w:w="1418" w:type="dxa"/>
            <w:shd w:val="clear" w:color="auto" w:fill="auto"/>
          </w:tcPr>
          <w:p w:rsidR="0054216C" w:rsidRPr="00F3166D" w:rsidRDefault="00F3166D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0,146</w:t>
            </w:r>
          </w:p>
        </w:tc>
        <w:tc>
          <w:tcPr>
            <w:tcW w:w="2155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F3166D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680" w:type="dxa"/>
            <w:shd w:val="clear" w:color="auto" w:fill="auto"/>
          </w:tcPr>
          <w:p w:rsidR="00F3166D" w:rsidRDefault="00F3166D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Большие </w:t>
            </w:r>
            <w:proofErr w:type="spellStart"/>
            <w:r>
              <w:rPr>
                <w:sz w:val="28"/>
                <w:szCs w:val="28"/>
                <w:lang w:val="ru-RU"/>
              </w:rPr>
              <w:t>Лызки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:rsidR="0054216C" w:rsidRPr="00842E7E" w:rsidRDefault="00F3166D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ул. Дорожная</w:t>
            </w:r>
          </w:p>
        </w:tc>
        <w:tc>
          <w:tcPr>
            <w:tcW w:w="1418" w:type="dxa"/>
            <w:shd w:val="clear" w:color="auto" w:fill="auto"/>
          </w:tcPr>
          <w:p w:rsidR="0054216C" w:rsidRPr="00F3166D" w:rsidRDefault="00F3166D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0,336</w:t>
            </w:r>
          </w:p>
        </w:tc>
        <w:tc>
          <w:tcPr>
            <w:tcW w:w="2155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F3166D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680" w:type="dxa"/>
            <w:shd w:val="clear" w:color="auto" w:fill="auto"/>
          </w:tcPr>
          <w:p w:rsidR="0054216C" w:rsidRPr="00F3166D" w:rsidRDefault="00F3166D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Большие </w:t>
            </w:r>
            <w:proofErr w:type="spellStart"/>
            <w:r>
              <w:rPr>
                <w:sz w:val="28"/>
                <w:szCs w:val="28"/>
                <w:lang w:val="ru-RU"/>
              </w:rPr>
              <w:t>Лызки</w:t>
            </w:r>
            <w:proofErr w:type="spellEnd"/>
            <w:r>
              <w:rPr>
                <w:sz w:val="28"/>
                <w:szCs w:val="28"/>
                <w:lang w:val="ru-RU"/>
              </w:rPr>
              <w:t>, ул. Озерная</w:t>
            </w:r>
          </w:p>
        </w:tc>
        <w:tc>
          <w:tcPr>
            <w:tcW w:w="1418" w:type="dxa"/>
            <w:shd w:val="clear" w:color="auto" w:fill="auto"/>
          </w:tcPr>
          <w:p w:rsidR="0054216C" w:rsidRPr="00F3166D" w:rsidRDefault="00F3166D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0,647</w:t>
            </w:r>
          </w:p>
        </w:tc>
        <w:tc>
          <w:tcPr>
            <w:tcW w:w="2155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83E62" w:rsidRPr="00583E62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83E62" w:rsidRPr="00F3166D" w:rsidRDefault="00583E62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680" w:type="dxa"/>
            <w:shd w:val="clear" w:color="auto" w:fill="auto"/>
          </w:tcPr>
          <w:p w:rsidR="00583E62" w:rsidRDefault="00583E62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Большие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Лызки,ул.Лесная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83E62" w:rsidRDefault="00583E62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4,980</w:t>
            </w:r>
          </w:p>
        </w:tc>
        <w:tc>
          <w:tcPr>
            <w:tcW w:w="2155" w:type="dxa"/>
            <w:shd w:val="clear" w:color="auto" w:fill="auto"/>
          </w:tcPr>
          <w:p w:rsidR="00583E62" w:rsidRPr="00F3166D" w:rsidRDefault="00583E62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83E62" w:rsidRPr="00583E62" w:rsidRDefault="00583E62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F3166D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1</w:t>
            </w:r>
            <w:r w:rsidR="00583E6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F3166D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Д.Козлово-1, пер. Речной</w:t>
            </w:r>
          </w:p>
        </w:tc>
        <w:tc>
          <w:tcPr>
            <w:tcW w:w="1418" w:type="dxa"/>
            <w:shd w:val="clear" w:color="auto" w:fill="auto"/>
          </w:tcPr>
          <w:p w:rsidR="0054216C" w:rsidRPr="00F3166D" w:rsidRDefault="00F3166D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0,389</w:t>
            </w:r>
          </w:p>
        </w:tc>
        <w:tc>
          <w:tcPr>
            <w:tcW w:w="2155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F3166D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1</w:t>
            </w:r>
            <w:r w:rsidR="00583E6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F3166D" w:rsidP="00F3166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Д.Козлово-1, ул. Речная</w:t>
            </w:r>
          </w:p>
        </w:tc>
        <w:tc>
          <w:tcPr>
            <w:tcW w:w="1418" w:type="dxa"/>
            <w:shd w:val="clear" w:color="auto" w:fill="auto"/>
          </w:tcPr>
          <w:p w:rsidR="0054216C" w:rsidRPr="00F3166D" w:rsidRDefault="00F3166D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0,748</w:t>
            </w:r>
          </w:p>
        </w:tc>
        <w:tc>
          <w:tcPr>
            <w:tcW w:w="2155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F3166D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1</w:t>
            </w:r>
            <w:r w:rsidR="00583E6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F3166D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Лобановка</w:t>
            </w:r>
            <w:proofErr w:type="spellEnd"/>
            <w:r>
              <w:rPr>
                <w:sz w:val="28"/>
                <w:szCs w:val="28"/>
                <w:lang w:val="ru-RU"/>
              </w:rPr>
              <w:t>, ул. Заречная</w:t>
            </w:r>
          </w:p>
        </w:tc>
        <w:tc>
          <w:tcPr>
            <w:tcW w:w="1418" w:type="dxa"/>
            <w:shd w:val="clear" w:color="auto" w:fill="auto"/>
          </w:tcPr>
          <w:p w:rsidR="0054216C" w:rsidRPr="00F3166D" w:rsidRDefault="00F3166D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0,636</w:t>
            </w:r>
          </w:p>
        </w:tc>
        <w:tc>
          <w:tcPr>
            <w:tcW w:w="2155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F3166D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1</w:t>
            </w:r>
            <w:r w:rsidR="00583E6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F3166D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Лобановка</w:t>
            </w:r>
            <w:proofErr w:type="spellEnd"/>
            <w:r>
              <w:rPr>
                <w:sz w:val="28"/>
                <w:szCs w:val="28"/>
                <w:lang w:val="ru-RU"/>
              </w:rPr>
              <w:t>, ул.  Лесная</w:t>
            </w:r>
          </w:p>
        </w:tc>
        <w:tc>
          <w:tcPr>
            <w:tcW w:w="1418" w:type="dxa"/>
            <w:shd w:val="clear" w:color="auto" w:fill="auto"/>
          </w:tcPr>
          <w:p w:rsidR="0054216C" w:rsidRPr="00F3166D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0,436</w:t>
            </w:r>
          </w:p>
        </w:tc>
        <w:tc>
          <w:tcPr>
            <w:tcW w:w="2155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F3166D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1</w:t>
            </w:r>
            <w:r w:rsidR="00583E6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F3166D" w:rsidP="00C310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Лобановка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ул. </w:t>
            </w:r>
            <w:r w:rsidR="00C310DF">
              <w:rPr>
                <w:sz w:val="28"/>
                <w:szCs w:val="28"/>
                <w:lang w:val="ru-RU"/>
              </w:rPr>
              <w:t>Центральная</w:t>
            </w:r>
          </w:p>
        </w:tc>
        <w:tc>
          <w:tcPr>
            <w:tcW w:w="1418" w:type="dxa"/>
            <w:shd w:val="clear" w:color="auto" w:fill="auto"/>
          </w:tcPr>
          <w:p w:rsidR="0054216C" w:rsidRPr="00F3166D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0,621</w:t>
            </w:r>
          </w:p>
        </w:tc>
        <w:tc>
          <w:tcPr>
            <w:tcW w:w="2155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F3166D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1</w:t>
            </w:r>
            <w:r w:rsidR="00583E6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C310DF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Малинник, пер-1 Лесной</w:t>
            </w:r>
          </w:p>
        </w:tc>
        <w:tc>
          <w:tcPr>
            <w:tcW w:w="1418" w:type="dxa"/>
            <w:shd w:val="clear" w:color="auto" w:fill="auto"/>
          </w:tcPr>
          <w:p w:rsidR="0054216C" w:rsidRPr="00F3166D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0,467</w:t>
            </w:r>
          </w:p>
        </w:tc>
        <w:tc>
          <w:tcPr>
            <w:tcW w:w="2155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3166D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F3166D">
              <w:rPr>
                <w:sz w:val="28"/>
                <w:szCs w:val="28"/>
                <w:lang w:val="ru-RU"/>
              </w:rPr>
              <w:lastRenderedPageBreak/>
              <w:t>1</w:t>
            </w:r>
            <w:r w:rsidR="00583E6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C310DF" w:rsidP="00C310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Малинник, пер-2 Лесной</w:t>
            </w:r>
          </w:p>
        </w:tc>
        <w:tc>
          <w:tcPr>
            <w:tcW w:w="1418" w:type="dxa"/>
            <w:shd w:val="clear" w:color="auto" w:fill="auto"/>
          </w:tcPr>
          <w:p w:rsidR="0054216C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0,182</w:t>
            </w:r>
          </w:p>
        </w:tc>
        <w:tc>
          <w:tcPr>
            <w:tcW w:w="2155" w:type="dxa"/>
            <w:shd w:val="clear" w:color="auto" w:fill="auto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proofErr w:type="spellStart"/>
            <w:r w:rsidRPr="006D1CC2">
              <w:rPr>
                <w:sz w:val="28"/>
                <w:szCs w:val="28"/>
              </w:rPr>
              <w:t>грунт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4216C" w:rsidRPr="006D1CC2" w:rsidRDefault="0054216C" w:rsidP="00057963">
            <w:pPr>
              <w:jc w:val="center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C310DF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583E62" w:rsidRDefault="00583E62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C310DF" w:rsidP="00C310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Малинник, ул. Лесная</w:t>
            </w:r>
          </w:p>
        </w:tc>
        <w:tc>
          <w:tcPr>
            <w:tcW w:w="1418" w:type="dxa"/>
            <w:shd w:val="clear" w:color="auto" w:fill="auto"/>
          </w:tcPr>
          <w:p w:rsidR="0054216C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0,676</w:t>
            </w:r>
          </w:p>
        </w:tc>
        <w:tc>
          <w:tcPr>
            <w:tcW w:w="2155" w:type="dxa"/>
            <w:shd w:val="clear" w:color="auto" w:fill="auto"/>
          </w:tcPr>
          <w:p w:rsidR="0054216C" w:rsidRPr="00C310DF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C310DF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C310DF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C310DF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C310DF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C310DF">
              <w:rPr>
                <w:sz w:val="28"/>
                <w:szCs w:val="28"/>
                <w:lang w:val="ru-RU"/>
              </w:rPr>
              <w:t>2</w:t>
            </w:r>
            <w:r w:rsidR="00583E6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C310DF" w:rsidP="007535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Упино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val="ru-RU"/>
              </w:rPr>
              <w:t>Добрянская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0,648</w:t>
            </w:r>
          </w:p>
        </w:tc>
        <w:tc>
          <w:tcPr>
            <w:tcW w:w="2155" w:type="dxa"/>
            <w:shd w:val="clear" w:color="auto" w:fill="auto"/>
          </w:tcPr>
          <w:p w:rsidR="0054216C" w:rsidRPr="00C310DF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C310DF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C310DF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C310DF" w:rsidRPr="00C310DF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C310DF">
              <w:rPr>
                <w:sz w:val="28"/>
                <w:szCs w:val="28"/>
                <w:lang w:val="ru-RU"/>
              </w:rPr>
              <w:t>2</w:t>
            </w:r>
            <w:r w:rsidR="00583E6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:rsidR="00C310DF" w:rsidRDefault="00C310DF" w:rsidP="00C310DF">
            <w:r w:rsidRPr="00884E87"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884E87">
              <w:rPr>
                <w:sz w:val="28"/>
                <w:szCs w:val="28"/>
                <w:lang w:val="ru-RU"/>
              </w:rPr>
              <w:t>Упино</w:t>
            </w:r>
            <w:proofErr w:type="spellEnd"/>
            <w:r w:rsidRPr="00884E87">
              <w:rPr>
                <w:sz w:val="28"/>
                <w:szCs w:val="28"/>
                <w:lang w:val="ru-RU"/>
              </w:rPr>
              <w:t>, ул.</w:t>
            </w:r>
            <w:r>
              <w:rPr>
                <w:sz w:val="28"/>
                <w:szCs w:val="28"/>
                <w:lang w:val="ru-RU"/>
              </w:rPr>
              <w:t xml:space="preserve"> Заречная</w:t>
            </w:r>
          </w:p>
        </w:tc>
        <w:tc>
          <w:tcPr>
            <w:tcW w:w="1418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0,658</w:t>
            </w:r>
          </w:p>
        </w:tc>
        <w:tc>
          <w:tcPr>
            <w:tcW w:w="2155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C310DF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C310DF" w:rsidRPr="00C310DF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C310DF">
              <w:rPr>
                <w:sz w:val="28"/>
                <w:szCs w:val="28"/>
                <w:lang w:val="ru-RU"/>
              </w:rPr>
              <w:t>2</w:t>
            </w:r>
            <w:r w:rsidR="00583E6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0" w:type="dxa"/>
            <w:shd w:val="clear" w:color="auto" w:fill="auto"/>
          </w:tcPr>
          <w:p w:rsidR="00C310DF" w:rsidRDefault="00C310DF" w:rsidP="00C310DF">
            <w:r w:rsidRPr="00884E87"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884E87">
              <w:rPr>
                <w:sz w:val="28"/>
                <w:szCs w:val="28"/>
                <w:lang w:val="ru-RU"/>
              </w:rPr>
              <w:t>Упино</w:t>
            </w:r>
            <w:proofErr w:type="spellEnd"/>
            <w:r w:rsidRPr="00884E87">
              <w:rPr>
                <w:sz w:val="28"/>
                <w:szCs w:val="28"/>
                <w:lang w:val="ru-RU"/>
              </w:rPr>
              <w:t>, ул.</w:t>
            </w:r>
            <w:r>
              <w:rPr>
                <w:sz w:val="28"/>
                <w:szCs w:val="28"/>
                <w:lang w:val="ru-RU"/>
              </w:rPr>
              <w:t xml:space="preserve"> Лесная </w:t>
            </w:r>
          </w:p>
        </w:tc>
        <w:tc>
          <w:tcPr>
            <w:tcW w:w="1418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0,488</w:t>
            </w:r>
          </w:p>
        </w:tc>
        <w:tc>
          <w:tcPr>
            <w:tcW w:w="2155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C310DF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C310DF" w:rsidRPr="00C310DF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C310DF">
              <w:rPr>
                <w:sz w:val="28"/>
                <w:szCs w:val="28"/>
                <w:lang w:val="ru-RU"/>
              </w:rPr>
              <w:t>2</w:t>
            </w:r>
            <w:r w:rsidR="00583E6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0" w:type="dxa"/>
            <w:shd w:val="clear" w:color="auto" w:fill="auto"/>
          </w:tcPr>
          <w:p w:rsidR="00C310DF" w:rsidRDefault="00C310DF" w:rsidP="00C310DF">
            <w:r w:rsidRPr="00884E87"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884E87">
              <w:rPr>
                <w:sz w:val="28"/>
                <w:szCs w:val="28"/>
                <w:lang w:val="ru-RU"/>
              </w:rPr>
              <w:t>Упино</w:t>
            </w:r>
            <w:proofErr w:type="spellEnd"/>
            <w:r w:rsidRPr="00884E8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84E87">
              <w:rPr>
                <w:sz w:val="28"/>
                <w:szCs w:val="28"/>
                <w:lang w:val="ru-RU"/>
              </w:rPr>
              <w:t>ул.</w:t>
            </w:r>
            <w:r>
              <w:rPr>
                <w:sz w:val="28"/>
                <w:szCs w:val="28"/>
                <w:lang w:val="ru-RU"/>
              </w:rPr>
              <w:t>Молодежная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0,253</w:t>
            </w:r>
          </w:p>
        </w:tc>
        <w:tc>
          <w:tcPr>
            <w:tcW w:w="2155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C310DF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C310DF" w:rsidRPr="00C310DF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C310DF">
              <w:rPr>
                <w:sz w:val="28"/>
                <w:szCs w:val="28"/>
                <w:lang w:val="ru-RU"/>
              </w:rPr>
              <w:t>2</w:t>
            </w:r>
            <w:r w:rsidR="00583E6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0" w:type="dxa"/>
            <w:shd w:val="clear" w:color="auto" w:fill="auto"/>
          </w:tcPr>
          <w:p w:rsidR="00C310DF" w:rsidRDefault="00C310DF" w:rsidP="00C310DF">
            <w:r w:rsidRPr="00884E87"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884E87">
              <w:rPr>
                <w:sz w:val="28"/>
                <w:szCs w:val="28"/>
                <w:lang w:val="ru-RU"/>
              </w:rPr>
              <w:t>Упино</w:t>
            </w:r>
            <w:proofErr w:type="spellEnd"/>
            <w:r w:rsidRPr="00884E8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84E87">
              <w:rPr>
                <w:sz w:val="28"/>
                <w:szCs w:val="28"/>
                <w:lang w:val="ru-RU"/>
              </w:rPr>
              <w:t>ул.</w:t>
            </w:r>
            <w:r>
              <w:rPr>
                <w:sz w:val="28"/>
                <w:szCs w:val="28"/>
                <w:lang w:val="ru-RU"/>
              </w:rPr>
              <w:t>Родниковая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0,648</w:t>
            </w:r>
          </w:p>
        </w:tc>
        <w:tc>
          <w:tcPr>
            <w:tcW w:w="2155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C310DF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C310DF" w:rsidRPr="00C310DF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C310DF">
              <w:rPr>
                <w:sz w:val="28"/>
                <w:szCs w:val="28"/>
                <w:lang w:val="ru-RU"/>
              </w:rPr>
              <w:t>2</w:t>
            </w:r>
            <w:r w:rsidR="00583E6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0" w:type="dxa"/>
            <w:shd w:val="clear" w:color="auto" w:fill="auto"/>
          </w:tcPr>
          <w:p w:rsidR="00C310DF" w:rsidRDefault="00C310DF" w:rsidP="00C310DF">
            <w:r w:rsidRPr="00884E87"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884E87">
              <w:rPr>
                <w:sz w:val="28"/>
                <w:szCs w:val="28"/>
                <w:lang w:val="ru-RU"/>
              </w:rPr>
              <w:t>Упино</w:t>
            </w:r>
            <w:proofErr w:type="spellEnd"/>
            <w:r w:rsidRPr="00884E8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84E87">
              <w:rPr>
                <w:sz w:val="28"/>
                <w:szCs w:val="28"/>
                <w:lang w:val="ru-RU"/>
              </w:rPr>
              <w:t>ул.</w:t>
            </w:r>
            <w:r>
              <w:rPr>
                <w:sz w:val="28"/>
                <w:szCs w:val="28"/>
                <w:lang w:val="ru-RU"/>
              </w:rPr>
              <w:t>Садовая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0,175</w:t>
            </w:r>
          </w:p>
        </w:tc>
        <w:tc>
          <w:tcPr>
            <w:tcW w:w="2155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C310DF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C310DF" w:rsidRPr="00C310DF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C310DF">
              <w:rPr>
                <w:sz w:val="28"/>
                <w:szCs w:val="28"/>
                <w:lang w:val="ru-RU"/>
              </w:rPr>
              <w:t>2</w:t>
            </w:r>
            <w:r w:rsidR="00583E6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80" w:type="dxa"/>
            <w:shd w:val="clear" w:color="auto" w:fill="auto"/>
          </w:tcPr>
          <w:p w:rsidR="00C310DF" w:rsidRDefault="00C310DF" w:rsidP="00C310DF">
            <w:r w:rsidRPr="00884E87"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884E87">
              <w:rPr>
                <w:sz w:val="28"/>
                <w:szCs w:val="28"/>
                <w:lang w:val="ru-RU"/>
              </w:rPr>
              <w:t>Упино</w:t>
            </w:r>
            <w:proofErr w:type="spellEnd"/>
            <w:r w:rsidRPr="00884E87">
              <w:rPr>
                <w:sz w:val="28"/>
                <w:szCs w:val="28"/>
                <w:lang w:val="ru-RU"/>
              </w:rPr>
              <w:t>, ул.</w:t>
            </w:r>
            <w:r>
              <w:rPr>
                <w:sz w:val="28"/>
                <w:szCs w:val="28"/>
                <w:lang w:val="ru-RU"/>
              </w:rPr>
              <w:t xml:space="preserve"> Сергеенкова</w:t>
            </w:r>
          </w:p>
        </w:tc>
        <w:tc>
          <w:tcPr>
            <w:tcW w:w="1418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0,894</w:t>
            </w:r>
          </w:p>
        </w:tc>
        <w:tc>
          <w:tcPr>
            <w:tcW w:w="2155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C310DF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C310DF" w:rsidRPr="00C310DF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70E2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583E6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680" w:type="dxa"/>
            <w:shd w:val="clear" w:color="auto" w:fill="auto"/>
          </w:tcPr>
          <w:p w:rsidR="0054216C" w:rsidRPr="00F70E2C" w:rsidRDefault="00C310DF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Упино</w:t>
            </w:r>
            <w:proofErr w:type="spellEnd"/>
            <w:r>
              <w:rPr>
                <w:sz w:val="28"/>
                <w:szCs w:val="28"/>
                <w:lang w:val="ru-RU"/>
              </w:rPr>
              <w:t>, ул. Центральная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C310DF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0,681</w:t>
            </w:r>
          </w:p>
        </w:tc>
        <w:tc>
          <w:tcPr>
            <w:tcW w:w="2155" w:type="dxa"/>
            <w:shd w:val="clear" w:color="auto" w:fill="auto"/>
          </w:tcPr>
          <w:p w:rsidR="0054216C" w:rsidRPr="00F70E2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Default="0054216C" w:rsidP="00057963">
            <w:pPr>
              <w:jc w:val="center"/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6D1CC2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70E2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583E6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680" w:type="dxa"/>
            <w:shd w:val="clear" w:color="auto" w:fill="auto"/>
          </w:tcPr>
          <w:p w:rsidR="0054216C" w:rsidRPr="00F70E2C" w:rsidRDefault="003E7D46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Анновка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3E7D46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2,050</w:t>
            </w:r>
          </w:p>
        </w:tc>
        <w:tc>
          <w:tcPr>
            <w:tcW w:w="2155" w:type="dxa"/>
            <w:shd w:val="clear" w:color="auto" w:fill="auto"/>
          </w:tcPr>
          <w:p w:rsidR="0054216C" w:rsidRDefault="0054216C" w:rsidP="00057963">
            <w:pPr>
              <w:jc w:val="center"/>
            </w:pPr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Default="0054216C" w:rsidP="00057963">
            <w:pPr>
              <w:jc w:val="center"/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3E7D46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70E2C" w:rsidRDefault="00583E62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3680" w:type="dxa"/>
            <w:shd w:val="clear" w:color="auto" w:fill="auto"/>
          </w:tcPr>
          <w:p w:rsidR="0054216C" w:rsidRPr="00F70E2C" w:rsidRDefault="003E7D46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Красный поселок</w:t>
            </w:r>
          </w:p>
        </w:tc>
        <w:tc>
          <w:tcPr>
            <w:tcW w:w="1418" w:type="dxa"/>
            <w:shd w:val="clear" w:color="auto" w:fill="auto"/>
          </w:tcPr>
          <w:p w:rsidR="0054216C" w:rsidRPr="005D4CC3" w:rsidRDefault="003E7D46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0,718</w:t>
            </w:r>
          </w:p>
        </w:tc>
        <w:tc>
          <w:tcPr>
            <w:tcW w:w="2155" w:type="dxa"/>
            <w:shd w:val="clear" w:color="auto" w:fill="auto"/>
          </w:tcPr>
          <w:p w:rsidR="0054216C" w:rsidRPr="003E7D46" w:rsidRDefault="0054216C" w:rsidP="00057963">
            <w:pPr>
              <w:jc w:val="center"/>
              <w:rPr>
                <w:lang w:val="ru-RU"/>
              </w:rPr>
            </w:pPr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3E7D46" w:rsidRDefault="0054216C" w:rsidP="00057963">
            <w:pPr>
              <w:jc w:val="center"/>
              <w:rPr>
                <w:lang w:val="ru-RU"/>
              </w:rPr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3E7D46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70E2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83E6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0" w:type="dxa"/>
            <w:shd w:val="clear" w:color="auto" w:fill="auto"/>
          </w:tcPr>
          <w:p w:rsidR="0054216C" w:rsidRPr="00F70E2C" w:rsidRDefault="003E7D46" w:rsidP="005D4CC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Д.Слобода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Pr="005D4CC3" w:rsidRDefault="003E7D46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1,542</w:t>
            </w:r>
          </w:p>
        </w:tc>
        <w:tc>
          <w:tcPr>
            <w:tcW w:w="2155" w:type="dxa"/>
            <w:shd w:val="clear" w:color="auto" w:fill="auto"/>
          </w:tcPr>
          <w:p w:rsidR="0054216C" w:rsidRPr="003E7D46" w:rsidRDefault="0054216C" w:rsidP="00057963">
            <w:pPr>
              <w:jc w:val="center"/>
              <w:rPr>
                <w:lang w:val="ru-RU"/>
              </w:rPr>
            </w:pPr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3E7D46" w:rsidRDefault="0054216C" w:rsidP="00057963">
            <w:pPr>
              <w:jc w:val="center"/>
              <w:rPr>
                <w:lang w:val="ru-RU"/>
              </w:rPr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3E7D46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83E6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:rsidR="0054216C" w:rsidRDefault="003E7D46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Кобылкино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Pr="005D4CC3" w:rsidRDefault="003E7D46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2,059</w:t>
            </w:r>
          </w:p>
        </w:tc>
        <w:tc>
          <w:tcPr>
            <w:tcW w:w="2155" w:type="dxa"/>
            <w:shd w:val="clear" w:color="auto" w:fill="auto"/>
          </w:tcPr>
          <w:p w:rsidR="0054216C" w:rsidRPr="003E7D46" w:rsidRDefault="0054216C" w:rsidP="00057963">
            <w:pPr>
              <w:jc w:val="center"/>
              <w:rPr>
                <w:lang w:val="ru-RU"/>
              </w:rPr>
            </w:pPr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3E7D46" w:rsidRDefault="0054216C" w:rsidP="00057963">
            <w:pPr>
              <w:jc w:val="center"/>
              <w:rPr>
                <w:lang w:val="ru-RU"/>
              </w:rPr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3E7D46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83E6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0" w:type="dxa"/>
            <w:shd w:val="clear" w:color="auto" w:fill="auto"/>
          </w:tcPr>
          <w:p w:rsidR="0054216C" w:rsidRDefault="003E7D46" w:rsidP="005D4CC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Д.Суховилы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Pr="00F70E2C" w:rsidRDefault="003E7D46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1,935</w:t>
            </w:r>
          </w:p>
        </w:tc>
        <w:tc>
          <w:tcPr>
            <w:tcW w:w="2155" w:type="dxa"/>
            <w:shd w:val="clear" w:color="auto" w:fill="auto"/>
          </w:tcPr>
          <w:p w:rsidR="0054216C" w:rsidRPr="003E7D46" w:rsidRDefault="0054216C" w:rsidP="00057963">
            <w:pPr>
              <w:jc w:val="center"/>
              <w:rPr>
                <w:lang w:val="ru-RU"/>
              </w:rPr>
            </w:pPr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3E7D46" w:rsidRDefault="0054216C" w:rsidP="00057963">
            <w:pPr>
              <w:jc w:val="center"/>
              <w:rPr>
                <w:lang w:val="ru-RU"/>
              </w:rPr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5C22B1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83E6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0" w:type="dxa"/>
            <w:shd w:val="clear" w:color="auto" w:fill="auto"/>
          </w:tcPr>
          <w:p w:rsidR="0054216C" w:rsidRDefault="003E7D46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Ващиловка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Pr="00F70E2C" w:rsidRDefault="003E7D46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1,928</w:t>
            </w:r>
          </w:p>
        </w:tc>
        <w:tc>
          <w:tcPr>
            <w:tcW w:w="2155" w:type="dxa"/>
            <w:shd w:val="clear" w:color="auto" w:fill="auto"/>
          </w:tcPr>
          <w:p w:rsidR="0054216C" w:rsidRPr="005C22B1" w:rsidRDefault="0054216C" w:rsidP="00057963">
            <w:pPr>
              <w:jc w:val="center"/>
              <w:rPr>
                <w:lang w:val="ru-RU"/>
              </w:rPr>
            </w:pPr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5C22B1" w:rsidRDefault="0054216C" w:rsidP="00057963">
            <w:pPr>
              <w:jc w:val="center"/>
              <w:rPr>
                <w:lang w:val="ru-RU"/>
              </w:rPr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3E7D46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DB708E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83E6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0" w:type="dxa"/>
            <w:shd w:val="clear" w:color="auto" w:fill="auto"/>
          </w:tcPr>
          <w:p w:rsidR="0054216C" w:rsidRDefault="003E7D46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Еловцы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Default="003E7D46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2,300</w:t>
            </w:r>
          </w:p>
        </w:tc>
        <w:tc>
          <w:tcPr>
            <w:tcW w:w="2155" w:type="dxa"/>
            <w:shd w:val="clear" w:color="auto" w:fill="auto"/>
          </w:tcPr>
          <w:p w:rsidR="0054216C" w:rsidRPr="00897581" w:rsidRDefault="003E7D46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5D4CC3" w:rsidRDefault="003E7D46" w:rsidP="00057963">
            <w:pPr>
              <w:jc w:val="center"/>
              <w:rPr>
                <w:sz w:val="28"/>
                <w:szCs w:val="28"/>
                <w:lang w:val="ru-RU"/>
              </w:rPr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3E7D46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83E6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0" w:type="dxa"/>
            <w:shd w:val="clear" w:color="auto" w:fill="auto"/>
          </w:tcPr>
          <w:p w:rsidR="0054216C" w:rsidRDefault="003E7D46" w:rsidP="003E7D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Коханово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583E62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1,273</w:t>
            </w:r>
          </w:p>
        </w:tc>
        <w:tc>
          <w:tcPr>
            <w:tcW w:w="2155" w:type="dxa"/>
            <w:shd w:val="clear" w:color="auto" w:fill="auto"/>
          </w:tcPr>
          <w:p w:rsidR="0054216C" w:rsidRPr="005C22B1" w:rsidRDefault="0054216C" w:rsidP="00057963">
            <w:pPr>
              <w:jc w:val="center"/>
              <w:rPr>
                <w:lang w:val="ru-RU"/>
              </w:rPr>
            </w:pPr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5C22B1" w:rsidRDefault="0054216C" w:rsidP="00057963">
            <w:pPr>
              <w:jc w:val="center"/>
              <w:rPr>
                <w:lang w:val="ru-RU"/>
              </w:rPr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3E7D46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83E6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3E7D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="003E7D46">
              <w:rPr>
                <w:sz w:val="28"/>
                <w:szCs w:val="28"/>
                <w:lang w:val="ru-RU"/>
              </w:rPr>
              <w:t>Селезеньки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Pr="00F70E2C" w:rsidRDefault="003E7D46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2,551</w:t>
            </w:r>
          </w:p>
        </w:tc>
        <w:tc>
          <w:tcPr>
            <w:tcW w:w="2155" w:type="dxa"/>
            <w:shd w:val="clear" w:color="auto" w:fill="auto"/>
          </w:tcPr>
          <w:p w:rsidR="0054216C" w:rsidRPr="003E7D46" w:rsidRDefault="0054216C" w:rsidP="00057963">
            <w:pPr>
              <w:jc w:val="center"/>
              <w:rPr>
                <w:lang w:val="ru-RU"/>
              </w:rPr>
            </w:pPr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3E7D46" w:rsidRDefault="0054216C" w:rsidP="00057963">
            <w:pPr>
              <w:jc w:val="center"/>
              <w:rPr>
                <w:lang w:val="ru-RU"/>
              </w:rPr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3E7D46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83E6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3E7D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="003E7D46">
              <w:rPr>
                <w:sz w:val="28"/>
                <w:szCs w:val="28"/>
                <w:lang w:val="ru-RU"/>
              </w:rPr>
              <w:t>Мешковка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Pr="00F70E2C" w:rsidRDefault="003E7D46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2,330</w:t>
            </w:r>
          </w:p>
        </w:tc>
        <w:tc>
          <w:tcPr>
            <w:tcW w:w="2155" w:type="dxa"/>
            <w:shd w:val="clear" w:color="auto" w:fill="auto"/>
          </w:tcPr>
          <w:p w:rsidR="0054216C" w:rsidRPr="003E7D46" w:rsidRDefault="0054216C" w:rsidP="00057963">
            <w:pPr>
              <w:jc w:val="center"/>
              <w:rPr>
                <w:lang w:val="ru-RU"/>
              </w:rPr>
            </w:pPr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Pr="003E7D46" w:rsidRDefault="0054216C" w:rsidP="00057963">
            <w:pPr>
              <w:jc w:val="center"/>
              <w:rPr>
                <w:lang w:val="ru-RU"/>
              </w:rPr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83E6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3E7D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r w:rsidR="003E7D46">
              <w:rPr>
                <w:sz w:val="28"/>
                <w:szCs w:val="28"/>
                <w:lang w:val="ru-RU"/>
              </w:rPr>
              <w:t>Иванов Стан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3E7D46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4,250</w:t>
            </w:r>
          </w:p>
        </w:tc>
        <w:tc>
          <w:tcPr>
            <w:tcW w:w="2155" w:type="dxa"/>
            <w:shd w:val="clear" w:color="auto" w:fill="auto"/>
          </w:tcPr>
          <w:p w:rsidR="0054216C" w:rsidRDefault="0054216C" w:rsidP="00057963">
            <w:pPr>
              <w:jc w:val="center"/>
            </w:pPr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Default="0054216C" w:rsidP="00057963">
            <w:pPr>
              <w:jc w:val="center"/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83E62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3680" w:type="dxa"/>
            <w:shd w:val="clear" w:color="auto" w:fill="auto"/>
          </w:tcPr>
          <w:p w:rsidR="0054216C" w:rsidRDefault="003E7D46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Шеньковка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Pr="00F70E2C" w:rsidRDefault="003E7D46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1,100</w:t>
            </w:r>
          </w:p>
        </w:tc>
        <w:tc>
          <w:tcPr>
            <w:tcW w:w="2155" w:type="dxa"/>
            <w:shd w:val="clear" w:color="auto" w:fill="auto"/>
          </w:tcPr>
          <w:p w:rsidR="0054216C" w:rsidRDefault="0054216C" w:rsidP="00057963">
            <w:pPr>
              <w:jc w:val="center"/>
            </w:pPr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Default="0054216C" w:rsidP="00057963">
            <w:pPr>
              <w:jc w:val="center"/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DB708E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583E6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3E7D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r w:rsidR="003E7D46">
              <w:rPr>
                <w:sz w:val="28"/>
                <w:szCs w:val="28"/>
                <w:lang w:val="ru-RU"/>
              </w:rPr>
              <w:t>Козлово-2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3E7D46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1,646</w:t>
            </w:r>
          </w:p>
        </w:tc>
        <w:tc>
          <w:tcPr>
            <w:tcW w:w="2155" w:type="dxa"/>
            <w:shd w:val="clear" w:color="auto" w:fill="auto"/>
          </w:tcPr>
          <w:p w:rsidR="0054216C" w:rsidRDefault="0054216C" w:rsidP="00057963">
            <w:pPr>
              <w:jc w:val="center"/>
            </w:pPr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Default="0054216C" w:rsidP="00057963">
            <w:pPr>
              <w:jc w:val="center"/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583E6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3E7D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="003E7D46">
              <w:rPr>
                <w:sz w:val="28"/>
                <w:szCs w:val="28"/>
                <w:lang w:val="ru-RU"/>
              </w:rPr>
              <w:t>Семыговка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3E7D46">
              <w:rPr>
                <w:sz w:val="28"/>
                <w:szCs w:val="28"/>
                <w:lang w:val="ru-RU"/>
              </w:rPr>
              <w:t>,800</w:t>
            </w:r>
          </w:p>
        </w:tc>
        <w:tc>
          <w:tcPr>
            <w:tcW w:w="2155" w:type="dxa"/>
            <w:shd w:val="clear" w:color="auto" w:fill="auto"/>
          </w:tcPr>
          <w:p w:rsidR="0054216C" w:rsidRDefault="0054216C" w:rsidP="00057963">
            <w:pPr>
              <w:jc w:val="center"/>
            </w:pPr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Default="0054216C" w:rsidP="00057963">
            <w:pPr>
              <w:jc w:val="center"/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DB708E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583E6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3E7D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r w:rsidR="003E7D46">
              <w:rPr>
                <w:sz w:val="28"/>
                <w:szCs w:val="28"/>
                <w:lang w:val="ru-RU"/>
              </w:rPr>
              <w:t>Осиновка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3E7D46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3,070</w:t>
            </w:r>
          </w:p>
        </w:tc>
        <w:tc>
          <w:tcPr>
            <w:tcW w:w="2155" w:type="dxa"/>
            <w:shd w:val="clear" w:color="auto" w:fill="auto"/>
          </w:tcPr>
          <w:p w:rsidR="0054216C" w:rsidRDefault="0054216C" w:rsidP="00057963">
            <w:pPr>
              <w:jc w:val="center"/>
            </w:pPr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Default="0054216C" w:rsidP="00057963">
            <w:pPr>
              <w:jc w:val="center"/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583E6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3E7D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r w:rsidR="003E7D46">
              <w:rPr>
                <w:sz w:val="28"/>
                <w:szCs w:val="28"/>
                <w:lang w:val="ru-RU"/>
              </w:rPr>
              <w:t>Михайлова Буда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3E7D46" w:rsidP="000579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</w:t>
            </w:r>
            <w:r w:rsidR="0054216C"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2155" w:type="dxa"/>
            <w:shd w:val="clear" w:color="auto" w:fill="auto"/>
          </w:tcPr>
          <w:p w:rsidR="0054216C" w:rsidRDefault="0054216C" w:rsidP="00057963">
            <w:pPr>
              <w:jc w:val="center"/>
            </w:pPr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842" w:type="dxa"/>
            <w:shd w:val="clear" w:color="auto" w:fill="auto"/>
          </w:tcPr>
          <w:p w:rsidR="0054216C" w:rsidRDefault="0054216C" w:rsidP="00057963">
            <w:pPr>
              <w:jc w:val="center"/>
            </w:pPr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05796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:rsidR="0054216C" w:rsidRDefault="0054216C" w:rsidP="0054216C">
            <w:pPr>
              <w:rPr>
                <w:bCs/>
                <w:sz w:val="28"/>
                <w:szCs w:val="28"/>
                <w:lang w:val="ru-RU"/>
              </w:rPr>
            </w:pPr>
          </w:p>
          <w:p w:rsidR="0054216C" w:rsidRPr="007E66E0" w:rsidRDefault="0054216C" w:rsidP="005D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Итого :50800</w:t>
            </w:r>
          </w:p>
        </w:tc>
      </w:tr>
    </w:tbl>
    <w:p w:rsidR="00F70E2C" w:rsidRDefault="00F70E2C" w:rsidP="008628B1">
      <w:pPr>
        <w:rPr>
          <w:bCs/>
          <w:sz w:val="28"/>
          <w:szCs w:val="28"/>
          <w:lang w:val="ru-RU"/>
        </w:rPr>
      </w:pPr>
    </w:p>
    <w:p w:rsidR="00F70E2C" w:rsidRPr="006F6E8D" w:rsidRDefault="00F70E2C" w:rsidP="008628B1">
      <w:pPr>
        <w:rPr>
          <w:bCs/>
          <w:sz w:val="28"/>
          <w:szCs w:val="28"/>
          <w:lang w:val="ru-RU"/>
        </w:rPr>
      </w:pPr>
    </w:p>
    <w:sectPr w:rsidR="00F70E2C" w:rsidRPr="006F6E8D" w:rsidSect="00D5562C">
      <w:footerReference w:type="even" r:id="rId9"/>
      <w:footerReference w:type="default" r:id="rId10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93" w:rsidRDefault="00741F93">
      <w:r>
        <w:separator/>
      </w:r>
    </w:p>
  </w:endnote>
  <w:endnote w:type="continuationSeparator" w:id="0">
    <w:p w:rsidR="00741F93" w:rsidRDefault="0074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74" w:rsidRDefault="009241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5E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E74" w:rsidRDefault="00095E7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74" w:rsidRDefault="00095E7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93" w:rsidRDefault="00741F93">
      <w:r>
        <w:separator/>
      </w:r>
    </w:p>
  </w:footnote>
  <w:footnote w:type="continuationSeparator" w:id="0">
    <w:p w:rsidR="00741F93" w:rsidRDefault="0074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239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11023FC1"/>
    <w:multiLevelType w:val="hybridMultilevel"/>
    <w:tmpl w:val="C7DE2FD8"/>
    <w:lvl w:ilvl="0" w:tplc="C3D8CB7C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  <w:rPr>
        <w:b/>
      </w:rPr>
    </w:lvl>
    <w:lvl w:ilvl="1" w:tplc="FB7098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DC7A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F821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4A8A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2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763E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E704A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0943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1402472C"/>
    <w:multiLevelType w:val="hybridMultilevel"/>
    <w:tmpl w:val="C346EE06"/>
    <w:lvl w:ilvl="0" w:tplc="5ADAD82C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4" w15:restartNumberingAfterBreak="0">
    <w:nsid w:val="1B860824"/>
    <w:multiLevelType w:val="singleLevel"/>
    <w:tmpl w:val="01DA4818"/>
    <w:lvl w:ilvl="0">
      <w:start w:val="2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ECC4B2F"/>
    <w:multiLevelType w:val="hybridMultilevel"/>
    <w:tmpl w:val="049ADE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BA2FE8"/>
    <w:multiLevelType w:val="hybridMultilevel"/>
    <w:tmpl w:val="00F89EA0"/>
    <w:lvl w:ilvl="0" w:tplc="A34E648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4DA3883"/>
    <w:multiLevelType w:val="hybridMultilevel"/>
    <w:tmpl w:val="C43A65F4"/>
    <w:lvl w:ilvl="0" w:tplc="68A640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98665E7"/>
    <w:multiLevelType w:val="hybridMultilevel"/>
    <w:tmpl w:val="41BC39E6"/>
    <w:lvl w:ilvl="0" w:tplc="DF1E1F52">
      <w:start w:val="1"/>
      <w:numFmt w:val="decimal"/>
      <w:lvlText w:val="%1)"/>
      <w:lvlJc w:val="left"/>
      <w:pPr>
        <w:ind w:left="720" w:hanging="360"/>
      </w:pPr>
    </w:lvl>
    <w:lvl w:ilvl="1" w:tplc="13481E02" w:tentative="1">
      <w:start w:val="1"/>
      <w:numFmt w:val="lowerLetter"/>
      <w:lvlText w:val="%2."/>
      <w:lvlJc w:val="left"/>
      <w:pPr>
        <w:ind w:left="1440" w:hanging="360"/>
      </w:pPr>
    </w:lvl>
    <w:lvl w:ilvl="2" w:tplc="BA0288C6" w:tentative="1">
      <w:start w:val="1"/>
      <w:numFmt w:val="lowerRoman"/>
      <w:lvlText w:val="%3."/>
      <w:lvlJc w:val="right"/>
      <w:pPr>
        <w:ind w:left="2160" w:hanging="180"/>
      </w:pPr>
    </w:lvl>
    <w:lvl w:ilvl="3" w:tplc="AEB26D4A" w:tentative="1">
      <w:start w:val="1"/>
      <w:numFmt w:val="decimal"/>
      <w:lvlText w:val="%4."/>
      <w:lvlJc w:val="left"/>
      <w:pPr>
        <w:ind w:left="2880" w:hanging="360"/>
      </w:pPr>
    </w:lvl>
    <w:lvl w:ilvl="4" w:tplc="3D30E584" w:tentative="1">
      <w:start w:val="1"/>
      <w:numFmt w:val="lowerLetter"/>
      <w:lvlText w:val="%5."/>
      <w:lvlJc w:val="left"/>
      <w:pPr>
        <w:ind w:left="3600" w:hanging="360"/>
      </w:pPr>
    </w:lvl>
    <w:lvl w:ilvl="5" w:tplc="B6906806" w:tentative="1">
      <w:start w:val="1"/>
      <w:numFmt w:val="lowerRoman"/>
      <w:lvlText w:val="%6."/>
      <w:lvlJc w:val="right"/>
      <w:pPr>
        <w:ind w:left="4320" w:hanging="180"/>
      </w:pPr>
    </w:lvl>
    <w:lvl w:ilvl="6" w:tplc="1C2ACFBE" w:tentative="1">
      <w:start w:val="1"/>
      <w:numFmt w:val="decimal"/>
      <w:lvlText w:val="%7."/>
      <w:lvlJc w:val="left"/>
      <w:pPr>
        <w:ind w:left="5040" w:hanging="360"/>
      </w:pPr>
    </w:lvl>
    <w:lvl w:ilvl="7" w:tplc="28B277CC" w:tentative="1">
      <w:start w:val="1"/>
      <w:numFmt w:val="lowerLetter"/>
      <w:lvlText w:val="%8."/>
      <w:lvlJc w:val="left"/>
      <w:pPr>
        <w:ind w:left="5760" w:hanging="360"/>
      </w:pPr>
    </w:lvl>
    <w:lvl w:ilvl="8" w:tplc="65549F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8"/>
  </w:num>
  <w:num w:numId="19">
    <w:abstractNumId w:val="13"/>
  </w:num>
  <w:num w:numId="20">
    <w:abstractNumId w:val="17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D1"/>
    <w:rsid w:val="00024E2F"/>
    <w:rsid w:val="00025B24"/>
    <w:rsid w:val="00042F40"/>
    <w:rsid w:val="00043CA8"/>
    <w:rsid w:val="0005155C"/>
    <w:rsid w:val="00057963"/>
    <w:rsid w:val="00064B06"/>
    <w:rsid w:val="00065746"/>
    <w:rsid w:val="00072192"/>
    <w:rsid w:val="00075126"/>
    <w:rsid w:val="00077897"/>
    <w:rsid w:val="00087F01"/>
    <w:rsid w:val="00095E74"/>
    <w:rsid w:val="000A322C"/>
    <w:rsid w:val="000A7C6E"/>
    <w:rsid w:val="000B47A3"/>
    <w:rsid w:val="000C620A"/>
    <w:rsid w:val="000D0B3A"/>
    <w:rsid w:val="000E511E"/>
    <w:rsid w:val="00101119"/>
    <w:rsid w:val="0010147F"/>
    <w:rsid w:val="0011301F"/>
    <w:rsid w:val="00120CB0"/>
    <w:rsid w:val="00127E57"/>
    <w:rsid w:val="001301CE"/>
    <w:rsid w:val="00133039"/>
    <w:rsid w:val="001359CD"/>
    <w:rsid w:val="001451A9"/>
    <w:rsid w:val="00161024"/>
    <w:rsid w:val="00167524"/>
    <w:rsid w:val="001703F0"/>
    <w:rsid w:val="00170E4F"/>
    <w:rsid w:val="00197E1F"/>
    <w:rsid w:val="001C0110"/>
    <w:rsid w:val="001C4C99"/>
    <w:rsid w:val="001E084A"/>
    <w:rsid w:val="00201FBB"/>
    <w:rsid w:val="00202DE1"/>
    <w:rsid w:val="00211857"/>
    <w:rsid w:val="00224D99"/>
    <w:rsid w:val="002265F0"/>
    <w:rsid w:val="00236321"/>
    <w:rsid w:val="002367AC"/>
    <w:rsid w:val="00246A61"/>
    <w:rsid w:val="00273E7E"/>
    <w:rsid w:val="0029748D"/>
    <w:rsid w:val="002A08E9"/>
    <w:rsid w:val="002A2D3B"/>
    <w:rsid w:val="002A32D2"/>
    <w:rsid w:val="002A37D2"/>
    <w:rsid w:val="002A7D6C"/>
    <w:rsid w:val="002C1AE6"/>
    <w:rsid w:val="002C44C2"/>
    <w:rsid w:val="002C47AE"/>
    <w:rsid w:val="002C6E57"/>
    <w:rsid w:val="002D31D1"/>
    <w:rsid w:val="002D650E"/>
    <w:rsid w:val="002D71CB"/>
    <w:rsid w:val="002E0889"/>
    <w:rsid w:val="002E0E9A"/>
    <w:rsid w:val="002F00BE"/>
    <w:rsid w:val="0030047A"/>
    <w:rsid w:val="00307677"/>
    <w:rsid w:val="003111C8"/>
    <w:rsid w:val="0031355C"/>
    <w:rsid w:val="0033191B"/>
    <w:rsid w:val="00341D3A"/>
    <w:rsid w:val="0034511A"/>
    <w:rsid w:val="00346C4C"/>
    <w:rsid w:val="0037060A"/>
    <w:rsid w:val="00373803"/>
    <w:rsid w:val="0038090C"/>
    <w:rsid w:val="003866F7"/>
    <w:rsid w:val="00386BBF"/>
    <w:rsid w:val="0039089A"/>
    <w:rsid w:val="003A15A0"/>
    <w:rsid w:val="003A20BC"/>
    <w:rsid w:val="003B74BC"/>
    <w:rsid w:val="003E10A1"/>
    <w:rsid w:val="003E7D46"/>
    <w:rsid w:val="003F0EE9"/>
    <w:rsid w:val="003F4458"/>
    <w:rsid w:val="0040088D"/>
    <w:rsid w:val="004139CC"/>
    <w:rsid w:val="004149E3"/>
    <w:rsid w:val="004174C1"/>
    <w:rsid w:val="00421930"/>
    <w:rsid w:val="00432812"/>
    <w:rsid w:val="00432B27"/>
    <w:rsid w:val="00435612"/>
    <w:rsid w:val="00472ACB"/>
    <w:rsid w:val="0047376E"/>
    <w:rsid w:val="00484C48"/>
    <w:rsid w:val="004942F5"/>
    <w:rsid w:val="0049433C"/>
    <w:rsid w:val="0049465E"/>
    <w:rsid w:val="004A3ABF"/>
    <w:rsid w:val="004A7CC4"/>
    <w:rsid w:val="004B7B69"/>
    <w:rsid w:val="004C3CF2"/>
    <w:rsid w:val="004C65F9"/>
    <w:rsid w:val="004C7867"/>
    <w:rsid w:val="004E5061"/>
    <w:rsid w:val="0051608E"/>
    <w:rsid w:val="005166F2"/>
    <w:rsid w:val="00530929"/>
    <w:rsid w:val="005376AD"/>
    <w:rsid w:val="00540280"/>
    <w:rsid w:val="0054216C"/>
    <w:rsid w:val="00583E62"/>
    <w:rsid w:val="005A489C"/>
    <w:rsid w:val="005C22B1"/>
    <w:rsid w:val="005D4CC3"/>
    <w:rsid w:val="005D5044"/>
    <w:rsid w:val="005F1749"/>
    <w:rsid w:val="005F56A9"/>
    <w:rsid w:val="0060048F"/>
    <w:rsid w:val="00611088"/>
    <w:rsid w:val="00616DB6"/>
    <w:rsid w:val="00622290"/>
    <w:rsid w:val="00637DDC"/>
    <w:rsid w:val="00642BD9"/>
    <w:rsid w:val="00651C69"/>
    <w:rsid w:val="0066302B"/>
    <w:rsid w:val="0067264C"/>
    <w:rsid w:val="0069526D"/>
    <w:rsid w:val="00695AA5"/>
    <w:rsid w:val="00695EF7"/>
    <w:rsid w:val="006B1669"/>
    <w:rsid w:val="006B37E2"/>
    <w:rsid w:val="006D58F3"/>
    <w:rsid w:val="006E07F0"/>
    <w:rsid w:val="006F6E8D"/>
    <w:rsid w:val="007007D3"/>
    <w:rsid w:val="007029B9"/>
    <w:rsid w:val="00702CA6"/>
    <w:rsid w:val="00702F6A"/>
    <w:rsid w:val="00705238"/>
    <w:rsid w:val="007154C3"/>
    <w:rsid w:val="007268D8"/>
    <w:rsid w:val="007326C9"/>
    <w:rsid w:val="00741F93"/>
    <w:rsid w:val="00760136"/>
    <w:rsid w:val="00763725"/>
    <w:rsid w:val="007B3766"/>
    <w:rsid w:val="007B59B9"/>
    <w:rsid w:val="007B6D8D"/>
    <w:rsid w:val="007C5EAA"/>
    <w:rsid w:val="007C6249"/>
    <w:rsid w:val="007E3EAD"/>
    <w:rsid w:val="007E49FA"/>
    <w:rsid w:val="007E647F"/>
    <w:rsid w:val="008048C9"/>
    <w:rsid w:val="00820F1B"/>
    <w:rsid w:val="00822FC3"/>
    <w:rsid w:val="00842E7E"/>
    <w:rsid w:val="00850A7C"/>
    <w:rsid w:val="00856774"/>
    <w:rsid w:val="008628B1"/>
    <w:rsid w:val="00873934"/>
    <w:rsid w:val="00885BD9"/>
    <w:rsid w:val="008A05FB"/>
    <w:rsid w:val="008B3050"/>
    <w:rsid w:val="008B6E15"/>
    <w:rsid w:val="008F551C"/>
    <w:rsid w:val="008F562F"/>
    <w:rsid w:val="00910B73"/>
    <w:rsid w:val="00912314"/>
    <w:rsid w:val="009241E6"/>
    <w:rsid w:val="009268BD"/>
    <w:rsid w:val="009344B5"/>
    <w:rsid w:val="009367FA"/>
    <w:rsid w:val="00951E34"/>
    <w:rsid w:val="00970B3E"/>
    <w:rsid w:val="00971E01"/>
    <w:rsid w:val="00980795"/>
    <w:rsid w:val="0099107E"/>
    <w:rsid w:val="009A786B"/>
    <w:rsid w:val="009B1E65"/>
    <w:rsid w:val="009C1679"/>
    <w:rsid w:val="009C6F24"/>
    <w:rsid w:val="009D10F7"/>
    <w:rsid w:val="009D1FE8"/>
    <w:rsid w:val="009D67F5"/>
    <w:rsid w:val="009E25D9"/>
    <w:rsid w:val="009E34B7"/>
    <w:rsid w:val="009E36A7"/>
    <w:rsid w:val="00A04AA4"/>
    <w:rsid w:val="00A1051B"/>
    <w:rsid w:val="00A2184C"/>
    <w:rsid w:val="00A414DB"/>
    <w:rsid w:val="00A42532"/>
    <w:rsid w:val="00A50B9B"/>
    <w:rsid w:val="00A6241D"/>
    <w:rsid w:val="00AB18FA"/>
    <w:rsid w:val="00AE7325"/>
    <w:rsid w:val="00AF203F"/>
    <w:rsid w:val="00B33A0D"/>
    <w:rsid w:val="00B33C21"/>
    <w:rsid w:val="00B3674A"/>
    <w:rsid w:val="00B464EE"/>
    <w:rsid w:val="00B46F46"/>
    <w:rsid w:val="00B61830"/>
    <w:rsid w:val="00B61A3A"/>
    <w:rsid w:val="00B61C5F"/>
    <w:rsid w:val="00B77929"/>
    <w:rsid w:val="00B80DDA"/>
    <w:rsid w:val="00B8184E"/>
    <w:rsid w:val="00B96ABD"/>
    <w:rsid w:val="00BA4964"/>
    <w:rsid w:val="00BB2145"/>
    <w:rsid w:val="00BC25B7"/>
    <w:rsid w:val="00BC6908"/>
    <w:rsid w:val="00BD46C8"/>
    <w:rsid w:val="00BD7B7B"/>
    <w:rsid w:val="00BE64D2"/>
    <w:rsid w:val="00BF22D4"/>
    <w:rsid w:val="00C02696"/>
    <w:rsid w:val="00C14172"/>
    <w:rsid w:val="00C17F61"/>
    <w:rsid w:val="00C30701"/>
    <w:rsid w:val="00C310DF"/>
    <w:rsid w:val="00C33B31"/>
    <w:rsid w:val="00C465BD"/>
    <w:rsid w:val="00C61B77"/>
    <w:rsid w:val="00C631ED"/>
    <w:rsid w:val="00C64ABA"/>
    <w:rsid w:val="00C70E37"/>
    <w:rsid w:val="00C7368D"/>
    <w:rsid w:val="00C8066C"/>
    <w:rsid w:val="00C921EE"/>
    <w:rsid w:val="00CA4C61"/>
    <w:rsid w:val="00CA6AD1"/>
    <w:rsid w:val="00CB2515"/>
    <w:rsid w:val="00CC07D9"/>
    <w:rsid w:val="00CC2602"/>
    <w:rsid w:val="00CC2A9D"/>
    <w:rsid w:val="00CD1B6E"/>
    <w:rsid w:val="00CE43BD"/>
    <w:rsid w:val="00D5562C"/>
    <w:rsid w:val="00D614AF"/>
    <w:rsid w:val="00D67DE3"/>
    <w:rsid w:val="00D74D9C"/>
    <w:rsid w:val="00D92FCD"/>
    <w:rsid w:val="00DA0BE2"/>
    <w:rsid w:val="00DA3CE3"/>
    <w:rsid w:val="00DA6037"/>
    <w:rsid w:val="00DA7205"/>
    <w:rsid w:val="00DB2CF3"/>
    <w:rsid w:val="00DB37CA"/>
    <w:rsid w:val="00DB6D04"/>
    <w:rsid w:val="00DB708E"/>
    <w:rsid w:val="00DC393E"/>
    <w:rsid w:val="00DD2EFA"/>
    <w:rsid w:val="00DD6539"/>
    <w:rsid w:val="00E00CB9"/>
    <w:rsid w:val="00E065E8"/>
    <w:rsid w:val="00E16055"/>
    <w:rsid w:val="00E368EF"/>
    <w:rsid w:val="00E4203E"/>
    <w:rsid w:val="00E4648E"/>
    <w:rsid w:val="00E65C4F"/>
    <w:rsid w:val="00E94D79"/>
    <w:rsid w:val="00EA00D7"/>
    <w:rsid w:val="00EA251F"/>
    <w:rsid w:val="00EB2776"/>
    <w:rsid w:val="00EB4159"/>
    <w:rsid w:val="00EC37F6"/>
    <w:rsid w:val="00EC4980"/>
    <w:rsid w:val="00ED44E3"/>
    <w:rsid w:val="00EE4BA8"/>
    <w:rsid w:val="00EE67B6"/>
    <w:rsid w:val="00EF2720"/>
    <w:rsid w:val="00EF71E2"/>
    <w:rsid w:val="00F01FB4"/>
    <w:rsid w:val="00F0266A"/>
    <w:rsid w:val="00F156A7"/>
    <w:rsid w:val="00F27F46"/>
    <w:rsid w:val="00F3166D"/>
    <w:rsid w:val="00F36789"/>
    <w:rsid w:val="00F5094A"/>
    <w:rsid w:val="00F50D62"/>
    <w:rsid w:val="00F56CE4"/>
    <w:rsid w:val="00F707A5"/>
    <w:rsid w:val="00F70E2C"/>
    <w:rsid w:val="00F72E0D"/>
    <w:rsid w:val="00F95071"/>
    <w:rsid w:val="00F958B3"/>
    <w:rsid w:val="00F97133"/>
    <w:rsid w:val="00FB0D8F"/>
    <w:rsid w:val="00FB4157"/>
    <w:rsid w:val="00FD1CB8"/>
    <w:rsid w:val="00FD77B2"/>
    <w:rsid w:val="00FF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7D94C-8E28-4805-AA14-40B95A2D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A8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E4BA8"/>
    <w:pPr>
      <w:keepNext/>
      <w:ind w:firstLine="360"/>
      <w:jc w:val="center"/>
      <w:outlineLvl w:val="0"/>
    </w:pPr>
    <w:rPr>
      <w:b/>
      <w:sz w:val="32"/>
      <w:szCs w:val="28"/>
      <w:lang w:val="ru-RU"/>
    </w:rPr>
  </w:style>
  <w:style w:type="paragraph" w:styleId="2">
    <w:name w:val="heading 2"/>
    <w:basedOn w:val="a"/>
    <w:next w:val="a0"/>
    <w:link w:val="21"/>
    <w:uiPriority w:val="99"/>
    <w:qFormat/>
    <w:rsid w:val="00072192"/>
    <w:pPr>
      <w:numPr>
        <w:ilvl w:val="1"/>
        <w:numId w:val="3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val="ru-RU" w:eastAsia="ar-SA"/>
    </w:rPr>
  </w:style>
  <w:style w:type="paragraph" w:styleId="3">
    <w:name w:val="heading 3"/>
    <w:basedOn w:val="a"/>
    <w:next w:val="a"/>
    <w:link w:val="31"/>
    <w:uiPriority w:val="99"/>
    <w:qFormat/>
    <w:rsid w:val="0007219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Calibri"/>
      <w:b/>
      <w:bCs/>
      <w:sz w:val="28"/>
      <w:lang w:val="ru-RU" w:eastAsia="ar-SA"/>
    </w:rPr>
  </w:style>
  <w:style w:type="paragraph" w:styleId="4">
    <w:name w:val="heading 4"/>
    <w:basedOn w:val="a"/>
    <w:next w:val="a0"/>
    <w:link w:val="41"/>
    <w:uiPriority w:val="99"/>
    <w:qFormat/>
    <w:rsid w:val="00072192"/>
    <w:pPr>
      <w:numPr>
        <w:ilvl w:val="3"/>
        <w:numId w:val="3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lang w:val="ru-RU" w:eastAsia="ar-SA"/>
    </w:rPr>
  </w:style>
  <w:style w:type="paragraph" w:styleId="5">
    <w:name w:val="heading 5"/>
    <w:basedOn w:val="a"/>
    <w:next w:val="a0"/>
    <w:link w:val="51"/>
    <w:uiPriority w:val="99"/>
    <w:qFormat/>
    <w:rsid w:val="00072192"/>
    <w:pPr>
      <w:numPr>
        <w:ilvl w:val="4"/>
        <w:numId w:val="3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lang w:val="ru-RU" w:eastAsia="ar-SA"/>
    </w:rPr>
  </w:style>
  <w:style w:type="paragraph" w:styleId="6">
    <w:name w:val="heading 6"/>
    <w:basedOn w:val="a"/>
    <w:next w:val="a0"/>
    <w:link w:val="61"/>
    <w:uiPriority w:val="99"/>
    <w:qFormat/>
    <w:rsid w:val="00072192"/>
    <w:pPr>
      <w:numPr>
        <w:ilvl w:val="5"/>
        <w:numId w:val="3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EE4BA8"/>
    <w:pPr>
      <w:widowControl w:val="0"/>
      <w:autoSpaceDE w:val="0"/>
      <w:autoSpaceDN w:val="0"/>
      <w:adjustRightInd w:val="0"/>
      <w:ind w:right="19772"/>
    </w:pPr>
    <w:rPr>
      <w:rFonts w:ascii="Courier New" w:hAnsi="Courier New" w:cs="PetersburgCTT"/>
      <w:lang w:eastAsia="en-US"/>
    </w:rPr>
  </w:style>
  <w:style w:type="paragraph" w:customStyle="1" w:styleId="ConsTitle">
    <w:name w:val="ConsTitle"/>
    <w:rsid w:val="00EE4B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E4B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footer"/>
    <w:basedOn w:val="a"/>
    <w:link w:val="11"/>
    <w:uiPriority w:val="99"/>
    <w:rsid w:val="00EE4BA8"/>
    <w:pPr>
      <w:tabs>
        <w:tab w:val="center" w:pos="4677"/>
        <w:tab w:val="right" w:pos="9355"/>
      </w:tabs>
    </w:pPr>
  </w:style>
  <w:style w:type="character" w:styleId="a5">
    <w:name w:val="page number"/>
    <w:basedOn w:val="a1"/>
    <w:uiPriority w:val="99"/>
    <w:rsid w:val="00EE4BA8"/>
  </w:style>
  <w:style w:type="table" w:styleId="a6">
    <w:name w:val="Table Grid"/>
    <w:basedOn w:val="a2"/>
    <w:uiPriority w:val="99"/>
    <w:rsid w:val="00BA49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uiPriority w:val="99"/>
    <w:rsid w:val="0031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E16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16055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E94D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9">
    <w:name w:val="Hyperlink"/>
    <w:basedOn w:val="a1"/>
    <w:uiPriority w:val="99"/>
    <w:rsid w:val="00E65C4F"/>
    <w:rPr>
      <w:color w:val="0000FF"/>
      <w:u w:val="single"/>
    </w:rPr>
  </w:style>
  <w:style w:type="character" w:customStyle="1" w:styleId="20">
    <w:name w:val="Заголовок 2 Знак"/>
    <w:basedOn w:val="a1"/>
    <w:uiPriority w:val="99"/>
    <w:rsid w:val="00072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1"/>
    <w:uiPriority w:val="99"/>
    <w:rsid w:val="000721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40">
    <w:name w:val="Заголовок 4 Знак"/>
    <w:basedOn w:val="a1"/>
    <w:uiPriority w:val="99"/>
    <w:rsid w:val="000721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50">
    <w:name w:val="Заголовок 5 Знак"/>
    <w:basedOn w:val="a1"/>
    <w:uiPriority w:val="99"/>
    <w:rsid w:val="000721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60">
    <w:name w:val="Заголовок 6 Знак"/>
    <w:basedOn w:val="a1"/>
    <w:uiPriority w:val="99"/>
    <w:rsid w:val="000721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72192"/>
    <w:rPr>
      <w:b/>
      <w:sz w:val="32"/>
      <w:szCs w:val="28"/>
      <w:lang w:eastAsia="en-US"/>
    </w:rPr>
  </w:style>
  <w:style w:type="character" w:customStyle="1" w:styleId="110">
    <w:name w:val="Заголовок 1 Знак1"/>
    <w:basedOn w:val="a1"/>
    <w:uiPriority w:val="99"/>
    <w:locked/>
    <w:rsid w:val="00072192"/>
    <w:rPr>
      <w:b/>
      <w:bCs/>
      <w:sz w:val="44"/>
      <w:szCs w:val="24"/>
      <w:lang w:eastAsia="ar-SA"/>
    </w:rPr>
  </w:style>
  <w:style w:type="character" w:customStyle="1" w:styleId="Heading2Char">
    <w:name w:val="Heading 2 Char"/>
    <w:basedOn w:val="a1"/>
    <w:uiPriority w:val="9"/>
    <w:semiHidden/>
    <w:rsid w:val="000721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uiPriority w:val="99"/>
    <w:locked/>
    <w:rsid w:val="00072192"/>
    <w:rPr>
      <w:rFonts w:eastAsia="Calibri"/>
      <w:b/>
      <w:bCs/>
      <w:sz w:val="28"/>
      <w:szCs w:val="24"/>
      <w:lang w:eastAsia="ar-SA"/>
    </w:rPr>
  </w:style>
  <w:style w:type="character" w:customStyle="1" w:styleId="41">
    <w:name w:val="Заголовок 4 Знак1"/>
    <w:basedOn w:val="a1"/>
    <w:link w:val="4"/>
    <w:uiPriority w:val="99"/>
    <w:rsid w:val="00072192"/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uiPriority w:val="99"/>
    <w:rsid w:val="00072192"/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character" w:customStyle="1" w:styleId="61">
    <w:name w:val="Заголовок 6 Знак1"/>
    <w:basedOn w:val="a1"/>
    <w:link w:val="6"/>
    <w:uiPriority w:val="99"/>
    <w:rsid w:val="00072192"/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072192"/>
    <w:pPr>
      <w:ind w:left="720"/>
      <w:contextualSpacing/>
    </w:pPr>
    <w:rPr>
      <w:lang w:val="ru-RU"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72192"/>
    <w:pPr>
      <w:spacing w:before="100" w:beforeAutospacing="1" w:after="100" w:afterAutospacing="1"/>
    </w:pPr>
    <w:rPr>
      <w:rFonts w:ascii="Tahoma" w:eastAsia="Calibri" w:hAnsi="Tahoma"/>
      <w:sz w:val="20"/>
      <w:szCs w:val="20"/>
    </w:rPr>
  </w:style>
  <w:style w:type="paragraph" w:styleId="ab">
    <w:name w:val="Balloon Text"/>
    <w:basedOn w:val="a"/>
    <w:link w:val="12"/>
    <w:uiPriority w:val="99"/>
    <w:rsid w:val="00072192"/>
    <w:pPr>
      <w:suppressAutoHyphens/>
      <w:spacing w:line="100" w:lineRule="atLeast"/>
    </w:pPr>
    <w:rPr>
      <w:rFonts w:ascii="Tahoma" w:hAnsi="Tahoma" w:cs="Tahoma"/>
      <w:kern w:val="1"/>
      <w:sz w:val="16"/>
      <w:szCs w:val="16"/>
      <w:lang w:val="ru-RU" w:eastAsia="ar-SA"/>
    </w:rPr>
  </w:style>
  <w:style w:type="character" w:customStyle="1" w:styleId="ac">
    <w:name w:val="Текст выноски Знак"/>
    <w:basedOn w:val="a1"/>
    <w:uiPriority w:val="99"/>
    <w:rsid w:val="00072192"/>
    <w:rPr>
      <w:rFonts w:ascii="Tahoma" w:hAnsi="Tahoma" w:cs="Tahoma"/>
      <w:sz w:val="16"/>
      <w:szCs w:val="16"/>
      <w:lang w:val="en-US" w:eastAsia="en-US"/>
    </w:rPr>
  </w:style>
  <w:style w:type="character" w:customStyle="1" w:styleId="12">
    <w:name w:val="Текст выноски Знак1"/>
    <w:basedOn w:val="a1"/>
    <w:link w:val="ab"/>
    <w:uiPriority w:val="99"/>
    <w:locked/>
    <w:rsid w:val="00072192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WW8Num2z0">
    <w:name w:val="WW8Num2z0"/>
    <w:uiPriority w:val="99"/>
    <w:rsid w:val="00072192"/>
    <w:rPr>
      <w:rFonts w:ascii="Symbol" w:hAnsi="Symbol"/>
    </w:rPr>
  </w:style>
  <w:style w:type="character" w:customStyle="1" w:styleId="WW8Num3z0">
    <w:name w:val="WW8Num3z0"/>
    <w:uiPriority w:val="99"/>
    <w:rsid w:val="00072192"/>
  </w:style>
  <w:style w:type="character" w:customStyle="1" w:styleId="WW8Num6z0">
    <w:name w:val="WW8Num6z0"/>
    <w:uiPriority w:val="99"/>
    <w:rsid w:val="00072192"/>
    <w:rPr>
      <w:rFonts w:ascii="Symbol" w:hAnsi="Symbol"/>
    </w:rPr>
  </w:style>
  <w:style w:type="character" w:customStyle="1" w:styleId="WW8Num10z0">
    <w:name w:val="WW8Num10z0"/>
    <w:uiPriority w:val="99"/>
    <w:rsid w:val="00072192"/>
    <w:rPr>
      <w:rFonts w:ascii="Symbol" w:hAnsi="Symbol"/>
    </w:rPr>
  </w:style>
  <w:style w:type="character" w:customStyle="1" w:styleId="WW8Num11z0">
    <w:name w:val="WW8Num11z0"/>
    <w:uiPriority w:val="99"/>
    <w:rsid w:val="00072192"/>
    <w:rPr>
      <w:rFonts w:ascii="Symbol" w:hAnsi="Symbol"/>
    </w:rPr>
  </w:style>
  <w:style w:type="character" w:customStyle="1" w:styleId="WW8Num12z0">
    <w:name w:val="WW8Num12z0"/>
    <w:uiPriority w:val="99"/>
    <w:rsid w:val="00072192"/>
    <w:rPr>
      <w:rFonts w:ascii="Symbol" w:hAnsi="Symbol"/>
    </w:rPr>
  </w:style>
  <w:style w:type="character" w:customStyle="1" w:styleId="32">
    <w:name w:val="Основной шрифт абзаца3"/>
    <w:uiPriority w:val="99"/>
    <w:rsid w:val="00072192"/>
  </w:style>
  <w:style w:type="character" w:customStyle="1" w:styleId="WW8Num1z0">
    <w:name w:val="WW8Num1z0"/>
    <w:uiPriority w:val="99"/>
    <w:rsid w:val="00072192"/>
    <w:rPr>
      <w:rFonts w:ascii="Symbol" w:hAnsi="Symbol"/>
    </w:rPr>
  </w:style>
  <w:style w:type="character" w:customStyle="1" w:styleId="WW8Num6z1">
    <w:name w:val="WW8Num6z1"/>
    <w:uiPriority w:val="99"/>
    <w:rsid w:val="00072192"/>
    <w:rPr>
      <w:rFonts w:ascii="Courier New" w:hAnsi="Courier New"/>
    </w:rPr>
  </w:style>
  <w:style w:type="character" w:customStyle="1" w:styleId="WW8Num6z2">
    <w:name w:val="WW8Num6z2"/>
    <w:uiPriority w:val="99"/>
    <w:rsid w:val="00072192"/>
    <w:rPr>
      <w:rFonts w:ascii="Wingdings" w:hAnsi="Wingdings"/>
    </w:rPr>
  </w:style>
  <w:style w:type="character" w:customStyle="1" w:styleId="22">
    <w:name w:val="Основной шрифт абзаца2"/>
    <w:uiPriority w:val="99"/>
    <w:rsid w:val="00072192"/>
  </w:style>
  <w:style w:type="character" w:customStyle="1" w:styleId="HTML">
    <w:name w:val="Стандартный HTML Знак"/>
    <w:uiPriority w:val="99"/>
    <w:rsid w:val="00072192"/>
    <w:rPr>
      <w:rFonts w:ascii="Courier New" w:eastAsia="Times New Roman" w:hAnsi="Courier New"/>
      <w:sz w:val="20"/>
    </w:rPr>
  </w:style>
  <w:style w:type="character" w:customStyle="1" w:styleId="ad">
    <w:name w:val="Гипертекстовая ссылка"/>
    <w:uiPriority w:val="99"/>
    <w:rsid w:val="00072192"/>
    <w:rPr>
      <w:b/>
      <w:color w:val="008000"/>
    </w:rPr>
  </w:style>
  <w:style w:type="character" w:customStyle="1" w:styleId="ae">
    <w:name w:val="Основной текст Знак"/>
    <w:uiPriority w:val="99"/>
    <w:rsid w:val="00072192"/>
    <w:rPr>
      <w:sz w:val="22"/>
    </w:rPr>
  </w:style>
  <w:style w:type="character" w:customStyle="1" w:styleId="af">
    <w:name w:val="Красная строка Знак"/>
    <w:uiPriority w:val="99"/>
    <w:rsid w:val="00072192"/>
    <w:rPr>
      <w:rFonts w:ascii="Times New Roman" w:eastAsia="Times New Roman" w:hAnsi="Times New Roman"/>
      <w:sz w:val="24"/>
    </w:rPr>
  </w:style>
  <w:style w:type="character" w:customStyle="1" w:styleId="33">
    <w:name w:val="Основной текст с отступом 3 Знак"/>
    <w:uiPriority w:val="99"/>
    <w:rsid w:val="00072192"/>
    <w:rPr>
      <w:sz w:val="16"/>
    </w:rPr>
  </w:style>
  <w:style w:type="character" w:customStyle="1" w:styleId="WW-Absatz-Standardschriftart111111111">
    <w:name w:val="WW-Absatz-Standardschriftart111111111"/>
    <w:uiPriority w:val="99"/>
    <w:rsid w:val="00072192"/>
  </w:style>
  <w:style w:type="character" w:customStyle="1" w:styleId="apple-style-span">
    <w:name w:val="apple-style-span"/>
    <w:basedOn w:val="22"/>
    <w:uiPriority w:val="99"/>
    <w:rsid w:val="00072192"/>
    <w:rPr>
      <w:rFonts w:cs="Times New Roman"/>
    </w:rPr>
  </w:style>
  <w:style w:type="character" w:customStyle="1" w:styleId="S">
    <w:name w:val="S_Обычный Знак"/>
    <w:uiPriority w:val="99"/>
    <w:rsid w:val="00072192"/>
    <w:rPr>
      <w:sz w:val="24"/>
      <w:lang w:val="ru-RU" w:eastAsia="ar-SA" w:bidi="ar-SA"/>
    </w:rPr>
  </w:style>
  <w:style w:type="character" w:customStyle="1" w:styleId="23">
    <w:name w:val="Основной текст с отступом 2 Знак"/>
    <w:uiPriority w:val="99"/>
    <w:rsid w:val="00072192"/>
    <w:rPr>
      <w:sz w:val="24"/>
      <w:lang w:val="ru-RU" w:eastAsia="ar-SA" w:bidi="ar-SA"/>
    </w:rPr>
  </w:style>
  <w:style w:type="character" w:customStyle="1" w:styleId="af0">
    <w:name w:val="Символ сноски"/>
    <w:uiPriority w:val="99"/>
    <w:rsid w:val="00072192"/>
    <w:rPr>
      <w:vertAlign w:val="superscript"/>
    </w:rPr>
  </w:style>
  <w:style w:type="character" w:customStyle="1" w:styleId="af1">
    <w:name w:val="Текст сноски Знак"/>
    <w:uiPriority w:val="99"/>
    <w:rsid w:val="00072192"/>
    <w:rPr>
      <w:lang w:val="ru-RU" w:eastAsia="ar-SA" w:bidi="ar-SA"/>
    </w:rPr>
  </w:style>
  <w:style w:type="character" w:customStyle="1" w:styleId="af2">
    <w:name w:val="Нижний колонтитул Знак"/>
    <w:uiPriority w:val="99"/>
    <w:rsid w:val="00072192"/>
    <w:rPr>
      <w:sz w:val="24"/>
      <w:lang w:val="ru-RU" w:eastAsia="ar-SA" w:bidi="ar-SA"/>
    </w:rPr>
  </w:style>
  <w:style w:type="character" w:customStyle="1" w:styleId="apple-converted-space">
    <w:name w:val="apple-converted-space"/>
    <w:basedOn w:val="22"/>
    <w:uiPriority w:val="99"/>
    <w:rsid w:val="00072192"/>
    <w:rPr>
      <w:rFonts w:cs="Times New Roman"/>
    </w:rPr>
  </w:style>
  <w:style w:type="character" w:customStyle="1" w:styleId="af3">
    <w:name w:val="Название Знак"/>
    <w:uiPriority w:val="99"/>
    <w:rsid w:val="00072192"/>
    <w:rPr>
      <w:rFonts w:ascii="Times New Roman" w:eastAsia="Times New Roman" w:hAnsi="Times New Roman"/>
      <w:sz w:val="24"/>
    </w:rPr>
  </w:style>
  <w:style w:type="character" w:customStyle="1" w:styleId="13">
    <w:name w:val="Основной шрифт абзаца1"/>
    <w:uiPriority w:val="99"/>
    <w:rsid w:val="00072192"/>
  </w:style>
  <w:style w:type="character" w:styleId="af4">
    <w:name w:val="Strong"/>
    <w:basedOn w:val="a1"/>
    <w:uiPriority w:val="22"/>
    <w:qFormat/>
    <w:rsid w:val="00072192"/>
    <w:rPr>
      <w:b/>
    </w:rPr>
  </w:style>
  <w:style w:type="character" w:customStyle="1" w:styleId="af5">
    <w:name w:val="Маркеры списка"/>
    <w:uiPriority w:val="99"/>
    <w:rsid w:val="00072192"/>
    <w:rPr>
      <w:rFonts w:ascii="OpenSymbol" w:eastAsia="Times New Roman" w:hAnsi="OpenSymbol"/>
    </w:rPr>
  </w:style>
  <w:style w:type="character" w:customStyle="1" w:styleId="ListLabel1">
    <w:name w:val="ListLabel 1"/>
    <w:uiPriority w:val="99"/>
    <w:rsid w:val="00072192"/>
  </w:style>
  <w:style w:type="character" w:customStyle="1" w:styleId="ListLabel2">
    <w:name w:val="ListLabel 2"/>
    <w:uiPriority w:val="99"/>
    <w:rsid w:val="00072192"/>
  </w:style>
  <w:style w:type="character" w:customStyle="1" w:styleId="ListLabel3">
    <w:name w:val="ListLabel 3"/>
    <w:uiPriority w:val="99"/>
    <w:rsid w:val="00072192"/>
  </w:style>
  <w:style w:type="character" w:customStyle="1" w:styleId="af6">
    <w:name w:val="Символ нумерации"/>
    <w:uiPriority w:val="99"/>
    <w:rsid w:val="00072192"/>
  </w:style>
  <w:style w:type="paragraph" w:customStyle="1" w:styleId="af7">
    <w:name w:val="Заголовок"/>
    <w:basedOn w:val="a"/>
    <w:next w:val="a0"/>
    <w:uiPriority w:val="99"/>
    <w:rsid w:val="0007219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val="ru-RU" w:eastAsia="ar-SA"/>
    </w:rPr>
  </w:style>
  <w:style w:type="paragraph" w:styleId="a0">
    <w:name w:val="Body Text"/>
    <w:basedOn w:val="a"/>
    <w:link w:val="14"/>
    <w:uiPriority w:val="99"/>
    <w:rsid w:val="00072192"/>
    <w:pPr>
      <w:suppressAutoHyphens/>
      <w:spacing w:after="120" w:line="276" w:lineRule="auto"/>
    </w:pPr>
    <w:rPr>
      <w:rFonts w:ascii="Calibri" w:hAnsi="Calibri"/>
      <w:kern w:val="1"/>
      <w:sz w:val="22"/>
      <w:szCs w:val="22"/>
      <w:lang w:val="ru-RU" w:eastAsia="ar-SA"/>
    </w:rPr>
  </w:style>
  <w:style w:type="character" w:customStyle="1" w:styleId="14">
    <w:name w:val="Основной текст Знак1"/>
    <w:basedOn w:val="a1"/>
    <w:link w:val="a0"/>
    <w:uiPriority w:val="99"/>
    <w:rsid w:val="00072192"/>
    <w:rPr>
      <w:rFonts w:ascii="Calibri" w:hAnsi="Calibri"/>
      <w:kern w:val="1"/>
      <w:sz w:val="22"/>
      <w:szCs w:val="22"/>
      <w:lang w:eastAsia="ar-SA"/>
    </w:rPr>
  </w:style>
  <w:style w:type="paragraph" w:styleId="af8">
    <w:name w:val="List"/>
    <w:basedOn w:val="a0"/>
    <w:uiPriority w:val="99"/>
    <w:rsid w:val="00072192"/>
    <w:rPr>
      <w:rFonts w:cs="Mangal"/>
    </w:rPr>
  </w:style>
  <w:style w:type="paragraph" w:customStyle="1" w:styleId="34">
    <w:name w:val="Название3"/>
    <w:basedOn w:val="a"/>
    <w:uiPriority w:val="99"/>
    <w:rsid w:val="0007219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val="ru-RU" w:eastAsia="ar-SA"/>
    </w:rPr>
  </w:style>
  <w:style w:type="paragraph" w:customStyle="1" w:styleId="35">
    <w:name w:val="Указатель3"/>
    <w:basedOn w:val="a"/>
    <w:uiPriority w:val="99"/>
    <w:rsid w:val="0007219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val="ru-RU" w:eastAsia="ar-SA"/>
    </w:rPr>
  </w:style>
  <w:style w:type="paragraph" w:customStyle="1" w:styleId="24">
    <w:name w:val="Название2"/>
    <w:basedOn w:val="a"/>
    <w:uiPriority w:val="99"/>
    <w:rsid w:val="0007219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val="ru-RU" w:eastAsia="ar-SA"/>
    </w:rPr>
  </w:style>
  <w:style w:type="paragraph" w:customStyle="1" w:styleId="25">
    <w:name w:val="Указатель2"/>
    <w:basedOn w:val="a"/>
    <w:uiPriority w:val="99"/>
    <w:rsid w:val="0007219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val="ru-RU" w:eastAsia="ar-SA"/>
    </w:rPr>
  </w:style>
  <w:style w:type="paragraph" w:customStyle="1" w:styleId="15">
    <w:name w:val="Название1"/>
    <w:basedOn w:val="a"/>
    <w:uiPriority w:val="99"/>
    <w:rsid w:val="0007219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val="ru-RU" w:eastAsia="ar-SA"/>
    </w:rPr>
  </w:style>
  <w:style w:type="paragraph" w:customStyle="1" w:styleId="16">
    <w:name w:val="Указатель1"/>
    <w:basedOn w:val="a"/>
    <w:uiPriority w:val="99"/>
    <w:rsid w:val="0007219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val="ru-RU" w:eastAsia="ar-SA"/>
    </w:rPr>
  </w:style>
  <w:style w:type="paragraph" w:styleId="HTML0">
    <w:name w:val="HTML Preformatted"/>
    <w:basedOn w:val="a"/>
    <w:link w:val="HTML1"/>
    <w:uiPriority w:val="99"/>
    <w:rsid w:val="00072192"/>
    <w:pPr>
      <w:suppressAutoHyphens/>
      <w:spacing w:line="100" w:lineRule="atLeast"/>
    </w:pPr>
    <w:rPr>
      <w:rFonts w:ascii="Courier New" w:eastAsia="Calibri" w:hAnsi="Courier New" w:cs="Courier New"/>
      <w:kern w:val="1"/>
      <w:sz w:val="20"/>
      <w:szCs w:val="20"/>
      <w:lang w:val="ru-RU" w:eastAsia="ar-SA"/>
    </w:rPr>
  </w:style>
  <w:style w:type="character" w:customStyle="1" w:styleId="HTML1">
    <w:name w:val="Стандартный HTML Знак1"/>
    <w:basedOn w:val="a1"/>
    <w:link w:val="HTML0"/>
    <w:uiPriority w:val="99"/>
    <w:rsid w:val="00072192"/>
    <w:rPr>
      <w:rFonts w:ascii="Courier New" w:eastAsia="Calibri" w:hAnsi="Courier New" w:cs="Courier New"/>
      <w:kern w:val="1"/>
      <w:lang w:eastAsia="ar-SA"/>
    </w:rPr>
  </w:style>
  <w:style w:type="paragraph" w:customStyle="1" w:styleId="af9">
    <w:name w:val="Знак Знак Знак Знак"/>
    <w:basedOn w:val="a"/>
    <w:uiPriority w:val="99"/>
    <w:rsid w:val="00072192"/>
    <w:pPr>
      <w:suppressAutoHyphens/>
      <w:spacing w:line="100" w:lineRule="atLeast"/>
    </w:pPr>
    <w:rPr>
      <w:rFonts w:ascii="Verdana" w:eastAsia="Calibri" w:hAnsi="Verdana" w:cs="Verdana"/>
      <w:kern w:val="1"/>
      <w:sz w:val="20"/>
      <w:szCs w:val="20"/>
      <w:lang w:eastAsia="ar-SA"/>
    </w:rPr>
  </w:style>
  <w:style w:type="paragraph" w:styleId="afa">
    <w:name w:val="Normal (Web)"/>
    <w:basedOn w:val="a"/>
    <w:uiPriority w:val="99"/>
    <w:rsid w:val="00072192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17">
    <w:name w:val="Красная строка1"/>
    <w:basedOn w:val="a0"/>
    <w:uiPriority w:val="99"/>
    <w:rsid w:val="00072192"/>
    <w:pPr>
      <w:spacing w:after="0" w:line="100" w:lineRule="atLeast"/>
      <w:ind w:firstLine="210"/>
    </w:pPr>
    <w:rPr>
      <w:rFonts w:ascii="Times New Roman" w:eastAsia="Calibri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072192"/>
    <w:pPr>
      <w:suppressAutoHyphens/>
      <w:spacing w:after="120" w:line="276" w:lineRule="auto"/>
      <w:ind w:left="283"/>
    </w:pPr>
    <w:rPr>
      <w:rFonts w:ascii="Calibri" w:hAnsi="Calibri"/>
      <w:kern w:val="1"/>
      <w:sz w:val="16"/>
      <w:szCs w:val="16"/>
      <w:lang w:val="ru-RU" w:eastAsia="ar-SA"/>
    </w:rPr>
  </w:style>
  <w:style w:type="paragraph" w:customStyle="1" w:styleId="afb">
    <w:name w:val="Знак Знак Знак Знак Знак Знак Знак"/>
    <w:basedOn w:val="a"/>
    <w:uiPriority w:val="99"/>
    <w:rsid w:val="00072192"/>
    <w:pPr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eastAsia="ar-SA"/>
    </w:rPr>
  </w:style>
  <w:style w:type="paragraph" w:customStyle="1" w:styleId="afc">
    <w:name w:val="Содержимое таблицы"/>
    <w:basedOn w:val="a"/>
    <w:uiPriority w:val="99"/>
    <w:rsid w:val="00072192"/>
    <w:pPr>
      <w:suppressLineNumbers/>
      <w:suppressAutoHyphens/>
      <w:spacing w:line="100" w:lineRule="atLeast"/>
    </w:pPr>
    <w:rPr>
      <w:rFonts w:eastAsia="Calibri"/>
      <w:kern w:val="1"/>
      <w:lang w:val="ru-RU" w:eastAsia="ar-SA"/>
    </w:rPr>
  </w:style>
  <w:style w:type="paragraph" w:styleId="afd">
    <w:name w:val="No Spacing"/>
    <w:uiPriority w:val="1"/>
    <w:qFormat/>
    <w:rsid w:val="00072192"/>
    <w:pPr>
      <w:widowControl w:val="0"/>
      <w:suppressAutoHyphens/>
    </w:pPr>
    <w:rPr>
      <w:rFonts w:ascii="Times New Roman CYR" w:eastAsia="Calibri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072192"/>
    <w:pPr>
      <w:suppressAutoHyphens/>
      <w:spacing w:before="280" w:after="280" w:line="100" w:lineRule="atLeast"/>
    </w:pPr>
    <w:rPr>
      <w:rFonts w:eastAsia="Calibri"/>
      <w:kern w:val="1"/>
      <w:lang w:val="ru-RU" w:eastAsia="ar-SA"/>
    </w:rPr>
  </w:style>
  <w:style w:type="paragraph" w:customStyle="1" w:styleId="S0">
    <w:name w:val="S_Обычный"/>
    <w:basedOn w:val="a"/>
    <w:uiPriority w:val="99"/>
    <w:rsid w:val="00072192"/>
    <w:pPr>
      <w:suppressAutoHyphens/>
      <w:spacing w:line="360" w:lineRule="auto"/>
      <w:ind w:firstLine="709"/>
      <w:jc w:val="both"/>
    </w:pPr>
    <w:rPr>
      <w:rFonts w:ascii="Calibri" w:hAnsi="Calibri"/>
      <w:kern w:val="1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072192"/>
    <w:pPr>
      <w:suppressAutoHyphens/>
      <w:spacing w:after="120" w:line="480" w:lineRule="auto"/>
      <w:ind w:left="283"/>
    </w:pPr>
    <w:rPr>
      <w:rFonts w:ascii="Calibri" w:hAnsi="Calibri"/>
      <w:kern w:val="1"/>
      <w:lang w:val="ru-RU" w:eastAsia="ar-SA"/>
    </w:rPr>
  </w:style>
  <w:style w:type="paragraph" w:styleId="afe">
    <w:name w:val="footnote text"/>
    <w:basedOn w:val="a"/>
    <w:link w:val="18"/>
    <w:uiPriority w:val="99"/>
    <w:rsid w:val="00072192"/>
    <w:pPr>
      <w:suppressAutoHyphens/>
      <w:spacing w:line="100" w:lineRule="atLeast"/>
    </w:pPr>
    <w:rPr>
      <w:rFonts w:ascii="Calibri" w:hAnsi="Calibri"/>
      <w:kern w:val="1"/>
      <w:sz w:val="20"/>
      <w:szCs w:val="20"/>
      <w:lang w:val="ru-RU" w:eastAsia="ar-SA"/>
    </w:rPr>
  </w:style>
  <w:style w:type="character" w:customStyle="1" w:styleId="18">
    <w:name w:val="Текст сноски Знак1"/>
    <w:basedOn w:val="a1"/>
    <w:link w:val="afe"/>
    <w:uiPriority w:val="99"/>
    <w:rsid w:val="00072192"/>
    <w:rPr>
      <w:rFonts w:ascii="Calibri" w:hAnsi="Calibri"/>
      <w:kern w:val="1"/>
      <w:lang w:eastAsia="ar-SA"/>
    </w:rPr>
  </w:style>
  <w:style w:type="character" w:customStyle="1" w:styleId="11">
    <w:name w:val="Нижний колонтитул Знак1"/>
    <w:basedOn w:val="a1"/>
    <w:link w:val="a4"/>
    <w:uiPriority w:val="99"/>
    <w:rsid w:val="00072192"/>
    <w:rPr>
      <w:sz w:val="24"/>
      <w:szCs w:val="24"/>
      <w:lang w:val="en-US" w:eastAsia="en-US"/>
    </w:rPr>
  </w:style>
  <w:style w:type="character" w:customStyle="1" w:styleId="19">
    <w:name w:val="Верхний колонтитул Знак1"/>
    <w:basedOn w:val="a1"/>
    <w:uiPriority w:val="99"/>
    <w:rsid w:val="00072192"/>
    <w:rPr>
      <w:rFonts w:ascii="Calibri" w:eastAsia="Times New Roman" w:hAnsi="Calibri"/>
      <w:kern w:val="1"/>
      <w:sz w:val="24"/>
      <w:szCs w:val="24"/>
      <w:lang w:eastAsia="ar-SA"/>
    </w:rPr>
  </w:style>
  <w:style w:type="paragraph" w:customStyle="1" w:styleId="26">
    <w:name w:val="Список_маркир.2"/>
    <w:basedOn w:val="a"/>
    <w:uiPriority w:val="99"/>
    <w:rsid w:val="00072192"/>
    <w:pPr>
      <w:tabs>
        <w:tab w:val="left" w:pos="1021"/>
      </w:tabs>
      <w:suppressAutoHyphens/>
      <w:spacing w:line="360" w:lineRule="auto"/>
      <w:ind w:firstLine="567"/>
      <w:jc w:val="both"/>
    </w:pPr>
    <w:rPr>
      <w:rFonts w:eastAsia="Calibri"/>
      <w:kern w:val="1"/>
      <w:lang w:val="ru-RU" w:eastAsia="ar-SA"/>
    </w:rPr>
  </w:style>
  <w:style w:type="paragraph" w:styleId="aff">
    <w:name w:val="Title"/>
    <w:basedOn w:val="a"/>
    <w:next w:val="aff0"/>
    <w:link w:val="1a"/>
    <w:uiPriority w:val="99"/>
    <w:qFormat/>
    <w:rsid w:val="00072192"/>
    <w:pPr>
      <w:suppressAutoHyphens/>
      <w:spacing w:line="100" w:lineRule="atLeast"/>
      <w:jc w:val="center"/>
    </w:pPr>
    <w:rPr>
      <w:rFonts w:eastAsia="Calibri"/>
      <w:b/>
      <w:bCs/>
      <w:kern w:val="1"/>
      <w:szCs w:val="20"/>
      <w:lang w:val="ru-RU" w:eastAsia="ar-SA"/>
    </w:rPr>
  </w:style>
  <w:style w:type="character" w:customStyle="1" w:styleId="1a">
    <w:name w:val="Название Знак1"/>
    <w:basedOn w:val="a1"/>
    <w:link w:val="aff"/>
    <w:uiPriority w:val="99"/>
    <w:rsid w:val="00072192"/>
    <w:rPr>
      <w:rFonts w:eastAsia="Calibri"/>
      <w:b/>
      <w:bCs/>
      <w:kern w:val="1"/>
      <w:sz w:val="24"/>
      <w:lang w:eastAsia="ar-SA"/>
    </w:rPr>
  </w:style>
  <w:style w:type="paragraph" w:styleId="aff0">
    <w:name w:val="Subtitle"/>
    <w:basedOn w:val="af7"/>
    <w:next w:val="a0"/>
    <w:link w:val="aff1"/>
    <w:uiPriority w:val="99"/>
    <w:qFormat/>
    <w:rsid w:val="00072192"/>
    <w:pPr>
      <w:jc w:val="center"/>
    </w:pPr>
    <w:rPr>
      <w:i/>
      <w:iCs/>
    </w:rPr>
  </w:style>
  <w:style w:type="character" w:customStyle="1" w:styleId="aff1">
    <w:name w:val="Подзаголовок Знак"/>
    <w:basedOn w:val="a1"/>
    <w:link w:val="aff0"/>
    <w:uiPriority w:val="99"/>
    <w:rsid w:val="00072192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uiPriority w:val="99"/>
    <w:rsid w:val="00072192"/>
    <w:pPr>
      <w:widowControl w:val="0"/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aff2">
    <w:name w:val="Заголовок таблицы"/>
    <w:basedOn w:val="afc"/>
    <w:uiPriority w:val="99"/>
    <w:rsid w:val="00072192"/>
    <w:pPr>
      <w:jc w:val="center"/>
    </w:pPr>
    <w:rPr>
      <w:b/>
      <w:bCs/>
    </w:rPr>
  </w:style>
  <w:style w:type="character" w:customStyle="1" w:styleId="aff3">
    <w:name w:val="Знак Знак"/>
    <w:uiPriority w:val="99"/>
    <w:rsid w:val="00072192"/>
    <w:rPr>
      <w:rFonts w:ascii="Tahoma" w:eastAsia="Times New Roman" w:hAnsi="Tahoma"/>
      <w:kern w:val="1"/>
      <w:sz w:val="16"/>
      <w:lang w:eastAsia="ar-SA" w:bidi="ar-SA"/>
    </w:rPr>
  </w:style>
  <w:style w:type="paragraph" w:customStyle="1" w:styleId="1b">
    <w:name w:val="Без интервала1"/>
    <w:uiPriority w:val="99"/>
    <w:rsid w:val="00072192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072192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072192"/>
    <w:rPr>
      <w:rFonts w:eastAsia="Calibri"/>
      <w:sz w:val="24"/>
      <w:lang w:eastAsia="ar-SA"/>
    </w:rPr>
  </w:style>
  <w:style w:type="paragraph" w:customStyle="1" w:styleId="aff4">
    <w:name w:val="основной текст"/>
    <w:basedOn w:val="a"/>
    <w:uiPriority w:val="99"/>
    <w:rsid w:val="00072192"/>
    <w:pPr>
      <w:spacing w:after="120"/>
      <w:ind w:firstLine="851"/>
      <w:jc w:val="both"/>
    </w:pPr>
    <w:rPr>
      <w:rFonts w:ascii="Arial" w:eastAsia="Calibri" w:hAnsi="Arial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07219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semiHidden/>
    <w:rsid w:val="0007219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072192"/>
    <w:rPr>
      <w:rFonts w:ascii="Arial" w:hAnsi="Arial" w:cs="Arial"/>
    </w:rPr>
  </w:style>
  <w:style w:type="paragraph" w:customStyle="1" w:styleId="1c">
    <w:name w:val="Знак Знак Знак Знак Знак1 Знак"/>
    <w:basedOn w:val="a"/>
    <w:uiPriority w:val="99"/>
    <w:rsid w:val="00072192"/>
    <w:pPr>
      <w:spacing w:after="160" w:line="240" w:lineRule="exact"/>
    </w:pPr>
    <w:rPr>
      <w:rFonts w:ascii="Verdana" w:eastAsia="Calibri" w:hAnsi="Verdana"/>
    </w:rPr>
  </w:style>
  <w:style w:type="character" w:customStyle="1" w:styleId="21">
    <w:name w:val="Заголовок 2 Знак1"/>
    <w:basedOn w:val="a1"/>
    <w:link w:val="2"/>
    <w:uiPriority w:val="99"/>
    <w:locked/>
    <w:rsid w:val="00072192"/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aff5">
    <w:name w:val="Body Text Indent"/>
    <w:basedOn w:val="a"/>
    <w:link w:val="aff6"/>
    <w:uiPriority w:val="99"/>
    <w:rsid w:val="00072192"/>
    <w:pPr>
      <w:suppressAutoHyphens/>
      <w:spacing w:after="120" w:line="276" w:lineRule="auto"/>
      <w:ind w:left="283"/>
    </w:pPr>
    <w:rPr>
      <w:rFonts w:ascii="Calibri" w:hAnsi="Calibri"/>
      <w:kern w:val="1"/>
      <w:sz w:val="22"/>
      <w:szCs w:val="22"/>
      <w:lang w:val="ru-RU" w:eastAsia="ar-SA"/>
    </w:rPr>
  </w:style>
  <w:style w:type="character" w:customStyle="1" w:styleId="aff6">
    <w:name w:val="Основной текст с отступом Знак"/>
    <w:basedOn w:val="a1"/>
    <w:link w:val="aff5"/>
    <w:uiPriority w:val="99"/>
    <w:rsid w:val="00072192"/>
    <w:rPr>
      <w:rFonts w:ascii="Calibri" w:hAnsi="Calibri"/>
      <w:kern w:val="1"/>
      <w:sz w:val="22"/>
      <w:szCs w:val="22"/>
      <w:lang w:eastAsia="ar-SA"/>
    </w:rPr>
  </w:style>
  <w:style w:type="paragraph" w:styleId="36">
    <w:name w:val="Body Text Indent 3"/>
    <w:basedOn w:val="a"/>
    <w:link w:val="311"/>
    <w:uiPriority w:val="99"/>
    <w:rsid w:val="00072192"/>
    <w:pPr>
      <w:spacing w:after="120"/>
      <w:ind w:left="283"/>
    </w:pPr>
    <w:rPr>
      <w:rFonts w:ascii="Arial" w:eastAsia="Calibri" w:hAnsi="Arial" w:cs="Arial"/>
      <w:position w:val="6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basedOn w:val="a1"/>
    <w:link w:val="36"/>
    <w:uiPriority w:val="99"/>
    <w:rsid w:val="00072192"/>
    <w:rPr>
      <w:rFonts w:ascii="Arial" w:eastAsia="Calibri" w:hAnsi="Arial" w:cs="Arial"/>
      <w:position w:val="6"/>
      <w:sz w:val="16"/>
      <w:szCs w:val="16"/>
    </w:rPr>
  </w:style>
  <w:style w:type="paragraph" w:styleId="27">
    <w:name w:val="Body Text Indent 2"/>
    <w:basedOn w:val="a"/>
    <w:link w:val="211"/>
    <w:uiPriority w:val="99"/>
    <w:rsid w:val="00072192"/>
    <w:pPr>
      <w:spacing w:after="120" w:line="480" w:lineRule="auto"/>
      <w:ind w:left="283"/>
    </w:pPr>
    <w:rPr>
      <w:rFonts w:ascii="Arial" w:eastAsia="Calibri" w:hAnsi="Arial" w:cs="Arial"/>
      <w:position w:val="6"/>
      <w:lang w:val="ru-RU" w:eastAsia="ru-RU"/>
    </w:rPr>
  </w:style>
  <w:style w:type="character" w:customStyle="1" w:styleId="211">
    <w:name w:val="Основной текст с отступом 2 Знак1"/>
    <w:basedOn w:val="a1"/>
    <w:link w:val="27"/>
    <w:uiPriority w:val="99"/>
    <w:rsid w:val="00072192"/>
    <w:rPr>
      <w:rFonts w:ascii="Arial" w:eastAsia="Calibri" w:hAnsi="Arial" w:cs="Arial"/>
      <w:position w:val="6"/>
      <w:sz w:val="24"/>
      <w:szCs w:val="24"/>
    </w:rPr>
  </w:style>
  <w:style w:type="table" w:customStyle="1" w:styleId="1d">
    <w:name w:val="Стиль1"/>
    <w:basedOn w:val="a2"/>
    <w:uiPriority w:val="99"/>
    <w:rsid w:val="00072192"/>
    <w:rPr>
      <w:rFonts w:eastAsia="Calibr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FA22-0A5B-4C1C-AA2A-522FD8A9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2021-06-10T11:31:00Z</cp:lastPrinted>
  <dcterms:created xsi:type="dcterms:W3CDTF">2023-05-11T07:32:00Z</dcterms:created>
  <dcterms:modified xsi:type="dcterms:W3CDTF">2023-05-11T07:32:00Z</dcterms:modified>
</cp:coreProperties>
</file>