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12"/>
        <w:tblW w:w="0" w:type="auto"/>
        <w:tblLook w:val="01E0"/>
      </w:tblPr>
      <w:tblGrid>
        <w:gridCol w:w="10420"/>
      </w:tblGrid>
      <w:tr w:rsidR="00A4556A" w:rsidRPr="007B3478">
        <w:trPr>
          <w:trHeight w:val="3402"/>
        </w:trPr>
        <w:tc>
          <w:tcPr>
            <w:tcW w:w="10421" w:type="dxa"/>
          </w:tcPr>
          <w:p w:rsidR="00A4556A" w:rsidRPr="009A6AD9" w:rsidRDefault="00B8326D" w:rsidP="002B5F6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828675" cy="1171575"/>
                  <wp:effectExtent l="0" t="0" r="9525" b="9525"/>
                  <wp:docPr id="1" name="Рисунок 1" descr="чер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556A" w:rsidRPr="00A4556A" w:rsidRDefault="00A4556A" w:rsidP="002B5F6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A4556A">
              <w:rPr>
                <w:b/>
                <w:bCs/>
                <w:sz w:val="28"/>
                <w:szCs w:val="28"/>
                <w:lang w:val="ru-RU"/>
              </w:rPr>
              <w:t xml:space="preserve">АДМИНИСТРАЦИЯ </w:t>
            </w:r>
          </w:p>
          <w:p w:rsidR="00A4556A" w:rsidRPr="00A4556A" w:rsidRDefault="0052464E" w:rsidP="002B5F6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КОЖУХОВИЧ</w:t>
            </w:r>
            <w:r w:rsidR="00A4556A">
              <w:rPr>
                <w:b/>
                <w:bCs/>
                <w:sz w:val="28"/>
                <w:szCs w:val="28"/>
                <w:lang w:val="ru-RU"/>
              </w:rPr>
              <w:t>СКОГО</w:t>
            </w:r>
            <w:r w:rsidR="00A4556A" w:rsidRPr="00A4556A">
              <w:rPr>
                <w:b/>
                <w:bCs/>
                <w:sz w:val="28"/>
                <w:szCs w:val="28"/>
                <w:lang w:val="ru-RU"/>
              </w:rPr>
              <w:t xml:space="preserve"> СЕЛЬСКОГО ПОСЕЛЕНИЯ</w:t>
            </w:r>
          </w:p>
          <w:p w:rsidR="00A4556A" w:rsidRPr="000E7196" w:rsidRDefault="0052464E" w:rsidP="000E719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ХИСЛАВИЧ</w:t>
            </w:r>
            <w:r w:rsidR="00A4556A" w:rsidRPr="00A4556A">
              <w:rPr>
                <w:b/>
                <w:bCs/>
                <w:sz w:val="28"/>
                <w:szCs w:val="28"/>
                <w:lang w:val="ru-RU"/>
              </w:rPr>
              <w:t>СКОГО РАЙОНА</w:t>
            </w:r>
            <w:r w:rsidR="00A4556A" w:rsidRPr="001A6610">
              <w:rPr>
                <w:b/>
                <w:bCs/>
                <w:sz w:val="28"/>
                <w:szCs w:val="28"/>
                <w:lang w:val="ru-RU"/>
              </w:rPr>
              <w:t>СМОЛЕНСКОЙ ОБЛАСТИ</w:t>
            </w:r>
          </w:p>
          <w:p w:rsidR="00A4556A" w:rsidRPr="001A6610" w:rsidRDefault="00A4556A" w:rsidP="002B5F6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A4556A" w:rsidRDefault="007B3478" w:rsidP="002B5F6B">
            <w:pPr>
              <w:pStyle w:val="1"/>
              <w:rPr>
                <w:sz w:val="28"/>
              </w:rPr>
            </w:pPr>
            <w:r>
              <w:rPr>
                <w:sz w:val="28"/>
              </w:rPr>
              <w:t xml:space="preserve"> ПОСТАНОВЛЕНИЕ</w:t>
            </w:r>
          </w:p>
          <w:p w:rsidR="001A589D" w:rsidRPr="001A589D" w:rsidRDefault="001A589D" w:rsidP="001A589D">
            <w:pPr>
              <w:rPr>
                <w:lang w:val="ru-RU"/>
              </w:rPr>
            </w:pPr>
          </w:p>
          <w:p w:rsidR="00A4556A" w:rsidRPr="0052464E" w:rsidRDefault="00A4556A" w:rsidP="00423B23">
            <w:pPr>
              <w:rPr>
                <w:sz w:val="28"/>
                <w:szCs w:val="28"/>
                <w:lang w:val="ru-RU"/>
              </w:rPr>
            </w:pPr>
            <w:r w:rsidRPr="0077366A">
              <w:rPr>
                <w:sz w:val="28"/>
                <w:szCs w:val="28"/>
                <w:lang w:val="ru-RU"/>
              </w:rPr>
              <w:t xml:space="preserve">от </w:t>
            </w:r>
            <w:bookmarkStart w:id="0" w:name="DATEDOC"/>
            <w:bookmarkEnd w:id="0"/>
            <w:r w:rsidR="003112D5">
              <w:rPr>
                <w:sz w:val="28"/>
                <w:szCs w:val="28"/>
                <w:lang w:val="ru-RU"/>
              </w:rPr>
              <w:t xml:space="preserve"> </w:t>
            </w:r>
            <w:r w:rsidR="00247162">
              <w:rPr>
                <w:sz w:val="28"/>
                <w:szCs w:val="28"/>
                <w:lang w:val="ru-RU"/>
              </w:rPr>
              <w:t xml:space="preserve"> 24    января</w:t>
            </w:r>
            <w:r w:rsidR="007B3478">
              <w:rPr>
                <w:sz w:val="28"/>
                <w:szCs w:val="28"/>
                <w:lang w:val="ru-RU"/>
              </w:rPr>
              <w:t xml:space="preserve"> </w:t>
            </w:r>
            <w:r w:rsidR="003112D5">
              <w:rPr>
                <w:sz w:val="28"/>
                <w:szCs w:val="28"/>
                <w:lang w:val="ru-RU"/>
              </w:rPr>
              <w:t xml:space="preserve"> </w:t>
            </w:r>
            <w:r w:rsidR="001B3214">
              <w:rPr>
                <w:sz w:val="28"/>
                <w:szCs w:val="28"/>
                <w:lang w:val="ru-RU"/>
              </w:rPr>
              <w:t>2023</w:t>
            </w:r>
            <w:r w:rsidR="003112D5">
              <w:rPr>
                <w:sz w:val="28"/>
                <w:szCs w:val="28"/>
                <w:lang w:val="ru-RU"/>
              </w:rPr>
              <w:t xml:space="preserve"> </w:t>
            </w:r>
            <w:r w:rsidR="0052464E" w:rsidRPr="0077366A">
              <w:rPr>
                <w:sz w:val="28"/>
                <w:szCs w:val="28"/>
                <w:lang w:val="ru-RU"/>
              </w:rPr>
              <w:t>г</w:t>
            </w:r>
            <w:r w:rsidR="009C6912">
              <w:rPr>
                <w:sz w:val="28"/>
                <w:szCs w:val="28"/>
                <w:lang w:val="ru-RU"/>
              </w:rPr>
              <w:t>ода</w:t>
            </w:r>
            <w:r w:rsidR="00A414F1">
              <w:rPr>
                <w:sz w:val="28"/>
                <w:szCs w:val="28"/>
                <w:lang w:val="ru-RU"/>
              </w:rPr>
              <w:t xml:space="preserve">  </w:t>
            </w:r>
            <w:r w:rsidR="00AC5A01">
              <w:rPr>
                <w:sz w:val="28"/>
                <w:szCs w:val="28"/>
                <w:lang w:val="ru-RU"/>
              </w:rPr>
              <w:t xml:space="preserve">    </w:t>
            </w:r>
            <w:r w:rsidR="009C6912">
              <w:rPr>
                <w:sz w:val="28"/>
                <w:szCs w:val="28"/>
                <w:lang w:val="ru-RU"/>
              </w:rPr>
              <w:t xml:space="preserve"> </w:t>
            </w:r>
            <w:r w:rsidRPr="0077366A">
              <w:rPr>
                <w:sz w:val="28"/>
                <w:szCs w:val="28"/>
                <w:lang w:val="ru-RU"/>
              </w:rPr>
              <w:t>№</w:t>
            </w:r>
            <w:r w:rsidR="00FF1F8E">
              <w:rPr>
                <w:sz w:val="28"/>
                <w:szCs w:val="28"/>
                <w:lang w:val="ru-RU"/>
              </w:rPr>
              <w:t xml:space="preserve"> </w:t>
            </w:r>
            <w:r w:rsidR="003112D5">
              <w:rPr>
                <w:sz w:val="28"/>
                <w:szCs w:val="28"/>
                <w:lang w:val="ru-RU"/>
              </w:rPr>
              <w:t xml:space="preserve"> </w:t>
            </w:r>
            <w:r w:rsidRPr="0077366A">
              <w:rPr>
                <w:sz w:val="28"/>
                <w:szCs w:val="28"/>
                <w:lang w:val="ru-RU"/>
              </w:rPr>
              <w:t xml:space="preserve"> </w:t>
            </w:r>
            <w:bookmarkStart w:id="1" w:name="NUM"/>
            <w:bookmarkEnd w:id="1"/>
            <w:r w:rsidR="00247162">
              <w:rPr>
                <w:sz w:val="28"/>
                <w:szCs w:val="28"/>
                <w:lang w:val="ru-RU"/>
              </w:rPr>
              <w:t>2</w:t>
            </w:r>
          </w:p>
        </w:tc>
      </w:tr>
    </w:tbl>
    <w:p w:rsidR="00A4556A" w:rsidRPr="0052464E" w:rsidRDefault="00A4556A" w:rsidP="00A4556A">
      <w:pPr>
        <w:rPr>
          <w:sz w:val="28"/>
          <w:szCs w:val="28"/>
          <w:lang w:val="ru-RU"/>
        </w:rPr>
      </w:pPr>
    </w:p>
    <w:tbl>
      <w:tblPr>
        <w:tblW w:w="0" w:type="auto"/>
        <w:tblLook w:val="01E0"/>
      </w:tblPr>
      <w:tblGrid>
        <w:gridCol w:w="4398"/>
        <w:gridCol w:w="6022"/>
      </w:tblGrid>
      <w:tr w:rsidR="00A4556A" w:rsidRPr="00247162">
        <w:tc>
          <w:tcPr>
            <w:tcW w:w="4398" w:type="dxa"/>
          </w:tcPr>
          <w:p w:rsidR="00A4556A" w:rsidRPr="000F0093" w:rsidRDefault="003E0D90" w:rsidP="000F00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О внесении изменений в муниципальную</w:t>
            </w:r>
            <w:r w:rsidRPr="00A4556A">
              <w:rPr>
                <w:color w:val="000000"/>
                <w:sz w:val="28"/>
                <w:szCs w:val="28"/>
                <w:lang w:val="ru-RU" w:eastAsia="ru-RU"/>
              </w:rPr>
              <w:t xml:space="preserve"> программ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A4556A">
              <w:rPr>
                <w:color w:val="000000"/>
                <w:sz w:val="28"/>
                <w:szCs w:val="28"/>
                <w:lang w:val="ru-RU" w:eastAsia="ru-RU"/>
              </w:rPr>
              <w:t xml:space="preserve"> «Создание условий для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обеспечения качественными услугами ЖКХ и благоустройство территории</w:t>
            </w:r>
            <w:r w:rsidRPr="00A4556A">
              <w:rPr>
                <w:color w:val="000000"/>
                <w:sz w:val="28"/>
                <w:szCs w:val="28"/>
                <w:lang w:val="ru-RU" w:eastAsia="ru-RU"/>
              </w:rPr>
              <w:t xml:space="preserve"> муниципального образования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Кожуховичского сельского поселения Хиславич</w:t>
            </w:r>
            <w:r w:rsidRPr="00A4556A">
              <w:rPr>
                <w:color w:val="000000"/>
                <w:sz w:val="28"/>
                <w:szCs w:val="28"/>
                <w:lang w:val="ru-RU" w:eastAsia="ru-RU"/>
              </w:rPr>
              <w:t>ского района  Смоленской области»</w:t>
            </w:r>
          </w:p>
        </w:tc>
        <w:tc>
          <w:tcPr>
            <w:tcW w:w="6023" w:type="dxa"/>
          </w:tcPr>
          <w:p w:rsidR="00A4556A" w:rsidRPr="00A4556A" w:rsidRDefault="00A4556A" w:rsidP="002B5F6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</w:tr>
    </w:tbl>
    <w:p w:rsidR="00A4556A" w:rsidRPr="00A4556A" w:rsidRDefault="00A4556A" w:rsidP="00A4556A">
      <w:pPr>
        <w:autoSpaceDE w:val="0"/>
        <w:autoSpaceDN w:val="0"/>
        <w:adjustRightInd w:val="0"/>
        <w:ind w:firstLine="708"/>
        <w:rPr>
          <w:sz w:val="28"/>
          <w:szCs w:val="28"/>
          <w:lang w:val="ru-RU"/>
        </w:rPr>
      </w:pPr>
    </w:p>
    <w:p w:rsidR="00773B19" w:rsidRDefault="00773B19" w:rsidP="00773B1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7E49E5" w:rsidRDefault="003E0D90" w:rsidP="007E49E5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постановлением </w:t>
      </w:r>
      <w:r w:rsidR="007E49E5">
        <w:rPr>
          <w:sz w:val="28"/>
          <w:szCs w:val="28"/>
          <w:lang w:val="ru-RU"/>
        </w:rPr>
        <w:t>от 29.04.2022</w:t>
      </w:r>
      <w:r>
        <w:rPr>
          <w:sz w:val="28"/>
          <w:szCs w:val="28"/>
          <w:lang w:val="ru-RU"/>
        </w:rPr>
        <w:t xml:space="preserve"> №</w:t>
      </w:r>
      <w:r>
        <w:rPr>
          <w:sz w:val="28"/>
          <w:szCs w:val="28"/>
        </w:rPr>
        <w:t> </w:t>
      </w:r>
      <w:r w:rsidR="007E49E5">
        <w:rPr>
          <w:sz w:val="28"/>
          <w:szCs w:val="28"/>
          <w:lang w:val="ru-RU"/>
        </w:rPr>
        <w:t>21</w:t>
      </w:r>
      <w:r>
        <w:rPr>
          <w:sz w:val="28"/>
          <w:szCs w:val="28"/>
          <w:lang w:val="ru-RU"/>
        </w:rPr>
        <w:t xml:space="preserve"> «Об утверждении Порядка принятия решения о разработке муниципальных программ, их формирования и реализации</w:t>
      </w:r>
      <w:r w:rsidR="007E49E5">
        <w:rPr>
          <w:sz w:val="28"/>
          <w:szCs w:val="28"/>
          <w:lang w:val="ru-RU"/>
        </w:rPr>
        <w:t xml:space="preserve"> в</w:t>
      </w:r>
      <w:r w:rsidR="007E49E5" w:rsidRPr="007E49E5">
        <w:rPr>
          <w:sz w:val="28"/>
          <w:szCs w:val="28"/>
          <w:lang w:val="ru-RU"/>
        </w:rPr>
        <w:t xml:space="preserve"> </w:t>
      </w:r>
      <w:r w:rsidR="007E49E5">
        <w:rPr>
          <w:sz w:val="28"/>
          <w:szCs w:val="28"/>
          <w:lang w:val="ru-RU"/>
        </w:rPr>
        <w:t>Администрации Кожуховичского сельского поселения Хиславичского района Смоленской области</w:t>
      </w:r>
      <w:r>
        <w:rPr>
          <w:sz w:val="28"/>
          <w:szCs w:val="28"/>
          <w:lang w:val="ru-RU"/>
        </w:rPr>
        <w:t>», Уставом Кожуховичского сельского поселения Хиславичского района Смоленской области</w:t>
      </w:r>
      <w:r w:rsidR="0070135B">
        <w:rPr>
          <w:sz w:val="28"/>
          <w:szCs w:val="28"/>
          <w:lang w:val="ru-RU"/>
        </w:rPr>
        <w:t>,</w:t>
      </w:r>
      <w:r w:rsidR="007E49E5">
        <w:rPr>
          <w:sz w:val="28"/>
          <w:szCs w:val="28"/>
          <w:lang w:val="ru-RU"/>
        </w:rPr>
        <w:t xml:space="preserve"> </w:t>
      </w:r>
      <w:r w:rsidR="006D39E3">
        <w:rPr>
          <w:sz w:val="28"/>
          <w:szCs w:val="28"/>
          <w:lang w:val="ru-RU"/>
        </w:rPr>
        <w:t xml:space="preserve">Администрация Кожуховичского сельского поселения Хиславичского района Смоленской области </w:t>
      </w:r>
    </w:p>
    <w:p w:rsidR="006D39E3" w:rsidRDefault="006D39E3" w:rsidP="007E49E5">
      <w:pPr>
        <w:jc w:val="both"/>
        <w:rPr>
          <w:sz w:val="28"/>
          <w:szCs w:val="28"/>
          <w:lang w:val="ru-RU"/>
        </w:rPr>
      </w:pPr>
      <w:proofErr w:type="spellStart"/>
      <w:proofErr w:type="gramStart"/>
      <w:r>
        <w:rPr>
          <w:sz w:val="28"/>
          <w:szCs w:val="28"/>
          <w:lang w:val="ru-RU"/>
        </w:rPr>
        <w:t>п</w:t>
      </w:r>
      <w:proofErr w:type="spellEnd"/>
      <w:proofErr w:type="gramEnd"/>
      <w:r>
        <w:rPr>
          <w:sz w:val="28"/>
          <w:szCs w:val="28"/>
          <w:lang w:val="ru-RU"/>
        </w:rPr>
        <w:t xml:space="preserve"> о с т а </w:t>
      </w:r>
      <w:proofErr w:type="spellStart"/>
      <w:r>
        <w:rPr>
          <w:sz w:val="28"/>
          <w:szCs w:val="28"/>
          <w:lang w:val="ru-RU"/>
        </w:rPr>
        <w:t>н</w:t>
      </w:r>
      <w:proofErr w:type="spellEnd"/>
      <w:r>
        <w:rPr>
          <w:sz w:val="28"/>
          <w:szCs w:val="28"/>
          <w:lang w:val="ru-RU"/>
        </w:rPr>
        <w:t xml:space="preserve"> о в л я е т:</w:t>
      </w:r>
    </w:p>
    <w:p w:rsidR="006D39E3" w:rsidRDefault="006D39E3" w:rsidP="006D39E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</w:p>
    <w:p w:rsidR="003E0D90" w:rsidRDefault="009F11DE" w:rsidP="003E0D9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 w:rsidR="003E0D90">
        <w:rPr>
          <w:sz w:val="28"/>
          <w:szCs w:val="28"/>
          <w:lang w:val="ru-RU"/>
        </w:rPr>
        <w:t xml:space="preserve">Внести в муниципальную </w:t>
      </w:r>
      <w:hyperlink r:id="rId8" w:history="1">
        <w:r w:rsidR="003E0D90" w:rsidRPr="00FE1E21">
          <w:rPr>
            <w:rStyle w:val="ae"/>
            <w:color w:val="000000"/>
            <w:sz w:val="28"/>
            <w:szCs w:val="28"/>
            <w:u w:val="none"/>
            <w:lang w:val="ru-RU"/>
          </w:rPr>
          <w:t>программу</w:t>
        </w:r>
      </w:hyperlink>
      <w:r w:rsidR="004E2502">
        <w:rPr>
          <w:lang w:val="ru-RU"/>
        </w:rPr>
        <w:t xml:space="preserve"> </w:t>
      </w:r>
      <w:r w:rsidR="003E0D90">
        <w:rPr>
          <w:color w:val="000000"/>
          <w:sz w:val="28"/>
          <w:szCs w:val="28"/>
          <w:lang w:val="ru-RU" w:eastAsia="ru-RU"/>
        </w:rPr>
        <w:t>«Создание условий для обеспечения качественными услугами ЖКХ и благоустройство территории муниципального образования Кожуховичского сельского поселения Хиславичского района  Смоленской области»</w:t>
      </w:r>
      <w:r w:rsidR="003E0D90">
        <w:rPr>
          <w:sz w:val="28"/>
          <w:szCs w:val="28"/>
          <w:lang w:val="ru-RU"/>
        </w:rPr>
        <w:t xml:space="preserve">, утвержденную постановлением Администрации </w:t>
      </w:r>
      <w:r w:rsidR="003E0D90">
        <w:rPr>
          <w:color w:val="000000"/>
          <w:sz w:val="28"/>
          <w:szCs w:val="28"/>
          <w:lang w:val="ru-RU" w:eastAsia="ru-RU"/>
        </w:rPr>
        <w:t xml:space="preserve">Кожуховичского сельского поселения Хиславичского района  Смоленской области от 01.12.2015г. №36,  (в редакции Постановлений </w:t>
      </w:r>
      <w:r w:rsidR="003E0D90">
        <w:rPr>
          <w:sz w:val="28"/>
          <w:szCs w:val="28"/>
          <w:lang w:val="ru-RU"/>
        </w:rPr>
        <w:t xml:space="preserve">Администрации </w:t>
      </w:r>
      <w:r w:rsidR="003E0D90">
        <w:rPr>
          <w:color w:val="000000"/>
          <w:sz w:val="28"/>
          <w:szCs w:val="28"/>
          <w:lang w:val="ru-RU" w:eastAsia="ru-RU"/>
        </w:rPr>
        <w:t>Кожуховичского сельского поселения Хиславичского района  Смоленской области №25 от 05.05.2016г.,  №30 от 21.09.2016г.,</w:t>
      </w:r>
      <w:r w:rsidR="003E0D90">
        <w:rPr>
          <w:sz w:val="28"/>
          <w:szCs w:val="28"/>
          <w:lang w:val="ru-RU"/>
        </w:rPr>
        <w:t>№50 от 30.12.2016г</w:t>
      </w:r>
      <w:proofErr w:type="gramEnd"/>
      <w:r w:rsidR="003E0D90">
        <w:rPr>
          <w:sz w:val="28"/>
          <w:szCs w:val="28"/>
          <w:lang w:val="ru-RU"/>
        </w:rPr>
        <w:t>., №</w:t>
      </w:r>
      <w:proofErr w:type="gramStart"/>
      <w:r w:rsidR="003E0D90">
        <w:rPr>
          <w:sz w:val="28"/>
          <w:szCs w:val="28"/>
          <w:lang w:val="ru-RU"/>
        </w:rPr>
        <w:t>9 от 23.03.2017г., №31 от 14.09.2017г., № 4 от 19.02.2018г.,   №19 от 08.06.2018г., №35 от 09.10.2018г., №38 от 10.10.2018г., №46 от 29.10.2018г.</w:t>
      </w:r>
      <w:r w:rsidR="003A29CA">
        <w:rPr>
          <w:sz w:val="28"/>
          <w:szCs w:val="28"/>
          <w:lang w:val="ru-RU"/>
        </w:rPr>
        <w:t>, №6 от 13.02</w:t>
      </w:r>
      <w:r w:rsidR="00423B23">
        <w:rPr>
          <w:sz w:val="28"/>
          <w:szCs w:val="28"/>
          <w:lang w:val="ru-RU"/>
        </w:rPr>
        <w:t>.2019г</w:t>
      </w:r>
      <w:r w:rsidR="003845EA">
        <w:rPr>
          <w:sz w:val="28"/>
          <w:szCs w:val="28"/>
          <w:lang w:val="ru-RU"/>
        </w:rPr>
        <w:t>.</w:t>
      </w:r>
      <w:r w:rsidR="001205CE">
        <w:rPr>
          <w:sz w:val="28"/>
          <w:szCs w:val="28"/>
          <w:lang w:val="ru-RU"/>
        </w:rPr>
        <w:t>, № 14 от 27.03.2019 г.</w:t>
      </w:r>
      <w:r w:rsidR="00496F85">
        <w:rPr>
          <w:sz w:val="28"/>
          <w:szCs w:val="28"/>
          <w:lang w:val="ru-RU"/>
        </w:rPr>
        <w:t>, №</w:t>
      </w:r>
      <w:r w:rsidR="00B70245">
        <w:rPr>
          <w:sz w:val="28"/>
          <w:szCs w:val="28"/>
          <w:lang w:val="ru-RU"/>
        </w:rPr>
        <w:t xml:space="preserve"> 4</w:t>
      </w:r>
      <w:r w:rsidR="00496F85">
        <w:rPr>
          <w:sz w:val="28"/>
          <w:szCs w:val="28"/>
          <w:lang w:val="ru-RU"/>
        </w:rPr>
        <w:t xml:space="preserve"> от     </w:t>
      </w:r>
      <w:r w:rsidR="00B70245">
        <w:rPr>
          <w:sz w:val="28"/>
          <w:szCs w:val="28"/>
          <w:lang w:val="ru-RU"/>
        </w:rPr>
        <w:t>10</w:t>
      </w:r>
      <w:r w:rsidR="00496F85">
        <w:rPr>
          <w:sz w:val="28"/>
          <w:szCs w:val="28"/>
          <w:lang w:val="ru-RU"/>
        </w:rPr>
        <w:t>.01.2020 г.</w:t>
      </w:r>
      <w:r w:rsidR="0089258F">
        <w:rPr>
          <w:sz w:val="28"/>
          <w:szCs w:val="28"/>
          <w:lang w:val="ru-RU"/>
        </w:rPr>
        <w:t>, от 26.03.2020 г. № 30</w:t>
      </w:r>
      <w:r w:rsidR="00EF634C">
        <w:rPr>
          <w:sz w:val="28"/>
          <w:szCs w:val="28"/>
          <w:lang w:val="ru-RU"/>
        </w:rPr>
        <w:t>, от 27.04.2020 г. № 37</w:t>
      </w:r>
      <w:r w:rsidR="000B087D">
        <w:rPr>
          <w:sz w:val="28"/>
          <w:szCs w:val="28"/>
          <w:lang w:val="ru-RU"/>
        </w:rPr>
        <w:t>, от 12.11.2020 г. № 66</w:t>
      </w:r>
      <w:r w:rsidR="00286B85">
        <w:rPr>
          <w:sz w:val="28"/>
          <w:szCs w:val="28"/>
          <w:lang w:val="ru-RU"/>
        </w:rPr>
        <w:t>, от 03.02.2021 г. № 6</w:t>
      </w:r>
      <w:r w:rsidR="00042DCC">
        <w:rPr>
          <w:sz w:val="28"/>
          <w:szCs w:val="28"/>
          <w:lang w:val="ru-RU"/>
        </w:rPr>
        <w:t xml:space="preserve">., </w:t>
      </w:r>
      <w:r w:rsidR="00F407AA">
        <w:rPr>
          <w:sz w:val="28"/>
          <w:szCs w:val="28"/>
          <w:lang w:val="ru-RU"/>
        </w:rPr>
        <w:t xml:space="preserve">от </w:t>
      </w:r>
      <w:r w:rsidR="00042DCC">
        <w:rPr>
          <w:sz w:val="28"/>
          <w:szCs w:val="28"/>
          <w:lang w:val="ru-RU"/>
        </w:rPr>
        <w:t>01.04.2021 г. № 18</w:t>
      </w:r>
      <w:proofErr w:type="gramEnd"/>
      <w:r w:rsidR="00F407AA">
        <w:rPr>
          <w:sz w:val="28"/>
          <w:szCs w:val="28"/>
          <w:lang w:val="ru-RU"/>
        </w:rPr>
        <w:t>, от 27.04.2021 г. № 25</w:t>
      </w:r>
      <w:r w:rsidR="00FF1F8E">
        <w:rPr>
          <w:sz w:val="28"/>
          <w:szCs w:val="28"/>
          <w:lang w:val="ru-RU"/>
        </w:rPr>
        <w:t xml:space="preserve">, от 31.08.2021 г. № </w:t>
      </w:r>
      <w:r w:rsidR="00FF1F8E">
        <w:rPr>
          <w:sz w:val="28"/>
          <w:szCs w:val="28"/>
          <w:lang w:val="ru-RU"/>
        </w:rPr>
        <w:lastRenderedPageBreak/>
        <w:t>41</w:t>
      </w:r>
      <w:r w:rsidR="00412A03">
        <w:rPr>
          <w:sz w:val="28"/>
          <w:szCs w:val="28"/>
          <w:lang w:val="ru-RU"/>
        </w:rPr>
        <w:t>, от 27.09.2021 г. № 45</w:t>
      </w:r>
      <w:r w:rsidR="007A0D6F">
        <w:rPr>
          <w:sz w:val="28"/>
          <w:szCs w:val="28"/>
          <w:lang w:val="ru-RU"/>
        </w:rPr>
        <w:t>, от 21.10.2021 г. № 53</w:t>
      </w:r>
      <w:r w:rsidR="001B1FA7">
        <w:rPr>
          <w:sz w:val="28"/>
          <w:szCs w:val="28"/>
          <w:lang w:val="ru-RU"/>
        </w:rPr>
        <w:t>, от 01.02.2022 г. № 8</w:t>
      </w:r>
      <w:r w:rsidR="003507C5">
        <w:rPr>
          <w:sz w:val="28"/>
          <w:szCs w:val="28"/>
          <w:lang w:val="ru-RU"/>
        </w:rPr>
        <w:t>, от 27.05.2022 г. № 26</w:t>
      </w:r>
      <w:r w:rsidR="001B3214">
        <w:rPr>
          <w:sz w:val="28"/>
          <w:szCs w:val="28"/>
          <w:lang w:val="ru-RU"/>
        </w:rPr>
        <w:t>, от 18.10.2022 г. № 44</w:t>
      </w:r>
      <w:r w:rsidR="001B1FA7">
        <w:rPr>
          <w:color w:val="000000"/>
          <w:sz w:val="28"/>
          <w:szCs w:val="28"/>
          <w:lang w:val="ru-RU" w:eastAsia="ru-RU"/>
        </w:rPr>
        <w:t>)</w:t>
      </w:r>
      <w:r w:rsidR="00342657">
        <w:rPr>
          <w:color w:val="000000"/>
          <w:sz w:val="28"/>
          <w:szCs w:val="28"/>
          <w:lang w:val="ru-RU" w:eastAsia="ru-RU"/>
        </w:rPr>
        <w:t xml:space="preserve">  </w:t>
      </w:r>
      <w:r w:rsidR="00F216F4">
        <w:rPr>
          <w:color w:val="000000"/>
          <w:sz w:val="28"/>
          <w:szCs w:val="28"/>
          <w:lang w:val="ru-RU" w:eastAsia="ru-RU"/>
        </w:rPr>
        <w:t xml:space="preserve">следующие </w:t>
      </w:r>
      <w:r w:rsidR="003E0D90">
        <w:rPr>
          <w:color w:val="000000"/>
          <w:sz w:val="28"/>
          <w:szCs w:val="28"/>
          <w:lang w:val="ru-RU" w:eastAsia="ru-RU"/>
        </w:rPr>
        <w:t>изменения</w:t>
      </w:r>
      <w:r w:rsidR="00F216F4">
        <w:rPr>
          <w:sz w:val="28"/>
          <w:szCs w:val="28"/>
          <w:lang w:val="ru-RU"/>
        </w:rPr>
        <w:t>:</w:t>
      </w:r>
    </w:p>
    <w:p w:rsidR="00F216F4" w:rsidRPr="00FC771A" w:rsidRDefault="00965D9E" w:rsidP="00965D9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F216F4">
        <w:rPr>
          <w:sz w:val="28"/>
          <w:szCs w:val="28"/>
          <w:lang w:val="ru-RU"/>
        </w:rPr>
        <w:t xml:space="preserve">1)Паспорт </w:t>
      </w:r>
      <w:r w:rsidR="00F07D66">
        <w:rPr>
          <w:sz w:val="28"/>
          <w:szCs w:val="28"/>
          <w:lang w:val="ru-RU"/>
        </w:rPr>
        <w:t>муниципальной программы утвердить</w:t>
      </w:r>
      <w:r w:rsidR="00F216F4">
        <w:rPr>
          <w:sz w:val="28"/>
          <w:szCs w:val="28"/>
          <w:lang w:val="ru-RU"/>
        </w:rPr>
        <w:t xml:space="preserve"> в новой редакции.</w:t>
      </w:r>
    </w:p>
    <w:p w:rsidR="00F216F4" w:rsidRDefault="00F216F4" w:rsidP="00F216F4">
      <w:pPr>
        <w:spacing w:line="270" w:lineRule="atLeast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    </w:t>
      </w:r>
      <w:r w:rsidR="008D4F98">
        <w:rPr>
          <w:bCs/>
          <w:sz w:val="28"/>
          <w:szCs w:val="28"/>
          <w:lang w:val="ru-RU"/>
        </w:rPr>
        <w:t>2</w:t>
      </w:r>
      <w:r w:rsidRPr="00F216F4">
        <w:rPr>
          <w:bCs/>
          <w:sz w:val="28"/>
          <w:szCs w:val="28"/>
          <w:lang w:val="ru-RU"/>
        </w:rPr>
        <w:t>)</w:t>
      </w:r>
      <w:r w:rsidRPr="00F216F4">
        <w:rPr>
          <w:b/>
          <w:sz w:val="28"/>
          <w:szCs w:val="28"/>
          <w:lang w:val="ru-RU"/>
        </w:rPr>
        <w:t xml:space="preserve"> </w:t>
      </w:r>
      <w:r w:rsidRPr="00F216F4">
        <w:rPr>
          <w:sz w:val="28"/>
          <w:szCs w:val="28"/>
          <w:lang w:val="ru-RU"/>
        </w:rPr>
        <w:t>Раздел</w:t>
      </w:r>
      <w:r w:rsidR="00965D9E">
        <w:rPr>
          <w:sz w:val="28"/>
          <w:szCs w:val="28"/>
          <w:lang w:val="ru-RU"/>
        </w:rPr>
        <w:t xml:space="preserve"> 4</w:t>
      </w:r>
      <w:r w:rsidRPr="00F216F4">
        <w:rPr>
          <w:sz w:val="28"/>
          <w:szCs w:val="28"/>
          <w:lang w:val="ru-RU"/>
        </w:rPr>
        <w:t xml:space="preserve"> </w:t>
      </w:r>
      <w:r w:rsidR="00965D9E">
        <w:rPr>
          <w:sz w:val="28"/>
          <w:szCs w:val="28"/>
          <w:lang w:val="ru-RU"/>
        </w:rPr>
        <w:t>«</w:t>
      </w:r>
      <w:r w:rsidRPr="00F216F4">
        <w:rPr>
          <w:sz w:val="28"/>
          <w:szCs w:val="28"/>
          <w:lang w:val="ru-RU"/>
        </w:rPr>
        <w:t>4.ПАСПОРТА комплексов процессных мероприятий</w:t>
      </w:r>
      <w:r w:rsidR="00965D9E">
        <w:rPr>
          <w:sz w:val="28"/>
          <w:szCs w:val="28"/>
          <w:lang w:val="ru-RU"/>
        </w:rPr>
        <w:t>»</w:t>
      </w:r>
      <w:r w:rsidR="00F07D66">
        <w:rPr>
          <w:sz w:val="28"/>
          <w:szCs w:val="28"/>
          <w:lang w:val="ru-RU"/>
        </w:rPr>
        <w:t xml:space="preserve"> утвердить</w:t>
      </w:r>
      <w:r>
        <w:rPr>
          <w:sz w:val="28"/>
          <w:szCs w:val="28"/>
          <w:lang w:val="ru-RU"/>
        </w:rPr>
        <w:t xml:space="preserve"> в новой редакции.</w:t>
      </w:r>
    </w:p>
    <w:p w:rsidR="00F216F4" w:rsidRPr="00965D9E" w:rsidRDefault="008D4F98" w:rsidP="00965D9E">
      <w:pPr>
        <w:pStyle w:val="af1"/>
        <w:jc w:val="both"/>
        <w:rPr>
          <w:szCs w:val="26"/>
          <w:lang w:val="ru-RU"/>
        </w:rPr>
      </w:pPr>
      <w:r>
        <w:rPr>
          <w:sz w:val="28"/>
          <w:szCs w:val="28"/>
          <w:lang w:val="ru-RU"/>
        </w:rPr>
        <w:t xml:space="preserve">         3</w:t>
      </w:r>
      <w:r w:rsidR="00F216F4" w:rsidRPr="00965D9E">
        <w:rPr>
          <w:sz w:val="28"/>
          <w:szCs w:val="28"/>
          <w:lang w:val="ru-RU"/>
        </w:rPr>
        <w:t>)</w:t>
      </w:r>
      <w:r w:rsidR="00965D9E" w:rsidRPr="00965D9E">
        <w:rPr>
          <w:szCs w:val="26"/>
          <w:lang w:val="ru-RU"/>
        </w:rPr>
        <w:t xml:space="preserve"> </w:t>
      </w:r>
      <w:r w:rsidR="00965D9E" w:rsidRPr="00F07D66">
        <w:rPr>
          <w:sz w:val="28"/>
          <w:szCs w:val="28"/>
          <w:lang w:val="ru-RU"/>
        </w:rPr>
        <w:t>Раздел 5 «5.</w:t>
      </w:r>
      <w:r w:rsidR="00965D9E" w:rsidRPr="00965D9E">
        <w:rPr>
          <w:szCs w:val="26"/>
          <w:lang w:val="ru-RU"/>
        </w:rPr>
        <w:t xml:space="preserve"> СВЕДЕНИЯ</w:t>
      </w:r>
      <w:r w:rsidR="00965D9E">
        <w:rPr>
          <w:szCs w:val="26"/>
          <w:lang w:val="ru-RU"/>
        </w:rPr>
        <w:t xml:space="preserve"> </w:t>
      </w:r>
      <w:r w:rsidR="00965D9E" w:rsidRPr="00965D9E">
        <w:rPr>
          <w:sz w:val="28"/>
          <w:szCs w:val="28"/>
          <w:lang w:val="ru-RU"/>
        </w:rPr>
        <w:t xml:space="preserve">о финансировании структурных элементов муниципальной программы </w:t>
      </w:r>
      <w:r w:rsidR="00965D9E" w:rsidRPr="00965D9E">
        <w:rPr>
          <w:bCs/>
          <w:sz w:val="28"/>
          <w:szCs w:val="28"/>
          <w:lang w:val="ru-RU"/>
        </w:rPr>
        <w:t xml:space="preserve">«Создание условий для обеспечения качественными </w:t>
      </w:r>
      <w:r w:rsidR="00965D9E" w:rsidRPr="00965D9E">
        <w:rPr>
          <w:bCs/>
          <w:szCs w:val="26"/>
          <w:lang w:val="ru-RU"/>
        </w:rPr>
        <w:t xml:space="preserve">услугами ЖКХ и благоустройство </w:t>
      </w:r>
      <w:r w:rsidR="00965D9E" w:rsidRPr="00965D9E">
        <w:rPr>
          <w:color w:val="000000"/>
          <w:sz w:val="28"/>
          <w:szCs w:val="28"/>
          <w:lang w:val="ru-RU" w:eastAsia="ru-RU"/>
        </w:rPr>
        <w:t>территории муниципального образования Кожуховичского сельского поселения Хиславичского района  Смоленской области»</w:t>
      </w:r>
      <w:r w:rsidR="00F07D66">
        <w:rPr>
          <w:color w:val="000000"/>
          <w:sz w:val="28"/>
          <w:szCs w:val="28"/>
          <w:lang w:val="ru-RU" w:eastAsia="ru-RU"/>
        </w:rPr>
        <w:t>» утвердить</w:t>
      </w:r>
      <w:r w:rsidR="00965D9E">
        <w:rPr>
          <w:color w:val="000000"/>
          <w:sz w:val="28"/>
          <w:szCs w:val="28"/>
          <w:lang w:val="ru-RU" w:eastAsia="ru-RU"/>
        </w:rPr>
        <w:t xml:space="preserve"> в новой редакции.</w:t>
      </w:r>
    </w:p>
    <w:p w:rsidR="009F11DE" w:rsidRDefault="009F11DE" w:rsidP="009F11DE">
      <w:pPr>
        <w:jc w:val="both"/>
        <w:rPr>
          <w:sz w:val="28"/>
          <w:szCs w:val="28"/>
          <w:lang w:val="ru-RU"/>
        </w:rPr>
      </w:pPr>
      <w:r w:rsidRPr="009F11DE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2. Настоящее постановление </w:t>
      </w:r>
      <w:r>
        <w:rPr>
          <w:sz w:val="28"/>
          <w:szCs w:val="28"/>
          <w:lang w:val="ru-RU"/>
        </w:rPr>
        <w:t>подлежит опубликованию (обнародованию) и размещению на официальном сайте муниципального образования «Хиславичский район» Смоленской области в  сети «Интернет».</w:t>
      </w:r>
    </w:p>
    <w:p w:rsidR="00F216F4" w:rsidRPr="00965D9E" w:rsidRDefault="00F216F4" w:rsidP="00965D9E">
      <w:pPr>
        <w:pStyle w:val="ConsPlusTitle"/>
        <w:widowControl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F216F4" w:rsidRPr="00CF0C80" w:rsidRDefault="00F216F4" w:rsidP="00F216F4">
      <w:pPr>
        <w:rPr>
          <w:lang w:val="ru-RU"/>
        </w:rPr>
      </w:pPr>
    </w:p>
    <w:p w:rsidR="00F07D66" w:rsidRDefault="00F07D66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A4556A" w:rsidRPr="00A4556A" w:rsidRDefault="00DA621C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A4556A" w:rsidRPr="00A4556A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  <w:r w:rsidR="000B087D">
        <w:rPr>
          <w:sz w:val="28"/>
          <w:szCs w:val="28"/>
          <w:lang w:val="ru-RU"/>
        </w:rPr>
        <w:t xml:space="preserve"> </w:t>
      </w:r>
      <w:r w:rsidR="001205CE">
        <w:rPr>
          <w:sz w:val="28"/>
          <w:szCs w:val="28"/>
          <w:lang w:val="ru-RU"/>
        </w:rPr>
        <w:t>муниципального образования</w:t>
      </w:r>
    </w:p>
    <w:p w:rsidR="00A4556A" w:rsidRPr="00A4556A" w:rsidRDefault="0052464E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Кожухович</w:t>
      </w:r>
      <w:r w:rsidR="00A4556A">
        <w:rPr>
          <w:sz w:val="28"/>
          <w:szCs w:val="28"/>
          <w:lang w:val="ru-RU"/>
        </w:rPr>
        <w:t>ского</w:t>
      </w:r>
      <w:r w:rsidR="00A4556A" w:rsidRPr="00A4556A">
        <w:rPr>
          <w:sz w:val="28"/>
          <w:szCs w:val="28"/>
          <w:lang w:val="ru-RU"/>
        </w:rPr>
        <w:t xml:space="preserve"> сельского поселения </w:t>
      </w:r>
    </w:p>
    <w:p w:rsidR="00A4556A" w:rsidRPr="00A4556A" w:rsidRDefault="0052464E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Хиславич</w:t>
      </w:r>
      <w:r w:rsidR="00A4556A" w:rsidRPr="00A4556A">
        <w:rPr>
          <w:sz w:val="28"/>
          <w:szCs w:val="28"/>
          <w:lang w:val="ru-RU"/>
        </w:rPr>
        <w:t>ского района</w:t>
      </w:r>
      <w:r w:rsidR="00A414F1">
        <w:rPr>
          <w:sz w:val="28"/>
          <w:szCs w:val="28"/>
          <w:lang w:val="ru-RU"/>
        </w:rPr>
        <w:t xml:space="preserve">  </w:t>
      </w:r>
    </w:p>
    <w:p w:rsidR="00A4556A" w:rsidRDefault="00A4556A" w:rsidP="00A4556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  <w:r w:rsidRPr="0052464E">
        <w:rPr>
          <w:sz w:val="28"/>
          <w:szCs w:val="28"/>
          <w:lang w:val="ru-RU"/>
        </w:rPr>
        <w:t>Смоленской области</w:t>
      </w:r>
      <w:r w:rsidRPr="0052464E">
        <w:rPr>
          <w:sz w:val="28"/>
          <w:szCs w:val="28"/>
          <w:lang w:val="ru-RU"/>
        </w:rPr>
        <w:tab/>
      </w:r>
      <w:r w:rsidRPr="0052464E">
        <w:rPr>
          <w:sz w:val="28"/>
          <w:szCs w:val="28"/>
          <w:lang w:val="ru-RU"/>
        </w:rPr>
        <w:tab/>
      </w:r>
      <w:r w:rsidRPr="0052464E">
        <w:rPr>
          <w:sz w:val="28"/>
          <w:szCs w:val="28"/>
          <w:lang w:val="ru-RU"/>
        </w:rPr>
        <w:tab/>
      </w:r>
      <w:r w:rsidRPr="0052464E">
        <w:rPr>
          <w:sz w:val="28"/>
          <w:szCs w:val="28"/>
          <w:lang w:val="ru-RU"/>
        </w:rPr>
        <w:tab/>
      </w:r>
      <w:r w:rsidRPr="0052464E">
        <w:rPr>
          <w:sz w:val="28"/>
          <w:szCs w:val="28"/>
          <w:lang w:val="ru-RU"/>
        </w:rPr>
        <w:tab/>
      </w:r>
      <w:r w:rsidRPr="0052464E">
        <w:rPr>
          <w:sz w:val="28"/>
          <w:szCs w:val="28"/>
          <w:lang w:val="ru-RU"/>
        </w:rPr>
        <w:tab/>
      </w:r>
      <w:r w:rsidRPr="0052464E">
        <w:rPr>
          <w:sz w:val="28"/>
          <w:szCs w:val="28"/>
          <w:lang w:val="ru-RU"/>
        </w:rPr>
        <w:tab/>
      </w:r>
      <w:r w:rsidR="000B087D">
        <w:rPr>
          <w:sz w:val="28"/>
          <w:szCs w:val="28"/>
          <w:lang w:val="ru-RU"/>
        </w:rPr>
        <w:t xml:space="preserve">  </w:t>
      </w:r>
      <w:r w:rsidR="00A414F1">
        <w:rPr>
          <w:sz w:val="28"/>
          <w:szCs w:val="28"/>
          <w:lang w:val="ru-RU"/>
        </w:rPr>
        <w:t xml:space="preserve">    </w:t>
      </w:r>
      <w:r w:rsidR="000B087D">
        <w:rPr>
          <w:sz w:val="28"/>
          <w:szCs w:val="28"/>
          <w:lang w:val="ru-RU"/>
        </w:rPr>
        <w:t xml:space="preserve"> </w:t>
      </w:r>
      <w:r w:rsidR="0021605E">
        <w:rPr>
          <w:sz w:val="28"/>
          <w:szCs w:val="28"/>
          <w:lang w:val="ru-RU"/>
        </w:rPr>
        <w:t xml:space="preserve">   </w:t>
      </w:r>
      <w:r w:rsidR="000B087D">
        <w:rPr>
          <w:sz w:val="28"/>
          <w:szCs w:val="28"/>
          <w:lang w:val="ru-RU"/>
        </w:rPr>
        <w:t xml:space="preserve"> </w:t>
      </w:r>
      <w:r w:rsidR="001205CE">
        <w:rPr>
          <w:b/>
          <w:sz w:val="28"/>
          <w:szCs w:val="28"/>
          <w:lang w:val="ru-RU"/>
        </w:rPr>
        <w:t>С.П.Федосов</w:t>
      </w:r>
    </w:p>
    <w:p w:rsidR="000471AC" w:rsidRDefault="000471AC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C7AAC" w:rsidRDefault="00EC7AAC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C7AAC" w:rsidRDefault="00EC7AAC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C7AAC" w:rsidRDefault="00EC7AAC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C7AAC" w:rsidRDefault="00EC7AAC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A445FB" w:rsidRDefault="00A445FB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42657" w:rsidRDefault="00342657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42657" w:rsidRDefault="00342657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42657" w:rsidRDefault="00342657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42657" w:rsidRDefault="00342657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42657" w:rsidRDefault="00342657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42657" w:rsidRDefault="00342657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42657" w:rsidRDefault="00342657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42657" w:rsidRDefault="00342657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42657" w:rsidRDefault="00342657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42657" w:rsidRDefault="00342657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42657" w:rsidRDefault="00342657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42657" w:rsidRDefault="00342657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42657" w:rsidRDefault="00342657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507C5" w:rsidRDefault="003507C5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507C5" w:rsidRDefault="003507C5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507C5" w:rsidRDefault="003507C5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507C5" w:rsidRDefault="003507C5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507C5" w:rsidRDefault="003507C5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507C5" w:rsidRDefault="003507C5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507C5" w:rsidRDefault="003507C5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tbl>
      <w:tblPr>
        <w:tblW w:w="0" w:type="auto"/>
        <w:tblLook w:val="01E0"/>
      </w:tblPr>
      <w:tblGrid>
        <w:gridCol w:w="5199"/>
        <w:gridCol w:w="4372"/>
      </w:tblGrid>
      <w:tr w:rsidR="00C21508" w:rsidRPr="00247162" w:rsidTr="003C43CA">
        <w:tc>
          <w:tcPr>
            <w:tcW w:w="5199" w:type="dxa"/>
          </w:tcPr>
          <w:p w:rsidR="00C21508" w:rsidRPr="0052464E" w:rsidRDefault="00C21508" w:rsidP="006C5A2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4372" w:type="dxa"/>
          </w:tcPr>
          <w:p w:rsidR="00C21508" w:rsidRPr="00BB2DC8" w:rsidRDefault="00C21508" w:rsidP="006C5A29">
            <w:pPr>
              <w:autoSpaceDE w:val="0"/>
              <w:autoSpaceDN w:val="0"/>
              <w:adjustRightInd w:val="0"/>
              <w:jc w:val="both"/>
              <w:outlineLvl w:val="0"/>
              <w:rPr>
                <w:lang w:val="ru-RU"/>
              </w:rPr>
            </w:pPr>
            <w:r w:rsidRPr="00BB2DC8">
              <w:rPr>
                <w:lang w:val="ru-RU"/>
              </w:rPr>
              <w:t xml:space="preserve">УТВЕРЖДЕНА </w:t>
            </w:r>
          </w:p>
          <w:p w:rsidR="00C21508" w:rsidRPr="00BB2DC8" w:rsidRDefault="00C21508" w:rsidP="006C5A29">
            <w:pPr>
              <w:autoSpaceDE w:val="0"/>
              <w:autoSpaceDN w:val="0"/>
              <w:adjustRightInd w:val="0"/>
              <w:jc w:val="both"/>
              <w:outlineLvl w:val="0"/>
              <w:rPr>
                <w:lang w:val="ru-RU"/>
              </w:rPr>
            </w:pPr>
            <w:r w:rsidRPr="00BB2DC8">
              <w:rPr>
                <w:lang w:val="ru-RU"/>
              </w:rPr>
              <w:t>постановлением Администрации Кожуховичского сельского поселения Хиславичского района Смоленской области</w:t>
            </w:r>
          </w:p>
          <w:p w:rsidR="000B087D" w:rsidRPr="00BB2DC8" w:rsidRDefault="00C21508" w:rsidP="006C5A29">
            <w:pPr>
              <w:autoSpaceDE w:val="0"/>
              <w:autoSpaceDN w:val="0"/>
              <w:adjustRightInd w:val="0"/>
              <w:jc w:val="both"/>
              <w:outlineLvl w:val="0"/>
              <w:rPr>
                <w:lang w:val="ru-RU"/>
              </w:rPr>
            </w:pPr>
            <w:r w:rsidRPr="00BB2DC8">
              <w:rPr>
                <w:lang w:val="ru-RU"/>
              </w:rPr>
              <w:t>от  01.12.2015  №</w:t>
            </w:r>
            <w:r w:rsidRPr="00BB2DC8">
              <w:t> </w:t>
            </w:r>
            <w:r w:rsidR="00CE067F" w:rsidRPr="00BB2DC8">
              <w:rPr>
                <w:lang w:val="ru-RU"/>
              </w:rPr>
              <w:t>36</w:t>
            </w:r>
          </w:p>
          <w:p w:rsidR="00C21508" w:rsidRPr="00536548" w:rsidRDefault="000B087D" w:rsidP="006C5A2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(</w:t>
            </w:r>
            <w:r w:rsidRPr="000B087D">
              <w:rPr>
                <w:lang w:val="ru-RU"/>
              </w:rPr>
              <w:t xml:space="preserve">в </w:t>
            </w:r>
            <w:r w:rsidR="00837575">
              <w:rPr>
                <w:lang w:val="ru-RU"/>
              </w:rPr>
              <w:t xml:space="preserve"> редакции п</w:t>
            </w:r>
            <w:r w:rsidR="00054C12" w:rsidRPr="000B087D">
              <w:rPr>
                <w:lang w:val="ru-RU"/>
              </w:rPr>
              <w:t>остановлений</w:t>
            </w:r>
            <w:r w:rsidR="00837575">
              <w:rPr>
                <w:lang w:val="ru-RU"/>
              </w:rPr>
              <w:t>:</w:t>
            </w:r>
            <w:r w:rsidR="00054C12" w:rsidRPr="000B087D">
              <w:rPr>
                <w:lang w:val="ru-RU"/>
              </w:rPr>
              <w:t xml:space="preserve"> № 25 от 05.05.2016г., № 30 от 21.09.2016г., № 50 от 30.12.2016г.,</w:t>
            </w:r>
            <w:r w:rsidR="00C0059C" w:rsidRPr="000B087D">
              <w:rPr>
                <w:lang w:val="ru-RU"/>
              </w:rPr>
              <w:t xml:space="preserve"> № 9</w:t>
            </w:r>
            <w:r w:rsidR="006B3D3B" w:rsidRPr="000B087D">
              <w:rPr>
                <w:lang w:val="ru-RU"/>
              </w:rPr>
              <w:t xml:space="preserve"> от 23.03.2017г.</w:t>
            </w:r>
            <w:r w:rsidR="007A7D67" w:rsidRPr="000B087D">
              <w:rPr>
                <w:lang w:val="ru-RU"/>
              </w:rPr>
              <w:t>, № 31 от 14.09.2017г.</w:t>
            </w:r>
            <w:r w:rsidR="00023B2D" w:rsidRPr="000B087D">
              <w:rPr>
                <w:lang w:val="ru-RU"/>
              </w:rPr>
              <w:t>, № 4 от 19.02.2018г.</w:t>
            </w:r>
            <w:r w:rsidR="00C93F90" w:rsidRPr="000B087D">
              <w:rPr>
                <w:lang w:val="ru-RU"/>
              </w:rPr>
              <w:t xml:space="preserve">,  </w:t>
            </w:r>
            <w:r w:rsidR="00C472E6" w:rsidRPr="000B087D">
              <w:rPr>
                <w:lang w:val="ru-RU"/>
              </w:rPr>
              <w:t xml:space="preserve">№19 </w:t>
            </w:r>
            <w:r w:rsidR="00C93F90" w:rsidRPr="000B087D">
              <w:rPr>
                <w:lang w:val="ru-RU"/>
              </w:rPr>
              <w:t>от 08.06.2018г.</w:t>
            </w:r>
            <w:r w:rsidR="000B18B0" w:rsidRPr="000B087D">
              <w:rPr>
                <w:lang w:val="ru-RU"/>
              </w:rPr>
              <w:t>, № 35 от 09.10.2018г.</w:t>
            </w:r>
            <w:r w:rsidR="00982A1D" w:rsidRPr="000B087D">
              <w:rPr>
                <w:lang w:val="ru-RU"/>
              </w:rPr>
              <w:t>, № 38 от 10.10.20</w:t>
            </w:r>
            <w:r w:rsidR="003F47FF" w:rsidRPr="000B087D">
              <w:rPr>
                <w:lang w:val="ru-RU"/>
              </w:rPr>
              <w:t>18г.</w:t>
            </w:r>
            <w:r w:rsidR="00982A1D" w:rsidRPr="000B087D">
              <w:rPr>
                <w:lang w:val="ru-RU"/>
              </w:rPr>
              <w:t>, №46 от 29.10.2018г.</w:t>
            </w:r>
            <w:r w:rsidR="005B5101" w:rsidRPr="000B087D">
              <w:rPr>
                <w:lang w:val="ru-RU"/>
              </w:rPr>
              <w:t>, №6 от 13.02.2019г.</w:t>
            </w:r>
            <w:r w:rsidR="00902E21" w:rsidRPr="000B087D">
              <w:rPr>
                <w:lang w:val="ru-RU"/>
              </w:rPr>
              <w:t>, №14 от 27.03.2019г.</w:t>
            </w:r>
            <w:r w:rsidR="001205CE" w:rsidRPr="000B087D">
              <w:rPr>
                <w:lang w:val="ru-RU"/>
              </w:rPr>
              <w:t xml:space="preserve">, №  </w:t>
            </w:r>
            <w:r w:rsidR="00E60DCF" w:rsidRPr="000B087D">
              <w:rPr>
                <w:lang w:val="ru-RU"/>
              </w:rPr>
              <w:t>3</w:t>
            </w:r>
            <w:r w:rsidR="001205CE" w:rsidRPr="000B087D">
              <w:rPr>
                <w:lang w:val="ru-RU"/>
              </w:rPr>
              <w:t xml:space="preserve">  от   </w:t>
            </w:r>
            <w:r w:rsidR="00E60DCF" w:rsidRPr="000B087D">
              <w:rPr>
                <w:lang w:val="ru-RU"/>
              </w:rPr>
              <w:t>10</w:t>
            </w:r>
            <w:r w:rsidR="001205CE" w:rsidRPr="000B087D">
              <w:rPr>
                <w:lang w:val="ru-RU"/>
              </w:rPr>
              <w:t>.01.2020 г.</w:t>
            </w:r>
            <w:r w:rsidR="00496F85" w:rsidRPr="000B087D">
              <w:rPr>
                <w:lang w:val="ru-RU"/>
              </w:rPr>
              <w:t xml:space="preserve">, № </w:t>
            </w:r>
            <w:r w:rsidR="00A3775E" w:rsidRPr="000B087D">
              <w:rPr>
                <w:lang w:val="ru-RU"/>
              </w:rPr>
              <w:t>30</w:t>
            </w:r>
            <w:r w:rsidR="00496F85" w:rsidRPr="000B087D">
              <w:rPr>
                <w:lang w:val="ru-RU"/>
              </w:rPr>
              <w:t xml:space="preserve">  от</w:t>
            </w:r>
            <w:r w:rsidRPr="000B087D">
              <w:rPr>
                <w:lang w:val="ru-RU"/>
              </w:rPr>
              <w:t xml:space="preserve"> </w:t>
            </w:r>
            <w:r w:rsidR="00A3775E" w:rsidRPr="000B087D">
              <w:rPr>
                <w:lang w:val="ru-RU"/>
              </w:rPr>
              <w:t>26.</w:t>
            </w:r>
            <w:r w:rsidR="00201B30" w:rsidRPr="000B087D">
              <w:rPr>
                <w:lang w:val="ru-RU"/>
              </w:rPr>
              <w:t>03</w:t>
            </w:r>
            <w:r w:rsidR="00496F85" w:rsidRPr="000B087D">
              <w:rPr>
                <w:lang w:val="ru-RU"/>
              </w:rPr>
              <w:t>.2020 г.</w:t>
            </w:r>
            <w:r w:rsidR="00AC5A01">
              <w:rPr>
                <w:lang w:val="ru-RU"/>
              </w:rPr>
              <w:t>,</w:t>
            </w:r>
            <w:r w:rsidR="00201B30" w:rsidRPr="000B087D">
              <w:rPr>
                <w:lang w:val="ru-RU"/>
              </w:rPr>
              <w:t xml:space="preserve"> № 37</w:t>
            </w:r>
            <w:proofErr w:type="gramEnd"/>
            <w:r w:rsidR="00201B30" w:rsidRPr="000B087D">
              <w:rPr>
                <w:lang w:val="ru-RU"/>
              </w:rPr>
              <w:t xml:space="preserve">  от  27.04.2020 г.</w:t>
            </w:r>
            <w:r w:rsidRPr="000B087D">
              <w:rPr>
                <w:lang w:val="ru-RU"/>
              </w:rPr>
              <w:t>,</w:t>
            </w:r>
            <w:r w:rsidR="008D702E" w:rsidRPr="000B087D">
              <w:rPr>
                <w:lang w:val="ru-RU"/>
              </w:rPr>
              <w:t xml:space="preserve"> № </w:t>
            </w:r>
            <w:r w:rsidRPr="000B087D">
              <w:rPr>
                <w:lang w:val="ru-RU"/>
              </w:rPr>
              <w:t>66</w:t>
            </w:r>
            <w:r w:rsidR="008D702E" w:rsidRPr="000B087D">
              <w:rPr>
                <w:lang w:val="ru-RU"/>
              </w:rPr>
              <w:t xml:space="preserve"> от 12</w:t>
            </w:r>
            <w:r w:rsidR="002901EA" w:rsidRPr="000B087D">
              <w:rPr>
                <w:lang w:val="ru-RU"/>
              </w:rPr>
              <w:t>.11.2020 г.</w:t>
            </w:r>
            <w:r w:rsidRPr="000B087D">
              <w:rPr>
                <w:lang w:val="ru-RU"/>
              </w:rPr>
              <w:t xml:space="preserve">, №  </w:t>
            </w:r>
            <w:r w:rsidR="00816CE0">
              <w:rPr>
                <w:lang w:val="ru-RU"/>
              </w:rPr>
              <w:t xml:space="preserve">6  </w:t>
            </w:r>
            <w:r w:rsidRPr="000B087D">
              <w:rPr>
                <w:lang w:val="ru-RU"/>
              </w:rPr>
              <w:t xml:space="preserve"> от </w:t>
            </w:r>
            <w:r w:rsidR="00816CE0">
              <w:rPr>
                <w:lang w:val="ru-RU"/>
              </w:rPr>
              <w:t>03.</w:t>
            </w:r>
            <w:r w:rsidRPr="000B087D">
              <w:rPr>
                <w:lang w:val="ru-RU"/>
              </w:rPr>
              <w:t>02.2021 г.</w:t>
            </w:r>
            <w:r w:rsidR="00286B85">
              <w:rPr>
                <w:lang w:val="ru-RU"/>
              </w:rPr>
              <w:t xml:space="preserve">, № </w:t>
            </w:r>
            <w:r w:rsidR="00A324C2">
              <w:rPr>
                <w:lang w:val="ru-RU"/>
              </w:rPr>
              <w:t xml:space="preserve">18 </w:t>
            </w:r>
            <w:r w:rsidR="00286B85">
              <w:rPr>
                <w:lang w:val="ru-RU"/>
              </w:rPr>
              <w:t xml:space="preserve"> от  </w:t>
            </w:r>
            <w:r w:rsidR="00A324C2">
              <w:rPr>
                <w:lang w:val="ru-RU"/>
              </w:rPr>
              <w:t>01.</w:t>
            </w:r>
            <w:r w:rsidR="00286B85">
              <w:rPr>
                <w:lang w:val="ru-RU"/>
              </w:rPr>
              <w:t>04.2021г.</w:t>
            </w:r>
            <w:r w:rsidR="00477C24">
              <w:rPr>
                <w:lang w:val="ru-RU"/>
              </w:rPr>
              <w:t xml:space="preserve">, № </w:t>
            </w:r>
            <w:r w:rsidR="008039E1">
              <w:rPr>
                <w:lang w:val="ru-RU"/>
              </w:rPr>
              <w:t>25</w:t>
            </w:r>
            <w:r w:rsidR="00477C24">
              <w:rPr>
                <w:lang w:val="ru-RU"/>
              </w:rPr>
              <w:t xml:space="preserve">   от 27</w:t>
            </w:r>
            <w:r w:rsidR="00042DCC">
              <w:rPr>
                <w:lang w:val="ru-RU"/>
              </w:rPr>
              <w:t>.04.2021 г.</w:t>
            </w:r>
            <w:r w:rsidR="00163AB7">
              <w:rPr>
                <w:lang w:val="ru-RU"/>
              </w:rPr>
              <w:t>,</w:t>
            </w:r>
            <w:r w:rsidR="00F407AA">
              <w:rPr>
                <w:lang w:val="ru-RU"/>
              </w:rPr>
              <w:t xml:space="preserve"> № </w:t>
            </w:r>
            <w:r w:rsidR="00FF1F8E">
              <w:rPr>
                <w:lang w:val="ru-RU"/>
              </w:rPr>
              <w:t>41</w:t>
            </w:r>
            <w:r w:rsidR="00F407AA">
              <w:rPr>
                <w:lang w:val="ru-RU"/>
              </w:rPr>
              <w:t xml:space="preserve"> от  </w:t>
            </w:r>
            <w:r w:rsidR="00FF1F8E">
              <w:rPr>
                <w:lang w:val="ru-RU"/>
              </w:rPr>
              <w:t>31.08.</w:t>
            </w:r>
            <w:r w:rsidR="00F407AA">
              <w:rPr>
                <w:lang w:val="ru-RU"/>
              </w:rPr>
              <w:t>2021 г.</w:t>
            </w:r>
            <w:r w:rsidR="00163AB7">
              <w:rPr>
                <w:lang w:val="ru-RU"/>
              </w:rPr>
              <w:t xml:space="preserve">, № </w:t>
            </w:r>
            <w:r w:rsidR="00CC3ED9">
              <w:rPr>
                <w:lang w:val="ru-RU"/>
              </w:rPr>
              <w:t>45</w:t>
            </w:r>
            <w:r w:rsidR="00745181">
              <w:rPr>
                <w:lang w:val="ru-RU"/>
              </w:rPr>
              <w:t xml:space="preserve">  </w:t>
            </w:r>
            <w:r w:rsidR="00163AB7">
              <w:rPr>
                <w:lang w:val="ru-RU"/>
              </w:rPr>
              <w:t>от</w:t>
            </w:r>
            <w:r w:rsidR="00A323B2">
              <w:rPr>
                <w:lang w:val="ru-RU"/>
              </w:rPr>
              <w:t xml:space="preserve"> </w:t>
            </w:r>
            <w:r w:rsidR="007F7FEF">
              <w:rPr>
                <w:lang w:val="ru-RU"/>
              </w:rPr>
              <w:t>27</w:t>
            </w:r>
            <w:r w:rsidR="00CC3ED9">
              <w:rPr>
                <w:lang w:val="ru-RU"/>
              </w:rPr>
              <w:t>.</w:t>
            </w:r>
            <w:r w:rsidR="00163AB7">
              <w:rPr>
                <w:lang w:val="ru-RU"/>
              </w:rPr>
              <w:t>09.2021 г.</w:t>
            </w:r>
            <w:r w:rsidR="00412A03">
              <w:rPr>
                <w:lang w:val="ru-RU"/>
              </w:rPr>
              <w:t xml:space="preserve">, </w:t>
            </w:r>
            <w:r w:rsidR="009C6912">
              <w:rPr>
                <w:lang w:val="ru-RU"/>
              </w:rPr>
              <w:t xml:space="preserve"> </w:t>
            </w:r>
            <w:r w:rsidR="00412A03">
              <w:rPr>
                <w:lang w:val="ru-RU"/>
              </w:rPr>
              <w:t>№</w:t>
            </w:r>
            <w:r w:rsidR="009C6912">
              <w:rPr>
                <w:lang w:val="ru-RU"/>
              </w:rPr>
              <w:t xml:space="preserve"> 53</w:t>
            </w:r>
            <w:r w:rsidR="00412A03">
              <w:rPr>
                <w:lang w:val="ru-RU"/>
              </w:rPr>
              <w:t xml:space="preserve">   от  </w:t>
            </w:r>
            <w:r w:rsidR="009C6912">
              <w:rPr>
                <w:lang w:val="ru-RU"/>
              </w:rPr>
              <w:t>21</w:t>
            </w:r>
            <w:r w:rsidR="00412A03">
              <w:rPr>
                <w:lang w:val="ru-RU"/>
              </w:rPr>
              <w:t>.10.2021 г.</w:t>
            </w:r>
            <w:r w:rsidR="007A0D6F">
              <w:rPr>
                <w:lang w:val="ru-RU"/>
              </w:rPr>
              <w:t xml:space="preserve">, №  </w:t>
            </w:r>
            <w:r w:rsidR="009A43D4">
              <w:rPr>
                <w:lang w:val="ru-RU"/>
              </w:rPr>
              <w:t xml:space="preserve">8   </w:t>
            </w:r>
            <w:r w:rsidR="007A0D6F">
              <w:rPr>
                <w:lang w:val="ru-RU"/>
              </w:rPr>
              <w:t xml:space="preserve">от </w:t>
            </w:r>
            <w:r w:rsidR="00AD516E">
              <w:rPr>
                <w:lang w:val="ru-RU"/>
              </w:rPr>
              <w:t>01</w:t>
            </w:r>
            <w:r w:rsidR="009A43D4">
              <w:rPr>
                <w:lang w:val="ru-RU"/>
              </w:rPr>
              <w:t>.</w:t>
            </w:r>
            <w:r w:rsidR="00AD516E">
              <w:rPr>
                <w:lang w:val="ru-RU"/>
              </w:rPr>
              <w:t>02</w:t>
            </w:r>
            <w:r w:rsidR="006454AF">
              <w:rPr>
                <w:lang w:val="ru-RU"/>
              </w:rPr>
              <w:t>.</w:t>
            </w:r>
            <w:r w:rsidR="007A0D6F">
              <w:rPr>
                <w:lang w:val="ru-RU"/>
              </w:rPr>
              <w:t>2022 г.</w:t>
            </w:r>
            <w:r w:rsidR="001B1FA7">
              <w:rPr>
                <w:lang w:val="ru-RU"/>
              </w:rPr>
              <w:t>, № 26 от 27.05.2022 г.</w:t>
            </w:r>
            <w:r w:rsidR="00907AD2">
              <w:rPr>
                <w:lang w:val="ru-RU"/>
              </w:rPr>
              <w:t xml:space="preserve">, № </w:t>
            </w:r>
            <w:r w:rsidR="005D2AC4">
              <w:rPr>
                <w:lang w:val="ru-RU"/>
              </w:rPr>
              <w:t xml:space="preserve">44 </w:t>
            </w:r>
            <w:r w:rsidR="00907AD2">
              <w:rPr>
                <w:lang w:val="ru-RU"/>
              </w:rPr>
              <w:t xml:space="preserve"> от </w:t>
            </w:r>
            <w:r w:rsidR="007B3478">
              <w:rPr>
                <w:lang w:val="ru-RU"/>
              </w:rPr>
              <w:t>18</w:t>
            </w:r>
            <w:r w:rsidR="007E49E5">
              <w:rPr>
                <w:lang w:val="ru-RU"/>
              </w:rPr>
              <w:t>.</w:t>
            </w:r>
            <w:r w:rsidR="007B3478">
              <w:rPr>
                <w:lang w:val="ru-RU"/>
              </w:rPr>
              <w:t>10</w:t>
            </w:r>
            <w:r w:rsidR="00907AD2">
              <w:rPr>
                <w:lang w:val="ru-RU"/>
              </w:rPr>
              <w:t>.2022 г.</w:t>
            </w:r>
            <w:r w:rsidR="001B3214">
              <w:rPr>
                <w:lang w:val="ru-RU"/>
              </w:rPr>
              <w:t xml:space="preserve">, № </w:t>
            </w:r>
            <w:r w:rsidR="00247162">
              <w:rPr>
                <w:lang w:val="ru-RU"/>
              </w:rPr>
              <w:t>2</w:t>
            </w:r>
            <w:r w:rsidR="001B3214">
              <w:rPr>
                <w:lang w:val="ru-RU"/>
              </w:rPr>
              <w:t xml:space="preserve">  от  </w:t>
            </w:r>
            <w:r w:rsidR="00247162">
              <w:rPr>
                <w:lang w:val="ru-RU"/>
              </w:rPr>
              <w:t>24.01</w:t>
            </w:r>
            <w:r w:rsidR="001B3214">
              <w:rPr>
                <w:lang w:val="ru-RU"/>
              </w:rPr>
              <w:t>.2023 г.</w:t>
            </w:r>
          </w:p>
        </w:tc>
      </w:tr>
    </w:tbl>
    <w:p w:rsidR="00C21508" w:rsidRPr="00536548" w:rsidRDefault="00C21508" w:rsidP="006C5A29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</w:p>
    <w:p w:rsidR="00D9086C" w:rsidRDefault="00D9086C" w:rsidP="00D9086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lang w:val="ru-RU"/>
        </w:rPr>
      </w:pPr>
    </w:p>
    <w:p w:rsidR="00D9086C" w:rsidRDefault="00D9086C" w:rsidP="00D9086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ПАСПОРТ</w:t>
      </w:r>
    </w:p>
    <w:p w:rsidR="00D9086C" w:rsidRDefault="00D9086C" w:rsidP="00D9086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муниципальной программы </w:t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4"/>
        <w:gridCol w:w="6803"/>
      </w:tblGrid>
      <w:tr w:rsidR="00D9086C" w:rsidRPr="00247162" w:rsidTr="00D9086C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6C" w:rsidRDefault="00D9086C" w:rsidP="00821C09">
            <w:pPr>
              <w:rPr>
                <w:lang w:val="ru-RU"/>
              </w:rPr>
            </w:pPr>
            <w:r>
              <w:rPr>
                <w:lang w:val="ru-RU"/>
              </w:rPr>
              <w:t>Наименование муниципальной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86C" w:rsidRDefault="00D9086C" w:rsidP="00821C0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Муниципальная программа  «Создание условий для обеспечения качественными услугами ЖКХ и благоустройство территории муниципального образования Кожуховичского сельского поселения Хиславичского района  Смоленской области» </w:t>
            </w:r>
          </w:p>
          <w:p w:rsidR="00D9086C" w:rsidRDefault="00D9086C" w:rsidP="00821C0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D9086C" w:rsidRPr="00247162" w:rsidTr="00D9086C">
        <w:trPr>
          <w:trHeight w:val="691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6C" w:rsidRDefault="00D9086C" w:rsidP="00821C09">
            <w:pPr>
              <w:rPr>
                <w:lang w:val="ru-RU"/>
              </w:rPr>
            </w:pPr>
            <w:r>
              <w:rPr>
                <w:lang w:val="ru-RU"/>
              </w:rPr>
              <w:t xml:space="preserve">ответственный исполнитель муниципальной программы  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6C" w:rsidRDefault="00D9086C" w:rsidP="00821C0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Глава муниципального образования Федосов Сергей Петрович</w:t>
            </w:r>
          </w:p>
        </w:tc>
      </w:tr>
      <w:tr w:rsidR="00D9086C" w:rsidTr="00D9086C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6C" w:rsidRDefault="00D9086C" w:rsidP="00821C09">
            <w:pPr>
              <w:rPr>
                <w:lang w:val="ru-RU"/>
              </w:rPr>
            </w:pPr>
            <w:r>
              <w:rPr>
                <w:lang w:val="ru-RU"/>
              </w:rPr>
              <w:t>Период реализации муниципальной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6C" w:rsidRDefault="00D9086C" w:rsidP="00821C09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этап</w:t>
            </w:r>
            <w:proofErr w:type="spellEnd"/>
            <w:r>
              <w:t xml:space="preserve"> 1: 201</w:t>
            </w:r>
            <w:r>
              <w:rPr>
                <w:lang w:val="ru-RU"/>
              </w:rPr>
              <w:t>5</w:t>
            </w:r>
            <w:r>
              <w:t xml:space="preserve"> - 202</w:t>
            </w:r>
            <w:r>
              <w:rPr>
                <w:lang w:val="ru-RU"/>
              </w:rPr>
              <w:t>2</w:t>
            </w:r>
            <w:r>
              <w:t xml:space="preserve"> </w:t>
            </w:r>
            <w:proofErr w:type="spellStart"/>
            <w:r>
              <w:t>годы</w:t>
            </w:r>
            <w:proofErr w:type="spellEnd"/>
            <w:r>
              <w:t>;</w:t>
            </w:r>
          </w:p>
          <w:p w:rsidR="00D9086C" w:rsidRDefault="00D9086C" w:rsidP="00821C09">
            <w:pPr>
              <w:spacing w:line="270" w:lineRule="atLeast"/>
              <w:rPr>
                <w:lang w:val="ru-RU"/>
              </w:rPr>
            </w:pPr>
            <w:proofErr w:type="spellStart"/>
            <w:r>
              <w:t>этап</w:t>
            </w:r>
            <w:proofErr w:type="spellEnd"/>
            <w:r>
              <w:t xml:space="preserve"> 2: 202</w:t>
            </w:r>
            <w:r>
              <w:rPr>
                <w:lang w:val="ru-RU"/>
              </w:rPr>
              <w:t>3</w:t>
            </w:r>
            <w:r>
              <w:t xml:space="preserve"> – 202</w:t>
            </w:r>
            <w:r>
              <w:rPr>
                <w:lang w:val="ru-RU"/>
              </w:rPr>
              <w:t>5</w:t>
            </w:r>
            <w:r>
              <w:t xml:space="preserve"> </w:t>
            </w:r>
            <w:proofErr w:type="spellStart"/>
            <w:r>
              <w:t>годы</w:t>
            </w:r>
            <w:proofErr w:type="spellEnd"/>
          </w:p>
        </w:tc>
      </w:tr>
      <w:tr w:rsidR="00D9086C" w:rsidRPr="00247162" w:rsidTr="00D9086C">
        <w:trPr>
          <w:trHeight w:val="1773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6C" w:rsidRDefault="00D9086C" w:rsidP="00821C09">
            <w:proofErr w:type="spellStart"/>
            <w:r>
              <w:t>Цель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муниципальной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программы</w:t>
            </w:r>
            <w:proofErr w:type="spellEnd"/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86C" w:rsidRDefault="00D9086C" w:rsidP="00821C0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1.Приведение коммунальной инфраструктуры в соответствие со стандартами качества, обеспечивающими комфортные условия проживания населения муниципального образования.</w:t>
            </w:r>
          </w:p>
          <w:p w:rsidR="00D9086C" w:rsidRDefault="00D9086C" w:rsidP="00821C0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  <w:r>
              <w:rPr>
                <w:spacing w:val="20"/>
                <w:lang w:val="ru-RU"/>
              </w:rPr>
              <w:t>С</w:t>
            </w:r>
            <w:r>
              <w:rPr>
                <w:lang w:val="ru-RU"/>
              </w:rPr>
              <w:t>овершенствование системы комплексного благоустройства муниципального образования.</w:t>
            </w:r>
          </w:p>
          <w:p w:rsidR="00D9086C" w:rsidRDefault="00D9086C" w:rsidP="00821C09">
            <w:pPr>
              <w:jc w:val="both"/>
              <w:rPr>
                <w:lang w:val="ru-RU"/>
              </w:rPr>
            </w:pPr>
          </w:p>
        </w:tc>
      </w:tr>
      <w:tr w:rsidR="00D9086C" w:rsidRPr="00247162" w:rsidTr="00D9086C">
        <w:trPr>
          <w:trHeight w:val="6082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6C" w:rsidRDefault="00D9086C" w:rsidP="00821C09">
            <w:pPr>
              <w:pStyle w:val="af1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ab/>
              <w:t>Объем финансового обеспечения 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86C" w:rsidRDefault="00D9086C" w:rsidP="00821C0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Общий объе</w:t>
            </w:r>
            <w:r w:rsidR="00C60CAF">
              <w:rPr>
                <w:lang w:val="ru-RU"/>
              </w:rPr>
              <w:t>м финансирования составляет 18681,5</w:t>
            </w:r>
            <w:r>
              <w:rPr>
                <w:lang w:val="ru-RU"/>
              </w:rPr>
              <w:t xml:space="preserve">  тыс. рублей, из них:</w:t>
            </w:r>
          </w:p>
          <w:p w:rsidR="00D9086C" w:rsidRDefault="00D9086C" w:rsidP="00821C0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2016 -202</w:t>
            </w:r>
            <w:r w:rsidR="00C60CAF">
              <w:rPr>
                <w:lang w:val="ru-RU"/>
              </w:rPr>
              <w:t>2 годы (всего)  - 17108,8</w:t>
            </w:r>
            <w:r>
              <w:rPr>
                <w:lang w:val="ru-RU"/>
              </w:rPr>
              <w:t xml:space="preserve"> 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уб.</w:t>
            </w:r>
          </w:p>
          <w:p w:rsidR="00D9086C" w:rsidRDefault="00D9086C" w:rsidP="00821C0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2023 год (всего) – 627,1 </w:t>
            </w:r>
            <w:proofErr w:type="spellStart"/>
            <w:r>
              <w:rPr>
                <w:lang w:val="ru-RU"/>
              </w:rPr>
              <w:t>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</w:t>
            </w:r>
            <w:proofErr w:type="spellEnd"/>
            <w:r>
              <w:rPr>
                <w:lang w:val="ru-RU"/>
              </w:rPr>
              <w:t>, из них:</w:t>
            </w:r>
          </w:p>
          <w:p w:rsidR="00D9086C" w:rsidRDefault="00D9086C" w:rsidP="00821C0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средства федерального бюджета – 0,0 </w:t>
            </w:r>
            <w:proofErr w:type="spellStart"/>
            <w:r>
              <w:rPr>
                <w:lang w:val="ru-RU"/>
              </w:rPr>
              <w:t>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</w:t>
            </w:r>
            <w:proofErr w:type="spellEnd"/>
            <w:r>
              <w:rPr>
                <w:lang w:val="ru-RU"/>
              </w:rPr>
              <w:t>;</w:t>
            </w:r>
          </w:p>
          <w:p w:rsidR="00D9086C" w:rsidRDefault="00D9086C" w:rsidP="00821C0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средства областного бюджета – 0,0 тыс. </w:t>
            </w:r>
            <w:proofErr w:type="spellStart"/>
            <w:r>
              <w:rPr>
                <w:lang w:val="ru-RU"/>
              </w:rPr>
              <w:t>руб</w:t>
            </w:r>
            <w:proofErr w:type="spellEnd"/>
            <w:r>
              <w:rPr>
                <w:lang w:val="ru-RU"/>
              </w:rPr>
              <w:t>;</w:t>
            </w:r>
          </w:p>
          <w:p w:rsidR="00D9086C" w:rsidRDefault="00D9086C" w:rsidP="00821C0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средства районного бюджета – 0,0 тыс. </w:t>
            </w:r>
            <w:proofErr w:type="spellStart"/>
            <w:r>
              <w:rPr>
                <w:lang w:val="ru-RU"/>
              </w:rPr>
              <w:t>руб</w:t>
            </w:r>
            <w:proofErr w:type="spellEnd"/>
            <w:r>
              <w:rPr>
                <w:lang w:val="ru-RU"/>
              </w:rPr>
              <w:t>;</w:t>
            </w:r>
          </w:p>
          <w:p w:rsidR="00D9086C" w:rsidRDefault="00D9086C" w:rsidP="00821C0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средства бюджета поселения – 627,1 тыс. </w:t>
            </w:r>
            <w:proofErr w:type="spellStart"/>
            <w:r>
              <w:rPr>
                <w:lang w:val="ru-RU"/>
              </w:rPr>
              <w:t>руб</w:t>
            </w:r>
            <w:proofErr w:type="spellEnd"/>
            <w:r>
              <w:rPr>
                <w:lang w:val="ru-RU"/>
              </w:rPr>
              <w:t>;</w:t>
            </w:r>
          </w:p>
          <w:p w:rsidR="00D9086C" w:rsidRDefault="00D9086C" w:rsidP="00821C0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средства внебюджетных источников -0,0 тыс. </w:t>
            </w:r>
            <w:proofErr w:type="spellStart"/>
            <w:r>
              <w:rPr>
                <w:lang w:val="ru-RU"/>
              </w:rPr>
              <w:t>руб</w:t>
            </w:r>
            <w:proofErr w:type="spellEnd"/>
            <w:r>
              <w:rPr>
                <w:lang w:val="ru-RU"/>
              </w:rPr>
              <w:t>;</w:t>
            </w:r>
          </w:p>
          <w:p w:rsidR="00D9086C" w:rsidRDefault="00D9086C" w:rsidP="00821C0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- 2024 год (всего) – 528,8 тыс. </w:t>
            </w:r>
            <w:proofErr w:type="spellStart"/>
            <w:r>
              <w:rPr>
                <w:lang w:val="ru-RU"/>
              </w:rPr>
              <w:t>руб</w:t>
            </w:r>
            <w:proofErr w:type="spellEnd"/>
            <w:r>
              <w:rPr>
                <w:lang w:val="ru-RU"/>
              </w:rPr>
              <w:t>, из них:</w:t>
            </w:r>
          </w:p>
          <w:p w:rsidR="00D9086C" w:rsidRDefault="00D9086C" w:rsidP="00821C0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средства федерального бюджета – 0,0 </w:t>
            </w:r>
            <w:proofErr w:type="spellStart"/>
            <w:r>
              <w:rPr>
                <w:lang w:val="ru-RU"/>
              </w:rPr>
              <w:t>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</w:t>
            </w:r>
            <w:proofErr w:type="spellEnd"/>
            <w:r>
              <w:rPr>
                <w:lang w:val="ru-RU"/>
              </w:rPr>
              <w:t>;</w:t>
            </w:r>
          </w:p>
          <w:p w:rsidR="00D9086C" w:rsidRDefault="00D9086C" w:rsidP="00821C0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средства областного бюджета – 0,0 тыс. </w:t>
            </w:r>
            <w:proofErr w:type="spellStart"/>
            <w:r>
              <w:rPr>
                <w:lang w:val="ru-RU"/>
              </w:rPr>
              <w:t>руб</w:t>
            </w:r>
            <w:proofErr w:type="spellEnd"/>
            <w:r>
              <w:rPr>
                <w:lang w:val="ru-RU"/>
              </w:rPr>
              <w:t>;</w:t>
            </w:r>
          </w:p>
          <w:p w:rsidR="00D9086C" w:rsidRDefault="00D9086C" w:rsidP="00821C0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средства районного бюджета – 0,0 тыс. </w:t>
            </w:r>
            <w:proofErr w:type="spellStart"/>
            <w:r>
              <w:rPr>
                <w:lang w:val="ru-RU"/>
              </w:rPr>
              <w:t>руб</w:t>
            </w:r>
            <w:proofErr w:type="spellEnd"/>
            <w:r>
              <w:rPr>
                <w:lang w:val="ru-RU"/>
              </w:rPr>
              <w:t>;</w:t>
            </w:r>
          </w:p>
          <w:p w:rsidR="00D9086C" w:rsidRDefault="00D9086C" w:rsidP="00821C0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средства бюджета поселения – 528,8 тыс. </w:t>
            </w:r>
            <w:proofErr w:type="spellStart"/>
            <w:r>
              <w:rPr>
                <w:lang w:val="ru-RU"/>
              </w:rPr>
              <w:t>руб</w:t>
            </w:r>
            <w:proofErr w:type="spellEnd"/>
            <w:r>
              <w:rPr>
                <w:lang w:val="ru-RU"/>
              </w:rPr>
              <w:t>;</w:t>
            </w:r>
          </w:p>
          <w:p w:rsidR="00D9086C" w:rsidRDefault="00D9086C" w:rsidP="00821C0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средства внебюджетных источников -0,0 тыс. </w:t>
            </w:r>
            <w:proofErr w:type="spellStart"/>
            <w:r>
              <w:rPr>
                <w:lang w:val="ru-RU"/>
              </w:rPr>
              <w:t>руб</w:t>
            </w:r>
            <w:proofErr w:type="spellEnd"/>
            <w:r>
              <w:rPr>
                <w:lang w:val="ru-RU"/>
              </w:rPr>
              <w:t>;</w:t>
            </w:r>
          </w:p>
          <w:p w:rsidR="00D9086C" w:rsidRDefault="00D9086C" w:rsidP="00821C0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- 2025 год планового периода (всего) – 416,8 тыс. </w:t>
            </w:r>
            <w:proofErr w:type="spellStart"/>
            <w:r>
              <w:rPr>
                <w:lang w:val="ru-RU"/>
              </w:rPr>
              <w:t>руб</w:t>
            </w:r>
            <w:proofErr w:type="spellEnd"/>
            <w:r>
              <w:rPr>
                <w:lang w:val="ru-RU"/>
              </w:rPr>
              <w:t>, из них:</w:t>
            </w:r>
          </w:p>
          <w:p w:rsidR="00D9086C" w:rsidRDefault="00D9086C" w:rsidP="00821C0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средства федерального бюджета – 0,0 </w:t>
            </w:r>
            <w:proofErr w:type="spellStart"/>
            <w:r>
              <w:rPr>
                <w:lang w:val="ru-RU"/>
              </w:rPr>
              <w:t>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</w:t>
            </w:r>
            <w:proofErr w:type="spellEnd"/>
            <w:r>
              <w:rPr>
                <w:lang w:val="ru-RU"/>
              </w:rPr>
              <w:t>;</w:t>
            </w:r>
          </w:p>
          <w:p w:rsidR="00D9086C" w:rsidRDefault="00D9086C" w:rsidP="00821C0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средства областного бюджета – 0,0 тыс. </w:t>
            </w:r>
            <w:proofErr w:type="spellStart"/>
            <w:r>
              <w:rPr>
                <w:lang w:val="ru-RU"/>
              </w:rPr>
              <w:t>руб</w:t>
            </w:r>
            <w:proofErr w:type="spellEnd"/>
            <w:r>
              <w:rPr>
                <w:lang w:val="ru-RU"/>
              </w:rPr>
              <w:t>;</w:t>
            </w:r>
          </w:p>
          <w:p w:rsidR="00D9086C" w:rsidRDefault="00D9086C" w:rsidP="00821C0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средства районного бюджета – 0,0 тыс. </w:t>
            </w:r>
            <w:proofErr w:type="spellStart"/>
            <w:r>
              <w:rPr>
                <w:lang w:val="ru-RU"/>
              </w:rPr>
              <w:t>руб</w:t>
            </w:r>
            <w:proofErr w:type="spellEnd"/>
            <w:r>
              <w:rPr>
                <w:lang w:val="ru-RU"/>
              </w:rPr>
              <w:t>;</w:t>
            </w:r>
          </w:p>
          <w:p w:rsidR="00D9086C" w:rsidRDefault="00D9086C" w:rsidP="00821C0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средства бюджета поселения – 416,8 тыс. </w:t>
            </w:r>
            <w:proofErr w:type="spellStart"/>
            <w:r>
              <w:rPr>
                <w:lang w:val="ru-RU"/>
              </w:rPr>
              <w:t>руб</w:t>
            </w:r>
            <w:proofErr w:type="spellEnd"/>
            <w:r>
              <w:rPr>
                <w:lang w:val="ru-RU"/>
              </w:rPr>
              <w:t>;</w:t>
            </w:r>
          </w:p>
          <w:p w:rsidR="00D9086C" w:rsidRDefault="00D9086C" w:rsidP="00821C0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средства внебюджетных источников -0,0 тыс. </w:t>
            </w:r>
            <w:proofErr w:type="spellStart"/>
            <w:r>
              <w:rPr>
                <w:lang w:val="ru-RU"/>
              </w:rPr>
              <w:t>руб</w:t>
            </w:r>
            <w:proofErr w:type="spellEnd"/>
            <w:r>
              <w:rPr>
                <w:lang w:val="ru-RU"/>
              </w:rPr>
              <w:t>;</w:t>
            </w:r>
          </w:p>
          <w:p w:rsidR="00D9086C" w:rsidRDefault="00D9086C" w:rsidP="00821C09">
            <w:pPr>
              <w:jc w:val="both"/>
              <w:rPr>
                <w:lang w:val="ru-RU"/>
              </w:rPr>
            </w:pPr>
          </w:p>
          <w:p w:rsidR="00D9086C" w:rsidRDefault="00D9086C" w:rsidP="00821C09">
            <w:pPr>
              <w:jc w:val="both"/>
              <w:rPr>
                <w:lang w:val="ru-RU"/>
              </w:rPr>
            </w:pPr>
          </w:p>
          <w:p w:rsidR="00D9086C" w:rsidRDefault="00D9086C" w:rsidP="00821C0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  <w:lang w:val="ru-RU"/>
              </w:rPr>
            </w:pPr>
          </w:p>
        </w:tc>
      </w:tr>
      <w:tr w:rsidR="00D9086C" w:rsidRPr="00247162" w:rsidTr="00D9086C">
        <w:trPr>
          <w:trHeight w:val="2236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6C" w:rsidRDefault="00D9086C" w:rsidP="00821C0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Влияние на достижение целей государственных программ Российской федерации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6C" w:rsidRDefault="00D9086C" w:rsidP="00821C09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shd w:val="clear" w:color="auto" w:fill="FFFFFF"/>
                <w:lang w:val="ru-RU"/>
              </w:rPr>
              <w:t>Увеличение доли населения обеспеченного качественной питьевой водой из систем централизованного водоснабжения,</w:t>
            </w:r>
            <w:r>
              <w:rPr>
                <w:color w:val="264654"/>
                <w:shd w:val="clear" w:color="auto" w:fill="FFFFFF"/>
                <w:lang w:val="ru-RU"/>
              </w:rPr>
              <w:t xml:space="preserve"> </w:t>
            </w:r>
            <w:r>
              <w:rPr>
                <w:lang w:val="ru-RU"/>
              </w:rPr>
              <w:t>благоустройство сельских территорий.</w:t>
            </w:r>
          </w:p>
        </w:tc>
      </w:tr>
    </w:tbl>
    <w:p w:rsidR="00D9086C" w:rsidRDefault="00D9086C" w:rsidP="00D9086C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086C" w:rsidRDefault="00D9086C" w:rsidP="00D9086C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086C" w:rsidRPr="00CF0C80" w:rsidRDefault="00D9086C" w:rsidP="00D9086C">
      <w:pPr>
        <w:rPr>
          <w:lang w:val="ru-RU"/>
        </w:rPr>
      </w:pPr>
    </w:p>
    <w:p w:rsidR="00D9086C" w:rsidRDefault="00D9086C" w:rsidP="00D9086C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086C" w:rsidRDefault="00D9086C" w:rsidP="00D9086C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086C" w:rsidRDefault="00D9086C" w:rsidP="00D9086C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086C" w:rsidRDefault="00D9086C" w:rsidP="00D9086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lang w:val="ru-RU"/>
        </w:rPr>
      </w:pPr>
    </w:p>
    <w:p w:rsidR="00D9086C" w:rsidRDefault="00D9086C" w:rsidP="00D9086C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086C" w:rsidRDefault="00D9086C" w:rsidP="00D9086C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086C" w:rsidRDefault="00D9086C" w:rsidP="00D9086C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086C" w:rsidRDefault="00D9086C" w:rsidP="00D9086C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086C" w:rsidRDefault="00D9086C" w:rsidP="00D9086C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086C" w:rsidRDefault="00D9086C" w:rsidP="00D9086C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086C" w:rsidRDefault="00D9086C" w:rsidP="00D9086C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086C" w:rsidRDefault="00D9086C" w:rsidP="00D9086C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086C" w:rsidRDefault="00D9086C" w:rsidP="00D9086C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086C" w:rsidRDefault="00D9086C" w:rsidP="00D9086C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086C" w:rsidRDefault="00D9086C" w:rsidP="00D9086C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086C" w:rsidRDefault="00D9086C" w:rsidP="00D9086C">
      <w:pPr>
        <w:suppressAutoHyphens w:val="0"/>
        <w:rPr>
          <w:b/>
          <w:bCs/>
          <w:sz w:val="28"/>
          <w:szCs w:val="28"/>
          <w:lang w:val="ru-RU" w:eastAsia="ru-RU"/>
        </w:rPr>
        <w:sectPr w:rsidR="00D9086C">
          <w:footnotePr>
            <w:pos w:val="beneathText"/>
          </w:footnotePr>
          <w:pgSz w:w="11905" w:h="16837"/>
          <w:pgMar w:top="765" w:right="567" w:bottom="1134" w:left="1134" w:header="709" w:footer="709" w:gutter="0"/>
          <w:cols w:space="720"/>
        </w:sectPr>
      </w:pPr>
    </w:p>
    <w:p w:rsidR="00D9086C" w:rsidRDefault="00D9086C" w:rsidP="00D9086C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2. Показатели Муниципальной программы</w:t>
      </w:r>
    </w:p>
    <w:tbl>
      <w:tblPr>
        <w:tblW w:w="14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3546"/>
        <w:gridCol w:w="1845"/>
        <w:gridCol w:w="1134"/>
        <w:gridCol w:w="1134"/>
        <w:gridCol w:w="1134"/>
        <w:gridCol w:w="330"/>
        <w:gridCol w:w="804"/>
        <w:gridCol w:w="1277"/>
        <w:gridCol w:w="519"/>
        <w:gridCol w:w="615"/>
        <w:gridCol w:w="992"/>
        <w:gridCol w:w="992"/>
      </w:tblGrid>
      <w:tr w:rsidR="00D9086C" w:rsidTr="00821C09">
        <w:trPr>
          <w:cantSplit/>
          <w:trHeight w:val="253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Базовое значение показателя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Планируемое значение показателя</w:t>
            </w:r>
          </w:p>
        </w:tc>
      </w:tr>
      <w:tr w:rsidR="00D9086C" w:rsidTr="00821C09">
        <w:trPr>
          <w:cantSplit/>
          <w:trHeight w:val="126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86C" w:rsidRDefault="00D9086C" w:rsidP="00821C09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86C" w:rsidRDefault="00D9086C" w:rsidP="00821C09">
            <w:pPr>
              <w:suppressAutoHyphens w:val="0"/>
              <w:rPr>
                <w:b/>
                <w:bCs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86C" w:rsidRDefault="00D9086C" w:rsidP="00821C09">
            <w:pPr>
              <w:suppressAutoHyphens w:val="0"/>
              <w:rPr>
                <w:b/>
                <w:bCs/>
                <w:lang w:val="ru-RU"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2022 год</w:t>
            </w:r>
          </w:p>
        </w:tc>
        <w:tc>
          <w:tcPr>
            <w:tcW w:w="2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</w:tr>
      <w:tr w:rsidR="00D9086C" w:rsidTr="00821C09">
        <w:trPr>
          <w:cantSplit/>
          <w:trHeight w:val="126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86C" w:rsidRDefault="00D9086C" w:rsidP="00821C09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86C" w:rsidRDefault="00D9086C" w:rsidP="00821C09">
            <w:pPr>
              <w:suppressAutoHyphens w:val="0"/>
              <w:rPr>
                <w:b/>
                <w:bCs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86C" w:rsidRDefault="00D9086C" w:rsidP="00821C09">
            <w:pPr>
              <w:suppressAutoHyphens w:val="0"/>
              <w:rPr>
                <w:b/>
                <w:bCs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86C" w:rsidRDefault="00D9086C" w:rsidP="00821C09">
            <w:pPr>
              <w:suppressAutoHyphens w:val="0"/>
              <w:rPr>
                <w:bCs/>
                <w:lang w:val="ru-RU" w:eastAsia="ru-RU"/>
              </w:rPr>
            </w:pPr>
          </w:p>
        </w:tc>
        <w:tc>
          <w:tcPr>
            <w:tcW w:w="2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</w:tr>
      <w:tr w:rsidR="00D9086C" w:rsidTr="00821C09">
        <w:trPr>
          <w:cantSplit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11</w:t>
            </w:r>
          </w:p>
        </w:tc>
      </w:tr>
      <w:tr w:rsidR="00D9086C" w:rsidTr="00821C09">
        <w:trPr>
          <w:cantSplit/>
          <w:trHeight w:val="56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jc w:val="both"/>
              <w:rPr>
                <w:lang w:val="ru-RU"/>
              </w:rPr>
            </w:pPr>
            <w:r>
              <w:rPr>
                <w:spacing w:val="8"/>
                <w:lang w:val="ru-RU"/>
              </w:rPr>
              <w:t xml:space="preserve"> Содержание и ремонт  водопроводных сетей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2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jc w:val="center"/>
              <w:rPr>
                <w:lang w:val="ru-RU" w:eastAsia="ru-RU"/>
              </w:rPr>
            </w:pPr>
            <w:r>
              <w:t xml:space="preserve"> 13</w:t>
            </w: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</w:tr>
      <w:tr w:rsidR="00D9086C" w:rsidTr="00821C09">
        <w:trPr>
          <w:cantSplit/>
          <w:trHeight w:val="56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Мероприятия по обслуживанию сетей газопровода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  <w:tc>
          <w:tcPr>
            <w:tcW w:w="2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</w:tr>
      <w:tr w:rsidR="00D9086C" w:rsidTr="00821C09">
        <w:trPr>
          <w:cantSplit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ConsPlusCell"/>
              <w:widowControl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и ремонт сетей наружного уличного освещения;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ad"/>
              <w:jc w:val="center"/>
            </w:pPr>
            <w: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ad"/>
              <w:jc w:val="center"/>
            </w:pPr>
            <w:r>
              <w:t>6</w:t>
            </w:r>
          </w:p>
        </w:tc>
        <w:tc>
          <w:tcPr>
            <w:tcW w:w="2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ad"/>
              <w:jc w:val="center"/>
            </w:pPr>
            <w:r>
              <w:t>6</w:t>
            </w: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ad"/>
              <w:jc w:val="center"/>
            </w:pPr>
            <w:r>
              <w:t>6</w:t>
            </w: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ad"/>
              <w:jc w:val="center"/>
            </w:pPr>
            <w:r>
              <w:t>6</w:t>
            </w:r>
          </w:p>
        </w:tc>
      </w:tr>
      <w:tr w:rsidR="00D9086C" w:rsidTr="00821C09">
        <w:trPr>
          <w:cantSplit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ConsPlusCell"/>
              <w:widowControl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и косметический ремонт Братских могил, Обелисков, Памятных знаков, посвященных воинам-освободителям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ad"/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ad"/>
              <w:jc w:val="center"/>
            </w:pPr>
            <w:r>
              <w:t>1</w:t>
            </w:r>
          </w:p>
        </w:tc>
        <w:tc>
          <w:tcPr>
            <w:tcW w:w="2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ad"/>
              <w:jc w:val="center"/>
            </w:pPr>
            <w:r>
              <w:t>1</w:t>
            </w: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ad"/>
              <w:jc w:val="center"/>
            </w:pPr>
            <w:r>
              <w:t>1</w:t>
            </w: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ad"/>
              <w:jc w:val="center"/>
            </w:pPr>
            <w:r>
              <w:t>1</w:t>
            </w:r>
          </w:p>
        </w:tc>
      </w:tr>
      <w:tr w:rsidR="00D9086C" w:rsidTr="00821C09">
        <w:trPr>
          <w:cantSplit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благоустройству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9086C" w:rsidRDefault="00D9086C" w:rsidP="00D9086C">
      <w:pPr>
        <w:pStyle w:val="ConsPlusCell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D9086C" w:rsidRDefault="00D9086C" w:rsidP="00D9086C">
      <w:pPr>
        <w:jc w:val="both"/>
        <w:rPr>
          <w:color w:val="000000"/>
          <w:sz w:val="28"/>
          <w:szCs w:val="28"/>
          <w:lang w:val="ru-RU" w:eastAsia="ru-RU"/>
        </w:rPr>
      </w:pPr>
    </w:p>
    <w:p w:rsidR="00D9086C" w:rsidRDefault="00D9086C" w:rsidP="00D9086C">
      <w:pPr>
        <w:jc w:val="both"/>
        <w:rPr>
          <w:color w:val="000000"/>
          <w:sz w:val="28"/>
          <w:szCs w:val="28"/>
          <w:lang w:val="ru-RU" w:eastAsia="ru-RU"/>
        </w:rPr>
      </w:pPr>
    </w:p>
    <w:p w:rsidR="00D9086C" w:rsidRDefault="00D9086C" w:rsidP="00D9086C">
      <w:pPr>
        <w:suppressAutoHyphens w:val="0"/>
        <w:rPr>
          <w:b/>
          <w:bCs/>
          <w:sz w:val="28"/>
          <w:szCs w:val="28"/>
          <w:lang w:val="ru-RU" w:eastAsia="ru-RU"/>
        </w:rPr>
        <w:sectPr w:rsidR="00D9086C">
          <w:footnotePr>
            <w:pos w:val="beneathText"/>
          </w:footnotePr>
          <w:pgSz w:w="16837" w:h="11905" w:orient="landscape"/>
          <w:pgMar w:top="1134" w:right="765" w:bottom="567" w:left="1134" w:header="709" w:footer="709" w:gutter="0"/>
          <w:cols w:space="720"/>
        </w:sectPr>
      </w:pPr>
    </w:p>
    <w:p w:rsidR="00D9086C" w:rsidRDefault="00D9086C" w:rsidP="00D9086C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Структура муниципальной программы</w:t>
      </w:r>
    </w:p>
    <w:tbl>
      <w:tblPr>
        <w:tblStyle w:val="af3"/>
        <w:tblW w:w="0" w:type="auto"/>
        <w:tblLook w:val="04A0"/>
      </w:tblPr>
      <w:tblGrid>
        <w:gridCol w:w="817"/>
        <w:gridCol w:w="4393"/>
        <w:gridCol w:w="2605"/>
        <w:gridCol w:w="2605"/>
      </w:tblGrid>
      <w:tr w:rsidR="00D9086C" w:rsidTr="00821C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Задача структурного элемента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Связь с показателями</w:t>
            </w:r>
          </w:p>
        </w:tc>
      </w:tr>
      <w:tr w:rsidR="00D9086C" w:rsidTr="00821C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D9086C" w:rsidTr="00821C09"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 w:val="0"/>
                <w:sz w:val="22"/>
                <w:szCs w:val="22"/>
              </w:rPr>
              <w:t>1.Региональный проект</w:t>
            </w:r>
          </w:p>
        </w:tc>
      </w:tr>
      <w:tr w:rsidR="00D9086C" w:rsidRPr="00247162" w:rsidTr="00821C09"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Участие в региональных проектах не предусмотрено.</w:t>
            </w:r>
          </w:p>
        </w:tc>
      </w:tr>
      <w:tr w:rsidR="00D9086C" w:rsidTr="00821C09"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Ведомственный проект</w:t>
            </w:r>
          </w:p>
        </w:tc>
      </w:tr>
      <w:tr w:rsidR="00D9086C" w:rsidRPr="00247162" w:rsidTr="00821C09"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30B7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Участие в ведомственных проектах не предусмотрено.</w:t>
            </w:r>
          </w:p>
        </w:tc>
      </w:tr>
      <w:tr w:rsidR="00D9086C" w:rsidRPr="00247162" w:rsidTr="00821C09"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10B8D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Pr="00910B8D">
              <w:rPr>
                <w:rStyle w:val="ac"/>
              </w:rPr>
              <w:t xml:space="preserve"> </w:t>
            </w:r>
            <w:r w:rsidRPr="00910B8D">
              <w:rPr>
                <w:rStyle w:val="ac"/>
                <w:sz w:val="22"/>
                <w:szCs w:val="22"/>
              </w:rPr>
              <w:t>Комплекс процессных мероприятий</w:t>
            </w:r>
            <w:r>
              <w:rPr>
                <w:rStyle w:val="ac"/>
                <w:sz w:val="22"/>
                <w:szCs w:val="22"/>
              </w:rPr>
              <w:t xml:space="preserve">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  <w:r>
              <w:rPr>
                <w:rStyle w:val="ac"/>
                <w:sz w:val="22"/>
                <w:szCs w:val="22"/>
              </w:rPr>
              <w:t>»</w:t>
            </w:r>
          </w:p>
        </w:tc>
      </w:tr>
      <w:tr w:rsidR="00D9086C" w:rsidRPr="00247162" w:rsidTr="00821C09"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за выполнение комплекса процессных мероприятий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Глава муниципального образования Федосов Сергей Петрович</w:t>
            </w:r>
          </w:p>
        </w:tc>
      </w:tr>
      <w:tr w:rsidR="00D9086C" w:rsidRPr="00247162" w:rsidTr="00821C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3.1.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6C" w:rsidRDefault="00D9086C" w:rsidP="00821C09">
            <w:pPr>
              <w:pStyle w:val="af1"/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Ремонт водопроводных сетей муниципального образования</w:t>
            </w:r>
          </w:p>
          <w:p w:rsidR="00D9086C" w:rsidRDefault="00D9086C" w:rsidP="00821C09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Приведения  коммунальной инфраструктуры в соответствие со стандартами качества.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pacing w:val="8"/>
                <w:sz w:val="22"/>
                <w:szCs w:val="22"/>
              </w:rPr>
              <w:t>Содержание и ремонт  водопроводных сетей муниципального образования</w:t>
            </w:r>
          </w:p>
        </w:tc>
      </w:tr>
      <w:tr w:rsidR="00D9086C" w:rsidRPr="00247162" w:rsidTr="00821C09"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10B8D">
              <w:rPr>
                <w:rStyle w:val="ac"/>
                <w:sz w:val="22"/>
                <w:szCs w:val="22"/>
              </w:rPr>
              <w:t>4.Комплекс процессных мероприятий</w:t>
            </w:r>
            <w:r>
              <w:rPr>
                <w:rStyle w:val="ac"/>
                <w:sz w:val="22"/>
                <w:szCs w:val="22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Строительство, содержание, обслуживание и ремонт сетей газопровода муниципального образования</w:t>
            </w:r>
            <w:r>
              <w:rPr>
                <w:rStyle w:val="ac"/>
                <w:sz w:val="22"/>
                <w:szCs w:val="22"/>
              </w:rPr>
              <w:t>»</w:t>
            </w:r>
          </w:p>
        </w:tc>
      </w:tr>
      <w:tr w:rsidR="00D9086C" w:rsidRPr="00247162" w:rsidTr="00821C09"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center"/>
              <w:outlineLvl w:val="1"/>
              <w:rPr>
                <w:rStyle w:val="ac"/>
                <w:b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за выполнение комплекса процессных мероприятий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center"/>
              <w:outlineLvl w:val="1"/>
              <w:rPr>
                <w:rStyle w:val="ac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Глава муниципального образования Федосов Сергей Петрович</w:t>
            </w:r>
          </w:p>
        </w:tc>
      </w:tr>
      <w:tr w:rsidR="00D9086C" w:rsidRPr="00247162" w:rsidTr="00821C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4.1.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Обслуживание сетей газопровода муниципального образования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Своевременное и качественное предоставление коммунальных услуг населению муниципального образования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pacing w:val="8"/>
                <w:sz w:val="22"/>
                <w:szCs w:val="22"/>
              </w:rPr>
              <w:t>Мероприятия по обслуживанию сетей газопровода</w:t>
            </w:r>
          </w:p>
        </w:tc>
      </w:tr>
      <w:tr w:rsidR="00D9086C" w:rsidRPr="00247162" w:rsidTr="00821C09"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ac"/>
                <w:sz w:val="22"/>
                <w:szCs w:val="22"/>
              </w:rPr>
              <w:t xml:space="preserve"> </w:t>
            </w:r>
            <w:r w:rsidRPr="00910B8D">
              <w:rPr>
                <w:rStyle w:val="ac"/>
                <w:sz w:val="22"/>
                <w:szCs w:val="22"/>
              </w:rPr>
              <w:t>5.Комплекс процессных мероприятий</w:t>
            </w:r>
            <w:r>
              <w:rPr>
                <w:rStyle w:val="ac"/>
                <w:sz w:val="22"/>
                <w:szCs w:val="22"/>
              </w:rPr>
              <w:t xml:space="preserve"> «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Соблюдение чистоты и порядка на территории муниципального образования</w:t>
            </w:r>
            <w:r>
              <w:rPr>
                <w:rStyle w:val="ac"/>
                <w:sz w:val="22"/>
                <w:szCs w:val="22"/>
              </w:rPr>
              <w:t>»</w:t>
            </w:r>
          </w:p>
        </w:tc>
      </w:tr>
      <w:tr w:rsidR="00D9086C" w:rsidRPr="00247162" w:rsidTr="00821C09"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both"/>
              <w:outlineLvl w:val="1"/>
              <w:rPr>
                <w:rStyle w:val="ac"/>
                <w:b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за выполнение комплекса процессных мероприятий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both"/>
              <w:outlineLvl w:val="1"/>
              <w:rPr>
                <w:rStyle w:val="ac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Глава муниципального образования Федосов Сергей Петрович</w:t>
            </w:r>
          </w:p>
        </w:tc>
      </w:tr>
      <w:tr w:rsidR="00D9086C" w:rsidTr="00821C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5.1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pacing w:val="-1"/>
                <w:sz w:val="22"/>
                <w:szCs w:val="22"/>
              </w:rPr>
              <w:t>Благоустройство территории поселения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комфортных</w:t>
            </w:r>
            <w:proofErr w:type="gram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условия проживания населения муниципального образования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Проведение мероприятий по благоустройству</w:t>
            </w:r>
          </w:p>
        </w:tc>
      </w:tr>
      <w:tr w:rsidR="00D9086C" w:rsidRPr="00247162" w:rsidTr="00821C09"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10B8D">
              <w:rPr>
                <w:rStyle w:val="ac"/>
                <w:sz w:val="22"/>
                <w:szCs w:val="22"/>
              </w:rPr>
              <w:t>6.Комплекс процессных мероприятий</w:t>
            </w:r>
            <w:r>
              <w:rPr>
                <w:rStyle w:val="ac"/>
                <w:sz w:val="22"/>
                <w:szCs w:val="22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Благоустройство и косметический ремонт Братских могил, Обелисков, Памятных знаков, посвященных воинам-освободителям, находящихся на территории Кожуховичского сельского поселения</w:t>
            </w:r>
            <w:r>
              <w:rPr>
                <w:rStyle w:val="ac"/>
                <w:sz w:val="22"/>
                <w:szCs w:val="22"/>
              </w:rPr>
              <w:t>»</w:t>
            </w:r>
          </w:p>
        </w:tc>
      </w:tr>
      <w:tr w:rsidR="00D9086C" w:rsidRPr="00247162" w:rsidTr="00821C09"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both"/>
              <w:outlineLvl w:val="1"/>
              <w:rPr>
                <w:rStyle w:val="ac"/>
                <w:b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за выполнение комплекса процессных мероприятий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both"/>
              <w:outlineLvl w:val="1"/>
              <w:rPr>
                <w:rStyle w:val="ac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Глава муниципального образования Федосов Сергей Петрович</w:t>
            </w:r>
          </w:p>
        </w:tc>
      </w:tr>
      <w:tr w:rsidR="00D9086C" w:rsidRPr="00247162" w:rsidTr="00821C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6.1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Благоустройство и косметический ремонт Братских могил, Обелисков, Памятных знаков.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Улучшение эстетического состояния Памятных знаков и Обелисков на территории поселения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Благоустройство и косметический ремонт Братских могил, Обелисков, Памятных знаков.</w:t>
            </w:r>
          </w:p>
        </w:tc>
      </w:tr>
      <w:tr w:rsidR="00D9086C" w:rsidRPr="00247162" w:rsidTr="00821C09"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10B8D">
              <w:rPr>
                <w:rStyle w:val="ac"/>
                <w:sz w:val="22"/>
                <w:szCs w:val="22"/>
              </w:rPr>
              <w:t>7.Комплекс процессных мероприятий</w:t>
            </w:r>
            <w:r>
              <w:rPr>
                <w:rStyle w:val="ac"/>
                <w:sz w:val="22"/>
                <w:szCs w:val="22"/>
              </w:rPr>
              <w:t xml:space="preserve">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Содержание, ремонт и реконструкция сетей наружного уличного освещения</w:t>
            </w:r>
            <w:r>
              <w:rPr>
                <w:rStyle w:val="ac"/>
                <w:sz w:val="22"/>
                <w:szCs w:val="22"/>
              </w:rPr>
              <w:t>»</w:t>
            </w:r>
          </w:p>
        </w:tc>
      </w:tr>
      <w:tr w:rsidR="00D9086C" w:rsidRPr="00247162" w:rsidTr="00821C09"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both"/>
              <w:outlineLvl w:val="1"/>
              <w:rPr>
                <w:rStyle w:val="ac"/>
                <w:b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за выполнение комплекса процессных мероприятий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both"/>
              <w:outlineLvl w:val="1"/>
              <w:rPr>
                <w:rStyle w:val="ac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Глава муниципального образования Федосов Сергей Петрович</w:t>
            </w:r>
          </w:p>
        </w:tc>
      </w:tr>
      <w:tr w:rsidR="00D9086C" w:rsidRPr="00247162" w:rsidTr="00821C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7.1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Содержание и ремонт сетей наружного уличного освещения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Улучшение условий проживания граждан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Содержание и ремонт сетей наружного уличного освещения</w:t>
            </w:r>
          </w:p>
        </w:tc>
      </w:tr>
    </w:tbl>
    <w:p w:rsidR="00D9086C" w:rsidRDefault="00D9086C" w:rsidP="00D9086C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086C" w:rsidRDefault="00D9086C" w:rsidP="00D9086C">
      <w:pPr>
        <w:pStyle w:val="af1"/>
        <w:jc w:val="center"/>
        <w:rPr>
          <w:b/>
          <w:bCs/>
          <w:szCs w:val="26"/>
        </w:rPr>
      </w:pPr>
      <w:proofErr w:type="spellStart"/>
      <w:r>
        <w:rPr>
          <w:b/>
          <w:bCs/>
          <w:szCs w:val="26"/>
        </w:rPr>
        <w:t>Финансовое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обеспечение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муниципальной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программы</w:t>
      </w:r>
      <w:proofErr w:type="spellEnd"/>
    </w:p>
    <w:p w:rsidR="00D9086C" w:rsidRDefault="00D9086C" w:rsidP="00D9086C">
      <w:pPr>
        <w:pStyle w:val="af1"/>
        <w:rPr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51"/>
        <w:gridCol w:w="1705"/>
        <w:gridCol w:w="1886"/>
        <w:gridCol w:w="1884"/>
        <w:gridCol w:w="1894"/>
      </w:tblGrid>
      <w:tr w:rsidR="00D9086C" w:rsidTr="00821C09">
        <w:tc>
          <w:tcPr>
            <w:tcW w:w="1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af1"/>
              <w:jc w:val="center"/>
              <w:rPr>
                <w:b/>
                <w:sz w:val="22"/>
                <w:szCs w:val="26"/>
              </w:rPr>
            </w:pPr>
            <w:proofErr w:type="spellStart"/>
            <w:r>
              <w:rPr>
                <w:b/>
                <w:sz w:val="22"/>
                <w:szCs w:val="26"/>
              </w:rPr>
              <w:t>Источник</w:t>
            </w:r>
            <w:proofErr w:type="spellEnd"/>
            <w:r>
              <w:rPr>
                <w:b/>
                <w:sz w:val="22"/>
                <w:szCs w:val="26"/>
              </w:rPr>
              <w:t xml:space="preserve"> </w:t>
            </w:r>
            <w:proofErr w:type="spellStart"/>
            <w:r>
              <w:rPr>
                <w:b/>
                <w:sz w:val="22"/>
                <w:szCs w:val="26"/>
              </w:rPr>
              <w:t>финансового</w:t>
            </w:r>
            <w:proofErr w:type="spellEnd"/>
            <w:r>
              <w:rPr>
                <w:b/>
                <w:sz w:val="22"/>
                <w:szCs w:val="26"/>
              </w:rPr>
              <w:t xml:space="preserve"> </w:t>
            </w:r>
            <w:proofErr w:type="spellStart"/>
            <w:r>
              <w:rPr>
                <w:b/>
                <w:sz w:val="22"/>
                <w:szCs w:val="26"/>
              </w:rPr>
              <w:t>обеспечения</w:t>
            </w:r>
            <w:proofErr w:type="spellEnd"/>
          </w:p>
        </w:tc>
        <w:tc>
          <w:tcPr>
            <w:tcW w:w="35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af1"/>
              <w:jc w:val="center"/>
              <w:rPr>
                <w:b/>
                <w:sz w:val="22"/>
                <w:szCs w:val="26"/>
                <w:lang w:val="ru-RU"/>
              </w:rPr>
            </w:pPr>
            <w:r>
              <w:rPr>
                <w:b/>
                <w:sz w:val="22"/>
                <w:szCs w:val="26"/>
                <w:lang w:val="ru-RU"/>
              </w:rPr>
              <w:t>Объем финансового обеспечения по годам реализации</w:t>
            </w:r>
          </w:p>
          <w:p w:rsidR="00D9086C" w:rsidRDefault="00D9086C" w:rsidP="00821C09">
            <w:pPr>
              <w:pStyle w:val="af1"/>
              <w:jc w:val="center"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(</w:t>
            </w:r>
            <w:proofErr w:type="spellStart"/>
            <w:r>
              <w:rPr>
                <w:b/>
                <w:sz w:val="22"/>
                <w:szCs w:val="26"/>
              </w:rPr>
              <w:t>тыс</w:t>
            </w:r>
            <w:proofErr w:type="spellEnd"/>
            <w:r>
              <w:rPr>
                <w:b/>
                <w:sz w:val="22"/>
                <w:szCs w:val="26"/>
              </w:rPr>
              <w:t xml:space="preserve">. </w:t>
            </w:r>
            <w:proofErr w:type="spellStart"/>
            <w:r>
              <w:rPr>
                <w:b/>
                <w:sz w:val="22"/>
                <w:szCs w:val="26"/>
              </w:rPr>
              <w:t>рублей</w:t>
            </w:r>
            <w:proofErr w:type="spellEnd"/>
            <w:r>
              <w:rPr>
                <w:b/>
                <w:sz w:val="22"/>
                <w:szCs w:val="26"/>
              </w:rPr>
              <w:t>)</w:t>
            </w:r>
          </w:p>
        </w:tc>
      </w:tr>
      <w:tr w:rsidR="00D9086C" w:rsidTr="00821C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6C" w:rsidRDefault="00D9086C" w:rsidP="00821C09">
            <w:pPr>
              <w:suppressAutoHyphens w:val="0"/>
              <w:rPr>
                <w:b/>
                <w:szCs w:val="26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af1"/>
              <w:jc w:val="center"/>
              <w:rPr>
                <w:b/>
                <w:sz w:val="22"/>
                <w:szCs w:val="26"/>
              </w:rPr>
            </w:pPr>
            <w:proofErr w:type="spellStart"/>
            <w:r>
              <w:rPr>
                <w:b/>
                <w:sz w:val="22"/>
                <w:szCs w:val="26"/>
              </w:rPr>
              <w:t>всего</w:t>
            </w:r>
            <w:proofErr w:type="spellEnd"/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af1"/>
              <w:jc w:val="center"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202</w:t>
            </w:r>
            <w:r>
              <w:rPr>
                <w:b/>
                <w:sz w:val="22"/>
                <w:szCs w:val="26"/>
                <w:lang w:val="ru-RU"/>
              </w:rPr>
              <w:t>3</w:t>
            </w:r>
            <w:r>
              <w:rPr>
                <w:b/>
                <w:sz w:val="22"/>
                <w:szCs w:val="26"/>
              </w:rPr>
              <w:t xml:space="preserve"> </w:t>
            </w:r>
            <w:proofErr w:type="spellStart"/>
            <w:r>
              <w:rPr>
                <w:b/>
                <w:sz w:val="22"/>
                <w:szCs w:val="26"/>
              </w:rPr>
              <w:t>год</w:t>
            </w:r>
            <w:proofErr w:type="spellEnd"/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af1"/>
              <w:jc w:val="center"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202</w:t>
            </w:r>
            <w:r>
              <w:rPr>
                <w:b/>
                <w:sz w:val="22"/>
                <w:szCs w:val="26"/>
                <w:lang w:val="ru-RU"/>
              </w:rPr>
              <w:t>4</w:t>
            </w:r>
            <w:r>
              <w:rPr>
                <w:b/>
                <w:sz w:val="22"/>
                <w:szCs w:val="26"/>
              </w:rPr>
              <w:t xml:space="preserve"> </w:t>
            </w:r>
            <w:proofErr w:type="spellStart"/>
            <w:r>
              <w:rPr>
                <w:b/>
                <w:sz w:val="22"/>
                <w:szCs w:val="26"/>
              </w:rPr>
              <w:t>год</w:t>
            </w:r>
            <w:proofErr w:type="spellEnd"/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af1"/>
              <w:jc w:val="center"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202</w:t>
            </w:r>
            <w:r>
              <w:rPr>
                <w:b/>
                <w:sz w:val="22"/>
                <w:szCs w:val="26"/>
                <w:lang w:val="ru-RU"/>
              </w:rPr>
              <w:t>5</w:t>
            </w:r>
            <w:r>
              <w:rPr>
                <w:b/>
                <w:sz w:val="22"/>
                <w:szCs w:val="26"/>
              </w:rPr>
              <w:t xml:space="preserve"> </w:t>
            </w:r>
            <w:proofErr w:type="spellStart"/>
            <w:r>
              <w:rPr>
                <w:b/>
                <w:sz w:val="22"/>
                <w:szCs w:val="26"/>
              </w:rPr>
              <w:t>год</w:t>
            </w:r>
            <w:proofErr w:type="spellEnd"/>
          </w:p>
        </w:tc>
      </w:tr>
      <w:tr w:rsidR="00D9086C" w:rsidTr="00821C09"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af1"/>
              <w:jc w:val="center"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af1"/>
              <w:jc w:val="center"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2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af1"/>
              <w:jc w:val="center"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af1"/>
              <w:jc w:val="center"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af1"/>
              <w:jc w:val="center"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5</w:t>
            </w:r>
          </w:p>
        </w:tc>
      </w:tr>
      <w:tr w:rsidR="00D9086C" w:rsidRPr="00146689" w:rsidTr="00821C09"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af1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 xml:space="preserve">В целом по муниципальной программе, </w:t>
            </w:r>
            <w:r>
              <w:rPr>
                <w:sz w:val="22"/>
                <w:szCs w:val="26"/>
                <w:lang w:val="ru-RU"/>
              </w:rPr>
              <w:br/>
              <w:t>в том числе: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af1"/>
              <w:jc w:val="center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1572,7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af1"/>
              <w:jc w:val="center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627,1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af1"/>
              <w:jc w:val="center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528,8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af1"/>
              <w:jc w:val="center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416,8</w:t>
            </w:r>
          </w:p>
        </w:tc>
      </w:tr>
      <w:tr w:rsidR="00D9086C" w:rsidTr="00821C09"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af1"/>
              <w:rPr>
                <w:sz w:val="22"/>
                <w:szCs w:val="26"/>
              </w:rPr>
            </w:pPr>
            <w:proofErr w:type="spellStart"/>
            <w:r>
              <w:rPr>
                <w:sz w:val="22"/>
                <w:szCs w:val="26"/>
              </w:rPr>
              <w:t>средства</w:t>
            </w:r>
            <w:proofErr w:type="spellEnd"/>
            <w:r>
              <w:rPr>
                <w:sz w:val="22"/>
                <w:szCs w:val="26"/>
              </w:rPr>
              <w:t xml:space="preserve"> </w:t>
            </w:r>
            <w:proofErr w:type="spellStart"/>
            <w:r>
              <w:rPr>
                <w:sz w:val="22"/>
                <w:szCs w:val="26"/>
              </w:rPr>
              <w:t>муниципального</w:t>
            </w:r>
            <w:proofErr w:type="spellEnd"/>
            <w:r>
              <w:rPr>
                <w:sz w:val="22"/>
                <w:szCs w:val="26"/>
              </w:rPr>
              <w:t xml:space="preserve"> </w:t>
            </w:r>
            <w:proofErr w:type="spellStart"/>
            <w:r>
              <w:rPr>
                <w:sz w:val="22"/>
                <w:szCs w:val="26"/>
              </w:rPr>
              <w:t>бюджета</w:t>
            </w:r>
            <w:proofErr w:type="spellEnd"/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af1"/>
              <w:jc w:val="center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1572,7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af1"/>
              <w:jc w:val="center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627,1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af1"/>
              <w:jc w:val="center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528,8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af1"/>
              <w:jc w:val="center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416,8</w:t>
            </w:r>
          </w:p>
        </w:tc>
      </w:tr>
    </w:tbl>
    <w:p w:rsidR="00D9086C" w:rsidRDefault="00D9086C" w:rsidP="00D9086C">
      <w:pPr>
        <w:pStyle w:val="af1"/>
        <w:rPr>
          <w:szCs w:val="26"/>
          <w:lang w:val="ru-RU"/>
        </w:rPr>
      </w:pPr>
    </w:p>
    <w:p w:rsidR="00693207" w:rsidRDefault="00693207" w:rsidP="00693207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lang w:val="ru-RU"/>
        </w:rPr>
      </w:pPr>
    </w:p>
    <w:p w:rsidR="0077620C" w:rsidRPr="004B7683" w:rsidRDefault="0077620C" w:rsidP="0077620C">
      <w:pPr>
        <w:pStyle w:val="af1"/>
        <w:jc w:val="center"/>
        <w:rPr>
          <w:sz w:val="28"/>
          <w:szCs w:val="28"/>
          <w:lang w:val="ru-RU"/>
        </w:rPr>
      </w:pPr>
      <w:r w:rsidRPr="004B7683">
        <w:rPr>
          <w:sz w:val="28"/>
          <w:szCs w:val="28"/>
          <w:lang w:val="ru-RU"/>
        </w:rPr>
        <w:t>СВЕДЕНИЯ</w:t>
      </w:r>
    </w:p>
    <w:p w:rsidR="0077620C" w:rsidRDefault="0077620C" w:rsidP="0077620C">
      <w:pPr>
        <w:pStyle w:val="af1"/>
        <w:jc w:val="center"/>
        <w:rPr>
          <w:sz w:val="28"/>
          <w:szCs w:val="28"/>
          <w:lang w:val="ru-RU"/>
        </w:rPr>
      </w:pPr>
      <w:r w:rsidRPr="004B7683">
        <w:rPr>
          <w:sz w:val="28"/>
          <w:szCs w:val="28"/>
          <w:lang w:val="ru-RU"/>
        </w:rPr>
        <w:t>о показателях муниципальной программы</w:t>
      </w:r>
    </w:p>
    <w:p w:rsidR="0077620C" w:rsidRDefault="0077620C" w:rsidP="0077620C">
      <w:pPr>
        <w:pStyle w:val="af1"/>
        <w:jc w:val="center"/>
        <w:rPr>
          <w:sz w:val="28"/>
          <w:szCs w:val="28"/>
          <w:lang w:val="ru-RU"/>
        </w:rPr>
      </w:pPr>
    </w:p>
    <w:tbl>
      <w:tblPr>
        <w:tblStyle w:val="af3"/>
        <w:tblW w:w="0" w:type="auto"/>
        <w:tblLook w:val="04A0"/>
      </w:tblPr>
      <w:tblGrid>
        <w:gridCol w:w="1384"/>
        <w:gridCol w:w="4394"/>
        <w:gridCol w:w="4642"/>
      </w:tblGrid>
      <w:tr w:rsidR="0077620C" w:rsidRPr="00247162" w:rsidTr="00693207">
        <w:tc>
          <w:tcPr>
            <w:tcW w:w="1384" w:type="dxa"/>
          </w:tcPr>
          <w:p w:rsidR="0077620C" w:rsidRPr="004B7683" w:rsidRDefault="0077620C" w:rsidP="00693207">
            <w:pPr>
              <w:pStyle w:val="af1"/>
              <w:jc w:val="center"/>
              <w:rPr>
                <w:lang w:val="ru-RU"/>
              </w:rPr>
            </w:pPr>
            <w:r w:rsidRPr="004B7683">
              <w:rPr>
                <w:lang w:val="ru-RU"/>
              </w:rPr>
              <w:t xml:space="preserve">№ </w:t>
            </w:r>
            <w:proofErr w:type="spellStart"/>
            <w:proofErr w:type="gramStart"/>
            <w:r w:rsidRPr="004B7683">
              <w:rPr>
                <w:lang w:val="ru-RU"/>
              </w:rPr>
              <w:t>п</w:t>
            </w:r>
            <w:proofErr w:type="spellEnd"/>
            <w:proofErr w:type="gramEnd"/>
            <w:r w:rsidRPr="004B7683">
              <w:rPr>
                <w:lang w:val="ru-RU"/>
              </w:rPr>
              <w:t>/</w:t>
            </w:r>
            <w:proofErr w:type="spellStart"/>
            <w:r w:rsidRPr="004B7683">
              <w:rPr>
                <w:lang w:val="ru-RU"/>
              </w:rPr>
              <w:t>п</w:t>
            </w:r>
            <w:proofErr w:type="spellEnd"/>
          </w:p>
        </w:tc>
        <w:tc>
          <w:tcPr>
            <w:tcW w:w="4394" w:type="dxa"/>
          </w:tcPr>
          <w:p w:rsidR="0077620C" w:rsidRPr="004B7683" w:rsidRDefault="0077620C" w:rsidP="00693207">
            <w:pPr>
              <w:pStyle w:val="af1"/>
              <w:jc w:val="center"/>
              <w:rPr>
                <w:lang w:val="ru-RU"/>
              </w:rPr>
            </w:pPr>
            <w:r w:rsidRPr="004B7683">
              <w:rPr>
                <w:lang w:val="ru-RU"/>
              </w:rPr>
              <w:t>Наименование показателя</w:t>
            </w:r>
          </w:p>
        </w:tc>
        <w:tc>
          <w:tcPr>
            <w:tcW w:w="4642" w:type="dxa"/>
          </w:tcPr>
          <w:p w:rsidR="0077620C" w:rsidRPr="004B7683" w:rsidRDefault="0077620C" w:rsidP="00693207">
            <w:pPr>
              <w:pStyle w:val="af1"/>
              <w:jc w:val="center"/>
              <w:rPr>
                <w:lang w:val="ru-RU"/>
              </w:rPr>
            </w:pPr>
            <w:r w:rsidRPr="004B7683">
              <w:rPr>
                <w:lang w:val="ru-RU"/>
              </w:rPr>
              <w:t>Методика расчета показателя или источник получения информации о значении показателя</w:t>
            </w:r>
            <w:r>
              <w:rPr>
                <w:lang w:val="ru-RU"/>
              </w:rPr>
              <w:t xml:space="preserve">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77620C" w:rsidRPr="00247162" w:rsidTr="00693207">
        <w:tc>
          <w:tcPr>
            <w:tcW w:w="1384" w:type="dxa"/>
          </w:tcPr>
          <w:p w:rsidR="0077620C" w:rsidRPr="00D508AF" w:rsidRDefault="0077620C" w:rsidP="00693207">
            <w:pPr>
              <w:pStyle w:val="af1"/>
              <w:jc w:val="center"/>
              <w:rPr>
                <w:lang w:val="ru-RU"/>
              </w:rPr>
            </w:pPr>
            <w:r w:rsidRPr="00D508AF">
              <w:rPr>
                <w:lang w:val="ru-RU"/>
              </w:rPr>
              <w:t>1</w:t>
            </w:r>
          </w:p>
        </w:tc>
        <w:tc>
          <w:tcPr>
            <w:tcW w:w="4394" w:type="dxa"/>
          </w:tcPr>
          <w:p w:rsidR="0077620C" w:rsidRPr="00D508AF" w:rsidRDefault="0077620C" w:rsidP="00693207">
            <w:pPr>
              <w:pStyle w:val="af1"/>
              <w:jc w:val="both"/>
              <w:rPr>
                <w:lang w:val="ru-RU"/>
              </w:rPr>
            </w:pPr>
            <w:r>
              <w:rPr>
                <w:spacing w:val="8"/>
                <w:lang w:val="ru-RU"/>
              </w:rPr>
              <w:t>Содержание и ремонт  водопроводных сетей муниципального образования</w:t>
            </w:r>
          </w:p>
        </w:tc>
        <w:tc>
          <w:tcPr>
            <w:tcW w:w="4642" w:type="dxa"/>
          </w:tcPr>
          <w:p w:rsidR="0077620C" w:rsidRPr="00D508AF" w:rsidRDefault="0077620C" w:rsidP="00693207">
            <w:pPr>
              <w:pStyle w:val="af1"/>
              <w:jc w:val="center"/>
              <w:rPr>
                <w:lang w:val="ru-RU"/>
              </w:rPr>
            </w:pPr>
            <w:r>
              <w:rPr>
                <w:lang w:val="ru-RU"/>
              </w:rPr>
              <w:t>И</w:t>
            </w:r>
            <w:r w:rsidRPr="004B7683">
              <w:rPr>
                <w:lang w:val="ru-RU"/>
              </w:rPr>
              <w:t>сточник получения информации</w:t>
            </w:r>
            <w:r>
              <w:rPr>
                <w:lang w:val="ru-RU"/>
              </w:rPr>
              <w:t>: формы статистического наблюдения № 1-водопровод, 1-МО, акты выполненных работ</w:t>
            </w:r>
          </w:p>
        </w:tc>
      </w:tr>
      <w:tr w:rsidR="0077620C" w:rsidRPr="00247162" w:rsidTr="00693207">
        <w:tc>
          <w:tcPr>
            <w:tcW w:w="1384" w:type="dxa"/>
          </w:tcPr>
          <w:p w:rsidR="0077620C" w:rsidRPr="00D508AF" w:rsidRDefault="0077620C" w:rsidP="00693207">
            <w:pPr>
              <w:pStyle w:val="af1"/>
              <w:jc w:val="center"/>
              <w:rPr>
                <w:lang w:val="ru-RU"/>
              </w:rPr>
            </w:pPr>
            <w:r w:rsidRPr="00D508AF">
              <w:rPr>
                <w:lang w:val="ru-RU"/>
              </w:rPr>
              <w:t>2</w:t>
            </w:r>
          </w:p>
        </w:tc>
        <w:tc>
          <w:tcPr>
            <w:tcW w:w="4394" w:type="dxa"/>
          </w:tcPr>
          <w:p w:rsidR="0077620C" w:rsidRPr="004D2ACB" w:rsidRDefault="0077620C" w:rsidP="00693207">
            <w:pPr>
              <w:pStyle w:val="af1"/>
              <w:jc w:val="both"/>
              <w:rPr>
                <w:lang w:val="ru-RU"/>
              </w:rPr>
            </w:pPr>
            <w:r w:rsidRPr="004D2ACB">
              <w:rPr>
                <w:spacing w:val="8"/>
                <w:lang w:val="ru-RU"/>
              </w:rPr>
              <w:t>Мероприятия по обслуживанию сетей газопровода</w:t>
            </w:r>
          </w:p>
        </w:tc>
        <w:tc>
          <w:tcPr>
            <w:tcW w:w="4642" w:type="dxa"/>
          </w:tcPr>
          <w:p w:rsidR="0077620C" w:rsidRPr="00D508AF" w:rsidRDefault="0077620C" w:rsidP="00693207">
            <w:pPr>
              <w:pStyle w:val="af1"/>
              <w:jc w:val="center"/>
              <w:rPr>
                <w:lang w:val="ru-RU"/>
              </w:rPr>
            </w:pPr>
            <w:r>
              <w:rPr>
                <w:lang w:val="ru-RU"/>
              </w:rPr>
              <w:t>И</w:t>
            </w:r>
            <w:r w:rsidRPr="004B7683">
              <w:rPr>
                <w:lang w:val="ru-RU"/>
              </w:rPr>
              <w:t>сточник получения информации</w:t>
            </w:r>
            <w:r>
              <w:rPr>
                <w:lang w:val="ru-RU"/>
              </w:rPr>
              <w:t>: форма статистического наблюдения № 1-МО, акты выполненных работ</w:t>
            </w:r>
          </w:p>
        </w:tc>
      </w:tr>
      <w:tr w:rsidR="0077620C" w:rsidRPr="00247162" w:rsidTr="00693207">
        <w:tc>
          <w:tcPr>
            <w:tcW w:w="1384" w:type="dxa"/>
          </w:tcPr>
          <w:p w:rsidR="0077620C" w:rsidRPr="00D508AF" w:rsidRDefault="0077620C" w:rsidP="00693207">
            <w:pPr>
              <w:pStyle w:val="af1"/>
              <w:jc w:val="center"/>
              <w:rPr>
                <w:lang w:val="ru-RU"/>
              </w:rPr>
            </w:pPr>
            <w:r w:rsidRPr="00D508AF">
              <w:rPr>
                <w:lang w:val="ru-RU"/>
              </w:rPr>
              <w:t>3</w:t>
            </w:r>
          </w:p>
        </w:tc>
        <w:tc>
          <w:tcPr>
            <w:tcW w:w="4394" w:type="dxa"/>
          </w:tcPr>
          <w:p w:rsidR="0077620C" w:rsidRPr="004D2ACB" w:rsidRDefault="0077620C" w:rsidP="00693207">
            <w:pPr>
              <w:pStyle w:val="af1"/>
              <w:jc w:val="both"/>
              <w:rPr>
                <w:lang w:val="ru-RU"/>
              </w:rPr>
            </w:pPr>
            <w:r w:rsidRPr="004D2ACB">
              <w:rPr>
                <w:lang w:val="ru-RU"/>
              </w:rPr>
              <w:t>Содержание и ремонт сетей наружного уличного освещения</w:t>
            </w:r>
          </w:p>
        </w:tc>
        <w:tc>
          <w:tcPr>
            <w:tcW w:w="4642" w:type="dxa"/>
          </w:tcPr>
          <w:p w:rsidR="0077620C" w:rsidRPr="00D508AF" w:rsidRDefault="0077620C" w:rsidP="00693207">
            <w:pPr>
              <w:pStyle w:val="af1"/>
              <w:jc w:val="center"/>
              <w:rPr>
                <w:lang w:val="ru-RU"/>
              </w:rPr>
            </w:pPr>
            <w:r>
              <w:rPr>
                <w:lang w:val="ru-RU"/>
              </w:rPr>
              <w:t>И</w:t>
            </w:r>
            <w:r w:rsidRPr="004B7683">
              <w:rPr>
                <w:lang w:val="ru-RU"/>
              </w:rPr>
              <w:t>сточник получения информации</w:t>
            </w:r>
            <w:r>
              <w:rPr>
                <w:lang w:val="ru-RU"/>
              </w:rPr>
              <w:t>: техническая документация, акты выполненных работ.</w:t>
            </w:r>
          </w:p>
        </w:tc>
      </w:tr>
      <w:tr w:rsidR="0077620C" w:rsidRPr="00247162" w:rsidTr="00693207">
        <w:tc>
          <w:tcPr>
            <w:tcW w:w="1384" w:type="dxa"/>
          </w:tcPr>
          <w:p w:rsidR="0077620C" w:rsidRPr="00D508AF" w:rsidRDefault="0077620C" w:rsidP="00693207">
            <w:pPr>
              <w:pStyle w:val="af1"/>
              <w:jc w:val="center"/>
              <w:rPr>
                <w:lang w:val="ru-RU"/>
              </w:rPr>
            </w:pPr>
            <w:r w:rsidRPr="00D508AF">
              <w:rPr>
                <w:lang w:val="ru-RU"/>
              </w:rPr>
              <w:t>4</w:t>
            </w:r>
          </w:p>
        </w:tc>
        <w:tc>
          <w:tcPr>
            <w:tcW w:w="4394" w:type="dxa"/>
          </w:tcPr>
          <w:p w:rsidR="0077620C" w:rsidRPr="004D2ACB" w:rsidRDefault="0077620C" w:rsidP="00693207">
            <w:pPr>
              <w:pStyle w:val="af1"/>
              <w:jc w:val="both"/>
              <w:rPr>
                <w:lang w:val="ru-RU"/>
              </w:rPr>
            </w:pPr>
            <w:proofErr w:type="spellStart"/>
            <w:r w:rsidRPr="004D2ACB">
              <w:t>Проведение</w:t>
            </w:r>
            <w:proofErr w:type="spellEnd"/>
            <w:r w:rsidRPr="004D2ACB">
              <w:t xml:space="preserve"> </w:t>
            </w:r>
            <w:proofErr w:type="spellStart"/>
            <w:r w:rsidRPr="004D2ACB">
              <w:t>мероприятий</w:t>
            </w:r>
            <w:proofErr w:type="spellEnd"/>
            <w:r w:rsidRPr="004D2ACB">
              <w:t xml:space="preserve"> </w:t>
            </w:r>
            <w:proofErr w:type="spellStart"/>
            <w:r w:rsidRPr="004D2ACB">
              <w:t>по</w:t>
            </w:r>
            <w:proofErr w:type="spellEnd"/>
            <w:r w:rsidRPr="004D2ACB">
              <w:t xml:space="preserve"> </w:t>
            </w:r>
            <w:proofErr w:type="spellStart"/>
            <w:r w:rsidRPr="004D2ACB">
              <w:t>благоустройству</w:t>
            </w:r>
            <w:proofErr w:type="spellEnd"/>
          </w:p>
        </w:tc>
        <w:tc>
          <w:tcPr>
            <w:tcW w:w="4642" w:type="dxa"/>
          </w:tcPr>
          <w:p w:rsidR="0077620C" w:rsidRPr="00D508AF" w:rsidRDefault="0077620C" w:rsidP="00693207">
            <w:pPr>
              <w:pStyle w:val="af1"/>
              <w:jc w:val="center"/>
              <w:rPr>
                <w:lang w:val="ru-RU"/>
              </w:rPr>
            </w:pPr>
            <w:r>
              <w:rPr>
                <w:lang w:val="ru-RU"/>
              </w:rPr>
              <w:t>И</w:t>
            </w:r>
            <w:r w:rsidRPr="004B7683">
              <w:rPr>
                <w:lang w:val="ru-RU"/>
              </w:rPr>
              <w:t>сточник получения информации</w:t>
            </w:r>
            <w:r>
              <w:rPr>
                <w:lang w:val="ru-RU"/>
              </w:rPr>
              <w:t>: акты выполненных работ по благоустройству.</w:t>
            </w:r>
          </w:p>
        </w:tc>
      </w:tr>
      <w:tr w:rsidR="0077620C" w:rsidRPr="00247162" w:rsidTr="00693207">
        <w:tc>
          <w:tcPr>
            <w:tcW w:w="1384" w:type="dxa"/>
          </w:tcPr>
          <w:p w:rsidR="0077620C" w:rsidRPr="00D508AF" w:rsidRDefault="0077620C" w:rsidP="00693207">
            <w:pPr>
              <w:pStyle w:val="af1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394" w:type="dxa"/>
          </w:tcPr>
          <w:p w:rsidR="0077620C" w:rsidRPr="004D2ACB" w:rsidRDefault="0077620C" w:rsidP="00693207">
            <w:pPr>
              <w:pStyle w:val="af1"/>
              <w:jc w:val="both"/>
              <w:rPr>
                <w:lang w:val="ru-RU"/>
              </w:rPr>
            </w:pPr>
            <w:r w:rsidRPr="004D2ACB">
              <w:rPr>
                <w:color w:val="000000"/>
                <w:lang w:val="ru-RU"/>
              </w:rPr>
              <w:t>Благоустройство и косметический ремонт Братских могил, Обелисков, Памятных знаков</w:t>
            </w:r>
            <w:r>
              <w:rPr>
                <w:color w:val="000000"/>
                <w:lang w:val="ru-RU"/>
              </w:rPr>
              <w:t>.</w:t>
            </w:r>
          </w:p>
        </w:tc>
        <w:tc>
          <w:tcPr>
            <w:tcW w:w="4642" w:type="dxa"/>
          </w:tcPr>
          <w:p w:rsidR="0077620C" w:rsidRDefault="0077620C" w:rsidP="00693207">
            <w:pPr>
              <w:pStyle w:val="af1"/>
              <w:jc w:val="center"/>
              <w:rPr>
                <w:lang w:val="ru-RU"/>
              </w:rPr>
            </w:pPr>
            <w:r>
              <w:rPr>
                <w:lang w:val="ru-RU"/>
              </w:rPr>
              <w:t>И</w:t>
            </w:r>
            <w:r w:rsidRPr="004B7683">
              <w:rPr>
                <w:lang w:val="ru-RU"/>
              </w:rPr>
              <w:t>сточник получения информации</w:t>
            </w:r>
            <w:r>
              <w:rPr>
                <w:lang w:val="ru-RU"/>
              </w:rPr>
              <w:t>: акты выполненных работ.</w:t>
            </w:r>
          </w:p>
        </w:tc>
      </w:tr>
    </w:tbl>
    <w:p w:rsidR="0077620C" w:rsidRPr="004B7683" w:rsidRDefault="0077620C" w:rsidP="0077620C">
      <w:pPr>
        <w:pStyle w:val="af1"/>
        <w:jc w:val="center"/>
        <w:rPr>
          <w:sz w:val="28"/>
          <w:szCs w:val="28"/>
          <w:lang w:val="ru-RU"/>
        </w:rPr>
      </w:pPr>
    </w:p>
    <w:p w:rsidR="0077620C" w:rsidRDefault="0077620C" w:rsidP="0077620C">
      <w:pPr>
        <w:jc w:val="both"/>
        <w:rPr>
          <w:color w:val="000000"/>
          <w:sz w:val="28"/>
          <w:szCs w:val="28"/>
          <w:lang w:val="ru-RU" w:eastAsia="ru-RU"/>
        </w:rPr>
      </w:pPr>
    </w:p>
    <w:p w:rsidR="0077620C" w:rsidRPr="004B7683" w:rsidRDefault="0077620C" w:rsidP="0077620C">
      <w:pPr>
        <w:pStyle w:val="af1"/>
        <w:ind w:firstLine="709"/>
        <w:jc w:val="center"/>
        <w:rPr>
          <w:b/>
          <w:sz w:val="28"/>
          <w:szCs w:val="28"/>
          <w:lang w:val="ru-RU"/>
        </w:rPr>
      </w:pPr>
    </w:p>
    <w:p w:rsidR="0077620C" w:rsidRPr="004B7683" w:rsidRDefault="0077620C" w:rsidP="0077620C">
      <w:pPr>
        <w:pStyle w:val="af1"/>
        <w:ind w:firstLine="709"/>
        <w:jc w:val="center"/>
        <w:rPr>
          <w:b/>
          <w:bCs/>
          <w:sz w:val="28"/>
          <w:szCs w:val="28"/>
          <w:lang w:val="ru-RU"/>
        </w:rPr>
      </w:pPr>
      <w:r w:rsidRPr="004B7683">
        <w:rPr>
          <w:b/>
          <w:sz w:val="28"/>
          <w:szCs w:val="28"/>
          <w:lang w:val="ru-RU"/>
        </w:rPr>
        <w:t xml:space="preserve">Раздел 1. </w:t>
      </w:r>
      <w:r w:rsidRPr="004B7683">
        <w:rPr>
          <w:b/>
          <w:bCs/>
          <w:sz w:val="28"/>
          <w:szCs w:val="28"/>
          <w:lang w:val="ru-RU"/>
        </w:rPr>
        <w:t xml:space="preserve">Стратегические приоритеты в сфере реализации </w:t>
      </w:r>
      <w:r w:rsidRPr="004B7683">
        <w:rPr>
          <w:b/>
          <w:bCs/>
          <w:sz w:val="28"/>
          <w:szCs w:val="28"/>
          <w:lang w:val="ru-RU"/>
        </w:rPr>
        <w:br/>
        <w:t>муниципальной программы</w:t>
      </w:r>
    </w:p>
    <w:p w:rsidR="0077620C" w:rsidRDefault="0077620C" w:rsidP="0077620C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7620C" w:rsidRPr="008728B5" w:rsidRDefault="0077620C" w:rsidP="0077620C">
      <w:pPr>
        <w:pStyle w:val="ConsPlusTitle"/>
        <w:widowControl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8728B5">
        <w:rPr>
          <w:rFonts w:ascii="Times New Roman" w:hAnsi="Times New Roman" w:cs="Times New Roman"/>
          <w:b w:val="0"/>
          <w:sz w:val="28"/>
          <w:szCs w:val="28"/>
        </w:rPr>
        <w:t>Кожуховичское сельское поселение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Хиславичского района Смоленской области расположено в западной части Хиславичского района. Административным центром Кожуховичского сельского поселения является д. Братковая. Расстояние до районного центра 10  км, до областного 94   км. Общая площадь Кожуховичского сельского поселения 19432 га.    </w:t>
      </w:r>
    </w:p>
    <w:p w:rsidR="0077620C" w:rsidRPr="00D773BE" w:rsidRDefault="0077620C" w:rsidP="00776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 xml:space="preserve">Сельское хозяйство – одна из самых важных отраслей экономики </w:t>
      </w:r>
      <w:r>
        <w:rPr>
          <w:rFonts w:ascii="Times New Roman" w:hAnsi="Times New Roman" w:cs="Times New Roman"/>
          <w:sz w:val="28"/>
          <w:szCs w:val="28"/>
        </w:rPr>
        <w:lastRenderedPageBreak/>
        <w:t>Кожуховичского</w:t>
      </w:r>
      <w:r w:rsidRPr="00D773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Хиславичского</w:t>
      </w:r>
      <w:r w:rsidRPr="00D773BE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муниципального образования «Хиславичский район» Смоленской области в целом</w:t>
      </w:r>
      <w:r w:rsidRPr="00D773BE">
        <w:rPr>
          <w:rFonts w:ascii="Times New Roman" w:hAnsi="Times New Roman" w:cs="Times New Roman"/>
          <w:sz w:val="28"/>
          <w:szCs w:val="28"/>
        </w:rPr>
        <w:t>.</w:t>
      </w:r>
    </w:p>
    <w:p w:rsidR="0077620C" w:rsidRDefault="0077620C" w:rsidP="00776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>За последнее десятилетие в результате резкого спада сельскохозяйственного производства и ухудшения финансового положения отрасли социальная сфера на селе находится в кризисном состоянии, увеличилось отставание села от города по уровню и условиям жизни.</w:t>
      </w:r>
    </w:p>
    <w:p w:rsidR="0077620C" w:rsidRPr="00D773BE" w:rsidRDefault="0077620C" w:rsidP="00776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 xml:space="preserve">Стремительно ухудшается демографическая ситуация. Население  </w:t>
      </w:r>
      <w:r>
        <w:rPr>
          <w:rFonts w:ascii="Times New Roman" w:hAnsi="Times New Roman" w:cs="Times New Roman"/>
          <w:sz w:val="28"/>
          <w:szCs w:val="28"/>
        </w:rPr>
        <w:t>Кожуховичского</w:t>
      </w:r>
      <w:r w:rsidRPr="00D773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Хиславичского</w:t>
      </w:r>
      <w:r w:rsidRPr="00D773BE">
        <w:rPr>
          <w:rFonts w:ascii="Times New Roman" w:hAnsi="Times New Roman" w:cs="Times New Roman"/>
          <w:sz w:val="28"/>
          <w:szCs w:val="28"/>
        </w:rPr>
        <w:t xml:space="preserve"> района Смоленской области за последнее десятилетие сократилось. Значительно увеличил</w:t>
      </w:r>
      <w:r>
        <w:rPr>
          <w:rFonts w:ascii="Times New Roman" w:hAnsi="Times New Roman" w:cs="Times New Roman"/>
          <w:sz w:val="28"/>
          <w:szCs w:val="28"/>
        </w:rPr>
        <w:t>ась общая смертность населения.</w:t>
      </w:r>
    </w:p>
    <w:p w:rsidR="0077620C" w:rsidRPr="00D773BE" w:rsidRDefault="0077620C" w:rsidP="00776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 xml:space="preserve">Исходя из задач социально-экономической </w:t>
      </w:r>
      <w:proofErr w:type="gramStart"/>
      <w:r w:rsidRPr="00D773BE">
        <w:rPr>
          <w:rFonts w:ascii="Times New Roman" w:hAnsi="Times New Roman" w:cs="Times New Roman"/>
          <w:sz w:val="28"/>
          <w:szCs w:val="28"/>
        </w:rPr>
        <w:t>политики на</w:t>
      </w:r>
      <w:proofErr w:type="gramEnd"/>
      <w:r w:rsidRPr="00D773BE">
        <w:rPr>
          <w:rFonts w:ascii="Times New Roman" w:hAnsi="Times New Roman" w:cs="Times New Roman"/>
          <w:sz w:val="28"/>
          <w:szCs w:val="28"/>
        </w:rPr>
        <w:t xml:space="preserve"> ближайший период и долгосрочную перспективу, для преодоления критического положения в сфере социального развития села необходимо проведение упреждающих мероприятий.</w:t>
      </w:r>
    </w:p>
    <w:p w:rsidR="0077620C" w:rsidRPr="00D773BE" w:rsidRDefault="0077620C" w:rsidP="00776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 xml:space="preserve">Таким образом, необходимость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773BE">
        <w:rPr>
          <w:rFonts w:ascii="Times New Roman" w:hAnsi="Times New Roman" w:cs="Times New Roman"/>
          <w:sz w:val="28"/>
          <w:szCs w:val="28"/>
        </w:rPr>
        <w:t xml:space="preserve">рограммы и ее финансирования за счет средств бюджета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D773BE">
        <w:rPr>
          <w:rFonts w:ascii="Times New Roman" w:hAnsi="Times New Roman" w:cs="Times New Roman"/>
          <w:sz w:val="28"/>
          <w:szCs w:val="28"/>
        </w:rPr>
        <w:t xml:space="preserve"> обусловлена:</w:t>
      </w:r>
    </w:p>
    <w:p w:rsidR="0077620C" w:rsidRPr="00D773BE" w:rsidRDefault="0077620C" w:rsidP="0077620C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 xml:space="preserve">социально-политической остротой проблемы и ее значением. Для устойчивого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Кожуховичского</w:t>
      </w:r>
      <w:r w:rsidRPr="00D773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Хиславичского района Смоленской области</w:t>
      </w:r>
      <w:r w:rsidRPr="00D773BE">
        <w:rPr>
          <w:rFonts w:ascii="Times New Roman" w:hAnsi="Times New Roman" w:cs="Times New Roman"/>
          <w:sz w:val="28"/>
          <w:szCs w:val="28"/>
        </w:rPr>
        <w:t xml:space="preserve"> необходима финансовая поддержка развития социальной сферы и инженерной инфраструктуры на селе, а также несельскохозяйственных видов деятельности в сельской местности, расширения рынка труда, развития процессов самоуправления в сельской местности в целях активизации человеческого потенциала;</w:t>
      </w:r>
    </w:p>
    <w:p w:rsidR="0077620C" w:rsidRPr="00D773BE" w:rsidRDefault="0077620C" w:rsidP="0077620C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>необходимостью приоритетной финансовой поддержки развития социальной сферы и инженерного обустройства сельских территорий.</w:t>
      </w:r>
    </w:p>
    <w:p w:rsidR="0077620C" w:rsidRPr="00E574DC" w:rsidRDefault="0077620C" w:rsidP="0077620C">
      <w:pPr>
        <w:pStyle w:val="text3cl"/>
        <w:spacing w:before="0" w:after="0"/>
        <w:ind w:firstLine="567"/>
        <w:jc w:val="both"/>
        <w:rPr>
          <w:sz w:val="28"/>
          <w:szCs w:val="28"/>
        </w:rPr>
      </w:pPr>
      <w:r w:rsidRPr="00E574DC">
        <w:rPr>
          <w:sz w:val="28"/>
          <w:szCs w:val="28"/>
        </w:rPr>
        <w:t xml:space="preserve">Основными проблемами жилищно-коммунального хозяйства </w:t>
      </w:r>
      <w:r>
        <w:rPr>
          <w:sz w:val="28"/>
          <w:szCs w:val="28"/>
        </w:rPr>
        <w:t>муниципального образования</w:t>
      </w:r>
      <w:r w:rsidRPr="00E574DC">
        <w:rPr>
          <w:sz w:val="28"/>
          <w:szCs w:val="28"/>
        </w:rPr>
        <w:t xml:space="preserve"> являются высокая изношенность коммунальной инфраструктуры, низкий уровень модернизации объектов жилищно-коммунальной сферы, отсутствие стимулов для привлечения инвесторов, что в целом оказывает негативное влияние на финансово-экономическое положение ЖКХ.</w:t>
      </w:r>
    </w:p>
    <w:p w:rsidR="0077620C" w:rsidRPr="00E574DC" w:rsidRDefault="0077620C" w:rsidP="0077620C">
      <w:pPr>
        <w:pStyle w:val="text3cl"/>
        <w:spacing w:before="0" w:after="0"/>
        <w:ind w:firstLine="567"/>
        <w:jc w:val="both"/>
        <w:rPr>
          <w:sz w:val="28"/>
          <w:szCs w:val="28"/>
        </w:rPr>
      </w:pPr>
      <w:r w:rsidRPr="00E574DC">
        <w:rPr>
          <w:sz w:val="28"/>
          <w:szCs w:val="28"/>
        </w:rPr>
        <w:t>Следствием износа и технологической отсталости объектов коммунальной инфраструктуры является низкое качество предоставляемых коммунальных услуг, не соответствующее запросам потребителей. Планово-предупредительный ремонт сетей и оборудования систем водоснабжения практически полностью уступил место аварийно-восстановительным работам, что ведет к снижению надежности работы объектов коммунальной инфраструктуры.</w:t>
      </w:r>
    </w:p>
    <w:p w:rsidR="0077620C" w:rsidRPr="00E574DC" w:rsidRDefault="0077620C" w:rsidP="0077620C">
      <w:pPr>
        <w:pStyle w:val="text3cl"/>
        <w:spacing w:before="0" w:after="0"/>
        <w:ind w:firstLine="567"/>
        <w:jc w:val="both"/>
        <w:rPr>
          <w:sz w:val="28"/>
          <w:szCs w:val="28"/>
        </w:rPr>
      </w:pPr>
      <w:r w:rsidRPr="00E574DC">
        <w:rPr>
          <w:sz w:val="28"/>
          <w:szCs w:val="28"/>
        </w:rPr>
        <w:t xml:space="preserve">Вследствие суммарных потерь в системах водоснабжения и других непроизводительных расходов сохраняется высокий уровень </w:t>
      </w:r>
      <w:proofErr w:type="spellStart"/>
      <w:r w:rsidRPr="00E574DC">
        <w:rPr>
          <w:sz w:val="28"/>
          <w:szCs w:val="28"/>
        </w:rPr>
        <w:t>затратности</w:t>
      </w:r>
      <w:proofErr w:type="spellEnd"/>
      <w:r w:rsidRPr="00E574DC">
        <w:rPr>
          <w:sz w:val="28"/>
          <w:szCs w:val="28"/>
        </w:rPr>
        <w:t>, отсутствуют экономические стимулы для снижения издержек на производство услуг. Кроме того, требуется разработка схем и перспективных планов развития тепл</w:t>
      </w:r>
      <w:proofErr w:type="gramStart"/>
      <w:r w:rsidRPr="00E574DC">
        <w:rPr>
          <w:sz w:val="28"/>
          <w:szCs w:val="28"/>
        </w:rPr>
        <w:t>о-</w:t>
      </w:r>
      <w:proofErr w:type="gramEnd"/>
      <w:r w:rsidRPr="00E574DC">
        <w:rPr>
          <w:sz w:val="28"/>
          <w:szCs w:val="28"/>
        </w:rPr>
        <w:t xml:space="preserve">, </w:t>
      </w:r>
      <w:proofErr w:type="spellStart"/>
      <w:r w:rsidRPr="00E574DC">
        <w:rPr>
          <w:sz w:val="28"/>
          <w:szCs w:val="28"/>
        </w:rPr>
        <w:t>водо</w:t>
      </w:r>
      <w:proofErr w:type="spellEnd"/>
      <w:r w:rsidRPr="00E574DC">
        <w:rPr>
          <w:sz w:val="28"/>
          <w:szCs w:val="28"/>
        </w:rPr>
        <w:t>-,</w:t>
      </w:r>
      <w:r>
        <w:rPr>
          <w:sz w:val="28"/>
          <w:szCs w:val="28"/>
        </w:rPr>
        <w:t xml:space="preserve"> газо</w:t>
      </w:r>
      <w:r w:rsidRPr="00E574DC">
        <w:rPr>
          <w:sz w:val="28"/>
          <w:szCs w:val="28"/>
        </w:rPr>
        <w:t xml:space="preserve">снабжения, водоотведения </w:t>
      </w:r>
      <w:r>
        <w:rPr>
          <w:sz w:val="28"/>
          <w:szCs w:val="28"/>
        </w:rPr>
        <w:t>населенных пунктов муниципального образования</w:t>
      </w:r>
      <w:r w:rsidRPr="00E574DC">
        <w:rPr>
          <w:sz w:val="28"/>
          <w:szCs w:val="28"/>
        </w:rPr>
        <w:t xml:space="preserve">. </w:t>
      </w:r>
    </w:p>
    <w:p w:rsidR="0077620C" w:rsidRDefault="0077620C" w:rsidP="0077620C">
      <w:pPr>
        <w:pStyle w:val="text3cl"/>
        <w:spacing w:before="0" w:after="0"/>
        <w:ind w:firstLine="567"/>
        <w:jc w:val="both"/>
        <w:rPr>
          <w:rFonts w:ascii="Verdana" w:hAnsi="Verdana"/>
          <w:color w:val="494949"/>
          <w:sz w:val="18"/>
          <w:szCs w:val="18"/>
        </w:rPr>
      </w:pPr>
      <w:r w:rsidRPr="00E574DC">
        <w:rPr>
          <w:sz w:val="28"/>
          <w:szCs w:val="28"/>
        </w:rPr>
        <w:t>Целесообразность использования программно-целевого метода вызвана необходимостью ускоренного перехода к устойчивому функционированию жилищно-коммунального комплекса</w:t>
      </w:r>
      <w:r>
        <w:rPr>
          <w:rFonts w:ascii="Verdana" w:hAnsi="Verdana"/>
          <w:color w:val="494949"/>
          <w:sz w:val="18"/>
          <w:szCs w:val="18"/>
        </w:rPr>
        <w:t>.</w:t>
      </w:r>
    </w:p>
    <w:p w:rsidR="0077620C" w:rsidRDefault="0077620C" w:rsidP="0077620C">
      <w:pPr>
        <w:pStyle w:val="ConsPlusTitle"/>
        <w:widowControl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D529C">
        <w:rPr>
          <w:rFonts w:ascii="Times New Roman" w:hAnsi="Times New Roman" w:cs="Times New Roman"/>
          <w:b w:val="0"/>
          <w:sz w:val="28"/>
          <w:szCs w:val="28"/>
        </w:rPr>
        <w:lastRenderedPageBreak/>
        <w:t>Основной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целью муниципальной программы является </w:t>
      </w:r>
      <w:r w:rsidRPr="004D529C">
        <w:rPr>
          <w:rFonts w:ascii="Times New Roman" w:hAnsi="Times New Roman" w:cs="Times New Roman"/>
          <w:b w:val="0"/>
          <w:sz w:val="28"/>
          <w:szCs w:val="28"/>
        </w:rPr>
        <w:t>создание условий для приведения коммунальной инфраструктуры в соответствие со стандартами качества, обеспечивающими комфортные условия проживания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населения муниципального образования</w:t>
      </w:r>
      <w:r w:rsidRPr="004D529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77620C" w:rsidRPr="000E0B16" w:rsidRDefault="0077620C" w:rsidP="0077620C">
      <w:pPr>
        <w:pStyle w:val="ConsPlusTitle"/>
        <w:widowControl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E0B16">
        <w:rPr>
          <w:rFonts w:ascii="Times New Roman" w:hAnsi="Times New Roman" w:cs="Times New Roman"/>
          <w:b w:val="0"/>
          <w:sz w:val="28"/>
          <w:szCs w:val="28"/>
        </w:rPr>
        <w:t xml:space="preserve">Для реализации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0E0B16">
        <w:rPr>
          <w:rFonts w:ascii="Times New Roman" w:hAnsi="Times New Roman" w:cs="Times New Roman"/>
          <w:b w:val="0"/>
          <w:sz w:val="28"/>
          <w:szCs w:val="28"/>
        </w:rPr>
        <w:t>программы необходимо учитывать следующие целевые показатели:</w:t>
      </w:r>
    </w:p>
    <w:p w:rsidR="0077620C" w:rsidRDefault="0077620C" w:rsidP="0077620C">
      <w:pPr>
        <w:jc w:val="both"/>
        <w:rPr>
          <w:spacing w:val="8"/>
          <w:sz w:val="28"/>
          <w:szCs w:val="28"/>
          <w:lang w:val="ru-RU"/>
        </w:rPr>
      </w:pPr>
      <w:r w:rsidRPr="00403779">
        <w:rPr>
          <w:spacing w:val="8"/>
          <w:sz w:val="28"/>
          <w:szCs w:val="28"/>
          <w:lang w:val="ru-RU"/>
        </w:rPr>
        <w:t>- дол</w:t>
      </w:r>
      <w:r>
        <w:rPr>
          <w:spacing w:val="8"/>
          <w:sz w:val="28"/>
          <w:szCs w:val="28"/>
          <w:lang w:val="ru-RU"/>
        </w:rPr>
        <w:t>я населения Кожухович</w:t>
      </w:r>
      <w:r w:rsidRPr="00403779">
        <w:rPr>
          <w:spacing w:val="8"/>
          <w:sz w:val="28"/>
          <w:szCs w:val="28"/>
          <w:lang w:val="ru-RU"/>
        </w:rPr>
        <w:t>ского сельского поселения, обеспеченного питьевой водой надлежащего качества;</w:t>
      </w:r>
    </w:p>
    <w:p w:rsidR="0077620C" w:rsidRPr="00403779" w:rsidRDefault="0077620C" w:rsidP="0077620C">
      <w:pPr>
        <w:jc w:val="both"/>
        <w:rPr>
          <w:spacing w:val="8"/>
          <w:sz w:val="28"/>
          <w:szCs w:val="28"/>
          <w:lang w:val="ru-RU"/>
        </w:rPr>
      </w:pPr>
      <w:r w:rsidRPr="00EA763C">
        <w:rPr>
          <w:sz w:val="28"/>
          <w:szCs w:val="28"/>
          <w:lang w:val="ru-RU"/>
        </w:rPr>
        <w:t>- уровень благоустроенности муниципального образования</w:t>
      </w:r>
      <w:r>
        <w:rPr>
          <w:sz w:val="28"/>
          <w:szCs w:val="28"/>
          <w:lang w:val="ru-RU"/>
        </w:rPr>
        <w:t>;</w:t>
      </w:r>
    </w:p>
    <w:p w:rsidR="0077620C" w:rsidRPr="000E0B16" w:rsidRDefault="0077620C" w:rsidP="0077620C">
      <w:pPr>
        <w:pStyle w:val="ConsPlusTitle"/>
        <w:widowControl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E0B16">
        <w:rPr>
          <w:rFonts w:ascii="Times New Roman" w:hAnsi="Times New Roman" w:cs="Times New Roman"/>
          <w:b w:val="0"/>
          <w:sz w:val="28"/>
          <w:szCs w:val="28"/>
        </w:rPr>
        <w:t>- уровень технического состояния сетей наружного уличного освещения.</w:t>
      </w:r>
    </w:p>
    <w:p w:rsidR="0077620C" w:rsidRPr="00A44473" w:rsidRDefault="0077620C" w:rsidP="0077620C">
      <w:pPr>
        <w:pStyle w:val="ConsPlusTitle"/>
        <w:widowControl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44473">
        <w:rPr>
          <w:rFonts w:ascii="Times New Roman" w:hAnsi="Times New Roman"/>
          <w:b w:val="0"/>
          <w:sz w:val="28"/>
          <w:szCs w:val="28"/>
        </w:rPr>
        <w:t>В результате</w:t>
      </w:r>
      <w:r>
        <w:rPr>
          <w:rFonts w:ascii="Times New Roman" w:hAnsi="Times New Roman"/>
          <w:b w:val="0"/>
          <w:sz w:val="28"/>
          <w:szCs w:val="28"/>
        </w:rPr>
        <w:t xml:space="preserve"> реализации Программы ожидается:</w:t>
      </w:r>
    </w:p>
    <w:p w:rsidR="0077620C" w:rsidRPr="00BF4394" w:rsidRDefault="0077620C" w:rsidP="007762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осуществление мероприятий по проведению регистрации прав муниципальной собственности на объекты теплоснабжения, водоснабжения и водоотведения </w:t>
      </w:r>
      <w:r w:rsidRPr="00D773B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Кожуховичском</w:t>
      </w:r>
      <w:r w:rsidRPr="00D773BE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>
        <w:rPr>
          <w:rFonts w:ascii="Times New Roman" w:hAnsi="Times New Roman" w:cs="Times New Roman"/>
          <w:sz w:val="28"/>
          <w:szCs w:val="28"/>
        </w:rPr>
        <w:t>Хиславичского</w:t>
      </w:r>
      <w:r w:rsidRPr="00D773BE">
        <w:rPr>
          <w:rFonts w:ascii="Times New Roman" w:hAnsi="Times New Roman" w:cs="Times New Roman"/>
          <w:sz w:val="28"/>
          <w:szCs w:val="28"/>
        </w:rPr>
        <w:t xml:space="preserve"> района Смоленск</w:t>
      </w:r>
      <w:r>
        <w:rPr>
          <w:rFonts w:ascii="Times New Roman" w:hAnsi="Times New Roman" w:cs="Times New Roman"/>
          <w:sz w:val="28"/>
          <w:szCs w:val="28"/>
        </w:rPr>
        <w:t>ой области;</w:t>
      </w:r>
    </w:p>
    <w:p w:rsidR="0077620C" w:rsidRPr="00BF4394" w:rsidRDefault="0077620C" w:rsidP="0077620C">
      <w:pPr>
        <w:ind w:firstLine="567"/>
        <w:jc w:val="both"/>
        <w:rPr>
          <w:sz w:val="28"/>
          <w:szCs w:val="28"/>
          <w:lang w:val="ru-RU"/>
        </w:rPr>
      </w:pPr>
      <w:r w:rsidRPr="00BF4394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 xml:space="preserve">   </w:t>
      </w:r>
      <w:r w:rsidRPr="00BF4394">
        <w:rPr>
          <w:sz w:val="28"/>
          <w:szCs w:val="28"/>
          <w:lang w:val="ru-RU"/>
        </w:rPr>
        <w:t>снижение уровня износа основных фондов коммунальной инфраструктуры</w:t>
      </w:r>
    </w:p>
    <w:p w:rsidR="0077620C" w:rsidRPr="00BF4394" w:rsidRDefault="0077620C" w:rsidP="0077620C">
      <w:pPr>
        <w:ind w:firstLine="567"/>
        <w:jc w:val="both"/>
        <w:rPr>
          <w:sz w:val="28"/>
          <w:szCs w:val="28"/>
          <w:lang w:val="ru-RU"/>
        </w:rPr>
      </w:pPr>
      <w:r w:rsidRPr="00BF4394">
        <w:rPr>
          <w:sz w:val="28"/>
          <w:szCs w:val="28"/>
          <w:lang w:val="ru-RU"/>
        </w:rPr>
        <w:t>- единое управление комплексным благоустройством территории му</w:t>
      </w:r>
      <w:r>
        <w:rPr>
          <w:sz w:val="28"/>
          <w:szCs w:val="28"/>
          <w:lang w:val="ru-RU"/>
        </w:rPr>
        <w:t>ниципального образования Кожухович</w:t>
      </w:r>
      <w:r w:rsidRPr="00BF4394">
        <w:rPr>
          <w:sz w:val="28"/>
          <w:szCs w:val="28"/>
          <w:lang w:val="ru-RU"/>
        </w:rPr>
        <w:t>ского</w:t>
      </w:r>
      <w:r>
        <w:rPr>
          <w:sz w:val="28"/>
          <w:szCs w:val="28"/>
          <w:lang w:val="ru-RU"/>
        </w:rPr>
        <w:t xml:space="preserve"> сельского поселения Хиславич</w:t>
      </w:r>
      <w:r w:rsidRPr="00BF4394">
        <w:rPr>
          <w:sz w:val="28"/>
          <w:szCs w:val="28"/>
          <w:lang w:val="ru-RU"/>
        </w:rPr>
        <w:t>ского района Смоленской области.</w:t>
      </w:r>
    </w:p>
    <w:p w:rsidR="0077620C" w:rsidRPr="00BF4394" w:rsidRDefault="0077620C" w:rsidP="0077620C">
      <w:pPr>
        <w:ind w:firstLine="567"/>
        <w:jc w:val="both"/>
        <w:rPr>
          <w:sz w:val="28"/>
          <w:szCs w:val="28"/>
          <w:lang w:val="ru-RU"/>
        </w:rPr>
      </w:pPr>
      <w:r w:rsidRPr="00BF4394">
        <w:rPr>
          <w:sz w:val="28"/>
          <w:szCs w:val="28"/>
          <w:lang w:val="ru-RU"/>
        </w:rPr>
        <w:t>- улучшение состояния территории му</w:t>
      </w:r>
      <w:r>
        <w:rPr>
          <w:sz w:val="28"/>
          <w:szCs w:val="28"/>
          <w:lang w:val="ru-RU"/>
        </w:rPr>
        <w:t>ниципального образования Кожухович</w:t>
      </w:r>
      <w:r w:rsidRPr="00BF4394">
        <w:rPr>
          <w:sz w:val="28"/>
          <w:szCs w:val="28"/>
          <w:lang w:val="ru-RU"/>
        </w:rPr>
        <w:t>ского</w:t>
      </w:r>
      <w:r>
        <w:rPr>
          <w:sz w:val="28"/>
          <w:szCs w:val="28"/>
          <w:lang w:val="ru-RU"/>
        </w:rPr>
        <w:t xml:space="preserve"> сельского поселения Хиславичского</w:t>
      </w:r>
      <w:r w:rsidRPr="00BF4394">
        <w:rPr>
          <w:sz w:val="28"/>
          <w:szCs w:val="28"/>
          <w:lang w:val="ru-RU"/>
        </w:rPr>
        <w:t xml:space="preserve"> района Смоленской области;</w:t>
      </w:r>
    </w:p>
    <w:p w:rsidR="0077620C" w:rsidRPr="00BF4394" w:rsidRDefault="0077620C" w:rsidP="0077620C">
      <w:pPr>
        <w:pStyle w:val="ConsNormal"/>
        <w:widowControl/>
        <w:tabs>
          <w:tab w:val="num" w:pos="0"/>
          <w:tab w:val="num" w:pos="34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394">
        <w:rPr>
          <w:rFonts w:ascii="Times New Roman" w:hAnsi="Times New Roman" w:cs="Times New Roman"/>
          <w:sz w:val="28"/>
          <w:szCs w:val="28"/>
        </w:rPr>
        <w:t>- привитие жителям сельского поселения любви и уважения к своему населенному пункту, к соблюдению чистоты и порядка на территории му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Кожухович</w:t>
      </w:r>
      <w:r w:rsidRPr="00BF4394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Хиславич</w:t>
      </w:r>
      <w:r w:rsidRPr="00BF4394">
        <w:rPr>
          <w:rFonts w:ascii="Times New Roman" w:hAnsi="Times New Roman" w:cs="Times New Roman"/>
          <w:sz w:val="28"/>
          <w:szCs w:val="28"/>
        </w:rPr>
        <w:t>ского района Смоленской области.</w:t>
      </w:r>
    </w:p>
    <w:p w:rsidR="0077620C" w:rsidRPr="00BF4394" w:rsidRDefault="0077620C" w:rsidP="0077620C">
      <w:pPr>
        <w:pStyle w:val="ConsNormal"/>
        <w:widowControl/>
        <w:tabs>
          <w:tab w:val="num" w:pos="0"/>
          <w:tab w:val="num" w:pos="34"/>
        </w:tabs>
        <w:ind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39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приведение территории мест захоронения в соответствие с требованиями санитарно-эпидемиологических и экологических норм;</w:t>
      </w:r>
    </w:p>
    <w:p w:rsidR="0077620C" w:rsidRPr="00BF4394" w:rsidRDefault="0077620C" w:rsidP="0077620C">
      <w:pPr>
        <w:ind w:firstLine="567"/>
        <w:jc w:val="both"/>
        <w:rPr>
          <w:sz w:val="28"/>
          <w:szCs w:val="28"/>
          <w:lang w:val="ru-RU" w:eastAsia="ru-RU"/>
        </w:rPr>
      </w:pPr>
      <w:r w:rsidRPr="00BF4394">
        <w:rPr>
          <w:sz w:val="28"/>
          <w:szCs w:val="28"/>
          <w:lang w:val="ru-RU" w:eastAsia="ru-RU"/>
        </w:rPr>
        <w:t>- надежное функционирование сетей наружного уличного освещения на территории муниципального образования;</w:t>
      </w:r>
    </w:p>
    <w:p w:rsidR="0077620C" w:rsidRPr="00BF4394" w:rsidRDefault="0077620C" w:rsidP="0077620C">
      <w:pPr>
        <w:pStyle w:val="ConsPlusTitle"/>
        <w:widowControl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F4394">
        <w:rPr>
          <w:rFonts w:ascii="Times New Roman" w:hAnsi="Times New Roman" w:cs="Times New Roman"/>
          <w:b w:val="0"/>
          <w:sz w:val="28"/>
          <w:szCs w:val="28"/>
        </w:rPr>
        <w:t>- реконструкция сетей наружного уличного освещения в целях экономии бюджета, установка энергосберегающих светильников.</w:t>
      </w:r>
    </w:p>
    <w:p w:rsidR="0077620C" w:rsidRPr="00CA78FF" w:rsidRDefault="0077620C" w:rsidP="0077620C">
      <w:pPr>
        <w:ind w:firstLine="567"/>
        <w:jc w:val="both"/>
        <w:rPr>
          <w:color w:val="333333"/>
          <w:sz w:val="28"/>
          <w:szCs w:val="28"/>
          <w:lang w:val="ru-RU" w:eastAsia="ru-RU"/>
        </w:rPr>
      </w:pPr>
      <w:r w:rsidRPr="00CA78FF">
        <w:rPr>
          <w:color w:val="000000"/>
          <w:sz w:val="28"/>
          <w:szCs w:val="28"/>
          <w:lang w:val="ru-RU" w:eastAsia="ru-RU"/>
        </w:rPr>
        <w:t xml:space="preserve">Основные предполагаемые мероприятия по реализации муниципальной  программы предусматривают решение конкретных задач, взаимосвязанных и скоординированных по времени, ресурсам и исполнителям и включают следующие основные направления: </w:t>
      </w:r>
    </w:p>
    <w:p w:rsidR="0077620C" w:rsidRDefault="0077620C" w:rsidP="0077620C">
      <w:pPr>
        <w:spacing w:line="270" w:lineRule="atLeast"/>
        <w:jc w:val="both"/>
        <w:rPr>
          <w:rStyle w:val="ac"/>
          <w:b w:val="0"/>
          <w:sz w:val="28"/>
          <w:szCs w:val="28"/>
          <w:lang w:val="ru-RU"/>
        </w:rPr>
      </w:pPr>
      <w:r>
        <w:rPr>
          <w:rStyle w:val="ac"/>
          <w:b w:val="0"/>
          <w:sz w:val="28"/>
          <w:szCs w:val="28"/>
          <w:lang w:val="ru-RU"/>
        </w:rPr>
        <w:t>- мероприятия по к</w:t>
      </w:r>
      <w:r w:rsidRPr="00575607">
        <w:rPr>
          <w:rStyle w:val="ac"/>
          <w:b w:val="0"/>
          <w:sz w:val="28"/>
          <w:szCs w:val="28"/>
          <w:lang w:val="ru-RU"/>
        </w:rPr>
        <w:t>омплексно</w:t>
      </w:r>
      <w:r>
        <w:rPr>
          <w:rStyle w:val="ac"/>
          <w:b w:val="0"/>
          <w:sz w:val="28"/>
          <w:szCs w:val="28"/>
          <w:lang w:val="ru-RU"/>
        </w:rPr>
        <w:t>му</w:t>
      </w:r>
      <w:r w:rsidRPr="00575607">
        <w:rPr>
          <w:rStyle w:val="ac"/>
          <w:b w:val="0"/>
          <w:sz w:val="28"/>
          <w:szCs w:val="28"/>
          <w:lang w:val="ru-RU"/>
        </w:rPr>
        <w:t xml:space="preserve"> развити</w:t>
      </w:r>
      <w:r>
        <w:rPr>
          <w:rStyle w:val="ac"/>
          <w:b w:val="0"/>
          <w:sz w:val="28"/>
          <w:szCs w:val="28"/>
          <w:lang w:val="ru-RU"/>
        </w:rPr>
        <w:t>ю</w:t>
      </w:r>
      <w:r w:rsidRPr="00575607">
        <w:rPr>
          <w:rStyle w:val="ac"/>
          <w:b w:val="0"/>
          <w:sz w:val="28"/>
          <w:szCs w:val="28"/>
          <w:lang w:val="ru-RU"/>
        </w:rPr>
        <w:t xml:space="preserve"> систем коммунальной инфраструктуры муниципального образования</w:t>
      </w:r>
      <w:r>
        <w:rPr>
          <w:rStyle w:val="ac"/>
          <w:b w:val="0"/>
          <w:sz w:val="28"/>
          <w:szCs w:val="28"/>
          <w:lang w:val="ru-RU"/>
        </w:rPr>
        <w:t>;</w:t>
      </w:r>
    </w:p>
    <w:p w:rsidR="0077620C" w:rsidRDefault="0077620C" w:rsidP="0077620C">
      <w:pPr>
        <w:spacing w:line="270" w:lineRule="atLeast"/>
        <w:rPr>
          <w:rStyle w:val="ac"/>
          <w:sz w:val="28"/>
          <w:szCs w:val="28"/>
          <w:lang w:val="ru-RU"/>
        </w:rPr>
      </w:pPr>
      <w:r w:rsidRPr="00575607">
        <w:rPr>
          <w:rStyle w:val="ac"/>
          <w:b w:val="0"/>
          <w:sz w:val="28"/>
          <w:szCs w:val="28"/>
          <w:lang w:val="ru-RU"/>
        </w:rPr>
        <w:t xml:space="preserve">- </w:t>
      </w:r>
      <w:r>
        <w:rPr>
          <w:rStyle w:val="ac"/>
          <w:b w:val="0"/>
          <w:sz w:val="28"/>
          <w:szCs w:val="28"/>
          <w:lang w:val="ru-RU"/>
        </w:rPr>
        <w:t>мероприятия по б</w:t>
      </w:r>
      <w:r w:rsidRPr="00575607">
        <w:rPr>
          <w:sz w:val="28"/>
          <w:szCs w:val="28"/>
          <w:lang w:val="ru-RU"/>
        </w:rPr>
        <w:t>лагоустройств</w:t>
      </w:r>
      <w:r>
        <w:rPr>
          <w:sz w:val="28"/>
          <w:szCs w:val="28"/>
          <w:lang w:val="ru-RU"/>
        </w:rPr>
        <w:t>у</w:t>
      </w:r>
      <w:r w:rsidRPr="00575607">
        <w:rPr>
          <w:sz w:val="28"/>
          <w:szCs w:val="28"/>
          <w:lang w:val="ru-RU"/>
        </w:rPr>
        <w:t xml:space="preserve"> территории муниципального образования</w:t>
      </w:r>
      <w:r w:rsidRPr="00575607">
        <w:rPr>
          <w:rStyle w:val="ac"/>
          <w:b w:val="0"/>
          <w:sz w:val="28"/>
          <w:szCs w:val="28"/>
          <w:lang w:val="ru-RU"/>
        </w:rPr>
        <w:t>;</w:t>
      </w:r>
    </w:p>
    <w:p w:rsidR="0077620C" w:rsidRDefault="0077620C" w:rsidP="0077620C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B5F6B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- </w:t>
      </w:r>
      <w:r>
        <w:rPr>
          <w:rStyle w:val="ac"/>
          <w:rFonts w:ascii="Times New Roman" w:hAnsi="Times New Roman" w:cs="Times New Roman"/>
          <w:b w:val="0"/>
          <w:sz w:val="28"/>
          <w:szCs w:val="28"/>
        </w:rPr>
        <w:t>мероприятия по с</w:t>
      </w:r>
      <w:r w:rsidRPr="002B5F6B">
        <w:rPr>
          <w:rFonts w:ascii="Times New Roman" w:hAnsi="Times New Roman" w:cs="Times New Roman"/>
          <w:bCs/>
          <w:sz w:val="28"/>
          <w:szCs w:val="28"/>
        </w:rPr>
        <w:t>одержани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2B5F6B">
        <w:rPr>
          <w:rFonts w:ascii="Times New Roman" w:hAnsi="Times New Roman" w:cs="Times New Roman"/>
          <w:bCs/>
          <w:sz w:val="28"/>
          <w:szCs w:val="28"/>
        </w:rPr>
        <w:t>, ремонт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2B5F6B">
        <w:rPr>
          <w:rFonts w:ascii="Times New Roman" w:hAnsi="Times New Roman" w:cs="Times New Roman"/>
          <w:bCs/>
          <w:sz w:val="28"/>
          <w:szCs w:val="28"/>
        </w:rPr>
        <w:t xml:space="preserve"> и реконструкци</w:t>
      </w:r>
      <w:r>
        <w:rPr>
          <w:rFonts w:ascii="Times New Roman" w:hAnsi="Times New Roman" w:cs="Times New Roman"/>
          <w:bCs/>
          <w:sz w:val="28"/>
          <w:szCs w:val="28"/>
        </w:rPr>
        <w:t xml:space="preserve">и сетей наружного </w:t>
      </w:r>
      <w:r w:rsidRPr="002B5F6B">
        <w:rPr>
          <w:rFonts w:ascii="Times New Roman" w:hAnsi="Times New Roman" w:cs="Times New Roman"/>
          <w:bCs/>
          <w:sz w:val="28"/>
          <w:szCs w:val="28"/>
        </w:rPr>
        <w:t>уличного освещения на территории муниципального образования</w:t>
      </w:r>
      <w:r w:rsidRPr="002B5F6B">
        <w:rPr>
          <w:rFonts w:ascii="Times New Roman" w:hAnsi="Times New Roman" w:cs="Times New Roman"/>
          <w:sz w:val="28"/>
          <w:szCs w:val="28"/>
        </w:rPr>
        <w:t>;</w:t>
      </w:r>
    </w:p>
    <w:p w:rsidR="0077620C" w:rsidRPr="002B5F6B" w:rsidRDefault="0077620C" w:rsidP="0077620C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мероприятия по осуществлению проведения регистрации прав муниципальной собственности на объекты теплоснабжения, водоснабжения и водоотведения </w:t>
      </w:r>
      <w:r w:rsidRPr="00D773B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Кожуховичском</w:t>
      </w:r>
      <w:r w:rsidRPr="00D773BE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>
        <w:rPr>
          <w:rFonts w:ascii="Times New Roman" w:hAnsi="Times New Roman" w:cs="Times New Roman"/>
          <w:sz w:val="28"/>
          <w:szCs w:val="28"/>
        </w:rPr>
        <w:t>Хиславичского</w:t>
      </w:r>
      <w:r w:rsidRPr="00D773BE">
        <w:rPr>
          <w:rFonts w:ascii="Times New Roman" w:hAnsi="Times New Roman" w:cs="Times New Roman"/>
          <w:sz w:val="28"/>
          <w:szCs w:val="28"/>
        </w:rPr>
        <w:t xml:space="preserve"> района Смоленск</w:t>
      </w:r>
      <w:r>
        <w:rPr>
          <w:rFonts w:ascii="Times New Roman" w:hAnsi="Times New Roman" w:cs="Times New Roman"/>
          <w:sz w:val="28"/>
          <w:szCs w:val="28"/>
        </w:rPr>
        <w:t>ой области;</w:t>
      </w:r>
    </w:p>
    <w:p w:rsidR="0077620C" w:rsidRPr="00F64946" w:rsidRDefault="0077620C" w:rsidP="0077620C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Муниципальная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 обеспечивает значительный, а по ряду направлений решающий вклад в достижение практически всех стратегических 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целей, в том числе путем создания и поддержания благоприятных условий для экономического роста за счет обеспечения макроэкономической стабильности, повышения уровня и качества жизни населения </w:t>
      </w:r>
      <w:r w:rsidRPr="006342F4">
        <w:rPr>
          <w:rFonts w:ascii="Times New Roman" w:hAnsi="Times New Roman" w:cs="Times New Roman"/>
          <w:b w:val="0"/>
          <w:noProof/>
          <w:sz w:val="28"/>
          <w:szCs w:val="28"/>
        </w:rPr>
        <w:t>муниципального образования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77620C" w:rsidRDefault="0077620C" w:rsidP="0077620C">
      <w:pPr>
        <w:jc w:val="center"/>
        <w:rPr>
          <w:b/>
          <w:bCs/>
          <w:sz w:val="28"/>
          <w:szCs w:val="28"/>
          <w:lang w:val="ru-RU"/>
        </w:rPr>
      </w:pPr>
    </w:p>
    <w:p w:rsidR="0077620C" w:rsidRPr="00DA0814" w:rsidRDefault="0077620C" w:rsidP="0077620C">
      <w:pPr>
        <w:jc w:val="center"/>
        <w:rPr>
          <w:b/>
          <w:sz w:val="28"/>
          <w:szCs w:val="28"/>
          <w:lang w:val="ru-RU"/>
        </w:rPr>
      </w:pPr>
      <w:r w:rsidRPr="00DA0814">
        <w:rPr>
          <w:b/>
          <w:bCs/>
          <w:sz w:val="28"/>
          <w:szCs w:val="28"/>
          <w:lang w:val="ru-RU"/>
        </w:rPr>
        <w:t xml:space="preserve">Раздел 2. </w:t>
      </w:r>
      <w:r w:rsidRPr="00DA0814">
        <w:rPr>
          <w:b/>
          <w:sz w:val="28"/>
          <w:szCs w:val="28"/>
          <w:lang w:val="ru-RU"/>
        </w:rPr>
        <w:t>Сведения о региональных проектах.</w:t>
      </w:r>
    </w:p>
    <w:p w:rsidR="0077620C" w:rsidRPr="00DA0814" w:rsidRDefault="0077620C" w:rsidP="0077620C">
      <w:pPr>
        <w:ind w:right="-105"/>
        <w:jc w:val="center"/>
        <w:rPr>
          <w:b/>
          <w:bCs/>
          <w:sz w:val="28"/>
          <w:szCs w:val="28"/>
          <w:lang w:val="ru-RU"/>
        </w:rPr>
      </w:pPr>
    </w:p>
    <w:p w:rsidR="0077620C" w:rsidRPr="00DA0814" w:rsidRDefault="0077620C" w:rsidP="0077620C">
      <w:pPr>
        <w:ind w:firstLine="709"/>
        <w:jc w:val="both"/>
        <w:rPr>
          <w:sz w:val="28"/>
          <w:szCs w:val="28"/>
          <w:lang w:val="ru-RU"/>
        </w:rPr>
      </w:pPr>
      <w:r w:rsidRPr="00DA0814">
        <w:rPr>
          <w:sz w:val="28"/>
          <w:szCs w:val="28"/>
          <w:lang w:val="ru-RU"/>
        </w:rPr>
        <w:t>Финансирование по региональным проектам не предусмотрено.</w:t>
      </w:r>
    </w:p>
    <w:p w:rsidR="0077620C" w:rsidRPr="00DA0814" w:rsidRDefault="0077620C" w:rsidP="0077620C">
      <w:pPr>
        <w:ind w:firstLine="709"/>
        <w:jc w:val="both"/>
        <w:rPr>
          <w:sz w:val="28"/>
          <w:szCs w:val="28"/>
          <w:lang w:val="ru-RU"/>
        </w:rPr>
      </w:pPr>
    </w:p>
    <w:p w:rsidR="0077620C" w:rsidRPr="00DA0814" w:rsidRDefault="0077620C" w:rsidP="0077620C">
      <w:pPr>
        <w:ind w:firstLine="709"/>
        <w:jc w:val="both"/>
        <w:rPr>
          <w:sz w:val="28"/>
          <w:szCs w:val="28"/>
          <w:lang w:val="ru-RU"/>
        </w:rPr>
      </w:pPr>
    </w:p>
    <w:p w:rsidR="0077620C" w:rsidRPr="00DA0814" w:rsidRDefault="0077620C" w:rsidP="0077620C">
      <w:pPr>
        <w:jc w:val="center"/>
        <w:rPr>
          <w:b/>
          <w:sz w:val="28"/>
          <w:szCs w:val="28"/>
          <w:lang w:val="ru-RU"/>
        </w:rPr>
      </w:pPr>
      <w:r w:rsidRPr="00DA0814">
        <w:rPr>
          <w:b/>
          <w:sz w:val="28"/>
          <w:szCs w:val="28"/>
          <w:lang w:val="ru-RU"/>
        </w:rPr>
        <w:t>Раздел 3. Сведения о ведомственных проектах.</w:t>
      </w:r>
    </w:p>
    <w:p w:rsidR="0077620C" w:rsidRPr="00DA0814" w:rsidRDefault="0077620C" w:rsidP="0077620C">
      <w:pPr>
        <w:ind w:firstLine="540"/>
        <w:jc w:val="center"/>
        <w:rPr>
          <w:b/>
          <w:color w:val="FF0000"/>
          <w:sz w:val="28"/>
          <w:szCs w:val="28"/>
          <w:lang w:val="ru-RU"/>
        </w:rPr>
      </w:pPr>
    </w:p>
    <w:p w:rsidR="0077620C" w:rsidRPr="00DA0814" w:rsidRDefault="0077620C" w:rsidP="0077620C">
      <w:pPr>
        <w:ind w:firstLine="709"/>
        <w:jc w:val="both"/>
        <w:rPr>
          <w:sz w:val="28"/>
          <w:szCs w:val="28"/>
          <w:lang w:val="ru-RU"/>
        </w:rPr>
      </w:pPr>
      <w:r w:rsidRPr="00DA0814">
        <w:rPr>
          <w:sz w:val="28"/>
          <w:szCs w:val="28"/>
          <w:lang w:val="ru-RU"/>
        </w:rPr>
        <w:t>Финансирование по ведомственным проектам не предусмотрено.</w:t>
      </w:r>
    </w:p>
    <w:p w:rsidR="0077620C" w:rsidRDefault="0077620C" w:rsidP="0077620C">
      <w:pPr>
        <w:spacing w:line="270" w:lineRule="atLeast"/>
        <w:rPr>
          <w:rStyle w:val="ac"/>
          <w:sz w:val="28"/>
          <w:szCs w:val="28"/>
          <w:lang w:val="ru-RU"/>
        </w:rPr>
      </w:pPr>
    </w:p>
    <w:p w:rsidR="0077620C" w:rsidRPr="00DD7D83" w:rsidRDefault="0077620C" w:rsidP="0077620C">
      <w:pPr>
        <w:spacing w:line="270" w:lineRule="atLeast"/>
        <w:rPr>
          <w:rStyle w:val="ac"/>
          <w:sz w:val="28"/>
          <w:szCs w:val="28"/>
          <w:lang w:val="ru-RU"/>
        </w:rPr>
      </w:pPr>
    </w:p>
    <w:p w:rsidR="0077620C" w:rsidRDefault="0077620C" w:rsidP="0077620C">
      <w:pPr>
        <w:jc w:val="both"/>
        <w:rPr>
          <w:color w:val="000000"/>
          <w:sz w:val="28"/>
          <w:szCs w:val="28"/>
          <w:lang w:val="ru-RU" w:eastAsia="ru-RU"/>
        </w:rPr>
      </w:pPr>
    </w:p>
    <w:p w:rsidR="0077620C" w:rsidRPr="00DD7D83" w:rsidRDefault="0077620C" w:rsidP="0077620C">
      <w:pPr>
        <w:spacing w:line="27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Раздел 4</w:t>
      </w:r>
      <w:r w:rsidRPr="00DD7D83">
        <w:rPr>
          <w:b/>
          <w:sz w:val="28"/>
          <w:szCs w:val="28"/>
          <w:lang w:val="ru-RU"/>
        </w:rPr>
        <w:t>.ПАСПОРТА комплексов процессных мероприятий</w:t>
      </w:r>
    </w:p>
    <w:p w:rsidR="0077620C" w:rsidRPr="00DD7D83" w:rsidRDefault="0077620C" w:rsidP="0077620C">
      <w:pPr>
        <w:spacing w:line="270" w:lineRule="atLeast"/>
        <w:jc w:val="center"/>
        <w:rPr>
          <w:b/>
          <w:sz w:val="28"/>
          <w:szCs w:val="28"/>
          <w:lang w:val="ru-RU"/>
        </w:rPr>
      </w:pPr>
    </w:p>
    <w:p w:rsidR="0077620C" w:rsidRPr="00DD7D83" w:rsidRDefault="0077620C" w:rsidP="0077620C">
      <w:pPr>
        <w:spacing w:line="270" w:lineRule="atLeast"/>
        <w:jc w:val="center"/>
        <w:rPr>
          <w:b/>
          <w:sz w:val="28"/>
          <w:szCs w:val="28"/>
          <w:lang w:val="ru-RU"/>
        </w:rPr>
      </w:pPr>
      <w:r w:rsidRPr="00DD7D83">
        <w:rPr>
          <w:b/>
          <w:sz w:val="28"/>
          <w:szCs w:val="28"/>
          <w:lang w:val="ru-RU"/>
        </w:rPr>
        <w:t>ПАСПОРТ</w:t>
      </w:r>
    </w:p>
    <w:p w:rsidR="0077620C" w:rsidRPr="00DD7D83" w:rsidRDefault="0077620C" w:rsidP="0077620C">
      <w:pPr>
        <w:spacing w:line="27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Комплекса процессных меро</w:t>
      </w:r>
      <w:r w:rsidRPr="00DD7D83">
        <w:rPr>
          <w:b/>
          <w:sz w:val="28"/>
          <w:szCs w:val="28"/>
          <w:lang w:val="ru-RU"/>
        </w:rPr>
        <w:t>приятий</w:t>
      </w:r>
      <w:r>
        <w:rPr>
          <w:b/>
          <w:szCs w:val="26"/>
          <w:lang w:val="ru-RU"/>
        </w:rPr>
        <w:t xml:space="preserve"> </w:t>
      </w:r>
      <w:r w:rsidRPr="00DD7D83">
        <w:rPr>
          <w:rStyle w:val="ac"/>
          <w:sz w:val="28"/>
          <w:szCs w:val="28"/>
          <w:lang w:val="ru-RU"/>
        </w:rPr>
        <w:t>«</w:t>
      </w:r>
      <w:r w:rsidRPr="00B00BFB">
        <w:rPr>
          <w:b/>
          <w:bCs/>
          <w:sz w:val="28"/>
          <w:szCs w:val="28"/>
          <w:lang w:val="ru-RU"/>
        </w:rPr>
        <w:t>Строительство, содержание, обслуживание и ремонт водопроводных сетей муниципального образования</w:t>
      </w:r>
      <w:r w:rsidRPr="00DD7D83">
        <w:rPr>
          <w:rStyle w:val="ac"/>
          <w:sz w:val="28"/>
          <w:szCs w:val="28"/>
          <w:lang w:val="ru-RU"/>
        </w:rPr>
        <w:t>»</w:t>
      </w:r>
    </w:p>
    <w:p w:rsidR="0077620C" w:rsidRDefault="0077620C" w:rsidP="0077620C">
      <w:pPr>
        <w:spacing w:line="270" w:lineRule="atLeast"/>
        <w:jc w:val="center"/>
        <w:rPr>
          <w:rStyle w:val="ac"/>
          <w:sz w:val="28"/>
          <w:szCs w:val="28"/>
          <w:lang w:val="ru-RU"/>
        </w:rPr>
      </w:pPr>
    </w:p>
    <w:p w:rsidR="0077620C" w:rsidRDefault="0077620C" w:rsidP="0077620C">
      <w:pPr>
        <w:jc w:val="center"/>
        <w:rPr>
          <w:b/>
          <w:spacing w:val="8"/>
          <w:sz w:val="28"/>
          <w:szCs w:val="28"/>
          <w:lang w:val="ru-RU"/>
        </w:rPr>
      </w:pPr>
      <w:r w:rsidRPr="00DD7D83">
        <w:rPr>
          <w:b/>
          <w:spacing w:val="8"/>
          <w:sz w:val="28"/>
          <w:szCs w:val="28"/>
          <w:lang w:val="ru-RU"/>
        </w:rPr>
        <w:t>Общие положения</w:t>
      </w:r>
    </w:p>
    <w:tbl>
      <w:tblPr>
        <w:tblStyle w:val="af3"/>
        <w:tblW w:w="0" w:type="auto"/>
        <w:tblLook w:val="04A0"/>
      </w:tblPr>
      <w:tblGrid>
        <w:gridCol w:w="5210"/>
        <w:gridCol w:w="5210"/>
      </w:tblGrid>
      <w:tr w:rsidR="0077620C" w:rsidRPr="00247162" w:rsidTr="00693207">
        <w:tc>
          <w:tcPr>
            <w:tcW w:w="5210" w:type="dxa"/>
          </w:tcPr>
          <w:p w:rsidR="0077620C" w:rsidRPr="00466BAB" w:rsidRDefault="0077620C" w:rsidP="00693207">
            <w:pPr>
              <w:jc w:val="both"/>
              <w:rPr>
                <w:spacing w:val="8"/>
                <w:lang w:val="ru-RU"/>
              </w:rPr>
            </w:pPr>
            <w:proofErr w:type="gramStart"/>
            <w:r w:rsidRPr="00466BAB">
              <w:rPr>
                <w:spacing w:val="8"/>
                <w:lang w:val="ru-RU"/>
              </w:rPr>
              <w:t>Ответственный</w:t>
            </w:r>
            <w:proofErr w:type="gramEnd"/>
            <w:r w:rsidRPr="00466BAB">
              <w:rPr>
                <w:spacing w:val="8"/>
                <w:lang w:val="ru-RU"/>
              </w:rPr>
              <w:t xml:space="preserve"> за выполнение комплекса процессных мероприятий</w:t>
            </w:r>
          </w:p>
        </w:tc>
        <w:tc>
          <w:tcPr>
            <w:tcW w:w="5210" w:type="dxa"/>
          </w:tcPr>
          <w:p w:rsidR="0077620C" w:rsidRPr="00EC485F" w:rsidRDefault="0077620C" w:rsidP="00693207">
            <w:pPr>
              <w:jc w:val="both"/>
              <w:rPr>
                <w:spacing w:val="8"/>
                <w:lang w:val="ru-RU"/>
              </w:rPr>
            </w:pPr>
            <w:r w:rsidRPr="00466BAB">
              <w:rPr>
                <w:spacing w:val="8"/>
                <w:lang w:val="ru-RU"/>
              </w:rPr>
              <w:t>Глава муниципального образования Кожуховичского сельского поселения Хиславичского района Смоленской области</w:t>
            </w:r>
            <w:r w:rsidR="00EC485F">
              <w:rPr>
                <w:spacing w:val="8"/>
                <w:lang w:val="ru-RU"/>
              </w:rPr>
              <w:t xml:space="preserve"> </w:t>
            </w:r>
            <w:r w:rsidR="00EC485F" w:rsidRPr="00EC485F">
              <w:rPr>
                <w:spacing w:val="8"/>
                <w:lang w:val="ru-RU"/>
              </w:rPr>
              <w:t>Федосов Сергей Петрович</w:t>
            </w:r>
          </w:p>
        </w:tc>
      </w:tr>
      <w:tr w:rsidR="0077620C" w:rsidRPr="00247162" w:rsidTr="00693207">
        <w:tc>
          <w:tcPr>
            <w:tcW w:w="5210" w:type="dxa"/>
          </w:tcPr>
          <w:p w:rsidR="0077620C" w:rsidRPr="00466BAB" w:rsidRDefault="0077620C" w:rsidP="00693207">
            <w:pPr>
              <w:jc w:val="both"/>
              <w:rPr>
                <w:spacing w:val="8"/>
                <w:lang w:val="ru-RU"/>
              </w:rPr>
            </w:pPr>
            <w:r w:rsidRPr="00466BAB">
              <w:rPr>
                <w:spacing w:val="8"/>
                <w:lang w:val="ru-RU"/>
              </w:rPr>
              <w:t>Связь с муниципальной программой</w:t>
            </w:r>
          </w:p>
        </w:tc>
        <w:tc>
          <w:tcPr>
            <w:tcW w:w="5210" w:type="dxa"/>
          </w:tcPr>
          <w:p w:rsidR="0077620C" w:rsidRPr="00466BAB" w:rsidRDefault="0077620C" w:rsidP="00693207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М</w:t>
            </w:r>
            <w:r w:rsidRPr="00466BAB">
              <w:rPr>
                <w:color w:val="000000"/>
                <w:lang w:val="ru-RU" w:eastAsia="ru-RU"/>
              </w:rPr>
              <w:t xml:space="preserve">униципальная программа «Создание условий для обеспечения качественными услугами ЖКХ и благоустройство территории муниципального образования Кожуховичского сельского поселения Хиславичского района  Смоленской области» </w:t>
            </w:r>
          </w:p>
          <w:p w:rsidR="0077620C" w:rsidRPr="00466BAB" w:rsidRDefault="0077620C" w:rsidP="00693207">
            <w:pPr>
              <w:jc w:val="both"/>
              <w:rPr>
                <w:spacing w:val="8"/>
                <w:lang w:val="ru-RU"/>
              </w:rPr>
            </w:pPr>
          </w:p>
        </w:tc>
      </w:tr>
    </w:tbl>
    <w:p w:rsidR="0077620C" w:rsidRPr="00DD7D83" w:rsidRDefault="0077620C" w:rsidP="0077620C">
      <w:pPr>
        <w:jc w:val="center"/>
        <w:rPr>
          <w:spacing w:val="8"/>
          <w:sz w:val="28"/>
          <w:szCs w:val="28"/>
          <w:lang w:val="ru-RU"/>
        </w:rPr>
      </w:pPr>
    </w:p>
    <w:p w:rsidR="0077620C" w:rsidRDefault="0077620C" w:rsidP="0077620C">
      <w:pPr>
        <w:jc w:val="center"/>
        <w:rPr>
          <w:b/>
          <w:spacing w:val="8"/>
          <w:sz w:val="28"/>
          <w:szCs w:val="28"/>
          <w:lang w:val="ru-RU"/>
        </w:rPr>
      </w:pPr>
    </w:p>
    <w:p w:rsidR="0077620C" w:rsidRDefault="0077620C" w:rsidP="0077620C">
      <w:pPr>
        <w:jc w:val="center"/>
        <w:rPr>
          <w:b/>
          <w:spacing w:val="8"/>
          <w:sz w:val="28"/>
          <w:szCs w:val="28"/>
          <w:lang w:val="ru-RU"/>
        </w:rPr>
      </w:pPr>
      <w:r>
        <w:rPr>
          <w:b/>
          <w:spacing w:val="8"/>
          <w:sz w:val="28"/>
          <w:szCs w:val="28"/>
          <w:lang w:val="ru-RU"/>
        </w:rPr>
        <w:t>Показатели реализации комплекса процессных мероприятий</w:t>
      </w:r>
    </w:p>
    <w:p w:rsidR="0077620C" w:rsidRDefault="0077620C" w:rsidP="0077620C">
      <w:pPr>
        <w:jc w:val="center"/>
        <w:rPr>
          <w:b/>
          <w:spacing w:val="8"/>
          <w:sz w:val="28"/>
          <w:szCs w:val="28"/>
          <w:lang w:val="ru-RU"/>
        </w:rPr>
      </w:pPr>
    </w:p>
    <w:tbl>
      <w:tblPr>
        <w:tblStyle w:val="af3"/>
        <w:tblW w:w="0" w:type="auto"/>
        <w:tblLook w:val="04A0"/>
      </w:tblPr>
      <w:tblGrid>
        <w:gridCol w:w="930"/>
        <w:gridCol w:w="2045"/>
        <w:gridCol w:w="1477"/>
        <w:gridCol w:w="1684"/>
        <w:gridCol w:w="1428"/>
        <w:gridCol w:w="1428"/>
        <w:gridCol w:w="1428"/>
      </w:tblGrid>
      <w:tr w:rsidR="0077620C" w:rsidRPr="00247162" w:rsidTr="00693207">
        <w:trPr>
          <w:trHeight w:val="1014"/>
        </w:trPr>
        <w:tc>
          <w:tcPr>
            <w:tcW w:w="930" w:type="dxa"/>
            <w:vMerge w:val="restart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 xml:space="preserve">№ </w:t>
            </w:r>
            <w:proofErr w:type="spellStart"/>
            <w:proofErr w:type="gramStart"/>
            <w:r w:rsidRPr="007E49E5">
              <w:rPr>
                <w:spacing w:val="8"/>
                <w:lang w:val="ru-RU"/>
              </w:rPr>
              <w:t>п</w:t>
            </w:r>
            <w:proofErr w:type="spellEnd"/>
            <w:proofErr w:type="gramEnd"/>
            <w:r w:rsidRPr="007E49E5">
              <w:rPr>
                <w:spacing w:val="8"/>
                <w:lang w:val="ru-RU"/>
              </w:rPr>
              <w:t>/</w:t>
            </w:r>
            <w:proofErr w:type="spellStart"/>
            <w:r w:rsidRPr="007E49E5">
              <w:rPr>
                <w:spacing w:val="8"/>
                <w:lang w:val="ru-RU"/>
              </w:rPr>
              <w:t>п</w:t>
            </w:r>
            <w:proofErr w:type="spellEnd"/>
          </w:p>
        </w:tc>
        <w:tc>
          <w:tcPr>
            <w:tcW w:w="2045" w:type="dxa"/>
            <w:vMerge w:val="restart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наименование показателя реализации</w:t>
            </w:r>
          </w:p>
        </w:tc>
        <w:tc>
          <w:tcPr>
            <w:tcW w:w="1477" w:type="dxa"/>
            <w:vMerge w:val="restart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Единица измерения</w:t>
            </w:r>
          </w:p>
        </w:tc>
        <w:tc>
          <w:tcPr>
            <w:tcW w:w="1684" w:type="dxa"/>
            <w:vMerge w:val="restart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4284" w:type="dxa"/>
            <w:gridSpan w:val="3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Планируемое значение показателя реализации  на очередной финансовый год и плановый период</w:t>
            </w:r>
          </w:p>
        </w:tc>
      </w:tr>
      <w:tr w:rsidR="0077620C" w:rsidRPr="007E49E5" w:rsidTr="00693207">
        <w:trPr>
          <w:trHeight w:val="1014"/>
        </w:trPr>
        <w:tc>
          <w:tcPr>
            <w:tcW w:w="930" w:type="dxa"/>
            <w:vMerge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</w:p>
        </w:tc>
        <w:tc>
          <w:tcPr>
            <w:tcW w:w="2045" w:type="dxa"/>
            <w:vMerge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</w:p>
        </w:tc>
        <w:tc>
          <w:tcPr>
            <w:tcW w:w="1477" w:type="dxa"/>
            <w:vMerge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</w:p>
        </w:tc>
        <w:tc>
          <w:tcPr>
            <w:tcW w:w="1684" w:type="dxa"/>
            <w:vMerge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</w:p>
        </w:tc>
        <w:tc>
          <w:tcPr>
            <w:tcW w:w="1428" w:type="dxa"/>
          </w:tcPr>
          <w:p w:rsidR="0077620C" w:rsidRPr="007E49E5" w:rsidRDefault="001B3214" w:rsidP="00693207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2023</w:t>
            </w:r>
            <w:r w:rsidR="0077620C" w:rsidRPr="007E49E5">
              <w:rPr>
                <w:spacing w:val="8"/>
                <w:lang w:val="ru-RU"/>
              </w:rPr>
              <w:t xml:space="preserve"> год</w:t>
            </w:r>
          </w:p>
        </w:tc>
        <w:tc>
          <w:tcPr>
            <w:tcW w:w="1428" w:type="dxa"/>
          </w:tcPr>
          <w:p w:rsidR="0077620C" w:rsidRPr="007E49E5" w:rsidRDefault="001B3214" w:rsidP="00693207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2024</w:t>
            </w:r>
            <w:r w:rsidR="0077620C" w:rsidRPr="007E49E5">
              <w:rPr>
                <w:spacing w:val="8"/>
                <w:lang w:val="ru-RU"/>
              </w:rPr>
              <w:t xml:space="preserve"> год</w:t>
            </w:r>
          </w:p>
        </w:tc>
        <w:tc>
          <w:tcPr>
            <w:tcW w:w="1428" w:type="dxa"/>
          </w:tcPr>
          <w:p w:rsidR="0077620C" w:rsidRPr="007E49E5" w:rsidRDefault="001B3214" w:rsidP="00693207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2025</w:t>
            </w:r>
            <w:r w:rsidR="0077620C" w:rsidRPr="007E49E5">
              <w:rPr>
                <w:spacing w:val="8"/>
                <w:lang w:val="ru-RU"/>
              </w:rPr>
              <w:t xml:space="preserve"> год</w:t>
            </w:r>
          </w:p>
        </w:tc>
      </w:tr>
      <w:tr w:rsidR="0077620C" w:rsidRPr="007E49E5" w:rsidTr="00693207">
        <w:tc>
          <w:tcPr>
            <w:tcW w:w="930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1</w:t>
            </w:r>
          </w:p>
        </w:tc>
        <w:tc>
          <w:tcPr>
            <w:tcW w:w="2045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2</w:t>
            </w:r>
          </w:p>
        </w:tc>
        <w:tc>
          <w:tcPr>
            <w:tcW w:w="1477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3</w:t>
            </w:r>
          </w:p>
        </w:tc>
        <w:tc>
          <w:tcPr>
            <w:tcW w:w="1684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4</w:t>
            </w:r>
          </w:p>
        </w:tc>
        <w:tc>
          <w:tcPr>
            <w:tcW w:w="1428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5</w:t>
            </w:r>
          </w:p>
        </w:tc>
        <w:tc>
          <w:tcPr>
            <w:tcW w:w="1428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6</w:t>
            </w:r>
          </w:p>
        </w:tc>
        <w:tc>
          <w:tcPr>
            <w:tcW w:w="1428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7</w:t>
            </w:r>
          </w:p>
        </w:tc>
      </w:tr>
      <w:tr w:rsidR="0077620C" w:rsidRPr="007E49E5" w:rsidTr="00693207">
        <w:tc>
          <w:tcPr>
            <w:tcW w:w="930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1</w:t>
            </w:r>
          </w:p>
        </w:tc>
        <w:tc>
          <w:tcPr>
            <w:tcW w:w="2045" w:type="dxa"/>
          </w:tcPr>
          <w:p w:rsidR="0077620C" w:rsidRPr="00B00BFB" w:rsidRDefault="0077620C" w:rsidP="00693207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sz w:val="22"/>
                <w:szCs w:val="22"/>
                <w:lang w:val="ru-RU"/>
              </w:rPr>
              <w:t xml:space="preserve"> </w:t>
            </w:r>
            <w:r>
              <w:rPr>
                <w:spacing w:val="8"/>
                <w:lang w:val="ru-RU"/>
              </w:rPr>
              <w:t xml:space="preserve">Содержание и ремонт  </w:t>
            </w:r>
            <w:r>
              <w:rPr>
                <w:spacing w:val="8"/>
                <w:lang w:val="ru-RU"/>
              </w:rPr>
              <w:lastRenderedPageBreak/>
              <w:t>водопроводных сетей муниципального образования</w:t>
            </w:r>
          </w:p>
        </w:tc>
        <w:tc>
          <w:tcPr>
            <w:tcW w:w="1477" w:type="dxa"/>
          </w:tcPr>
          <w:p w:rsidR="0077620C" w:rsidRPr="00F65EC9" w:rsidRDefault="0077620C" w:rsidP="00693207">
            <w:pPr>
              <w:jc w:val="both"/>
              <w:rPr>
                <w:spacing w:val="8"/>
                <w:lang w:val="ru-RU"/>
              </w:rPr>
            </w:pPr>
            <w:r>
              <w:rPr>
                <w:lang w:val="ru-RU"/>
              </w:rPr>
              <w:lastRenderedPageBreak/>
              <w:t>ед.</w:t>
            </w:r>
          </w:p>
        </w:tc>
        <w:tc>
          <w:tcPr>
            <w:tcW w:w="1684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13</w:t>
            </w:r>
          </w:p>
        </w:tc>
        <w:tc>
          <w:tcPr>
            <w:tcW w:w="1428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13</w:t>
            </w:r>
          </w:p>
        </w:tc>
        <w:tc>
          <w:tcPr>
            <w:tcW w:w="1428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13</w:t>
            </w:r>
          </w:p>
        </w:tc>
        <w:tc>
          <w:tcPr>
            <w:tcW w:w="1428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13</w:t>
            </w:r>
          </w:p>
        </w:tc>
      </w:tr>
    </w:tbl>
    <w:p w:rsidR="0077620C" w:rsidRPr="007E49E5" w:rsidRDefault="0077620C" w:rsidP="0077620C">
      <w:pPr>
        <w:jc w:val="both"/>
        <w:rPr>
          <w:b/>
          <w:spacing w:val="8"/>
          <w:lang w:val="ru-RU"/>
        </w:rPr>
      </w:pPr>
    </w:p>
    <w:p w:rsidR="0077620C" w:rsidRDefault="0077620C" w:rsidP="0077620C">
      <w:pPr>
        <w:spacing w:line="270" w:lineRule="atLeast"/>
        <w:jc w:val="center"/>
        <w:rPr>
          <w:b/>
          <w:sz w:val="28"/>
          <w:szCs w:val="28"/>
          <w:lang w:val="ru-RU"/>
        </w:rPr>
      </w:pPr>
    </w:p>
    <w:p w:rsidR="0077620C" w:rsidRPr="00DD7D83" w:rsidRDefault="0077620C" w:rsidP="0077620C">
      <w:pPr>
        <w:spacing w:line="270" w:lineRule="atLeast"/>
        <w:jc w:val="center"/>
        <w:rPr>
          <w:b/>
          <w:sz w:val="28"/>
          <w:szCs w:val="28"/>
          <w:lang w:val="ru-RU"/>
        </w:rPr>
      </w:pPr>
      <w:r w:rsidRPr="00DD7D83">
        <w:rPr>
          <w:b/>
          <w:sz w:val="28"/>
          <w:szCs w:val="28"/>
          <w:lang w:val="ru-RU"/>
        </w:rPr>
        <w:t>ПАСПОРТ</w:t>
      </w:r>
    </w:p>
    <w:p w:rsidR="0077620C" w:rsidRDefault="0077620C" w:rsidP="0077620C">
      <w:pPr>
        <w:jc w:val="center"/>
        <w:rPr>
          <w:b/>
          <w:spacing w:val="8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Комплекса процессных меро</w:t>
      </w:r>
      <w:r w:rsidRPr="00DD7D83">
        <w:rPr>
          <w:b/>
          <w:sz w:val="28"/>
          <w:szCs w:val="28"/>
          <w:lang w:val="ru-RU"/>
        </w:rPr>
        <w:t>приятий</w:t>
      </w:r>
    </w:p>
    <w:p w:rsidR="0077620C" w:rsidRDefault="0077620C" w:rsidP="0077620C">
      <w:pPr>
        <w:jc w:val="center"/>
        <w:rPr>
          <w:rStyle w:val="ac"/>
          <w:b w:val="0"/>
          <w:sz w:val="28"/>
          <w:szCs w:val="28"/>
          <w:lang w:val="ru-RU"/>
        </w:rPr>
      </w:pPr>
      <w:r w:rsidRPr="003C5BC0">
        <w:rPr>
          <w:rStyle w:val="ac"/>
          <w:b w:val="0"/>
          <w:sz w:val="28"/>
          <w:szCs w:val="28"/>
          <w:lang w:val="ru-RU"/>
        </w:rPr>
        <w:t>«</w:t>
      </w:r>
      <w:r w:rsidRPr="00B00BFB">
        <w:rPr>
          <w:b/>
          <w:color w:val="000000"/>
          <w:sz w:val="28"/>
          <w:szCs w:val="28"/>
          <w:lang w:val="ru-RU" w:eastAsia="ru-RU"/>
        </w:rPr>
        <w:t>Строительство, содержание, обслуживание и ремонт сетей газопровода муниципального образования</w:t>
      </w:r>
      <w:r w:rsidRPr="003C5BC0">
        <w:rPr>
          <w:rStyle w:val="ac"/>
          <w:b w:val="0"/>
          <w:sz w:val="28"/>
          <w:szCs w:val="28"/>
          <w:lang w:val="ru-RU"/>
        </w:rPr>
        <w:t>»</w:t>
      </w:r>
    </w:p>
    <w:p w:rsidR="0077620C" w:rsidRDefault="0077620C" w:rsidP="0077620C">
      <w:pPr>
        <w:jc w:val="center"/>
        <w:rPr>
          <w:b/>
          <w:spacing w:val="8"/>
          <w:sz w:val="28"/>
          <w:szCs w:val="28"/>
          <w:lang w:val="ru-RU"/>
        </w:rPr>
      </w:pPr>
      <w:r w:rsidRPr="00DD7D83">
        <w:rPr>
          <w:b/>
          <w:spacing w:val="8"/>
          <w:sz w:val="28"/>
          <w:szCs w:val="28"/>
          <w:lang w:val="ru-RU"/>
        </w:rPr>
        <w:t>Общие положения</w:t>
      </w:r>
    </w:p>
    <w:tbl>
      <w:tblPr>
        <w:tblStyle w:val="af3"/>
        <w:tblW w:w="0" w:type="auto"/>
        <w:tblLook w:val="04A0"/>
      </w:tblPr>
      <w:tblGrid>
        <w:gridCol w:w="5210"/>
        <w:gridCol w:w="5210"/>
      </w:tblGrid>
      <w:tr w:rsidR="0077620C" w:rsidRPr="00247162" w:rsidTr="00693207">
        <w:tc>
          <w:tcPr>
            <w:tcW w:w="5210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proofErr w:type="gramStart"/>
            <w:r w:rsidRPr="007E49E5">
              <w:rPr>
                <w:spacing w:val="8"/>
                <w:lang w:val="ru-RU"/>
              </w:rPr>
              <w:t>Ответственный</w:t>
            </w:r>
            <w:proofErr w:type="gramEnd"/>
            <w:r w:rsidRPr="007E49E5">
              <w:rPr>
                <w:spacing w:val="8"/>
                <w:lang w:val="ru-RU"/>
              </w:rPr>
              <w:t xml:space="preserve"> за выполнение комплекса процессных мероприятий</w:t>
            </w:r>
          </w:p>
        </w:tc>
        <w:tc>
          <w:tcPr>
            <w:tcW w:w="5210" w:type="dxa"/>
          </w:tcPr>
          <w:p w:rsidR="0077620C" w:rsidRPr="00EC485F" w:rsidRDefault="0077620C" w:rsidP="00693207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Глава муниципального образования Кожуховичского сельского поселения Хиславичского района Смоленской области</w:t>
            </w:r>
            <w:r w:rsidR="00EC485F">
              <w:rPr>
                <w:spacing w:val="8"/>
                <w:lang w:val="ru-RU"/>
              </w:rPr>
              <w:t xml:space="preserve"> </w:t>
            </w:r>
            <w:r w:rsidR="00EC485F" w:rsidRPr="00EC485F">
              <w:rPr>
                <w:spacing w:val="8"/>
                <w:lang w:val="ru-RU"/>
              </w:rPr>
              <w:t>Федосов Сергей Петрович</w:t>
            </w:r>
          </w:p>
        </w:tc>
      </w:tr>
      <w:tr w:rsidR="0077620C" w:rsidRPr="00247162" w:rsidTr="00693207">
        <w:tc>
          <w:tcPr>
            <w:tcW w:w="5210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Связь с муниципальной программой</w:t>
            </w:r>
          </w:p>
        </w:tc>
        <w:tc>
          <w:tcPr>
            <w:tcW w:w="5210" w:type="dxa"/>
          </w:tcPr>
          <w:p w:rsidR="0077620C" w:rsidRPr="007E49E5" w:rsidRDefault="0077620C" w:rsidP="00693207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М</w:t>
            </w:r>
            <w:r w:rsidRPr="007E49E5">
              <w:rPr>
                <w:color w:val="000000"/>
                <w:lang w:val="ru-RU" w:eastAsia="ru-RU"/>
              </w:rPr>
              <w:t xml:space="preserve">униципальная программа «Создание условий для обеспечения качественными услугами ЖКХ и благоустройство территории муниципального образования Кожуховичского сельского поселения Хиславичского района  Смоленской области» </w:t>
            </w:r>
          </w:p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</w:p>
        </w:tc>
      </w:tr>
    </w:tbl>
    <w:p w:rsidR="0077620C" w:rsidRPr="007E49E5" w:rsidRDefault="0077620C" w:rsidP="0077620C">
      <w:pPr>
        <w:jc w:val="both"/>
        <w:rPr>
          <w:rStyle w:val="ac"/>
          <w:b w:val="0"/>
          <w:lang w:val="ru-RU"/>
        </w:rPr>
      </w:pPr>
    </w:p>
    <w:p w:rsidR="0077620C" w:rsidRDefault="0077620C" w:rsidP="0077620C">
      <w:pPr>
        <w:jc w:val="center"/>
        <w:rPr>
          <w:b/>
          <w:spacing w:val="8"/>
          <w:sz w:val="28"/>
          <w:szCs w:val="28"/>
          <w:lang w:val="ru-RU"/>
        </w:rPr>
      </w:pPr>
      <w:r>
        <w:rPr>
          <w:b/>
          <w:spacing w:val="8"/>
          <w:sz w:val="28"/>
          <w:szCs w:val="28"/>
          <w:lang w:val="ru-RU"/>
        </w:rPr>
        <w:t>Показатели реализации комплекса процессных мероприятий</w:t>
      </w:r>
    </w:p>
    <w:p w:rsidR="0077620C" w:rsidRDefault="0077620C" w:rsidP="0077620C">
      <w:pPr>
        <w:jc w:val="center"/>
        <w:rPr>
          <w:b/>
          <w:spacing w:val="8"/>
          <w:sz w:val="28"/>
          <w:szCs w:val="28"/>
          <w:lang w:val="ru-RU"/>
        </w:rPr>
      </w:pPr>
    </w:p>
    <w:tbl>
      <w:tblPr>
        <w:tblStyle w:val="af3"/>
        <w:tblW w:w="0" w:type="auto"/>
        <w:tblLook w:val="04A0"/>
      </w:tblPr>
      <w:tblGrid>
        <w:gridCol w:w="929"/>
        <w:gridCol w:w="2064"/>
        <w:gridCol w:w="1477"/>
        <w:gridCol w:w="1684"/>
        <w:gridCol w:w="1422"/>
        <w:gridCol w:w="1422"/>
        <w:gridCol w:w="1422"/>
      </w:tblGrid>
      <w:tr w:rsidR="0077620C" w:rsidRPr="00247162" w:rsidTr="00693207">
        <w:trPr>
          <w:trHeight w:val="1014"/>
        </w:trPr>
        <w:tc>
          <w:tcPr>
            <w:tcW w:w="929" w:type="dxa"/>
            <w:vMerge w:val="restart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 xml:space="preserve">№ </w:t>
            </w:r>
            <w:proofErr w:type="spellStart"/>
            <w:proofErr w:type="gramStart"/>
            <w:r w:rsidRPr="007E49E5">
              <w:rPr>
                <w:spacing w:val="8"/>
                <w:lang w:val="ru-RU"/>
              </w:rPr>
              <w:t>п</w:t>
            </w:r>
            <w:proofErr w:type="spellEnd"/>
            <w:proofErr w:type="gramEnd"/>
            <w:r w:rsidRPr="007E49E5">
              <w:rPr>
                <w:spacing w:val="8"/>
                <w:lang w:val="ru-RU"/>
              </w:rPr>
              <w:t>/</w:t>
            </w:r>
            <w:proofErr w:type="spellStart"/>
            <w:r w:rsidRPr="007E49E5">
              <w:rPr>
                <w:spacing w:val="8"/>
                <w:lang w:val="ru-RU"/>
              </w:rPr>
              <w:t>п</w:t>
            </w:r>
            <w:proofErr w:type="spellEnd"/>
          </w:p>
        </w:tc>
        <w:tc>
          <w:tcPr>
            <w:tcW w:w="2064" w:type="dxa"/>
            <w:vMerge w:val="restart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наименование показателя реализации</w:t>
            </w:r>
          </w:p>
        </w:tc>
        <w:tc>
          <w:tcPr>
            <w:tcW w:w="1477" w:type="dxa"/>
            <w:vMerge w:val="restart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Единица измерения</w:t>
            </w:r>
          </w:p>
        </w:tc>
        <w:tc>
          <w:tcPr>
            <w:tcW w:w="1684" w:type="dxa"/>
            <w:vMerge w:val="restart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4266" w:type="dxa"/>
            <w:gridSpan w:val="3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Планируемое значение показателя реализации  на очередной финансовый год и плановый период</w:t>
            </w:r>
          </w:p>
        </w:tc>
      </w:tr>
      <w:tr w:rsidR="0077620C" w:rsidRPr="007E49E5" w:rsidTr="00693207">
        <w:trPr>
          <w:trHeight w:val="1014"/>
        </w:trPr>
        <w:tc>
          <w:tcPr>
            <w:tcW w:w="929" w:type="dxa"/>
            <w:vMerge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</w:p>
        </w:tc>
        <w:tc>
          <w:tcPr>
            <w:tcW w:w="2064" w:type="dxa"/>
            <w:vMerge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</w:p>
        </w:tc>
        <w:tc>
          <w:tcPr>
            <w:tcW w:w="1477" w:type="dxa"/>
            <w:vMerge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</w:p>
        </w:tc>
        <w:tc>
          <w:tcPr>
            <w:tcW w:w="1684" w:type="dxa"/>
            <w:vMerge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</w:p>
        </w:tc>
        <w:tc>
          <w:tcPr>
            <w:tcW w:w="1422" w:type="dxa"/>
          </w:tcPr>
          <w:p w:rsidR="0077620C" w:rsidRPr="007E49E5" w:rsidRDefault="0077620C" w:rsidP="001B3214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202</w:t>
            </w:r>
            <w:r w:rsidR="001B3214">
              <w:rPr>
                <w:spacing w:val="8"/>
                <w:lang w:val="ru-RU"/>
              </w:rPr>
              <w:t>3</w:t>
            </w:r>
            <w:r w:rsidRPr="007E49E5">
              <w:rPr>
                <w:spacing w:val="8"/>
                <w:lang w:val="ru-RU"/>
              </w:rPr>
              <w:t xml:space="preserve"> год</w:t>
            </w:r>
          </w:p>
        </w:tc>
        <w:tc>
          <w:tcPr>
            <w:tcW w:w="1422" w:type="dxa"/>
          </w:tcPr>
          <w:p w:rsidR="0077620C" w:rsidRPr="007E49E5" w:rsidRDefault="001B3214" w:rsidP="00693207">
            <w:pPr>
              <w:jc w:val="center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2024</w:t>
            </w:r>
            <w:r w:rsidR="0077620C" w:rsidRPr="007E49E5">
              <w:rPr>
                <w:spacing w:val="8"/>
                <w:lang w:val="ru-RU"/>
              </w:rPr>
              <w:t xml:space="preserve"> год</w:t>
            </w:r>
          </w:p>
        </w:tc>
        <w:tc>
          <w:tcPr>
            <w:tcW w:w="1422" w:type="dxa"/>
          </w:tcPr>
          <w:p w:rsidR="0077620C" w:rsidRPr="007E49E5" w:rsidRDefault="001B3214" w:rsidP="00693207">
            <w:pPr>
              <w:jc w:val="center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2025</w:t>
            </w:r>
            <w:r w:rsidR="0077620C" w:rsidRPr="007E49E5">
              <w:rPr>
                <w:spacing w:val="8"/>
                <w:lang w:val="ru-RU"/>
              </w:rPr>
              <w:t xml:space="preserve"> год</w:t>
            </w:r>
          </w:p>
        </w:tc>
      </w:tr>
      <w:tr w:rsidR="0077620C" w:rsidRPr="007E49E5" w:rsidTr="00693207">
        <w:tc>
          <w:tcPr>
            <w:tcW w:w="929" w:type="dxa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1</w:t>
            </w:r>
          </w:p>
        </w:tc>
        <w:tc>
          <w:tcPr>
            <w:tcW w:w="2064" w:type="dxa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2</w:t>
            </w:r>
          </w:p>
        </w:tc>
        <w:tc>
          <w:tcPr>
            <w:tcW w:w="1477" w:type="dxa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3</w:t>
            </w:r>
          </w:p>
        </w:tc>
        <w:tc>
          <w:tcPr>
            <w:tcW w:w="1684" w:type="dxa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4</w:t>
            </w:r>
          </w:p>
        </w:tc>
        <w:tc>
          <w:tcPr>
            <w:tcW w:w="1422" w:type="dxa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5</w:t>
            </w:r>
          </w:p>
        </w:tc>
        <w:tc>
          <w:tcPr>
            <w:tcW w:w="1422" w:type="dxa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6</w:t>
            </w:r>
          </w:p>
        </w:tc>
        <w:tc>
          <w:tcPr>
            <w:tcW w:w="1422" w:type="dxa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7</w:t>
            </w:r>
          </w:p>
        </w:tc>
      </w:tr>
      <w:tr w:rsidR="0077620C" w:rsidRPr="007E49E5" w:rsidTr="00693207">
        <w:tc>
          <w:tcPr>
            <w:tcW w:w="929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1</w:t>
            </w:r>
          </w:p>
        </w:tc>
        <w:tc>
          <w:tcPr>
            <w:tcW w:w="2064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Мероприятия по обслуживанию сетей газопровода</w:t>
            </w:r>
          </w:p>
        </w:tc>
        <w:tc>
          <w:tcPr>
            <w:tcW w:w="1477" w:type="dxa"/>
          </w:tcPr>
          <w:p w:rsidR="0077620C" w:rsidRPr="00F65EC9" w:rsidRDefault="0077620C" w:rsidP="00693207">
            <w:pPr>
              <w:jc w:val="both"/>
              <w:rPr>
                <w:spacing w:val="8"/>
                <w:lang w:val="ru-RU"/>
              </w:rPr>
            </w:pPr>
            <w:r>
              <w:rPr>
                <w:lang w:val="ru-RU"/>
              </w:rPr>
              <w:t>ед.</w:t>
            </w:r>
          </w:p>
        </w:tc>
        <w:tc>
          <w:tcPr>
            <w:tcW w:w="1684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не менее 4</w:t>
            </w:r>
          </w:p>
        </w:tc>
        <w:tc>
          <w:tcPr>
            <w:tcW w:w="1422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не менее 4</w:t>
            </w:r>
          </w:p>
        </w:tc>
        <w:tc>
          <w:tcPr>
            <w:tcW w:w="1422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не менее 4</w:t>
            </w:r>
          </w:p>
        </w:tc>
        <w:tc>
          <w:tcPr>
            <w:tcW w:w="1422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не менее 4</w:t>
            </w:r>
          </w:p>
        </w:tc>
      </w:tr>
    </w:tbl>
    <w:p w:rsidR="0077620C" w:rsidRDefault="0077620C" w:rsidP="0077620C">
      <w:pPr>
        <w:spacing w:line="270" w:lineRule="atLeast"/>
        <w:jc w:val="center"/>
        <w:rPr>
          <w:b/>
          <w:sz w:val="28"/>
          <w:szCs w:val="28"/>
          <w:lang w:val="ru-RU"/>
        </w:rPr>
      </w:pPr>
    </w:p>
    <w:p w:rsidR="0077620C" w:rsidRPr="00DD7D83" w:rsidRDefault="0077620C" w:rsidP="0077620C">
      <w:pPr>
        <w:spacing w:line="270" w:lineRule="atLeast"/>
        <w:jc w:val="center"/>
        <w:rPr>
          <w:b/>
          <w:sz w:val="28"/>
          <w:szCs w:val="28"/>
          <w:lang w:val="ru-RU"/>
        </w:rPr>
      </w:pPr>
      <w:r w:rsidRPr="00DD7D83">
        <w:rPr>
          <w:b/>
          <w:sz w:val="28"/>
          <w:szCs w:val="28"/>
          <w:lang w:val="ru-RU"/>
        </w:rPr>
        <w:t>ПАСПОРТ</w:t>
      </w:r>
    </w:p>
    <w:p w:rsidR="0077620C" w:rsidRDefault="0077620C" w:rsidP="0077620C">
      <w:pPr>
        <w:jc w:val="center"/>
        <w:rPr>
          <w:b/>
          <w:spacing w:val="8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Комплекса процессных меро</w:t>
      </w:r>
      <w:r w:rsidRPr="00DD7D83">
        <w:rPr>
          <w:b/>
          <w:sz w:val="28"/>
          <w:szCs w:val="28"/>
          <w:lang w:val="ru-RU"/>
        </w:rPr>
        <w:t>приятий</w:t>
      </w:r>
    </w:p>
    <w:p w:rsidR="0077620C" w:rsidRDefault="0077620C" w:rsidP="0077620C">
      <w:pPr>
        <w:jc w:val="center"/>
        <w:rPr>
          <w:rStyle w:val="ac"/>
          <w:b w:val="0"/>
          <w:sz w:val="28"/>
          <w:szCs w:val="28"/>
          <w:lang w:val="ru-RU"/>
        </w:rPr>
      </w:pPr>
      <w:r w:rsidRPr="003C5BC0">
        <w:rPr>
          <w:rStyle w:val="ac"/>
          <w:b w:val="0"/>
          <w:sz w:val="28"/>
          <w:szCs w:val="28"/>
          <w:lang w:val="ru-RU"/>
        </w:rPr>
        <w:t>«</w:t>
      </w:r>
      <w:r w:rsidRPr="00B00BFB">
        <w:rPr>
          <w:b/>
          <w:spacing w:val="-1"/>
          <w:sz w:val="28"/>
          <w:szCs w:val="28"/>
          <w:lang w:val="ru-RU"/>
        </w:rPr>
        <w:t>Соблюдение чистоты и порядка на территории муниципального образования</w:t>
      </w:r>
      <w:r w:rsidRPr="003C5BC0">
        <w:rPr>
          <w:rStyle w:val="ac"/>
          <w:b w:val="0"/>
          <w:sz w:val="28"/>
          <w:szCs w:val="28"/>
          <w:lang w:val="ru-RU"/>
        </w:rPr>
        <w:t>»</w:t>
      </w:r>
    </w:p>
    <w:p w:rsidR="0077620C" w:rsidRDefault="0077620C" w:rsidP="0077620C">
      <w:pPr>
        <w:jc w:val="center"/>
        <w:rPr>
          <w:b/>
          <w:spacing w:val="8"/>
          <w:sz w:val="28"/>
          <w:szCs w:val="28"/>
          <w:lang w:val="ru-RU"/>
        </w:rPr>
      </w:pPr>
      <w:r w:rsidRPr="00DD7D83">
        <w:rPr>
          <w:b/>
          <w:spacing w:val="8"/>
          <w:sz w:val="28"/>
          <w:szCs w:val="28"/>
          <w:lang w:val="ru-RU"/>
        </w:rPr>
        <w:t>Общие положения</w:t>
      </w:r>
    </w:p>
    <w:tbl>
      <w:tblPr>
        <w:tblStyle w:val="af3"/>
        <w:tblW w:w="0" w:type="auto"/>
        <w:tblLook w:val="04A0"/>
      </w:tblPr>
      <w:tblGrid>
        <w:gridCol w:w="5210"/>
        <w:gridCol w:w="5210"/>
      </w:tblGrid>
      <w:tr w:rsidR="0077620C" w:rsidRPr="00247162" w:rsidTr="00693207">
        <w:tc>
          <w:tcPr>
            <w:tcW w:w="5210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proofErr w:type="gramStart"/>
            <w:r w:rsidRPr="007E49E5">
              <w:rPr>
                <w:spacing w:val="8"/>
                <w:lang w:val="ru-RU"/>
              </w:rPr>
              <w:t>Ответственный</w:t>
            </w:r>
            <w:proofErr w:type="gramEnd"/>
            <w:r w:rsidRPr="007E49E5">
              <w:rPr>
                <w:spacing w:val="8"/>
                <w:lang w:val="ru-RU"/>
              </w:rPr>
              <w:t xml:space="preserve"> за выполнение комплекса процессных мероприятий</w:t>
            </w:r>
          </w:p>
        </w:tc>
        <w:tc>
          <w:tcPr>
            <w:tcW w:w="5210" w:type="dxa"/>
          </w:tcPr>
          <w:p w:rsidR="0077620C" w:rsidRPr="00EC485F" w:rsidRDefault="0077620C" w:rsidP="00693207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Глава муниципального образования Кожуховичского сельского поселения Хиславичского района Смоленской области</w:t>
            </w:r>
            <w:r w:rsidR="00EC485F">
              <w:rPr>
                <w:spacing w:val="8"/>
                <w:lang w:val="ru-RU"/>
              </w:rPr>
              <w:t xml:space="preserve"> </w:t>
            </w:r>
            <w:r w:rsidR="00EC485F" w:rsidRPr="00EC485F">
              <w:rPr>
                <w:spacing w:val="8"/>
                <w:lang w:val="ru-RU"/>
              </w:rPr>
              <w:t>Федосов Сергей Петрович</w:t>
            </w:r>
          </w:p>
        </w:tc>
      </w:tr>
      <w:tr w:rsidR="0077620C" w:rsidRPr="00247162" w:rsidTr="00693207">
        <w:tc>
          <w:tcPr>
            <w:tcW w:w="5210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Связь с муниципальной программой</w:t>
            </w:r>
          </w:p>
        </w:tc>
        <w:tc>
          <w:tcPr>
            <w:tcW w:w="5210" w:type="dxa"/>
          </w:tcPr>
          <w:p w:rsidR="0077620C" w:rsidRPr="007E49E5" w:rsidRDefault="0077620C" w:rsidP="00693207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М</w:t>
            </w:r>
            <w:r w:rsidRPr="007E49E5">
              <w:rPr>
                <w:color w:val="000000"/>
                <w:lang w:val="ru-RU" w:eastAsia="ru-RU"/>
              </w:rPr>
              <w:t xml:space="preserve">униципальная программа «Создание условий для обеспечения качественными услугами ЖКХ и благоустройство территории муниципального </w:t>
            </w:r>
            <w:r w:rsidRPr="007E49E5">
              <w:rPr>
                <w:color w:val="000000"/>
                <w:lang w:val="ru-RU" w:eastAsia="ru-RU"/>
              </w:rPr>
              <w:lastRenderedPageBreak/>
              <w:t xml:space="preserve">образования Кожуховичского сельского поселения Хиславичского района  Смоленской области» </w:t>
            </w:r>
          </w:p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</w:p>
        </w:tc>
      </w:tr>
    </w:tbl>
    <w:p w:rsidR="0077620C" w:rsidRPr="007E49E5" w:rsidRDefault="0077620C" w:rsidP="0077620C">
      <w:pPr>
        <w:jc w:val="both"/>
        <w:rPr>
          <w:rStyle w:val="ac"/>
          <w:b w:val="0"/>
          <w:lang w:val="ru-RU"/>
        </w:rPr>
      </w:pPr>
    </w:p>
    <w:p w:rsidR="0077620C" w:rsidRDefault="0077620C" w:rsidP="0077620C">
      <w:pPr>
        <w:jc w:val="center"/>
        <w:rPr>
          <w:b/>
          <w:spacing w:val="8"/>
          <w:sz w:val="28"/>
          <w:szCs w:val="28"/>
          <w:lang w:val="ru-RU"/>
        </w:rPr>
      </w:pPr>
      <w:r>
        <w:rPr>
          <w:b/>
          <w:spacing w:val="8"/>
          <w:sz w:val="28"/>
          <w:szCs w:val="28"/>
          <w:lang w:val="ru-RU"/>
        </w:rPr>
        <w:t>Показатели реализации комплекса процессных мероприятий</w:t>
      </w:r>
    </w:p>
    <w:p w:rsidR="0077620C" w:rsidRDefault="0077620C" w:rsidP="0077620C">
      <w:pPr>
        <w:jc w:val="center"/>
        <w:rPr>
          <w:b/>
          <w:spacing w:val="8"/>
          <w:sz w:val="28"/>
          <w:szCs w:val="28"/>
          <w:lang w:val="ru-RU"/>
        </w:rPr>
      </w:pPr>
    </w:p>
    <w:tbl>
      <w:tblPr>
        <w:tblStyle w:val="af3"/>
        <w:tblW w:w="0" w:type="auto"/>
        <w:tblLook w:val="04A0"/>
      </w:tblPr>
      <w:tblGrid>
        <w:gridCol w:w="929"/>
        <w:gridCol w:w="2064"/>
        <w:gridCol w:w="1477"/>
        <w:gridCol w:w="1684"/>
        <w:gridCol w:w="1422"/>
        <w:gridCol w:w="1422"/>
        <w:gridCol w:w="1422"/>
      </w:tblGrid>
      <w:tr w:rsidR="0077620C" w:rsidRPr="00247162" w:rsidTr="00693207">
        <w:trPr>
          <w:trHeight w:val="1014"/>
        </w:trPr>
        <w:tc>
          <w:tcPr>
            <w:tcW w:w="929" w:type="dxa"/>
            <w:vMerge w:val="restart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 xml:space="preserve">№ </w:t>
            </w:r>
            <w:proofErr w:type="spellStart"/>
            <w:proofErr w:type="gramStart"/>
            <w:r w:rsidRPr="007E49E5">
              <w:rPr>
                <w:spacing w:val="8"/>
                <w:lang w:val="ru-RU"/>
              </w:rPr>
              <w:t>п</w:t>
            </w:r>
            <w:proofErr w:type="spellEnd"/>
            <w:proofErr w:type="gramEnd"/>
            <w:r w:rsidRPr="007E49E5">
              <w:rPr>
                <w:spacing w:val="8"/>
                <w:lang w:val="ru-RU"/>
              </w:rPr>
              <w:t>/</w:t>
            </w:r>
            <w:proofErr w:type="spellStart"/>
            <w:r w:rsidRPr="007E49E5">
              <w:rPr>
                <w:spacing w:val="8"/>
                <w:lang w:val="ru-RU"/>
              </w:rPr>
              <w:t>п</w:t>
            </w:r>
            <w:proofErr w:type="spellEnd"/>
          </w:p>
        </w:tc>
        <w:tc>
          <w:tcPr>
            <w:tcW w:w="2064" w:type="dxa"/>
            <w:vMerge w:val="restart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наименование показателя реализации</w:t>
            </w:r>
          </w:p>
        </w:tc>
        <w:tc>
          <w:tcPr>
            <w:tcW w:w="1477" w:type="dxa"/>
            <w:vMerge w:val="restart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Единица измерения</w:t>
            </w:r>
          </w:p>
        </w:tc>
        <w:tc>
          <w:tcPr>
            <w:tcW w:w="1684" w:type="dxa"/>
            <w:vMerge w:val="restart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4266" w:type="dxa"/>
            <w:gridSpan w:val="3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Планируемое значение показателя реализации  на очередной финансовый год и плановый период</w:t>
            </w:r>
          </w:p>
        </w:tc>
      </w:tr>
      <w:tr w:rsidR="0077620C" w:rsidRPr="007E49E5" w:rsidTr="00693207">
        <w:trPr>
          <w:trHeight w:val="1014"/>
        </w:trPr>
        <w:tc>
          <w:tcPr>
            <w:tcW w:w="929" w:type="dxa"/>
            <w:vMerge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</w:p>
        </w:tc>
        <w:tc>
          <w:tcPr>
            <w:tcW w:w="2064" w:type="dxa"/>
            <w:vMerge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</w:p>
        </w:tc>
        <w:tc>
          <w:tcPr>
            <w:tcW w:w="1477" w:type="dxa"/>
            <w:vMerge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</w:p>
        </w:tc>
        <w:tc>
          <w:tcPr>
            <w:tcW w:w="1684" w:type="dxa"/>
            <w:vMerge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</w:p>
        </w:tc>
        <w:tc>
          <w:tcPr>
            <w:tcW w:w="1422" w:type="dxa"/>
          </w:tcPr>
          <w:p w:rsidR="0077620C" w:rsidRPr="007E49E5" w:rsidRDefault="001B3214" w:rsidP="00693207">
            <w:pPr>
              <w:jc w:val="center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2023</w:t>
            </w:r>
            <w:r w:rsidR="0077620C" w:rsidRPr="007E49E5">
              <w:rPr>
                <w:spacing w:val="8"/>
                <w:lang w:val="ru-RU"/>
              </w:rPr>
              <w:t xml:space="preserve"> год</w:t>
            </w:r>
          </w:p>
        </w:tc>
        <w:tc>
          <w:tcPr>
            <w:tcW w:w="1422" w:type="dxa"/>
          </w:tcPr>
          <w:p w:rsidR="0077620C" w:rsidRPr="007E49E5" w:rsidRDefault="001B3214" w:rsidP="00693207">
            <w:pPr>
              <w:jc w:val="center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2024</w:t>
            </w:r>
            <w:r w:rsidR="0077620C" w:rsidRPr="007E49E5">
              <w:rPr>
                <w:spacing w:val="8"/>
                <w:lang w:val="ru-RU"/>
              </w:rPr>
              <w:t xml:space="preserve"> год</w:t>
            </w:r>
          </w:p>
        </w:tc>
        <w:tc>
          <w:tcPr>
            <w:tcW w:w="1422" w:type="dxa"/>
          </w:tcPr>
          <w:p w:rsidR="0077620C" w:rsidRPr="007E49E5" w:rsidRDefault="001B3214" w:rsidP="00693207">
            <w:pPr>
              <w:jc w:val="center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2025</w:t>
            </w:r>
            <w:r w:rsidR="0077620C" w:rsidRPr="007E49E5">
              <w:rPr>
                <w:spacing w:val="8"/>
                <w:lang w:val="ru-RU"/>
              </w:rPr>
              <w:t xml:space="preserve"> год</w:t>
            </w:r>
          </w:p>
        </w:tc>
      </w:tr>
      <w:tr w:rsidR="0077620C" w:rsidRPr="007E49E5" w:rsidTr="00693207">
        <w:tc>
          <w:tcPr>
            <w:tcW w:w="929" w:type="dxa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1</w:t>
            </w:r>
          </w:p>
        </w:tc>
        <w:tc>
          <w:tcPr>
            <w:tcW w:w="2064" w:type="dxa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2</w:t>
            </w:r>
          </w:p>
        </w:tc>
        <w:tc>
          <w:tcPr>
            <w:tcW w:w="1477" w:type="dxa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3</w:t>
            </w:r>
          </w:p>
        </w:tc>
        <w:tc>
          <w:tcPr>
            <w:tcW w:w="1684" w:type="dxa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4</w:t>
            </w:r>
          </w:p>
        </w:tc>
        <w:tc>
          <w:tcPr>
            <w:tcW w:w="1422" w:type="dxa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5</w:t>
            </w:r>
          </w:p>
        </w:tc>
        <w:tc>
          <w:tcPr>
            <w:tcW w:w="1422" w:type="dxa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6</w:t>
            </w:r>
          </w:p>
        </w:tc>
        <w:tc>
          <w:tcPr>
            <w:tcW w:w="1422" w:type="dxa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7</w:t>
            </w:r>
          </w:p>
        </w:tc>
      </w:tr>
      <w:tr w:rsidR="0077620C" w:rsidRPr="007E49E5" w:rsidTr="00693207">
        <w:tc>
          <w:tcPr>
            <w:tcW w:w="929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1</w:t>
            </w:r>
          </w:p>
        </w:tc>
        <w:tc>
          <w:tcPr>
            <w:tcW w:w="2064" w:type="dxa"/>
          </w:tcPr>
          <w:p w:rsidR="0077620C" w:rsidRPr="007118EF" w:rsidRDefault="0077620C" w:rsidP="00693207">
            <w:pPr>
              <w:jc w:val="both"/>
              <w:rPr>
                <w:spacing w:val="8"/>
                <w:lang w:val="ru-RU"/>
              </w:rPr>
            </w:pPr>
            <w:proofErr w:type="spellStart"/>
            <w:r w:rsidRPr="00550F25">
              <w:rPr>
                <w:sz w:val="22"/>
                <w:szCs w:val="22"/>
              </w:rPr>
              <w:t>Проведение</w:t>
            </w:r>
            <w:proofErr w:type="spellEnd"/>
            <w:r w:rsidRPr="00550F25">
              <w:rPr>
                <w:sz w:val="22"/>
                <w:szCs w:val="22"/>
              </w:rPr>
              <w:t xml:space="preserve"> </w:t>
            </w:r>
            <w:proofErr w:type="spellStart"/>
            <w:r w:rsidRPr="00550F25">
              <w:rPr>
                <w:sz w:val="22"/>
                <w:szCs w:val="22"/>
              </w:rPr>
              <w:t>мероприятий</w:t>
            </w:r>
            <w:proofErr w:type="spellEnd"/>
            <w:r w:rsidRPr="00550F25">
              <w:rPr>
                <w:sz w:val="22"/>
                <w:szCs w:val="22"/>
              </w:rPr>
              <w:t xml:space="preserve"> </w:t>
            </w:r>
            <w:proofErr w:type="spellStart"/>
            <w:r w:rsidRPr="00550F25">
              <w:rPr>
                <w:sz w:val="22"/>
                <w:szCs w:val="22"/>
              </w:rPr>
              <w:t>по</w:t>
            </w:r>
            <w:proofErr w:type="spellEnd"/>
            <w:r w:rsidRPr="00550F25">
              <w:rPr>
                <w:sz w:val="22"/>
                <w:szCs w:val="22"/>
              </w:rPr>
              <w:t xml:space="preserve"> </w:t>
            </w:r>
            <w:proofErr w:type="spellStart"/>
            <w:r w:rsidRPr="00550F25">
              <w:rPr>
                <w:sz w:val="22"/>
                <w:szCs w:val="22"/>
              </w:rPr>
              <w:t>благоустройству</w:t>
            </w:r>
            <w:proofErr w:type="spellEnd"/>
          </w:p>
        </w:tc>
        <w:tc>
          <w:tcPr>
            <w:tcW w:w="1477" w:type="dxa"/>
          </w:tcPr>
          <w:p w:rsidR="0077620C" w:rsidRPr="00F65EC9" w:rsidRDefault="0077620C" w:rsidP="00693207">
            <w:pPr>
              <w:jc w:val="both"/>
              <w:rPr>
                <w:spacing w:val="8"/>
                <w:lang w:val="ru-RU"/>
              </w:rPr>
            </w:pPr>
            <w:r>
              <w:rPr>
                <w:lang w:val="ru-RU"/>
              </w:rPr>
              <w:t>ед.</w:t>
            </w:r>
          </w:p>
        </w:tc>
        <w:tc>
          <w:tcPr>
            <w:tcW w:w="1684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5</w:t>
            </w:r>
          </w:p>
        </w:tc>
        <w:tc>
          <w:tcPr>
            <w:tcW w:w="1422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5</w:t>
            </w:r>
          </w:p>
        </w:tc>
        <w:tc>
          <w:tcPr>
            <w:tcW w:w="1422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5</w:t>
            </w:r>
          </w:p>
        </w:tc>
        <w:tc>
          <w:tcPr>
            <w:tcW w:w="1422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5</w:t>
            </w:r>
          </w:p>
        </w:tc>
      </w:tr>
    </w:tbl>
    <w:p w:rsidR="0077620C" w:rsidRDefault="0077620C" w:rsidP="0077620C">
      <w:pPr>
        <w:spacing w:line="270" w:lineRule="atLeast"/>
        <w:jc w:val="center"/>
        <w:rPr>
          <w:b/>
          <w:sz w:val="28"/>
          <w:szCs w:val="28"/>
          <w:lang w:val="ru-RU"/>
        </w:rPr>
      </w:pPr>
    </w:p>
    <w:p w:rsidR="0077620C" w:rsidRPr="00DD7D83" w:rsidRDefault="0077620C" w:rsidP="0077620C">
      <w:pPr>
        <w:spacing w:line="270" w:lineRule="atLeast"/>
        <w:jc w:val="center"/>
        <w:rPr>
          <w:b/>
          <w:sz w:val="28"/>
          <w:szCs w:val="28"/>
          <w:lang w:val="ru-RU"/>
        </w:rPr>
      </w:pPr>
      <w:r w:rsidRPr="00DD7D83">
        <w:rPr>
          <w:b/>
          <w:sz w:val="28"/>
          <w:szCs w:val="28"/>
          <w:lang w:val="ru-RU"/>
        </w:rPr>
        <w:t>ПАСПОРТ</w:t>
      </w:r>
    </w:p>
    <w:p w:rsidR="0077620C" w:rsidRDefault="0077620C" w:rsidP="0077620C">
      <w:pPr>
        <w:jc w:val="center"/>
        <w:rPr>
          <w:b/>
          <w:spacing w:val="8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Комплекса процессных меро</w:t>
      </w:r>
      <w:r w:rsidRPr="00DD7D83">
        <w:rPr>
          <w:b/>
          <w:sz w:val="28"/>
          <w:szCs w:val="28"/>
          <w:lang w:val="ru-RU"/>
        </w:rPr>
        <w:t>приятий</w:t>
      </w:r>
    </w:p>
    <w:p w:rsidR="0077620C" w:rsidRDefault="0077620C" w:rsidP="0077620C">
      <w:pPr>
        <w:jc w:val="center"/>
        <w:rPr>
          <w:rStyle w:val="ac"/>
          <w:b w:val="0"/>
          <w:sz w:val="28"/>
          <w:szCs w:val="28"/>
          <w:lang w:val="ru-RU"/>
        </w:rPr>
      </w:pPr>
      <w:r w:rsidRPr="003C5BC0">
        <w:rPr>
          <w:rStyle w:val="ac"/>
          <w:b w:val="0"/>
          <w:sz w:val="28"/>
          <w:szCs w:val="28"/>
          <w:lang w:val="ru-RU"/>
        </w:rPr>
        <w:t>«</w:t>
      </w:r>
      <w:r w:rsidRPr="007118EF">
        <w:rPr>
          <w:b/>
          <w:color w:val="000000"/>
          <w:sz w:val="28"/>
          <w:szCs w:val="28"/>
          <w:lang w:val="ru-RU"/>
        </w:rPr>
        <w:t>Благоустройство и косметический ремонт Братских могил, Обелисков, Памятных знаков, посвященных воинам-освободителям, находящихся на территории Кожуховичского сельского поселения</w:t>
      </w:r>
      <w:r w:rsidRPr="003C5BC0">
        <w:rPr>
          <w:rStyle w:val="ac"/>
          <w:b w:val="0"/>
          <w:sz w:val="28"/>
          <w:szCs w:val="28"/>
          <w:lang w:val="ru-RU"/>
        </w:rPr>
        <w:t>»</w:t>
      </w:r>
    </w:p>
    <w:p w:rsidR="0077620C" w:rsidRDefault="0077620C" w:rsidP="0077620C">
      <w:pPr>
        <w:jc w:val="center"/>
        <w:rPr>
          <w:b/>
          <w:spacing w:val="8"/>
          <w:sz w:val="28"/>
          <w:szCs w:val="28"/>
          <w:lang w:val="ru-RU"/>
        </w:rPr>
      </w:pPr>
      <w:r w:rsidRPr="00DD7D83">
        <w:rPr>
          <w:b/>
          <w:spacing w:val="8"/>
          <w:sz w:val="28"/>
          <w:szCs w:val="28"/>
          <w:lang w:val="ru-RU"/>
        </w:rPr>
        <w:t>Общие положения</w:t>
      </w:r>
    </w:p>
    <w:tbl>
      <w:tblPr>
        <w:tblStyle w:val="af3"/>
        <w:tblW w:w="0" w:type="auto"/>
        <w:tblLook w:val="04A0"/>
      </w:tblPr>
      <w:tblGrid>
        <w:gridCol w:w="5210"/>
        <w:gridCol w:w="5210"/>
      </w:tblGrid>
      <w:tr w:rsidR="0077620C" w:rsidRPr="00247162" w:rsidTr="00693207">
        <w:tc>
          <w:tcPr>
            <w:tcW w:w="5210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proofErr w:type="gramStart"/>
            <w:r w:rsidRPr="007E49E5">
              <w:rPr>
                <w:spacing w:val="8"/>
                <w:lang w:val="ru-RU"/>
              </w:rPr>
              <w:t>Ответственный</w:t>
            </w:r>
            <w:proofErr w:type="gramEnd"/>
            <w:r w:rsidRPr="007E49E5">
              <w:rPr>
                <w:spacing w:val="8"/>
                <w:lang w:val="ru-RU"/>
              </w:rPr>
              <w:t xml:space="preserve"> за выполнение комплекса процессных мероприятий</w:t>
            </w:r>
          </w:p>
        </w:tc>
        <w:tc>
          <w:tcPr>
            <w:tcW w:w="5210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Глава муниципального образования Кожуховичского сельского поселения Хиславичского района Смоленской области</w:t>
            </w:r>
            <w:r w:rsidR="00EC485F">
              <w:rPr>
                <w:spacing w:val="8"/>
                <w:lang w:val="ru-RU"/>
              </w:rPr>
              <w:t xml:space="preserve"> </w:t>
            </w:r>
            <w:r w:rsidR="00EC485F" w:rsidRPr="00EC485F">
              <w:rPr>
                <w:spacing w:val="8"/>
                <w:lang w:val="ru-RU"/>
              </w:rPr>
              <w:t>Федосов Сергей Петрович</w:t>
            </w:r>
            <w:r w:rsidR="00EC485F">
              <w:rPr>
                <w:spacing w:val="8"/>
                <w:lang w:val="ru-RU"/>
              </w:rPr>
              <w:t xml:space="preserve"> </w:t>
            </w:r>
          </w:p>
        </w:tc>
      </w:tr>
      <w:tr w:rsidR="0077620C" w:rsidRPr="00247162" w:rsidTr="00693207">
        <w:tc>
          <w:tcPr>
            <w:tcW w:w="5210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Связь с муниципальной программой</w:t>
            </w:r>
          </w:p>
        </w:tc>
        <w:tc>
          <w:tcPr>
            <w:tcW w:w="5210" w:type="dxa"/>
          </w:tcPr>
          <w:p w:rsidR="0077620C" w:rsidRPr="007E49E5" w:rsidRDefault="0077620C" w:rsidP="00693207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М</w:t>
            </w:r>
            <w:r w:rsidRPr="007E49E5">
              <w:rPr>
                <w:color w:val="000000"/>
                <w:lang w:val="ru-RU" w:eastAsia="ru-RU"/>
              </w:rPr>
              <w:t xml:space="preserve">униципальная программа «Создание условий для обеспечения качественными услугами ЖКХ и благоустройство территории муниципального образования Кожуховичского сельского поселения Хиславичского района  Смоленской области» </w:t>
            </w:r>
          </w:p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</w:p>
        </w:tc>
      </w:tr>
    </w:tbl>
    <w:p w:rsidR="0077620C" w:rsidRPr="007E49E5" w:rsidRDefault="0077620C" w:rsidP="0077620C">
      <w:pPr>
        <w:jc w:val="both"/>
        <w:rPr>
          <w:rStyle w:val="ac"/>
          <w:b w:val="0"/>
          <w:lang w:val="ru-RU"/>
        </w:rPr>
      </w:pPr>
    </w:p>
    <w:p w:rsidR="0077620C" w:rsidRDefault="0077620C" w:rsidP="0077620C">
      <w:pPr>
        <w:jc w:val="center"/>
        <w:rPr>
          <w:b/>
          <w:spacing w:val="8"/>
          <w:sz w:val="28"/>
          <w:szCs w:val="28"/>
          <w:lang w:val="ru-RU"/>
        </w:rPr>
      </w:pPr>
      <w:r>
        <w:rPr>
          <w:b/>
          <w:spacing w:val="8"/>
          <w:sz w:val="28"/>
          <w:szCs w:val="28"/>
          <w:lang w:val="ru-RU"/>
        </w:rPr>
        <w:t>Показатели реализации комплекса процессных мероприятий</w:t>
      </w:r>
    </w:p>
    <w:p w:rsidR="0077620C" w:rsidRDefault="0077620C" w:rsidP="0077620C">
      <w:pPr>
        <w:jc w:val="center"/>
        <w:rPr>
          <w:b/>
          <w:spacing w:val="8"/>
          <w:sz w:val="28"/>
          <w:szCs w:val="28"/>
          <w:lang w:val="ru-RU"/>
        </w:rPr>
      </w:pPr>
    </w:p>
    <w:tbl>
      <w:tblPr>
        <w:tblStyle w:val="af3"/>
        <w:tblW w:w="0" w:type="auto"/>
        <w:tblLook w:val="04A0"/>
      </w:tblPr>
      <w:tblGrid>
        <w:gridCol w:w="929"/>
        <w:gridCol w:w="2064"/>
        <w:gridCol w:w="1477"/>
        <w:gridCol w:w="1684"/>
        <w:gridCol w:w="1422"/>
        <w:gridCol w:w="1422"/>
        <w:gridCol w:w="1422"/>
      </w:tblGrid>
      <w:tr w:rsidR="0077620C" w:rsidRPr="00247162" w:rsidTr="00693207">
        <w:trPr>
          <w:trHeight w:val="1014"/>
        </w:trPr>
        <w:tc>
          <w:tcPr>
            <w:tcW w:w="929" w:type="dxa"/>
            <w:vMerge w:val="restart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 xml:space="preserve">№ </w:t>
            </w:r>
            <w:proofErr w:type="spellStart"/>
            <w:proofErr w:type="gramStart"/>
            <w:r w:rsidRPr="007E49E5">
              <w:rPr>
                <w:spacing w:val="8"/>
                <w:lang w:val="ru-RU"/>
              </w:rPr>
              <w:t>п</w:t>
            </w:r>
            <w:proofErr w:type="spellEnd"/>
            <w:proofErr w:type="gramEnd"/>
            <w:r w:rsidRPr="007E49E5">
              <w:rPr>
                <w:spacing w:val="8"/>
                <w:lang w:val="ru-RU"/>
              </w:rPr>
              <w:t>/</w:t>
            </w:r>
            <w:proofErr w:type="spellStart"/>
            <w:r w:rsidRPr="007E49E5">
              <w:rPr>
                <w:spacing w:val="8"/>
                <w:lang w:val="ru-RU"/>
              </w:rPr>
              <w:t>п</w:t>
            </w:r>
            <w:proofErr w:type="spellEnd"/>
          </w:p>
        </w:tc>
        <w:tc>
          <w:tcPr>
            <w:tcW w:w="2064" w:type="dxa"/>
            <w:vMerge w:val="restart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наименование показателя реализации</w:t>
            </w:r>
          </w:p>
        </w:tc>
        <w:tc>
          <w:tcPr>
            <w:tcW w:w="1477" w:type="dxa"/>
            <w:vMerge w:val="restart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Единица измерения</w:t>
            </w:r>
          </w:p>
        </w:tc>
        <w:tc>
          <w:tcPr>
            <w:tcW w:w="1684" w:type="dxa"/>
            <w:vMerge w:val="restart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4266" w:type="dxa"/>
            <w:gridSpan w:val="3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Планируемое значение показателя реализации  на очередной финансовый год и плановый период</w:t>
            </w:r>
          </w:p>
        </w:tc>
      </w:tr>
      <w:tr w:rsidR="0077620C" w:rsidRPr="007E49E5" w:rsidTr="00693207">
        <w:trPr>
          <w:trHeight w:val="1014"/>
        </w:trPr>
        <w:tc>
          <w:tcPr>
            <w:tcW w:w="929" w:type="dxa"/>
            <w:vMerge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</w:p>
        </w:tc>
        <w:tc>
          <w:tcPr>
            <w:tcW w:w="2064" w:type="dxa"/>
            <w:vMerge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</w:p>
        </w:tc>
        <w:tc>
          <w:tcPr>
            <w:tcW w:w="1477" w:type="dxa"/>
            <w:vMerge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</w:p>
        </w:tc>
        <w:tc>
          <w:tcPr>
            <w:tcW w:w="1684" w:type="dxa"/>
            <w:vMerge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</w:p>
        </w:tc>
        <w:tc>
          <w:tcPr>
            <w:tcW w:w="1422" w:type="dxa"/>
          </w:tcPr>
          <w:p w:rsidR="0077620C" w:rsidRPr="007E49E5" w:rsidRDefault="001B3214" w:rsidP="00693207">
            <w:pPr>
              <w:jc w:val="center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2023</w:t>
            </w:r>
            <w:r w:rsidR="0077620C" w:rsidRPr="007E49E5">
              <w:rPr>
                <w:spacing w:val="8"/>
                <w:lang w:val="ru-RU"/>
              </w:rPr>
              <w:t xml:space="preserve"> год</w:t>
            </w:r>
          </w:p>
        </w:tc>
        <w:tc>
          <w:tcPr>
            <w:tcW w:w="1422" w:type="dxa"/>
          </w:tcPr>
          <w:p w:rsidR="0077620C" w:rsidRPr="007E49E5" w:rsidRDefault="001B3214" w:rsidP="00693207">
            <w:pPr>
              <w:jc w:val="center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2024</w:t>
            </w:r>
            <w:r w:rsidR="0077620C" w:rsidRPr="007E49E5">
              <w:rPr>
                <w:spacing w:val="8"/>
                <w:lang w:val="ru-RU"/>
              </w:rPr>
              <w:t xml:space="preserve"> год</w:t>
            </w:r>
          </w:p>
        </w:tc>
        <w:tc>
          <w:tcPr>
            <w:tcW w:w="1422" w:type="dxa"/>
          </w:tcPr>
          <w:p w:rsidR="0077620C" w:rsidRPr="007E49E5" w:rsidRDefault="001B3214" w:rsidP="00693207">
            <w:pPr>
              <w:jc w:val="center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2025</w:t>
            </w:r>
            <w:r w:rsidR="0077620C" w:rsidRPr="007E49E5">
              <w:rPr>
                <w:spacing w:val="8"/>
                <w:lang w:val="ru-RU"/>
              </w:rPr>
              <w:t xml:space="preserve"> год</w:t>
            </w:r>
          </w:p>
        </w:tc>
      </w:tr>
      <w:tr w:rsidR="0077620C" w:rsidRPr="007E49E5" w:rsidTr="00693207">
        <w:tc>
          <w:tcPr>
            <w:tcW w:w="929" w:type="dxa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1</w:t>
            </w:r>
          </w:p>
        </w:tc>
        <w:tc>
          <w:tcPr>
            <w:tcW w:w="2064" w:type="dxa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2</w:t>
            </w:r>
          </w:p>
        </w:tc>
        <w:tc>
          <w:tcPr>
            <w:tcW w:w="1477" w:type="dxa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3</w:t>
            </w:r>
          </w:p>
        </w:tc>
        <w:tc>
          <w:tcPr>
            <w:tcW w:w="1684" w:type="dxa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4</w:t>
            </w:r>
          </w:p>
        </w:tc>
        <w:tc>
          <w:tcPr>
            <w:tcW w:w="1422" w:type="dxa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5</w:t>
            </w:r>
          </w:p>
        </w:tc>
        <w:tc>
          <w:tcPr>
            <w:tcW w:w="1422" w:type="dxa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6</w:t>
            </w:r>
          </w:p>
        </w:tc>
        <w:tc>
          <w:tcPr>
            <w:tcW w:w="1422" w:type="dxa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7</w:t>
            </w:r>
          </w:p>
        </w:tc>
      </w:tr>
      <w:tr w:rsidR="0077620C" w:rsidRPr="007118EF" w:rsidTr="00693207">
        <w:tc>
          <w:tcPr>
            <w:tcW w:w="929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1</w:t>
            </w:r>
          </w:p>
        </w:tc>
        <w:tc>
          <w:tcPr>
            <w:tcW w:w="2064" w:type="dxa"/>
          </w:tcPr>
          <w:p w:rsidR="0077620C" w:rsidRPr="00F65EC9" w:rsidRDefault="0077620C" w:rsidP="00693207">
            <w:pPr>
              <w:jc w:val="both"/>
              <w:rPr>
                <w:spacing w:val="8"/>
                <w:lang w:val="ru-RU"/>
              </w:rPr>
            </w:pPr>
            <w:r w:rsidRPr="00F65EC9">
              <w:rPr>
                <w:color w:val="000000"/>
                <w:sz w:val="22"/>
                <w:szCs w:val="22"/>
                <w:lang w:val="ru-RU"/>
              </w:rPr>
              <w:t xml:space="preserve">Благоустройство и косметический </w:t>
            </w:r>
            <w:r w:rsidRPr="00F65EC9">
              <w:rPr>
                <w:color w:val="000000"/>
                <w:sz w:val="22"/>
                <w:szCs w:val="22"/>
                <w:lang w:val="ru-RU"/>
              </w:rPr>
              <w:lastRenderedPageBreak/>
              <w:t>ремонт Братских могил, Обелисков, Памятных знаков.</w:t>
            </w:r>
          </w:p>
        </w:tc>
        <w:tc>
          <w:tcPr>
            <w:tcW w:w="1477" w:type="dxa"/>
          </w:tcPr>
          <w:p w:rsidR="0077620C" w:rsidRPr="00F65EC9" w:rsidRDefault="0077620C" w:rsidP="00693207">
            <w:pPr>
              <w:jc w:val="both"/>
              <w:rPr>
                <w:spacing w:val="8"/>
                <w:lang w:val="ru-RU"/>
              </w:rPr>
            </w:pPr>
            <w:r>
              <w:rPr>
                <w:lang w:val="ru-RU"/>
              </w:rPr>
              <w:lastRenderedPageBreak/>
              <w:t>ед.</w:t>
            </w:r>
          </w:p>
        </w:tc>
        <w:tc>
          <w:tcPr>
            <w:tcW w:w="1684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1</w:t>
            </w:r>
          </w:p>
        </w:tc>
        <w:tc>
          <w:tcPr>
            <w:tcW w:w="1422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1</w:t>
            </w:r>
          </w:p>
        </w:tc>
        <w:tc>
          <w:tcPr>
            <w:tcW w:w="1422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1</w:t>
            </w:r>
          </w:p>
        </w:tc>
        <w:tc>
          <w:tcPr>
            <w:tcW w:w="1422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1</w:t>
            </w:r>
          </w:p>
        </w:tc>
      </w:tr>
    </w:tbl>
    <w:p w:rsidR="0077620C" w:rsidRDefault="0077620C" w:rsidP="0077620C">
      <w:pPr>
        <w:jc w:val="center"/>
        <w:rPr>
          <w:rStyle w:val="ac"/>
          <w:b w:val="0"/>
          <w:sz w:val="28"/>
          <w:szCs w:val="28"/>
          <w:lang w:val="ru-RU"/>
        </w:rPr>
      </w:pPr>
    </w:p>
    <w:p w:rsidR="0077620C" w:rsidRDefault="0077620C" w:rsidP="0077620C">
      <w:pPr>
        <w:jc w:val="center"/>
        <w:rPr>
          <w:b/>
          <w:spacing w:val="8"/>
          <w:sz w:val="28"/>
          <w:szCs w:val="28"/>
          <w:lang w:val="ru-RU"/>
        </w:rPr>
      </w:pPr>
    </w:p>
    <w:p w:rsidR="0077620C" w:rsidRPr="00DD7D83" w:rsidRDefault="0077620C" w:rsidP="0077620C">
      <w:pPr>
        <w:spacing w:line="270" w:lineRule="atLeast"/>
        <w:jc w:val="center"/>
        <w:rPr>
          <w:b/>
          <w:sz w:val="28"/>
          <w:szCs w:val="28"/>
          <w:lang w:val="ru-RU"/>
        </w:rPr>
      </w:pPr>
      <w:r w:rsidRPr="00DD7D83">
        <w:rPr>
          <w:b/>
          <w:sz w:val="28"/>
          <w:szCs w:val="28"/>
          <w:lang w:val="ru-RU"/>
        </w:rPr>
        <w:t>ПАСПОРТ</w:t>
      </w:r>
    </w:p>
    <w:p w:rsidR="0077620C" w:rsidRDefault="0077620C" w:rsidP="0077620C">
      <w:pPr>
        <w:jc w:val="center"/>
        <w:rPr>
          <w:b/>
          <w:spacing w:val="8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Комплекса процессных меро</w:t>
      </w:r>
      <w:r w:rsidRPr="00DD7D83">
        <w:rPr>
          <w:b/>
          <w:sz w:val="28"/>
          <w:szCs w:val="28"/>
          <w:lang w:val="ru-RU"/>
        </w:rPr>
        <w:t>приятий</w:t>
      </w:r>
    </w:p>
    <w:p w:rsidR="0077620C" w:rsidRDefault="0077620C" w:rsidP="0077620C">
      <w:pPr>
        <w:jc w:val="center"/>
        <w:rPr>
          <w:rStyle w:val="ac"/>
          <w:b w:val="0"/>
          <w:sz w:val="28"/>
          <w:szCs w:val="28"/>
          <w:lang w:val="ru-RU"/>
        </w:rPr>
      </w:pPr>
      <w:r w:rsidRPr="003C5BC0">
        <w:rPr>
          <w:rStyle w:val="ac"/>
          <w:b w:val="0"/>
          <w:sz w:val="28"/>
          <w:szCs w:val="28"/>
          <w:lang w:val="ru-RU"/>
        </w:rPr>
        <w:t>«</w:t>
      </w:r>
      <w:r w:rsidRPr="007118EF">
        <w:rPr>
          <w:b/>
          <w:sz w:val="28"/>
          <w:szCs w:val="28"/>
          <w:lang w:val="ru-RU"/>
        </w:rPr>
        <w:t>Содержание, ремонт и реконструкция сетей наружного уличного освещения</w:t>
      </w:r>
      <w:r w:rsidRPr="003C5BC0">
        <w:rPr>
          <w:rStyle w:val="ac"/>
          <w:b w:val="0"/>
          <w:sz w:val="28"/>
          <w:szCs w:val="28"/>
          <w:lang w:val="ru-RU"/>
        </w:rPr>
        <w:t>»</w:t>
      </w:r>
    </w:p>
    <w:p w:rsidR="0077620C" w:rsidRDefault="0077620C" w:rsidP="0077620C">
      <w:pPr>
        <w:jc w:val="center"/>
        <w:rPr>
          <w:b/>
          <w:spacing w:val="8"/>
          <w:sz w:val="28"/>
          <w:szCs w:val="28"/>
          <w:lang w:val="ru-RU"/>
        </w:rPr>
      </w:pPr>
      <w:r w:rsidRPr="00DD7D83">
        <w:rPr>
          <w:b/>
          <w:spacing w:val="8"/>
          <w:sz w:val="28"/>
          <w:szCs w:val="28"/>
          <w:lang w:val="ru-RU"/>
        </w:rPr>
        <w:t>Общие положения</w:t>
      </w:r>
    </w:p>
    <w:tbl>
      <w:tblPr>
        <w:tblStyle w:val="af3"/>
        <w:tblW w:w="0" w:type="auto"/>
        <w:tblLook w:val="04A0"/>
      </w:tblPr>
      <w:tblGrid>
        <w:gridCol w:w="5210"/>
        <w:gridCol w:w="5210"/>
      </w:tblGrid>
      <w:tr w:rsidR="0077620C" w:rsidRPr="00247162" w:rsidTr="00693207">
        <w:tc>
          <w:tcPr>
            <w:tcW w:w="5210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proofErr w:type="gramStart"/>
            <w:r w:rsidRPr="007E49E5">
              <w:rPr>
                <w:spacing w:val="8"/>
                <w:lang w:val="ru-RU"/>
              </w:rPr>
              <w:t>Ответственный</w:t>
            </w:r>
            <w:proofErr w:type="gramEnd"/>
            <w:r w:rsidRPr="007E49E5">
              <w:rPr>
                <w:spacing w:val="8"/>
                <w:lang w:val="ru-RU"/>
              </w:rPr>
              <w:t xml:space="preserve"> за выполнение комплекса процессных мероприятий</w:t>
            </w:r>
          </w:p>
        </w:tc>
        <w:tc>
          <w:tcPr>
            <w:tcW w:w="5210" w:type="dxa"/>
          </w:tcPr>
          <w:p w:rsidR="0077620C" w:rsidRPr="00EC485F" w:rsidRDefault="0077620C" w:rsidP="00693207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Глава муниципального образования Кожуховичского сельского поселения Хиславичского района Смоленской области</w:t>
            </w:r>
            <w:r w:rsidR="00EC485F">
              <w:rPr>
                <w:spacing w:val="8"/>
                <w:lang w:val="ru-RU"/>
              </w:rPr>
              <w:t xml:space="preserve"> </w:t>
            </w:r>
            <w:r w:rsidR="00EC485F" w:rsidRPr="00EC485F">
              <w:rPr>
                <w:spacing w:val="8"/>
                <w:lang w:val="ru-RU"/>
              </w:rPr>
              <w:t>Федосов Сергей Петрович</w:t>
            </w:r>
          </w:p>
        </w:tc>
      </w:tr>
      <w:tr w:rsidR="0077620C" w:rsidRPr="00247162" w:rsidTr="00693207">
        <w:tc>
          <w:tcPr>
            <w:tcW w:w="5210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Связь с муниципальной программой</w:t>
            </w:r>
          </w:p>
        </w:tc>
        <w:tc>
          <w:tcPr>
            <w:tcW w:w="5210" w:type="dxa"/>
          </w:tcPr>
          <w:p w:rsidR="0077620C" w:rsidRPr="007E49E5" w:rsidRDefault="0077620C" w:rsidP="00693207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М</w:t>
            </w:r>
            <w:r w:rsidRPr="007E49E5">
              <w:rPr>
                <w:color w:val="000000"/>
                <w:lang w:val="ru-RU" w:eastAsia="ru-RU"/>
              </w:rPr>
              <w:t xml:space="preserve">униципальная программа «Создание условий для обеспечения качественными услугами ЖКХ и благоустройство территории муниципального образования Кожуховичского сельского поселения Хиславичского района  Смоленской области» </w:t>
            </w:r>
          </w:p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</w:p>
        </w:tc>
      </w:tr>
    </w:tbl>
    <w:p w:rsidR="0077620C" w:rsidRPr="007E49E5" w:rsidRDefault="0077620C" w:rsidP="0077620C">
      <w:pPr>
        <w:jc w:val="both"/>
        <w:rPr>
          <w:rStyle w:val="ac"/>
          <w:b w:val="0"/>
          <w:lang w:val="ru-RU"/>
        </w:rPr>
      </w:pPr>
    </w:p>
    <w:p w:rsidR="0077620C" w:rsidRDefault="0077620C" w:rsidP="0077620C">
      <w:pPr>
        <w:jc w:val="center"/>
        <w:rPr>
          <w:b/>
          <w:spacing w:val="8"/>
          <w:sz w:val="28"/>
          <w:szCs w:val="28"/>
          <w:lang w:val="ru-RU"/>
        </w:rPr>
      </w:pPr>
      <w:r>
        <w:rPr>
          <w:b/>
          <w:spacing w:val="8"/>
          <w:sz w:val="28"/>
          <w:szCs w:val="28"/>
          <w:lang w:val="ru-RU"/>
        </w:rPr>
        <w:t>Показатели реализации комплекса процессных мероприятий</w:t>
      </w:r>
    </w:p>
    <w:p w:rsidR="0077620C" w:rsidRDefault="0077620C" w:rsidP="0077620C">
      <w:pPr>
        <w:jc w:val="center"/>
        <w:rPr>
          <w:b/>
          <w:spacing w:val="8"/>
          <w:sz w:val="28"/>
          <w:szCs w:val="28"/>
          <w:lang w:val="ru-RU"/>
        </w:rPr>
      </w:pPr>
    </w:p>
    <w:tbl>
      <w:tblPr>
        <w:tblStyle w:val="af3"/>
        <w:tblW w:w="0" w:type="auto"/>
        <w:tblLook w:val="04A0"/>
      </w:tblPr>
      <w:tblGrid>
        <w:gridCol w:w="929"/>
        <w:gridCol w:w="2064"/>
        <w:gridCol w:w="1477"/>
        <w:gridCol w:w="1684"/>
        <w:gridCol w:w="1422"/>
        <w:gridCol w:w="1422"/>
        <w:gridCol w:w="1422"/>
      </w:tblGrid>
      <w:tr w:rsidR="0077620C" w:rsidRPr="00247162" w:rsidTr="00693207">
        <w:trPr>
          <w:trHeight w:val="1014"/>
        </w:trPr>
        <w:tc>
          <w:tcPr>
            <w:tcW w:w="929" w:type="dxa"/>
            <w:vMerge w:val="restart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 xml:space="preserve">№ </w:t>
            </w:r>
            <w:proofErr w:type="spellStart"/>
            <w:proofErr w:type="gramStart"/>
            <w:r w:rsidRPr="007E49E5">
              <w:rPr>
                <w:spacing w:val="8"/>
                <w:lang w:val="ru-RU"/>
              </w:rPr>
              <w:t>п</w:t>
            </w:r>
            <w:proofErr w:type="spellEnd"/>
            <w:proofErr w:type="gramEnd"/>
            <w:r w:rsidRPr="007E49E5">
              <w:rPr>
                <w:spacing w:val="8"/>
                <w:lang w:val="ru-RU"/>
              </w:rPr>
              <w:t>/</w:t>
            </w:r>
            <w:proofErr w:type="spellStart"/>
            <w:r w:rsidRPr="007E49E5">
              <w:rPr>
                <w:spacing w:val="8"/>
                <w:lang w:val="ru-RU"/>
              </w:rPr>
              <w:t>п</w:t>
            </w:r>
            <w:proofErr w:type="spellEnd"/>
          </w:p>
        </w:tc>
        <w:tc>
          <w:tcPr>
            <w:tcW w:w="2064" w:type="dxa"/>
            <w:vMerge w:val="restart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наименование показателя реализации</w:t>
            </w:r>
          </w:p>
        </w:tc>
        <w:tc>
          <w:tcPr>
            <w:tcW w:w="1477" w:type="dxa"/>
            <w:vMerge w:val="restart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Единица измерения</w:t>
            </w:r>
          </w:p>
        </w:tc>
        <w:tc>
          <w:tcPr>
            <w:tcW w:w="1684" w:type="dxa"/>
            <w:vMerge w:val="restart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4266" w:type="dxa"/>
            <w:gridSpan w:val="3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Планируемое значение показателя реализации  на очередной финансовый год и плановый период</w:t>
            </w:r>
          </w:p>
        </w:tc>
      </w:tr>
      <w:tr w:rsidR="0077620C" w:rsidRPr="007E49E5" w:rsidTr="00693207">
        <w:trPr>
          <w:trHeight w:val="1014"/>
        </w:trPr>
        <w:tc>
          <w:tcPr>
            <w:tcW w:w="929" w:type="dxa"/>
            <w:vMerge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</w:p>
        </w:tc>
        <w:tc>
          <w:tcPr>
            <w:tcW w:w="2064" w:type="dxa"/>
            <w:vMerge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</w:p>
        </w:tc>
        <w:tc>
          <w:tcPr>
            <w:tcW w:w="1477" w:type="dxa"/>
            <w:vMerge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</w:p>
        </w:tc>
        <w:tc>
          <w:tcPr>
            <w:tcW w:w="1684" w:type="dxa"/>
            <w:vMerge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</w:p>
        </w:tc>
        <w:tc>
          <w:tcPr>
            <w:tcW w:w="1422" w:type="dxa"/>
          </w:tcPr>
          <w:p w:rsidR="0077620C" w:rsidRPr="007E49E5" w:rsidRDefault="001B3214" w:rsidP="00693207">
            <w:pPr>
              <w:jc w:val="center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2023</w:t>
            </w:r>
            <w:r w:rsidR="0077620C" w:rsidRPr="007E49E5">
              <w:rPr>
                <w:spacing w:val="8"/>
                <w:lang w:val="ru-RU"/>
              </w:rPr>
              <w:t xml:space="preserve"> год</w:t>
            </w:r>
          </w:p>
        </w:tc>
        <w:tc>
          <w:tcPr>
            <w:tcW w:w="1422" w:type="dxa"/>
          </w:tcPr>
          <w:p w:rsidR="0077620C" w:rsidRPr="007E49E5" w:rsidRDefault="001B3214" w:rsidP="00693207">
            <w:pPr>
              <w:jc w:val="center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2024</w:t>
            </w:r>
            <w:r w:rsidR="0077620C" w:rsidRPr="007E49E5">
              <w:rPr>
                <w:spacing w:val="8"/>
                <w:lang w:val="ru-RU"/>
              </w:rPr>
              <w:t xml:space="preserve"> год</w:t>
            </w:r>
          </w:p>
        </w:tc>
        <w:tc>
          <w:tcPr>
            <w:tcW w:w="1422" w:type="dxa"/>
          </w:tcPr>
          <w:p w:rsidR="0077620C" w:rsidRPr="007E49E5" w:rsidRDefault="001B3214" w:rsidP="00693207">
            <w:pPr>
              <w:jc w:val="center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2025</w:t>
            </w:r>
            <w:r w:rsidR="0077620C" w:rsidRPr="007E49E5">
              <w:rPr>
                <w:spacing w:val="8"/>
                <w:lang w:val="ru-RU"/>
              </w:rPr>
              <w:t xml:space="preserve"> год</w:t>
            </w:r>
          </w:p>
        </w:tc>
      </w:tr>
      <w:tr w:rsidR="0077620C" w:rsidRPr="007E49E5" w:rsidTr="00693207">
        <w:tc>
          <w:tcPr>
            <w:tcW w:w="929" w:type="dxa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1</w:t>
            </w:r>
          </w:p>
        </w:tc>
        <w:tc>
          <w:tcPr>
            <w:tcW w:w="2064" w:type="dxa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2</w:t>
            </w:r>
          </w:p>
        </w:tc>
        <w:tc>
          <w:tcPr>
            <w:tcW w:w="1477" w:type="dxa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3</w:t>
            </w:r>
          </w:p>
        </w:tc>
        <w:tc>
          <w:tcPr>
            <w:tcW w:w="1684" w:type="dxa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4</w:t>
            </w:r>
          </w:p>
        </w:tc>
        <w:tc>
          <w:tcPr>
            <w:tcW w:w="1422" w:type="dxa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5</w:t>
            </w:r>
          </w:p>
        </w:tc>
        <w:tc>
          <w:tcPr>
            <w:tcW w:w="1422" w:type="dxa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6</w:t>
            </w:r>
          </w:p>
        </w:tc>
        <w:tc>
          <w:tcPr>
            <w:tcW w:w="1422" w:type="dxa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7</w:t>
            </w:r>
          </w:p>
        </w:tc>
      </w:tr>
      <w:tr w:rsidR="0077620C" w:rsidRPr="007E49E5" w:rsidTr="00693207">
        <w:tc>
          <w:tcPr>
            <w:tcW w:w="929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1</w:t>
            </w:r>
          </w:p>
        </w:tc>
        <w:tc>
          <w:tcPr>
            <w:tcW w:w="2064" w:type="dxa"/>
          </w:tcPr>
          <w:p w:rsidR="0077620C" w:rsidRPr="00F65EC9" w:rsidRDefault="0077620C" w:rsidP="00693207">
            <w:pPr>
              <w:jc w:val="both"/>
              <w:rPr>
                <w:spacing w:val="8"/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F65EC9">
              <w:rPr>
                <w:sz w:val="22"/>
                <w:szCs w:val="22"/>
                <w:lang w:val="ru-RU"/>
              </w:rPr>
              <w:t>Содержание и ремонт сетей наружного уличного освещения</w:t>
            </w:r>
          </w:p>
        </w:tc>
        <w:tc>
          <w:tcPr>
            <w:tcW w:w="1477" w:type="dxa"/>
          </w:tcPr>
          <w:p w:rsidR="0077620C" w:rsidRPr="00F65EC9" w:rsidRDefault="0077620C" w:rsidP="00693207">
            <w:pPr>
              <w:jc w:val="both"/>
              <w:rPr>
                <w:spacing w:val="8"/>
                <w:lang w:val="ru-RU"/>
              </w:rPr>
            </w:pPr>
            <w:r>
              <w:rPr>
                <w:lang w:val="ru-RU"/>
              </w:rPr>
              <w:t>ед.</w:t>
            </w:r>
          </w:p>
        </w:tc>
        <w:tc>
          <w:tcPr>
            <w:tcW w:w="1684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6</w:t>
            </w:r>
          </w:p>
        </w:tc>
        <w:tc>
          <w:tcPr>
            <w:tcW w:w="1422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6</w:t>
            </w:r>
          </w:p>
        </w:tc>
        <w:tc>
          <w:tcPr>
            <w:tcW w:w="1422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6</w:t>
            </w:r>
          </w:p>
        </w:tc>
        <w:tc>
          <w:tcPr>
            <w:tcW w:w="1422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6</w:t>
            </w:r>
          </w:p>
        </w:tc>
      </w:tr>
    </w:tbl>
    <w:p w:rsidR="0077620C" w:rsidRDefault="0077620C" w:rsidP="0077620C">
      <w:pPr>
        <w:jc w:val="center"/>
        <w:rPr>
          <w:b/>
          <w:spacing w:val="8"/>
          <w:sz w:val="28"/>
          <w:szCs w:val="28"/>
          <w:lang w:val="ru-RU"/>
        </w:rPr>
      </w:pPr>
    </w:p>
    <w:p w:rsidR="0077620C" w:rsidRDefault="0077620C" w:rsidP="0077620C">
      <w:pPr>
        <w:spacing w:line="270" w:lineRule="atLeast"/>
        <w:jc w:val="center"/>
        <w:rPr>
          <w:b/>
          <w:sz w:val="28"/>
          <w:szCs w:val="28"/>
          <w:lang w:val="ru-RU"/>
        </w:rPr>
      </w:pPr>
    </w:p>
    <w:p w:rsidR="0077620C" w:rsidRDefault="0077620C" w:rsidP="0077620C">
      <w:pPr>
        <w:spacing w:line="270" w:lineRule="atLeast"/>
        <w:jc w:val="center"/>
        <w:rPr>
          <w:b/>
          <w:sz w:val="28"/>
          <w:szCs w:val="28"/>
          <w:lang w:val="ru-RU"/>
        </w:rPr>
      </w:pPr>
    </w:p>
    <w:p w:rsidR="0077620C" w:rsidRDefault="0077620C" w:rsidP="0077620C">
      <w:pPr>
        <w:spacing w:line="270" w:lineRule="atLeast"/>
        <w:jc w:val="center"/>
        <w:rPr>
          <w:b/>
          <w:sz w:val="28"/>
          <w:szCs w:val="28"/>
          <w:lang w:val="ru-RU"/>
        </w:rPr>
      </w:pPr>
    </w:p>
    <w:p w:rsidR="0077620C" w:rsidRDefault="0077620C" w:rsidP="0077620C">
      <w:pPr>
        <w:spacing w:line="270" w:lineRule="atLeast"/>
        <w:jc w:val="center"/>
        <w:rPr>
          <w:b/>
          <w:sz w:val="28"/>
          <w:szCs w:val="28"/>
          <w:lang w:val="ru-RU"/>
        </w:rPr>
        <w:sectPr w:rsidR="0077620C">
          <w:headerReference w:type="default" r:id="rId9"/>
          <w:footerReference w:type="default" r:id="rId10"/>
          <w:footnotePr>
            <w:pos w:val="beneathText"/>
          </w:footnotePr>
          <w:pgSz w:w="11905" w:h="16837"/>
          <w:pgMar w:top="765" w:right="567" w:bottom="1134" w:left="1134" w:header="709" w:footer="709" w:gutter="0"/>
          <w:cols w:space="720"/>
          <w:docGrid w:linePitch="360"/>
        </w:sectPr>
      </w:pPr>
    </w:p>
    <w:p w:rsidR="0077620C" w:rsidRDefault="0077620C" w:rsidP="0077620C">
      <w:pPr>
        <w:spacing w:line="270" w:lineRule="atLeast"/>
        <w:jc w:val="center"/>
        <w:rPr>
          <w:b/>
          <w:sz w:val="28"/>
          <w:szCs w:val="28"/>
          <w:lang w:val="ru-RU"/>
        </w:rPr>
      </w:pPr>
    </w:p>
    <w:p w:rsidR="0077620C" w:rsidRDefault="0077620C" w:rsidP="0077620C">
      <w:pPr>
        <w:spacing w:line="270" w:lineRule="atLeast"/>
        <w:jc w:val="center"/>
        <w:rPr>
          <w:b/>
          <w:sz w:val="28"/>
          <w:szCs w:val="28"/>
          <w:lang w:val="ru-RU"/>
        </w:rPr>
      </w:pPr>
    </w:p>
    <w:p w:rsidR="0077620C" w:rsidRDefault="0077620C" w:rsidP="0077620C">
      <w:pPr>
        <w:spacing w:line="270" w:lineRule="atLeast"/>
        <w:jc w:val="center"/>
        <w:rPr>
          <w:b/>
          <w:sz w:val="28"/>
          <w:szCs w:val="28"/>
          <w:lang w:val="ru-RU"/>
        </w:rPr>
      </w:pPr>
    </w:p>
    <w:p w:rsidR="0077620C" w:rsidRDefault="0077620C" w:rsidP="0077620C">
      <w:pPr>
        <w:spacing w:line="270" w:lineRule="atLeast"/>
        <w:jc w:val="center"/>
        <w:rPr>
          <w:b/>
          <w:sz w:val="28"/>
          <w:szCs w:val="28"/>
          <w:lang w:val="ru-RU"/>
        </w:rPr>
      </w:pPr>
    </w:p>
    <w:p w:rsidR="0077620C" w:rsidRDefault="0077620C" w:rsidP="0077620C">
      <w:pPr>
        <w:spacing w:line="270" w:lineRule="atLeast"/>
        <w:jc w:val="center"/>
        <w:rPr>
          <w:b/>
          <w:sz w:val="28"/>
          <w:szCs w:val="28"/>
          <w:lang w:val="ru-RU"/>
        </w:rPr>
      </w:pPr>
    </w:p>
    <w:p w:rsidR="0077620C" w:rsidRDefault="0077620C" w:rsidP="0077620C">
      <w:pPr>
        <w:spacing w:line="270" w:lineRule="atLeast"/>
        <w:jc w:val="center"/>
        <w:rPr>
          <w:b/>
          <w:sz w:val="28"/>
          <w:szCs w:val="28"/>
          <w:lang w:val="ru-RU"/>
        </w:rPr>
      </w:pPr>
    </w:p>
    <w:p w:rsidR="0077620C" w:rsidRDefault="0077620C" w:rsidP="0077620C">
      <w:pPr>
        <w:spacing w:line="270" w:lineRule="atLeast"/>
        <w:jc w:val="center"/>
        <w:rPr>
          <w:b/>
          <w:sz w:val="28"/>
          <w:szCs w:val="28"/>
          <w:lang w:val="ru-RU"/>
        </w:rPr>
      </w:pPr>
    </w:p>
    <w:p w:rsidR="0077620C" w:rsidRDefault="0077620C" w:rsidP="0077620C">
      <w:pPr>
        <w:spacing w:line="270" w:lineRule="atLeast"/>
        <w:jc w:val="center"/>
        <w:rPr>
          <w:b/>
          <w:sz w:val="28"/>
          <w:szCs w:val="28"/>
          <w:lang w:val="ru-RU"/>
        </w:rPr>
      </w:pPr>
    </w:p>
    <w:p w:rsidR="0077620C" w:rsidRDefault="0077620C" w:rsidP="0077620C">
      <w:pPr>
        <w:spacing w:line="270" w:lineRule="atLeast"/>
        <w:jc w:val="center"/>
        <w:rPr>
          <w:b/>
          <w:sz w:val="28"/>
          <w:szCs w:val="28"/>
          <w:lang w:val="ru-RU"/>
        </w:rPr>
      </w:pPr>
    </w:p>
    <w:p w:rsidR="0077620C" w:rsidRDefault="0077620C" w:rsidP="0077620C">
      <w:pPr>
        <w:spacing w:line="270" w:lineRule="atLeast"/>
        <w:jc w:val="center"/>
        <w:rPr>
          <w:b/>
          <w:sz w:val="28"/>
          <w:szCs w:val="28"/>
          <w:lang w:val="ru-RU"/>
        </w:rPr>
      </w:pPr>
    </w:p>
    <w:p w:rsidR="0077620C" w:rsidRDefault="0077620C" w:rsidP="0077620C">
      <w:pPr>
        <w:spacing w:line="270" w:lineRule="atLeast"/>
        <w:jc w:val="center"/>
        <w:rPr>
          <w:b/>
          <w:sz w:val="28"/>
          <w:szCs w:val="28"/>
          <w:lang w:val="ru-RU"/>
        </w:rPr>
      </w:pPr>
    </w:p>
    <w:p w:rsidR="0077620C" w:rsidRDefault="0077620C" w:rsidP="0077620C">
      <w:pPr>
        <w:spacing w:line="270" w:lineRule="atLeast"/>
        <w:jc w:val="center"/>
        <w:rPr>
          <w:b/>
          <w:sz w:val="28"/>
          <w:szCs w:val="28"/>
          <w:lang w:val="ru-RU"/>
        </w:rPr>
      </w:pPr>
    </w:p>
    <w:p w:rsidR="0077620C" w:rsidRDefault="0077620C" w:rsidP="0077620C">
      <w:pPr>
        <w:spacing w:line="270" w:lineRule="atLeast"/>
        <w:jc w:val="center"/>
        <w:rPr>
          <w:b/>
          <w:sz w:val="28"/>
          <w:szCs w:val="28"/>
          <w:lang w:val="ru-RU"/>
        </w:rPr>
      </w:pPr>
    </w:p>
    <w:p w:rsidR="0077620C" w:rsidRDefault="0077620C" w:rsidP="0077620C">
      <w:pPr>
        <w:spacing w:line="270" w:lineRule="atLeast"/>
        <w:jc w:val="center"/>
        <w:rPr>
          <w:b/>
          <w:sz w:val="28"/>
          <w:szCs w:val="28"/>
          <w:lang w:val="ru-RU"/>
        </w:rPr>
      </w:pPr>
    </w:p>
    <w:p w:rsidR="0077620C" w:rsidRDefault="0077620C" w:rsidP="0077620C">
      <w:pPr>
        <w:spacing w:line="270" w:lineRule="atLeast"/>
        <w:jc w:val="center"/>
        <w:rPr>
          <w:b/>
          <w:sz w:val="28"/>
          <w:szCs w:val="28"/>
          <w:lang w:val="ru-RU"/>
        </w:rPr>
      </w:pPr>
    </w:p>
    <w:p w:rsidR="0077620C" w:rsidRDefault="0077620C" w:rsidP="0077620C">
      <w:pPr>
        <w:spacing w:line="270" w:lineRule="atLeast"/>
        <w:jc w:val="center"/>
        <w:rPr>
          <w:b/>
          <w:sz w:val="28"/>
          <w:szCs w:val="28"/>
          <w:lang w:val="ru-RU"/>
        </w:rPr>
        <w:sectPr w:rsidR="0077620C">
          <w:footnotePr>
            <w:pos w:val="beneathText"/>
          </w:footnotePr>
          <w:pgSz w:w="11905" w:h="16837"/>
          <w:pgMar w:top="765" w:right="567" w:bottom="1134" w:left="1134" w:header="709" w:footer="709" w:gutter="0"/>
          <w:cols w:space="720"/>
          <w:docGrid w:linePitch="360"/>
        </w:sectPr>
      </w:pPr>
    </w:p>
    <w:p w:rsidR="0077620C" w:rsidRDefault="0077620C" w:rsidP="0077620C">
      <w:pPr>
        <w:ind w:firstLine="708"/>
        <w:jc w:val="both"/>
        <w:rPr>
          <w:spacing w:val="8"/>
          <w:sz w:val="28"/>
          <w:szCs w:val="28"/>
          <w:lang w:val="ru-RU"/>
        </w:rPr>
      </w:pPr>
    </w:p>
    <w:tbl>
      <w:tblPr>
        <w:tblW w:w="0" w:type="auto"/>
        <w:tblLook w:val="01E0"/>
      </w:tblPr>
      <w:tblGrid>
        <w:gridCol w:w="14550"/>
        <w:gridCol w:w="236"/>
      </w:tblGrid>
      <w:tr w:rsidR="0077620C" w:rsidRPr="00247162" w:rsidTr="00693207">
        <w:tc>
          <w:tcPr>
            <w:tcW w:w="14550" w:type="dxa"/>
          </w:tcPr>
          <w:p w:rsidR="0077620C" w:rsidRPr="00977946" w:rsidRDefault="0077620C" w:rsidP="00693207">
            <w:pPr>
              <w:pStyle w:val="af1"/>
              <w:jc w:val="center"/>
              <w:rPr>
                <w:b/>
                <w:szCs w:val="26"/>
                <w:lang w:val="ru-RU"/>
              </w:rPr>
            </w:pPr>
            <w:r w:rsidRPr="00977946">
              <w:rPr>
                <w:sz w:val="28"/>
                <w:szCs w:val="28"/>
                <w:lang w:val="ru-RU"/>
              </w:rPr>
              <w:br w:type="page"/>
            </w:r>
            <w:r w:rsidRPr="00977946">
              <w:rPr>
                <w:sz w:val="28"/>
                <w:szCs w:val="28"/>
                <w:lang w:val="ru-RU"/>
              </w:rPr>
              <w:br w:type="page"/>
            </w:r>
            <w:r w:rsidR="00EC485F">
              <w:rPr>
                <w:b/>
                <w:szCs w:val="26"/>
                <w:lang w:val="ru-RU"/>
              </w:rPr>
              <w:t>Раздел 5</w:t>
            </w:r>
            <w:r w:rsidRPr="00977946">
              <w:rPr>
                <w:b/>
                <w:szCs w:val="26"/>
                <w:lang w:val="ru-RU"/>
              </w:rPr>
              <w:t>.</w:t>
            </w:r>
            <w:r w:rsidRPr="00977946">
              <w:rPr>
                <w:szCs w:val="26"/>
                <w:lang w:val="ru-RU"/>
              </w:rPr>
              <w:t xml:space="preserve"> </w:t>
            </w:r>
            <w:r w:rsidRPr="00977946">
              <w:rPr>
                <w:b/>
                <w:szCs w:val="26"/>
                <w:lang w:val="ru-RU"/>
              </w:rPr>
              <w:t>СВЕДЕНИЯ</w:t>
            </w:r>
          </w:p>
          <w:p w:rsidR="0077620C" w:rsidRPr="00977946" w:rsidRDefault="0077620C" w:rsidP="00693207">
            <w:pPr>
              <w:pStyle w:val="af1"/>
              <w:jc w:val="center"/>
              <w:rPr>
                <w:sz w:val="28"/>
                <w:szCs w:val="28"/>
                <w:lang w:val="ru-RU"/>
              </w:rPr>
            </w:pPr>
            <w:r w:rsidRPr="00977946">
              <w:rPr>
                <w:b/>
                <w:sz w:val="28"/>
                <w:szCs w:val="28"/>
                <w:lang w:val="ru-RU"/>
              </w:rPr>
              <w:t xml:space="preserve">о финансировании структурных элементов муниципальной программы </w:t>
            </w:r>
            <w:r w:rsidRPr="00977946">
              <w:rPr>
                <w:b/>
                <w:bCs/>
                <w:sz w:val="28"/>
                <w:szCs w:val="28"/>
                <w:lang w:val="ru-RU"/>
              </w:rPr>
              <w:t xml:space="preserve">«Создание условий для обеспечения качественными </w:t>
            </w:r>
            <w:r w:rsidRPr="00977946">
              <w:rPr>
                <w:b/>
                <w:bCs/>
                <w:szCs w:val="26"/>
                <w:lang w:val="ru-RU"/>
              </w:rPr>
              <w:t xml:space="preserve">услугами ЖКХ и благоустройство </w:t>
            </w:r>
            <w:r w:rsidRPr="00575607">
              <w:rPr>
                <w:b/>
                <w:color w:val="000000"/>
                <w:sz w:val="28"/>
                <w:szCs w:val="28"/>
                <w:lang w:val="ru-RU" w:eastAsia="ru-RU"/>
              </w:rPr>
              <w:t>территории му</w:t>
            </w: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ниципального образования Кожухович</w:t>
            </w:r>
            <w:r w:rsidRPr="00575607">
              <w:rPr>
                <w:b/>
                <w:color w:val="000000"/>
                <w:sz w:val="28"/>
                <w:szCs w:val="28"/>
                <w:lang w:val="ru-RU" w:eastAsia="ru-RU"/>
              </w:rPr>
              <w:t>ского</w:t>
            </w: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 xml:space="preserve"> сельского поселения Хиславич</w:t>
            </w:r>
            <w:r w:rsidRPr="00575607">
              <w:rPr>
                <w:b/>
                <w:color w:val="000000"/>
                <w:sz w:val="28"/>
                <w:szCs w:val="28"/>
                <w:lang w:val="ru-RU" w:eastAsia="ru-RU"/>
              </w:rPr>
              <w:t>ского района  Смоленской области»</w:t>
            </w:r>
          </w:p>
        </w:tc>
        <w:tc>
          <w:tcPr>
            <w:tcW w:w="236" w:type="dxa"/>
            <w:hideMark/>
          </w:tcPr>
          <w:p w:rsidR="0077620C" w:rsidRDefault="0077620C" w:rsidP="00693207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620C" w:rsidRDefault="0077620C" w:rsidP="0077620C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3183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50"/>
        <w:gridCol w:w="2427"/>
        <w:gridCol w:w="2552"/>
        <w:gridCol w:w="1843"/>
        <w:gridCol w:w="1701"/>
        <w:gridCol w:w="1275"/>
        <w:gridCol w:w="1418"/>
        <w:gridCol w:w="1417"/>
      </w:tblGrid>
      <w:tr w:rsidR="0077620C" w:rsidRPr="00247162" w:rsidTr="00693207">
        <w:trPr>
          <w:trHeight w:val="873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620C" w:rsidRPr="00D32B76" w:rsidRDefault="0077620C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620C" w:rsidRPr="00D32B76" w:rsidRDefault="0077620C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620C" w:rsidRPr="00D32B76" w:rsidRDefault="0077620C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Участник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620C" w:rsidRPr="00D32B76" w:rsidRDefault="0077620C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Источник фи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нансового обеспечения (расшифро</w:t>
            </w: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вать)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0C" w:rsidRPr="00D32B76" w:rsidRDefault="0077620C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77620C" w:rsidRPr="00D32B76" w:rsidTr="00693207">
        <w:trPr>
          <w:trHeight w:val="439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20C" w:rsidRPr="00D32B76" w:rsidRDefault="0077620C" w:rsidP="0069320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20C" w:rsidRPr="00D32B76" w:rsidRDefault="0077620C" w:rsidP="0069320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20C" w:rsidRPr="00D32B76" w:rsidRDefault="0077620C" w:rsidP="0069320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20C" w:rsidRPr="00D32B76" w:rsidRDefault="0077620C" w:rsidP="0069320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20C" w:rsidRPr="00D32B76" w:rsidRDefault="0077620C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20C" w:rsidRPr="00D32B76" w:rsidRDefault="001B3214" w:rsidP="0069320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="0077620C"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20C" w:rsidRPr="00D32B76" w:rsidRDefault="001B3214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="0077620C"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20C" w:rsidRPr="00D32B76" w:rsidRDefault="001B3214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  <w:r w:rsidR="0077620C"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</w:tc>
      </w:tr>
    </w:tbl>
    <w:p w:rsidR="0077620C" w:rsidRPr="00D32B76" w:rsidRDefault="0077620C" w:rsidP="0077620C">
      <w:pPr>
        <w:rPr>
          <w:sz w:val="22"/>
          <w:szCs w:val="22"/>
          <w:lang w:val="ru-RU"/>
        </w:rPr>
      </w:pPr>
    </w:p>
    <w:tbl>
      <w:tblPr>
        <w:tblW w:w="13183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50"/>
        <w:gridCol w:w="2427"/>
        <w:gridCol w:w="2552"/>
        <w:gridCol w:w="1843"/>
        <w:gridCol w:w="1701"/>
        <w:gridCol w:w="1275"/>
        <w:gridCol w:w="1418"/>
        <w:gridCol w:w="1417"/>
      </w:tblGrid>
      <w:tr w:rsidR="0077620C" w:rsidRPr="00D32B76" w:rsidTr="00693207">
        <w:trPr>
          <w:trHeight w:val="196"/>
          <w:tblHeader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0C" w:rsidRPr="00D32B76" w:rsidRDefault="0077620C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77620C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77620C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77620C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77620C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77620C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77620C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77620C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7620C" w:rsidRPr="00DA0814" w:rsidTr="00693207">
        <w:trPr>
          <w:trHeight w:val="271"/>
        </w:trPr>
        <w:tc>
          <w:tcPr>
            <w:tcW w:w="13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0C" w:rsidRPr="00D32B76" w:rsidRDefault="0077620C" w:rsidP="00693207">
            <w:pPr>
              <w:jc w:val="center"/>
              <w:rPr>
                <w:rStyle w:val="ac"/>
                <w:sz w:val="22"/>
                <w:szCs w:val="22"/>
                <w:lang w:val="ru-RU"/>
              </w:rPr>
            </w:pPr>
            <w:r>
              <w:rPr>
                <w:rStyle w:val="ac"/>
                <w:sz w:val="22"/>
                <w:szCs w:val="22"/>
                <w:lang w:val="ru-RU"/>
              </w:rPr>
              <w:t>1. Региональный проект.</w:t>
            </w:r>
          </w:p>
        </w:tc>
      </w:tr>
      <w:tr w:rsidR="0077620C" w:rsidRPr="00247162" w:rsidTr="00693207">
        <w:trPr>
          <w:trHeight w:val="271"/>
        </w:trPr>
        <w:tc>
          <w:tcPr>
            <w:tcW w:w="13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0C" w:rsidRPr="00432CF0" w:rsidRDefault="0077620C" w:rsidP="00693207">
            <w:pPr>
              <w:ind w:firstLine="709"/>
              <w:jc w:val="center"/>
              <w:rPr>
                <w:lang w:val="ru-RU"/>
              </w:rPr>
            </w:pPr>
            <w:r w:rsidRPr="00432CF0">
              <w:rPr>
                <w:lang w:val="ru-RU"/>
              </w:rPr>
              <w:t>Финансирование по региональным проектам не предусмотрено.</w:t>
            </w:r>
          </w:p>
          <w:p w:rsidR="0077620C" w:rsidRDefault="0077620C" w:rsidP="00693207">
            <w:pPr>
              <w:jc w:val="center"/>
              <w:rPr>
                <w:rStyle w:val="ac"/>
                <w:sz w:val="22"/>
                <w:szCs w:val="22"/>
                <w:lang w:val="ru-RU"/>
              </w:rPr>
            </w:pPr>
          </w:p>
        </w:tc>
      </w:tr>
      <w:tr w:rsidR="0077620C" w:rsidRPr="00DA0814" w:rsidTr="00693207">
        <w:trPr>
          <w:trHeight w:val="271"/>
        </w:trPr>
        <w:tc>
          <w:tcPr>
            <w:tcW w:w="13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0C" w:rsidRPr="00D32B76" w:rsidRDefault="0077620C" w:rsidP="00693207">
            <w:pPr>
              <w:jc w:val="center"/>
              <w:rPr>
                <w:rStyle w:val="ac"/>
                <w:sz w:val="22"/>
                <w:szCs w:val="22"/>
                <w:lang w:val="ru-RU"/>
              </w:rPr>
            </w:pPr>
            <w:r>
              <w:rPr>
                <w:rStyle w:val="ac"/>
                <w:sz w:val="22"/>
                <w:szCs w:val="22"/>
                <w:lang w:val="ru-RU"/>
              </w:rPr>
              <w:t>2. Ведомственный проект.</w:t>
            </w:r>
          </w:p>
        </w:tc>
      </w:tr>
      <w:tr w:rsidR="0077620C" w:rsidRPr="00247162" w:rsidTr="00693207">
        <w:trPr>
          <w:trHeight w:val="271"/>
        </w:trPr>
        <w:tc>
          <w:tcPr>
            <w:tcW w:w="13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0C" w:rsidRPr="00432CF0" w:rsidRDefault="0077620C" w:rsidP="00693207">
            <w:pPr>
              <w:ind w:firstLine="709"/>
              <w:jc w:val="center"/>
              <w:rPr>
                <w:lang w:val="ru-RU"/>
              </w:rPr>
            </w:pPr>
            <w:r w:rsidRPr="00432CF0">
              <w:rPr>
                <w:lang w:val="ru-RU"/>
              </w:rPr>
              <w:t>Финансирование по</w:t>
            </w:r>
            <w:r>
              <w:rPr>
                <w:lang w:val="ru-RU"/>
              </w:rPr>
              <w:t xml:space="preserve"> ведомственным</w:t>
            </w:r>
            <w:r w:rsidRPr="00432CF0">
              <w:rPr>
                <w:lang w:val="ru-RU"/>
              </w:rPr>
              <w:t xml:space="preserve"> проектам не предусмотрено.</w:t>
            </w:r>
          </w:p>
          <w:p w:rsidR="0077620C" w:rsidRDefault="0077620C" w:rsidP="00693207">
            <w:pPr>
              <w:jc w:val="center"/>
              <w:rPr>
                <w:rStyle w:val="ac"/>
                <w:sz w:val="22"/>
                <w:szCs w:val="22"/>
                <w:lang w:val="ru-RU"/>
              </w:rPr>
            </w:pPr>
          </w:p>
        </w:tc>
      </w:tr>
      <w:tr w:rsidR="0077620C" w:rsidRPr="00247162" w:rsidTr="00693207">
        <w:trPr>
          <w:trHeight w:val="271"/>
        </w:trPr>
        <w:tc>
          <w:tcPr>
            <w:tcW w:w="13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0C" w:rsidRPr="00D32B76" w:rsidRDefault="0077620C" w:rsidP="00693207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rStyle w:val="ac"/>
                <w:sz w:val="22"/>
                <w:szCs w:val="22"/>
                <w:lang w:val="ru-RU"/>
              </w:rPr>
              <w:t>3</w:t>
            </w:r>
            <w:r w:rsidRPr="00D32B76">
              <w:rPr>
                <w:rStyle w:val="ac"/>
                <w:sz w:val="22"/>
                <w:szCs w:val="22"/>
                <w:lang w:val="ru-RU"/>
              </w:rPr>
              <w:t xml:space="preserve">.Комплекс процессных мероприятий </w:t>
            </w:r>
            <w:r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1515D1">
              <w:rPr>
                <w:b/>
                <w:bCs/>
                <w:sz w:val="22"/>
                <w:szCs w:val="22"/>
                <w:lang w:val="ru-RU"/>
              </w:rPr>
              <w:t>«Строительство, содержание, обслуживание и ремонт водопроводных сетей муниципального образования</w:t>
            </w:r>
            <w:r w:rsidRPr="001515D1">
              <w:rPr>
                <w:rStyle w:val="ac"/>
                <w:b w:val="0"/>
                <w:sz w:val="22"/>
                <w:szCs w:val="22"/>
                <w:lang w:val="ru-RU"/>
              </w:rPr>
              <w:t>»</w:t>
            </w:r>
          </w:p>
        </w:tc>
      </w:tr>
      <w:tr w:rsidR="0077620C" w:rsidRPr="00D32B76" w:rsidTr="00693207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0C" w:rsidRPr="00D32B76" w:rsidRDefault="0077620C" w:rsidP="00693207">
            <w:pPr>
              <w:tabs>
                <w:tab w:val="left" w:pos="360"/>
                <w:tab w:val="left" w:pos="720"/>
                <w:tab w:val="left" w:pos="90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  <w:r w:rsidRPr="00D32B76">
              <w:rPr>
                <w:sz w:val="22"/>
                <w:szCs w:val="22"/>
                <w:lang w:val="ru-RU"/>
              </w:rPr>
              <w:t>.1.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0C" w:rsidRPr="00D32B76" w:rsidRDefault="0077620C" w:rsidP="00693207">
            <w:pPr>
              <w:jc w:val="both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 xml:space="preserve"> Р</w:t>
            </w:r>
            <w:r w:rsidRPr="00D32B76">
              <w:rPr>
                <w:bCs/>
                <w:sz w:val="22"/>
                <w:szCs w:val="22"/>
                <w:lang w:val="ru-RU"/>
              </w:rPr>
              <w:t>емонт водопроводных сетей муниципального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77620C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Администрация Кожуховичского сельского поселения Хиславичского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77620C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821C09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821C09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821C09" w:rsidP="0069320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328,8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821C09" w:rsidP="0069320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100,0</w:t>
            </w:r>
          </w:p>
        </w:tc>
      </w:tr>
      <w:tr w:rsidR="0077620C" w:rsidRPr="001515D1" w:rsidTr="00693207">
        <w:trPr>
          <w:cantSplit/>
          <w:trHeight w:val="320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0C" w:rsidRPr="00D32B76" w:rsidRDefault="0077620C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77620C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32B76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821C09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821C09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821C09" w:rsidP="0069320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328,8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821C09" w:rsidP="0069320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100,0</w:t>
            </w:r>
          </w:p>
        </w:tc>
      </w:tr>
      <w:tr w:rsidR="0077620C" w:rsidRPr="00247162" w:rsidTr="00693207">
        <w:trPr>
          <w:cantSplit/>
          <w:trHeight w:val="320"/>
        </w:trPr>
        <w:tc>
          <w:tcPr>
            <w:tcW w:w="13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0C" w:rsidRDefault="0077620C" w:rsidP="0069320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rStyle w:val="ac"/>
                <w:sz w:val="22"/>
                <w:szCs w:val="22"/>
                <w:lang w:val="ru-RU"/>
              </w:rPr>
              <w:t>4</w:t>
            </w:r>
            <w:r w:rsidRPr="00D32B76">
              <w:rPr>
                <w:rStyle w:val="ac"/>
                <w:sz w:val="22"/>
                <w:szCs w:val="22"/>
                <w:lang w:val="ru-RU"/>
              </w:rPr>
              <w:t xml:space="preserve">.Комплекс процессных мероприятий </w:t>
            </w:r>
            <w:r w:rsidRPr="001515D1">
              <w:rPr>
                <w:rStyle w:val="ac"/>
                <w:b w:val="0"/>
                <w:sz w:val="22"/>
                <w:szCs w:val="22"/>
                <w:lang w:val="ru-RU"/>
              </w:rPr>
              <w:t>«</w:t>
            </w:r>
            <w:r w:rsidRPr="001515D1">
              <w:rPr>
                <w:b/>
                <w:color w:val="000000"/>
                <w:sz w:val="22"/>
                <w:szCs w:val="22"/>
                <w:lang w:val="ru-RU" w:eastAsia="ru-RU"/>
              </w:rPr>
              <w:t>Строительство, содержание, обслуживание и ремонт сетей газопровода муниципального образования»</w:t>
            </w:r>
            <w:r>
              <w:rPr>
                <w:bCs/>
                <w:sz w:val="22"/>
                <w:szCs w:val="22"/>
                <w:lang w:val="ru-RU"/>
              </w:rPr>
              <w:t xml:space="preserve"> </w:t>
            </w:r>
          </w:p>
        </w:tc>
      </w:tr>
      <w:tr w:rsidR="0077620C" w:rsidRPr="00D32B76" w:rsidTr="00693207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0C" w:rsidRPr="00D32B76" w:rsidRDefault="0077620C" w:rsidP="00693207">
            <w:pPr>
              <w:tabs>
                <w:tab w:val="left" w:pos="360"/>
                <w:tab w:val="left" w:pos="720"/>
                <w:tab w:val="left" w:pos="9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</w:t>
            </w:r>
            <w:r w:rsidRPr="00D32B7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ru-RU"/>
              </w:rPr>
              <w:t>1</w:t>
            </w:r>
            <w:r w:rsidRPr="00D32B76">
              <w:rPr>
                <w:sz w:val="22"/>
                <w:szCs w:val="22"/>
              </w:rPr>
              <w:t>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0C" w:rsidRPr="00D32B76" w:rsidRDefault="0077620C" w:rsidP="00693207">
            <w:pPr>
              <w:jc w:val="both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О</w:t>
            </w:r>
            <w:r w:rsidRPr="00D32B76">
              <w:rPr>
                <w:color w:val="000000"/>
                <w:sz w:val="22"/>
                <w:szCs w:val="22"/>
                <w:lang w:val="ru-RU" w:eastAsia="ru-RU"/>
              </w:rPr>
              <w:t>бслуживание сетей газопровода муниципального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77620C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Администрация Кожуховичского сельского поселения Хиславичского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77620C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821C09" w:rsidP="0069320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821C09" w:rsidP="0069320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821C09" w:rsidP="0069320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821C09" w:rsidP="0069320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100,0</w:t>
            </w:r>
          </w:p>
        </w:tc>
      </w:tr>
      <w:tr w:rsidR="0077620C" w:rsidRPr="00D32B76" w:rsidTr="00693207">
        <w:trPr>
          <w:cantSplit/>
          <w:trHeight w:val="291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0C" w:rsidRPr="00D32B76" w:rsidRDefault="0077620C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итого по комплексу процессных мероприятий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0C" w:rsidRPr="00D32B76" w:rsidRDefault="0077620C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32B76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0C" w:rsidRPr="00D32B76" w:rsidRDefault="00821C09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0C" w:rsidRPr="00D32B76" w:rsidRDefault="00821C09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0C" w:rsidRPr="00D32B76" w:rsidRDefault="00821C09" w:rsidP="0069320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0C" w:rsidRPr="00D32B76" w:rsidRDefault="00821C09" w:rsidP="00693207">
            <w:pPr>
              <w:pStyle w:val="af1"/>
              <w:rPr>
                <w:rStyle w:val="ac"/>
                <w:b w:val="0"/>
                <w:sz w:val="22"/>
                <w:szCs w:val="22"/>
                <w:lang w:val="ru-RU"/>
              </w:rPr>
            </w:pPr>
            <w:r>
              <w:rPr>
                <w:rStyle w:val="ac"/>
                <w:b w:val="0"/>
                <w:sz w:val="22"/>
                <w:szCs w:val="22"/>
                <w:lang w:val="ru-RU"/>
              </w:rPr>
              <w:t>100,0</w:t>
            </w:r>
          </w:p>
        </w:tc>
      </w:tr>
      <w:tr w:rsidR="0077620C" w:rsidRPr="00247162" w:rsidTr="00693207">
        <w:trPr>
          <w:cantSplit/>
          <w:trHeight w:val="291"/>
        </w:trPr>
        <w:tc>
          <w:tcPr>
            <w:tcW w:w="13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0C" w:rsidRPr="00D32B76" w:rsidRDefault="0077620C" w:rsidP="00693207">
            <w:pPr>
              <w:pStyle w:val="af1"/>
              <w:rPr>
                <w:rStyle w:val="ac"/>
                <w:b w:val="0"/>
                <w:sz w:val="22"/>
                <w:szCs w:val="22"/>
                <w:lang w:val="ru-RU"/>
              </w:rPr>
            </w:pPr>
            <w:r>
              <w:rPr>
                <w:rStyle w:val="ac"/>
                <w:sz w:val="22"/>
                <w:szCs w:val="22"/>
                <w:lang w:val="ru-RU"/>
              </w:rPr>
              <w:lastRenderedPageBreak/>
              <w:t xml:space="preserve"> 5</w:t>
            </w:r>
            <w:r w:rsidRPr="00D32B76">
              <w:rPr>
                <w:rStyle w:val="ac"/>
                <w:sz w:val="22"/>
                <w:szCs w:val="22"/>
                <w:lang w:val="ru-RU"/>
              </w:rPr>
              <w:t xml:space="preserve">.Комплекс процессных мероприятий </w:t>
            </w:r>
            <w:r w:rsidRPr="00014A3D">
              <w:rPr>
                <w:rStyle w:val="ac"/>
                <w:sz w:val="22"/>
                <w:szCs w:val="22"/>
                <w:lang w:val="ru-RU"/>
              </w:rPr>
              <w:t>«</w:t>
            </w:r>
            <w:r w:rsidRPr="00014A3D">
              <w:rPr>
                <w:b/>
                <w:spacing w:val="-1"/>
                <w:sz w:val="22"/>
                <w:szCs w:val="22"/>
                <w:lang w:val="ru-RU"/>
              </w:rPr>
              <w:t>Соблюдение чистоты и порядка на территории муниципального образования</w:t>
            </w:r>
            <w:r w:rsidRPr="00014A3D">
              <w:rPr>
                <w:rStyle w:val="ac"/>
                <w:b w:val="0"/>
                <w:sz w:val="22"/>
                <w:szCs w:val="22"/>
                <w:lang w:val="ru-RU"/>
              </w:rPr>
              <w:t>»</w:t>
            </w:r>
          </w:p>
        </w:tc>
      </w:tr>
      <w:tr w:rsidR="0077620C" w:rsidRPr="00D32B76" w:rsidTr="00693207">
        <w:trPr>
          <w:cantSplit/>
          <w:trHeight w:val="49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0C" w:rsidRPr="00D32B76" w:rsidRDefault="0077620C" w:rsidP="006932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.1.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0C" w:rsidRPr="00D32B76" w:rsidRDefault="0077620C" w:rsidP="006932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Благоустройство территории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77620C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Администрация Кожуховичского сельского поселения Хиславичского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77620C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821C09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821C09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821C09" w:rsidP="0069320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821C09" w:rsidP="0069320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116,8</w:t>
            </w:r>
          </w:p>
        </w:tc>
      </w:tr>
      <w:tr w:rsidR="0077620C" w:rsidRPr="00014A3D" w:rsidTr="00693207">
        <w:trPr>
          <w:cantSplit/>
          <w:trHeight w:val="495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0C" w:rsidRPr="00D32B76" w:rsidRDefault="0077620C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77620C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32B76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821C09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821C09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821C09" w:rsidP="0069320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821C09" w:rsidP="0069320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116,8</w:t>
            </w:r>
          </w:p>
        </w:tc>
      </w:tr>
      <w:tr w:rsidR="0077620C" w:rsidRPr="00247162" w:rsidTr="00693207">
        <w:trPr>
          <w:cantSplit/>
          <w:trHeight w:val="495"/>
        </w:trPr>
        <w:tc>
          <w:tcPr>
            <w:tcW w:w="13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0C" w:rsidRPr="00014A3D" w:rsidRDefault="0077620C" w:rsidP="00693207">
            <w:pPr>
              <w:rPr>
                <w:sz w:val="22"/>
                <w:szCs w:val="22"/>
                <w:lang w:val="ru-RU"/>
              </w:rPr>
            </w:pPr>
            <w:r>
              <w:rPr>
                <w:rStyle w:val="ac"/>
                <w:sz w:val="22"/>
                <w:szCs w:val="22"/>
                <w:lang w:val="ru-RU"/>
              </w:rPr>
              <w:t>6</w:t>
            </w:r>
            <w:r w:rsidRPr="00D32B76">
              <w:rPr>
                <w:rStyle w:val="ac"/>
                <w:sz w:val="22"/>
                <w:szCs w:val="22"/>
                <w:lang w:val="ru-RU"/>
              </w:rPr>
              <w:t>.Комплекс процессных мероприятий</w:t>
            </w:r>
            <w:r w:rsidRPr="00014A3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014A3D">
              <w:rPr>
                <w:b/>
                <w:color w:val="000000"/>
                <w:sz w:val="22"/>
                <w:szCs w:val="22"/>
                <w:lang w:val="ru-RU"/>
              </w:rPr>
              <w:t>«Благоустройство и косметический ремонт Братских могил, Обелисков, Памятных знаков, посвященных воинам-освободителям, находящихся на территории Кожуховичского сельского поселения»</w:t>
            </w:r>
          </w:p>
        </w:tc>
      </w:tr>
      <w:tr w:rsidR="0077620C" w:rsidRPr="00D32B76" w:rsidTr="00693207">
        <w:trPr>
          <w:cantSplit/>
          <w:trHeight w:val="49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0C" w:rsidRPr="00D32B76" w:rsidRDefault="0077620C" w:rsidP="006932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6.1</w:t>
            </w: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0C" w:rsidRPr="00D32B76" w:rsidRDefault="0077620C" w:rsidP="00693207">
            <w:pPr>
              <w:pStyle w:val="ConsPlusCell"/>
              <w:widowControl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</w:t>
            </w:r>
            <w:r w:rsidRPr="00D32B76">
              <w:rPr>
                <w:rFonts w:ascii="Times New Roman" w:hAnsi="Times New Roman"/>
                <w:color w:val="000000"/>
                <w:sz w:val="22"/>
                <w:szCs w:val="22"/>
              </w:rPr>
              <w:t>лагоустройство и косметический ремонт Братских могил, Обелисков, Памятных знаков, посвященных воинам-освободителям, находящихся на территории Кожуховичского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77620C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Администрация Кожуховичского сельского поселения Хиславичского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77620C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0C" w:rsidRPr="00D32B76" w:rsidRDefault="00821C09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0C" w:rsidRPr="00D32B76" w:rsidRDefault="00821C09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0C" w:rsidRPr="00D32B76" w:rsidRDefault="00821C09" w:rsidP="0069320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0C" w:rsidRPr="00D32B76" w:rsidRDefault="00821C09" w:rsidP="0069320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4,0</w:t>
            </w:r>
          </w:p>
        </w:tc>
      </w:tr>
      <w:tr w:rsidR="0077620C" w:rsidRPr="00014A3D" w:rsidTr="00693207">
        <w:trPr>
          <w:cantSplit/>
          <w:trHeight w:val="495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0C" w:rsidRPr="00D32B76" w:rsidRDefault="0077620C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77620C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32B76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0C" w:rsidRPr="00D32B76" w:rsidRDefault="00821C09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0C" w:rsidRPr="00D32B76" w:rsidRDefault="00821C09" w:rsidP="00693207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0C" w:rsidRPr="00D32B76" w:rsidRDefault="00821C09" w:rsidP="0069320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0C" w:rsidRPr="00D32B76" w:rsidRDefault="00821C09" w:rsidP="0069320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4,0</w:t>
            </w:r>
          </w:p>
        </w:tc>
      </w:tr>
      <w:tr w:rsidR="0077620C" w:rsidRPr="00247162" w:rsidTr="00693207">
        <w:trPr>
          <w:cantSplit/>
          <w:trHeight w:val="495"/>
        </w:trPr>
        <w:tc>
          <w:tcPr>
            <w:tcW w:w="13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0C" w:rsidRPr="00014A3D" w:rsidRDefault="0077620C" w:rsidP="0069320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rStyle w:val="ac"/>
                <w:sz w:val="22"/>
                <w:szCs w:val="22"/>
                <w:lang w:val="ru-RU"/>
              </w:rPr>
              <w:t>7</w:t>
            </w:r>
            <w:r w:rsidRPr="00D32B76">
              <w:rPr>
                <w:rStyle w:val="ac"/>
                <w:sz w:val="22"/>
                <w:szCs w:val="22"/>
                <w:lang w:val="ru-RU"/>
              </w:rPr>
              <w:t>.Комплекс процессных мероприятий</w:t>
            </w:r>
            <w:r w:rsidRPr="00014A3D">
              <w:rPr>
                <w:sz w:val="22"/>
                <w:szCs w:val="22"/>
                <w:lang w:val="ru-RU"/>
              </w:rPr>
              <w:t xml:space="preserve"> </w:t>
            </w:r>
            <w:r w:rsidRPr="00014A3D">
              <w:rPr>
                <w:b/>
                <w:sz w:val="22"/>
                <w:szCs w:val="22"/>
                <w:lang w:val="ru-RU"/>
              </w:rPr>
              <w:t>«Содержание, ремонт и реконструкция сетей наружного уличного освещения»</w:t>
            </w:r>
          </w:p>
        </w:tc>
      </w:tr>
      <w:tr w:rsidR="0077620C" w:rsidRPr="00D32B76" w:rsidTr="00693207">
        <w:trPr>
          <w:cantSplit/>
          <w:trHeight w:val="29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0C" w:rsidRPr="00D32B76" w:rsidRDefault="0077620C" w:rsidP="0069320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.3.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0C" w:rsidRPr="00D32B76" w:rsidRDefault="0077620C" w:rsidP="0069320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 и</w:t>
            </w: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 ремонт сетей наружного уличного освещения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0C" w:rsidRPr="00D32B76" w:rsidRDefault="0077620C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Администрация Кожуховичского сельского поселения Хиславичского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0C" w:rsidRPr="00D32B76" w:rsidRDefault="0077620C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0C" w:rsidRPr="00D32B76" w:rsidRDefault="00821C09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0C" w:rsidRPr="00D32B76" w:rsidRDefault="00821C09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0C" w:rsidRPr="00D32B76" w:rsidRDefault="00821C09" w:rsidP="0069320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0C" w:rsidRPr="00D32B76" w:rsidRDefault="00821C09" w:rsidP="00693207">
            <w:pPr>
              <w:pStyle w:val="af1"/>
              <w:rPr>
                <w:rStyle w:val="ac"/>
                <w:b w:val="0"/>
                <w:sz w:val="22"/>
                <w:szCs w:val="22"/>
                <w:lang w:val="ru-RU"/>
              </w:rPr>
            </w:pPr>
            <w:r>
              <w:rPr>
                <w:rStyle w:val="ac"/>
                <w:b w:val="0"/>
                <w:sz w:val="22"/>
                <w:szCs w:val="22"/>
                <w:lang w:val="ru-RU"/>
              </w:rPr>
              <w:t>96,0</w:t>
            </w:r>
          </w:p>
        </w:tc>
      </w:tr>
      <w:tr w:rsidR="0077620C" w:rsidRPr="00014A3D" w:rsidTr="00693207">
        <w:trPr>
          <w:cantSplit/>
          <w:trHeight w:val="291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0C" w:rsidRPr="00D32B76" w:rsidRDefault="0077620C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0C" w:rsidRPr="00D32B76" w:rsidRDefault="0077620C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32B76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0C" w:rsidRPr="00D32B76" w:rsidRDefault="00821C09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0C" w:rsidRPr="00D32B76" w:rsidRDefault="00821C09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0C" w:rsidRPr="00D32B76" w:rsidRDefault="00821C09" w:rsidP="0069320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0C" w:rsidRPr="00D32B76" w:rsidRDefault="00821C09" w:rsidP="00693207">
            <w:pPr>
              <w:pStyle w:val="af1"/>
              <w:rPr>
                <w:rStyle w:val="ac"/>
                <w:b w:val="0"/>
                <w:sz w:val="22"/>
                <w:szCs w:val="22"/>
                <w:lang w:val="ru-RU"/>
              </w:rPr>
            </w:pPr>
            <w:r>
              <w:rPr>
                <w:rStyle w:val="ac"/>
                <w:b w:val="0"/>
                <w:sz w:val="22"/>
                <w:szCs w:val="22"/>
                <w:lang w:val="ru-RU"/>
              </w:rPr>
              <w:t>96,0</w:t>
            </w:r>
          </w:p>
        </w:tc>
      </w:tr>
      <w:tr w:rsidR="0077620C" w:rsidRPr="00D32B76" w:rsidTr="00693207">
        <w:trPr>
          <w:cantSplit/>
          <w:trHeight w:val="291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0C" w:rsidRPr="00D32B76" w:rsidRDefault="0077620C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 по муниципальной программе</w:t>
            </w: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0C" w:rsidRPr="00D32B76" w:rsidRDefault="0077620C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32B76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0C" w:rsidRPr="00D32B76" w:rsidRDefault="00821C09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1572,6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0C" w:rsidRPr="00D32B76" w:rsidRDefault="00821C09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0C" w:rsidRPr="00D32B76" w:rsidRDefault="00BD3305" w:rsidP="0069320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528,8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0C" w:rsidRPr="00D32B76" w:rsidRDefault="00BD3305" w:rsidP="00693207">
            <w:pPr>
              <w:pStyle w:val="af1"/>
              <w:rPr>
                <w:rStyle w:val="ac"/>
                <w:b w:val="0"/>
                <w:sz w:val="22"/>
                <w:szCs w:val="22"/>
                <w:lang w:val="ru-RU"/>
              </w:rPr>
            </w:pPr>
            <w:r>
              <w:rPr>
                <w:rStyle w:val="ac"/>
                <w:b w:val="0"/>
                <w:sz w:val="22"/>
                <w:szCs w:val="22"/>
                <w:lang w:val="ru-RU"/>
              </w:rPr>
              <w:t>416,8</w:t>
            </w:r>
          </w:p>
        </w:tc>
      </w:tr>
    </w:tbl>
    <w:p w:rsidR="0077620C" w:rsidRPr="00D32B76" w:rsidRDefault="0077620C" w:rsidP="0077620C">
      <w:pPr>
        <w:ind w:firstLine="708"/>
        <w:jc w:val="both"/>
        <w:rPr>
          <w:spacing w:val="8"/>
          <w:sz w:val="22"/>
          <w:szCs w:val="22"/>
          <w:lang w:val="ru-RU"/>
        </w:rPr>
      </w:pPr>
    </w:p>
    <w:p w:rsidR="0077620C" w:rsidRPr="00D32B76" w:rsidRDefault="0077620C" w:rsidP="0077620C">
      <w:pPr>
        <w:ind w:firstLine="708"/>
        <w:jc w:val="both"/>
        <w:rPr>
          <w:spacing w:val="8"/>
          <w:sz w:val="22"/>
          <w:szCs w:val="22"/>
          <w:lang w:val="ru-RU"/>
        </w:rPr>
      </w:pPr>
    </w:p>
    <w:p w:rsidR="00EF02C7" w:rsidRPr="00D32B76" w:rsidRDefault="00EF02C7" w:rsidP="0077620C">
      <w:pPr>
        <w:pStyle w:val="ConsPlusTitle"/>
        <w:widowControl/>
        <w:jc w:val="center"/>
        <w:outlineLvl w:val="1"/>
        <w:rPr>
          <w:spacing w:val="8"/>
          <w:sz w:val="22"/>
          <w:szCs w:val="22"/>
        </w:rPr>
      </w:pPr>
    </w:p>
    <w:sectPr w:rsidR="00EF02C7" w:rsidRPr="00D32B76" w:rsidSect="0077620C">
      <w:footnotePr>
        <w:pos w:val="beneathText"/>
      </w:footnotePr>
      <w:pgSz w:w="16837" w:h="11905" w:orient="landscape"/>
      <w:pgMar w:top="1134" w:right="765" w:bottom="567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28C" w:rsidRDefault="00B3328C">
      <w:r>
        <w:separator/>
      </w:r>
    </w:p>
  </w:endnote>
  <w:endnote w:type="continuationSeparator" w:id="0">
    <w:p w:rsidR="00B3328C" w:rsidRDefault="00B33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T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6F4" w:rsidRDefault="00F216F4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28C" w:rsidRDefault="00B3328C">
      <w:r>
        <w:separator/>
      </w:r>
    </w:p>
  </w:footnote>
  <w:footnote w:type="continuationSeparator" w:id="0">
    <w:p w:rsidR="00B3328C" w:rsidRDefault="00B332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6F4" w:rsidRDefault="00F216F4">
    <w:pPr>
      <w:pStyle w:val="a9"/>
      <w:jc w:val="center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4D47777"/>
    <w:multiLevelType w:val="hybridMultilevel"/>
    <w:tmpl w:val="10864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71AC1"/>
    <w:multiLevelType w:val="hybridMultilevel"/>
    <w:tmpl w:val="2B604C88"/>
    <w:lvl w:ilvl="0" w:tplc="434A0208">
      <w:start w:val="2013"/>
      <w:numFmt w:val="decimal"/>
      <w:lvlText w:val="%1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1319564A"/>
    <w:multiLevelType w:val="hybridMultilevel"/>
    <w:tmpl w:val="9088296C"/>
    <w:lvl w:ilvl="0" w:tplc="FA5C55BC">
      <w:start w:val="1"/>
      <w:numFmt w:val="decimal"/>
      <w:lvlText w:val="%1)"/>
      <w:lvlJc w:val="left"/>
      <w:pPr>
        <w:ind w:left="133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20715735"/>
    <w:multiLevelType w:val="hybridMultilevel"/>
    <w:tmpl w:val="A0F6855A"/>
    <w:lvl w:ilvl="0" w:tplc="44780A46">
      <w:numFmt w:val="bullet"/>
      <w:lvlText w:val="–"/>
      <w:lvlJc w:val="left"/>
      <w:pPr>
        <w:tabs>
          <w:tab w:val="num" w:pos="586"/>
        </w:tabs>
        <w:ind w:left="0" w:firstLine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DB614E"/>
    <w:multiLevelType w:val="hybridMultilevel"/>
    <w:tmpl w:val="665C44C8"/>
    <w:lvl w:ilvl="0" w:tplc="C2582108">
      <w:numFmt w:val="bullet"/>
      <w:lvlText w:val="-"/>
      <w:lvlJc w:val="left"/>
      <w:pPr>
        <w:tabs>
          <w:tab w:val="num" w:pos="510"/>
        </w:tabs>
        <w:ind w:left="510" w:hanging="226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813596"/>
    <w:multiLevelType w:val="hybridMultilevel"/>
    <w:tmpl w:val="D95061B2"/>
    <w:lvl w:ilvl="0" w:tplc="CD70CD2A">
      <w:start w:val="1"/>
      <w:numFmt w:val="bullet"/>
      <w:lvlText w:val=""/>
      <w:lvlJc w:val="left"/>
      <w:pPr>
        <w:tabs>
          <w:tab w:val="num" w:pos="794"/>
        </w:tabs>
        <w:ind w:left="79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0">
    <w:nsid w:val="3704579C"/>
    <w:multiLevelType w:val="hybridMultilevel"/>
    <w:tmpl w:val="BFBC24BA"/>
    <w:lvl w:ilvl="0" w:tplc="1B48209E">
      <w:start w:val="2013"/>
      <w:numFmt w:val="decimal"/>
      <w:lvlText w:val="%1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444F4375"/>
    <w:multiLevelType w:val="hybridMultilevel"/>
    <w:tmpl w:val="86FAA64A"/>
    <w:lvl w:ilvl="0" w:tplc="6E4A6C8A">
      <w:start w:val="2013"/>
      <w:numFmt w:val="decimal"/>
      <w:lvlText w:val="%1"/>
      <w:lvlJc w:val="left"/>
      <w:pPr>
        <w:tabs>
          <w:tab w:val="num" w:pos="908"/>
        </w:tabs>
        <w:ind w:left="90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8"/>
        </w:tabs>
        <w:ind w:left="14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8"/>
        </w:tabs>
        <w:ind w:left="21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8"/>
        </w:tabs>
        <w:ind w:left="28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8"/>
        </w:tabs>
        <w:ind w:left="36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8"/>
        </w:tabs>
        <w:ind w:left="43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8"/>
        </w:tabs>
        <w:ind w:left="50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8"/>
        </w:tabs>
        <w:ind w:left="57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8"/>
        </w:tabs>
        <w:ind w:left="6488" w:hanging="180"/>
      </w:pPr>
    </w:lvl>
  </w:abstractNum>
  <w:abstractNum w:abstractNumId="12">
    <w:nsid w:val="501754B5"/>
    <w:multiLevelType w:val="hybridMultilevel"/>
    <w:tmpl w:val="74BA6FCE"/>
    <w:lvl w:ilvl="0" w:tplc="8ACAE07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754D9F"/>
    <w:multiLevelType w:val="hybridMultilevel"/>
    <w:tmpl w:val="760C4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E97380"/>
    <w:multiLevelType w:val="multilevel"/>
    <w:tmpl w:val="83FA9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C32A42"/>
    <w:multiLevelType w:val="hybridMultilevel"/>
    <w:tmpl w:val="6C402BA2"/>
    <w:lvl w:ilvl="0" w:tplc="9E186B28">
      <w:start w:val="2013"/>
      <w:numFmt w:val="decimal"/>
      <w:lvlText w:val="%1"/>
      <w:lvlJc w:val="left"/>
      <w:pPr>
        <w:tabs>
          <w:tab w:val="num" w:pos="773"/>
        </w:tabs>
        <w:ind w:left="773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4"/>
  </w:num>
  <w:num w:numId="7">
    <w:abstractNumId w:val="8"/>
  </w:num>
  <w:num w:numId="8">
    <w:abstractNumId w:val="9"/>
  </w:num>
  <w:num w:numId="9">
    <w:abstractNumId w:val="7"/>
  </w:num>
  <w:num w:numId="10">
    <w:abstractNumId w:val="5"/>
  </w:num>
  <w:num w:numId="11">
    <w:abstractNumId w:val="11"/>
  </w:num>
  <w:num w:numId="12">
    <w:abstractNumId w:val="15"/>
  </w:num>
  <w:num w:numId="13">
    <w:abstractNumId w:val="10"/>
  </w:num>
  <w:num w:numId="14">
    <w:abstractNumId w:val="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25282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C47609"/>
    <w:rsid w:val="000007B0"/>
    <w:rsid w:val="00005D96"/>
    <w:rsid w:val="00007A03"/>
    <w:rsid w:val="00010F5A"/>
    <w:rsid w:val="000177AE"/>
    <w:rsid w:val="00023B2D"/>
    <w:rsid w:val="00026AF2"/>
    <w:rsid w:val="00033F6D"/>
    <w:rsid w:val="000362BC"/>
    <w:rsid w:val="00040C65"/>
    <w:rsid w:val="000420B6"/>
    <w:rsid w:val="00042DCC"/>
    <w:rsid w:val="00046C92"/>
    <w:rsid w:val="000471AC"/>
    <w:rsid w:val="000506F8"/>
    <w:rsid w:val="00051873"/>
    <w:rsid w:val="000526E7"/>
    <w:rsid w:val="00053298"/>
    <w:rsid w:val="00054C12"/>
    <w:rsid w:val="0005642D"/>
    <w:rsid w:val="000610BC"/>
    <w:rsid w:val="00061FF8"/>
    <w:rsid w:val="000621E0"/>
    <w:rsid w:val="000629D6"/>
    <w:rsid w:val="00064F25"/>
    <w:rsid w:val="000676DA"/>
    <w:rsid w:val="00071015"/>
    <w:rsid w:val="00072F3D"/>
    <w:rsid w:val="00072F4C"/>
    <w:rsid w:val="00074336"/>
    <w:rsid w:val="00081EF6"/>
    <w:rsid w:val="0008253F"/>
    <w:rsid w:val="000829CC"/>
    <w:rsid w:val="00084FEC"/>
    <w:rsid w:val="00085B85"/>
    <w:rsid w:val="00085C29"/>
    <w:rsid w:val="00087FB6"/>
    <w:rsid w:val="00090E2A"/>
    <w:rsid w:val="000925A2"/>
    <w:rsid w:val="00094A37"/>
    <w:rsid w:val="00097CF9"/>
    <w:rsid w:val="000A15D4"/>
    <w:rsid w:val="000A5074"/>
    <w:rsid w:val="000A65B3"/>
    <w:rsid w:val="000B087D"/>
    <w:rsid w:val="000B18B0"/>
    <w:rsid w:val="000B2F6C"/>
    <w:rsid w:val="000B765A"/>
    <w:rsid w:val="000C20E7"/>
    <w:rsid w:val="000C2B17"/>
    <w:rsid w:val="000D0D0A"/>
    <w:rsid w:val="000D1314"/>
    <w:rsid w:val="000D1FAC"/>
    <w:rsid w:val="000D31BE"/>
    <w:rsid w:val="000D564A"/>
    <w:rsid w:val="000D7882"/>
    <w:rsid w:val="000E0B16"/>
    <w:rsid w:val="000E178D"/>
    <w:rsid w:val="000E1C5F"/>
    <w:rsid w:val="000E3520"/>
    <w:rsid w:val="000E359A"/>
    <w:rsid w:val="000E5057"/>
    <w:rsid w:val="000E5EC2"/>
    <w:rsid w:val="000E7196"/>
    <w:rsid w:val="000F0093"/>
    <w:rsid w:val="000F0E5A"/>
    <w:rsid w:val="000F3F66"/>
    <w:rsid w:val="000F5209"/>
    <w:rsid w:val="000F5673"/>
    <w:rsid w:val="000F5C76"/>
    <w:rsid w:val="000F7EBD"/>
    <w:rsid w:val="00100886"/>
    <w:rsid w:val="0010274B"/>
    <w:rsid w:val="0010384E"/>
    <w:rsid w:val="00105473"/>
    <w:rsid w:val="001061FF"/>
    <w:rsid w:val="001105A4"/>
    <w:rsid w:val="00112584"/>
    <w:rsid w:val="001140AB"/>
    <w:rsid w:val="00117A8C"/>
    <w:rsid w:val="00117DD6"/>
    <w:rsid w:val="001205CE"/>
    <w:rsid w:val="001238F5"/>
    <w:rsid w:val="00124A0F"/>
    <w:rsid w:val="00124B5A"/>
    <w:rsid w:val="00125673"/>
    <w:rsid w:val="0012608E"/>
    <w:rsid w:val="0013107F"/>
    <w:rsid w:val="00131B3C"/>
    <w:rsid w:val="00131BE2"/>
    <w:rsid w:val="00133CB4"/>
    <w:rsid w:val="001353E0"/>
    <w:rsid w:val="00135657"/>
    <w:rsid w:val="00135B7A"/>
    <w:rsid w:val="001365BE"/>
    <w:rsid w:val="00137344"/>
    <w:rsid w:val="0014004C"/>
    <w:rsid w:val="001431EB"/>
    <w:rsid w:val="001444DC"/>
    <w:rsid w:val="001462A7"/>
    <w:rsid w:val="00147570"/>
    <w:rsid w:val="001478F8"/>
    <w:rsid w:val="0015073B"/>
    <w:rsid w:val="001514CE"/>
    <w:rsid w:val="001530F0"/>
    <w:rsid w:val="00155250"/>
    <w:rsid w:val="00156646"/>
    <w:rsid w:val="001569F6"/>
    <w:rsid w:val="00157980"/>
    <w:rsid w:val="00157CB6"/>
    <w:rsid w:val="00157ED6"/>
    <w:rsid w:val="001602F3"/>
    <w:rsid w:val="00160CED"/>
    <w:rsid w:val="00161668"/>
    <w:rsid w:val="00163AB7"/>
    <w:rsid w:val="001660F9"/>
    <w:rsid w:val="00171E01"/>
    <w:rsid w:val="001728BB"/>
    <w:rsid w:val="0017653F"/>
    <w:rsid w:val="00181D06"/>
    <w:rsid w:val="00182EFC"/>
    <w:rsid w:val="00183F54"/>
    <w:rsid w:val="001852F2"/>
    <w:rsid w:val="001875AC"/>
    <w:rsid w:val="00190969"/>
    <w:rsid w:val="00191494"/>
    <w:rsid w:val="001937D0"/>
    <w:rsid w:val="001A0700"/>
    <w:rsid w:val="001A1890"/>
    <w:rsid w:val="001A225F"/>
    <w:rsid w:val="001A3D31"/>
    <w:rsid w:val="001A5368"/>
    <w:rsid w:val="001A589D"/>
    <w:rsid w:val="001A6610"/>
    <w:rsid w:val="001B0AF5"/>
    <w:rsid w:val="001B1FA7"/>
    <w:rsid w:val="001B269C"/>
    <w:rsid w:val="001B3214"/>
    <w:rsid w:val="001B34F8"/>
    <w:rsid w:val="001B47CE"/>
    <w:rsid w:val="001B4A20"/>
    <w:rsid w:val="001B510B"/>
    <w:rsid w:val="001B5D7C"/>
    <w:rsid w:val="001B6F6F"/>
    <w:rsid w:val="001C1158"/>
    <w:rsid w:val="001C2C9B"/>
    <w:rsid w:val="001C6BFA"/>
    <w:rsid w:val="001C6C37"/>
    <w:rsid w:val="001D2902"/>
    <w:rsid w:val="001D3D2D"/>
    <w:rsid w:val="001D3FA4"/>
    <w:rsid w:val="001D44C9"/>
    <w:rsid w:val="001E0A7B"/>
    <w:rsid w:val="001E1971"/>
    <w:rsid w:val="001E1AB0"/>
    <w:rsid w:val="001E2AA4"/>
    <w:rsid w:val="001E4369"/>
    <w:rsid w:val="001E47E4"/>
    <w:rsid w:val="001E4D5E"/>
    <w:rsid w:val="001E7004"/>
    <w:rsid w:val="001E798A"/>
    <w:rsid w:val="001E7EDD"/>
    <w:rsid w:val="001F0CF9"/>
    <w:rsid w:val="001F1D7F"/>
    <w:rsid w:val="001F1FAA"/>
    <w:rsid w:val="001F2C51"/>
    <w:rsid w:val="001F2ED1"/>
    <w:rsid w:val="001F54AC"/>
    <w:rsid w:val="001F5D6C"/>
    <w:rsid w:val="001F6E9E"/>
    <w:rsid w:val="001F72B0"/>
    <w:rsid w:val="00201B30"/>
    <w:rsid w:val="002043D5"/>
    <w:rsid w:val="0020532E"/>
    <w:rsid w:val="002072B4"/>
    <w:rsid w:val="00207C1E"/>
    <w:rsid w:val="002109B2"/>
    <w:rsid w:val="00210C82"/>
    <w:rsid w:val="002115A5"/>
    <w:rsid w:val="00212B3A"/>
    <w:rsid w:val="002131D5"/>
    <w:rsid w:val="00214247"/>
    <w:rsid w:val="00214707"/>
    <w:rsid w:val="0021605E"/>
    <w:rsid w:val="0022113C"/>
    <w:rsid w:val="0022529C"/>
    <w:rsid w:val="00225CB5"/>
    <w:rsid w:val="00233FA2"/>
    <w:rsid w:val="002356F6"/>
    <w:rsid w:val="002363FD"/>
    <w:rsid w:val="00236519"/>
    <w:rsid w:val="00237190"/>
    <w:rsid w:val="00237E73"/>
    <w:rsid w:val="002414D9"/>
    <w:rsid w:val="00243447"/>
    <w:rsid w:val="00243E88"/>
    <w:rsid w:val="00244E30"/>
    <w:rsid w:val="002450F4"/>
    <w:rsid w:val="0024523A"/>
    <w:rsid w:val="00247162"/>
    <w:rsid w:val="00247C7C"/>
    <w:rsid w:val="00250A1D"/>
    <w:rsid w:val="00252623"/>
    <w:rsid w:val="00256C50"/>
    <w:rsid w:val="00257287"/>
    <w:rsid w:val="002577AB"/>
    <w:rsid w:val="0026047F"/>
    <w:rsid w:val="00261A2A"/>
    <w:rsid w:val="002661C2"/>
    <w:rsid w:val="002665E7"/>
    <w:rsid w:val="002669A9"/>
    <w:rsid w:val="00266F83"/>
    <w:rsid w:val="00270502"/>
    <w:rsid w:val="00271E87"/>
    <w:rsid w:val="00272E5E"/>
    <w:rsid w:val="002772F4"/>
    <w:rsid w:val="00281FDB"/>
    <w:rsid w:val="00282313"/>
    <w:rsid w:val="00283598"/>
    <w:rsid w:val="00283D50"/>
    <w:rsid w:val="002850B0"/>
    <w:rsid w:val="0028574B"/>
    <w:rsid w:val="002862DF"/>
    <w:rsid w:val="0028669A"/>
    <w:rsid w:val="00286B85"/>
    <w:rsid w:val="00287CE6"/>
    <w:rsid w:val="002901EA"/>
    <w:rsid w:val="00291272"/>
    <w:rsid w:val="00294DBF"/>
    <w:rsid w:val="00295BFF"/>
    <w:rsid w:val="002972EE"/>
    <w:rsid w:val="00297DFB"/>
    <w:rsid w:val="002A0A0C"/>
    <w:rsid w:val="002A0EE1"/>
    <w:rsid w:val="002A259D"/>
    <w:rsid w:val="002A52B7"/>
    <w:rsid w:val="002B133B"/>
    <w:rsid w:val="002B2FED"/>
    <w:rsid w:val="002B33A7"/>
    <w:rsid w:val="002B5F6B"/>
    <w:rsid w:val="002B786C"/>
    <w:rsid w:val="002C0478"/>
    <w:rsid w:val="002C3D7D"/>
    <w:rsid w:val="002C44EF"/>
    <w:rsid w:val="002C53CF"/>
    <w:rsid w:val="002D0A60"/>
    <w:rsid w:val="002D7A58"/>
    <w:rsid w:val="002D7C46"/>
    <w:rsid w:val="002E1D76"/>
    <w:rsid w:val="002E1DF3"/>
    <w:rsid w:val="002E4DCB"/>
    <w:rsid w:val="002E51AA"/>
    <w:rsid w:val="002E5E04"/>
    <w:rsid w:val="002E690C"/>
    <w:rsid w:val="002F09BB"/>
    <w:rsid w:val="002F110F"/>
    <w:rsid w:val="002F378B"/>
    <w:rsid w:val="002F47C9"/>
    <w:rsid w:val="002F5321"/>
    <w:rsid w:val="002F5CFC"/>
    <w:rsid w:val="002F6744"/>
    <w:rsid w:val="002F7C9F"/>
    <w:rsid w:val="0030185A"/>
    <w:rsid w:val="00302043"/>
    <w:rsid w:val="003034D9"/>
    <w:rsid w:val="0030443F"/>
    <w:rsid w:val="00305048"/>
    <w:rsid w:val="003055D0"/>
    <w:rsid w:val="00305C03"/>
    <w:rsid w:val="00305FCD"/>
    <w:rsid w:val="00306FAB"/>
    <w:rsid w:val="00307B7E"/>
    <w:rsid w:val="00307CDB"/>
    <w:rsid w:val="0031046D"/>
    <w:rsid w:val="003112D5"/>
    <w:rsid w:val="003129B0"/>
    <w:rsid w:val="00312FBE"/>
    <w:rsid w:val="00313961"/>
    <w:rsid w:val="00313B65"/>
    <w:rsid w:val="003154BA"/>
    <w:rsid w:val="00315D85"/>
    <w:rsid w:val="003229D9"/>
    <w:rsid w:val="00323DA2"/>
    <w:rsid w:val="00325B64"/>
    <w:rsid w:val="00326E63"/>
    <w:rsid w:val="00327111"/>
    <w:rsid w:val="00331274"/>
    <w:rsid w:val="00331752"/>
    <w:rsid w:val="00333201"/>
    <w:rsid w:val="00334613"/>
    <w:rsid w:val="003357B5"/>
    <w:rsid w:val="00335AA3"/>
    <w:rsid w:val="00336B4B"/>
    <w:rsid w:val="00337D97"/>
    <w:rsid w:val="003400F4"/>
    <w:rsid w:val="00340711"/>
    <w:rsid w:val="00340DA5"/>
    <w:rsid w:val="00342657"/>
    <w:rsid w:val="003440E2"/>
    <w:rsid w:val="00344F17"/>
    <w:rsid w:val="00347B8D"/>
    <w:rsid w:val="003507C5"/>
    <w:rsid w:val="003513E7"/>
    <w:rsid w:val="00352540"/>
    <w:rsid w:val="00353AD3"/>
    <w:rsid w:val="0035438A"/>
    <w:rsid w:val="00354B97"/>
    <w:rsid w:val="003554BE"/>
    <w:rsid w:val="0035673C"/>
    <w:rsid w:val="0035776C"/>
    <w:rsid w:val="00361677"/>
    <w:rsid w:val="00362E91"/>
    <w:rsid w:val="0036490A"/>
    <w:rsid w:val="00365E1E"/>
    <w:rsid w:val="00366201"/>
    <w:rsid w:val="00371F16"/>
    <w:rsid w:val="003724AE"/>
    <w:rsid w:val="00376EB2"/>
    <w:rsid w:val="00380674"/>
    <w:rsid w:val="00384031"/>
    <w:rsid w:val="003845EA"/>
    <w:rsid w:val="0038510F"/>
    <w:rsid w:val="0038517F"/>
    <w:rsid w:val="00386AFA"/>
    <w:rsid w:val="00386BA1"/>
    <w:rsid w:val="0039157C"/>
    <w:rsid w:val="0039323D"/>
    <w:rsid w:val="0039344D"/>
    <w:rsid w:val="003A229A"/>
    <w:rsid w:val="003A22F7"/>
    <w:rsid w:val="003A29CA"/>
    <w:rsid w:val="003B31AC"/>
    <w:rsid w:val="003B43A2"/>
    <w:rsid w:val="003B51EC"/>
    <w:rsid w:val="003B5868"/>
    <w:rsid w:val="003B612C"/>
    <w:rsid w:val="003B76EE"/>
    <w:rsid w:val="003C082E"/>
    <w:rsid w:val="003C2807"/>
    <w:rsid w:val="003C43CA"/>
    <w:rsid w:val="003C5BC0"/>
    <w:rsid w:val="003C5E6E"/>
    <w:rsid w:val="003C6691"/>
    <w:rsid w:val="003C761C"/>
    <w:rsid w:val="003D18AB"/>
    <w:rsid w:val="003D5981"/>
    <w:rsid w:val="003D5CE5"/>
    <w:rsid w:val="003E0630"/>
    <w:rsid w:val="003E0D90"/>
    <w:rsid w:val="003E1564"/>
    <w:rsid w:val="003E2468"/>
    <w:rsid w:val="003E4E4F"/>
    <w:rsid w:val="003E73A5"/>
    <w:rsid w:val="003F15C8"/>
    <w:rsid w:val="003F2610"/>
    <w:rsid w:val="003F3620"/>
    <w:rsid w:val="003F406B"/>
    <w:rsid w:val="003F47FF"/>
    <w:rsid w:val="004002EA"/>
    <w:rsid w:val="00401CE3"/>
    <w:rsid w:val="00402A0F"/>
    <w:rsid w:val="00402C91"/>
    <w:rsid w:val="00403779"/>
    <w:rsid w:val="00403FD9"/>
    <w:rsid w:val="00405DD3"/>
    <w:rsid w:val="004065AA"/>
    <w:rsid w:val="004077B0"/>
    <w:rsid w:val="00412A03"/>
    <w:rsid w:val="0041536B"/>
    <w:rsid w:val="004164E0"/>
    <w:rsid w:val="00420D42"/>
    <w:rsid w:val="00420EB2"/>
    <w:rsid w:val="00421F9C"/>
    <w:rsid w:val="00422F1C"/>
    <w:rsid w:val="00423B23"/>
    <w:rsid w:val="00425E0D"/>
    <w:rsid w:val="00427569"/>
    <w:rsid w:val="00427727"/>
    <w:rsid w:val="004302E1"/>
    <w:rsid w:val="00431801"/>
    <w:rsid w:val="00431A41"/>
    <w:rsid w:val="004367BA"/>
    <w:rsid w:val="004370CF"/>
    <w:rsid w:val="00442D6E"/>
    <w:rsid w:val="00442E23"/>
    <w:rsid w:val="0044322B"/>
    <w:rsid w:val="004515C8"/>
    <w:rsid w:val="00453006"/>
    <w:rsid w:val="004531F5"/>
    <w:rsid w:val="00453CCA"/>
    <w:rsid w:val="0045462D"/>
    <w:rsid w:val="00454DA8"/>
    <w:rsid w:val="004576DA"/>
    <w:rsid w:val="004603E7"/>
    <w:rsid w:val="00460E01"/>
    <w:rsid w:val="004614DA"/>
    <w:rsid w:val="004623AB"/>
    <w:rsid w:val="004669F4"/>
    <w:rsid w:val="00466BAB"/>
    <w:rsid w:val="004717AC"/>
    <w:rsid w:val="00474D93"/>
    <w:rsid w:val="004750CB"/>
    <w:rsid w:val="00477C24"/>
    <w:rsid w:val="00481494"/>
    <w:rsid w:val="00482FE1"/>
    <w:rsid w:val="00483107"/>
    <w:rsid w:val="004845ED"/>
    <w:rsid w:val="00484D16"/>
    <w:rsid w:val="004901A3"/>
    <w:rsid w:val="00491E9D"/>
    <w:rsid w:val="00496A12"/>
    <w:rsid w:val="00496F85"/>
    <w:rsid w:val="004A0DA9"/>
    <w:rsid w:val="004A4A58"/>
    <w:rsid w:val="004A749A"/>
    <w:rsid w:val="004B2918"/>
    <w:rsid w:val="004B3BC0"/>
    <w:rsid w:val="004B486A"/>
    <w:rsid w:val="004B7D0F"/>
    <w:rsid w:val="004C1CFB"/>
    <w:rsid w:val="004C30BC"/>
    <w:rsid w:val="004D0405"/>
    <w:rsid w:val="004D529C"/>
    <w:rsid w:val="004D79A6"/>
    <w:rsid w:val="004E0E78"/>
    <w:rsid w:val="004E2502"/>
    <w:rsid w:val="004E317D"/>
    <w:rsid w:val="004E3F00"/>
    <w:rsid w:val="004E4166"/>
    <w:rsid w:val="004E43C9"/>
    <w:rsid w:val="004E469C"/>
    <w:rsid w:val="004E4D15"/>
    <w:rsid w:val="004E4D2A"/>
    <w:rsid w:val="004E4DF2"/>
    <w:rsid w:val="004E6E86"/>
    <w:rsid w:val="004E7A41"/>
    <w:rsid w:val="004F2027"/>
    <w:rsid w:val="004F2D73"/>
    <w:rsid w:val="004F41B4"/>
    <w:rsid w:val="004F43A9"/>
    <w:rsid w:val="004F669C"/>
    <w:rsid w:val="004F7A3D"/>
    <w:rsid w:val="00500924"/>
    <w:rsid w:val="00502AD0"/>
    <w:rsid w:val="00513E0B"/>
    <w:rsid w:val="005226D9"/>
    <w:rsid w:val="00522E4B"/>
    <w:rsid w:val="0052464E"/>
    <w:rsid w:val="00524811"/>
    <w:rsid w:val="005249E2"/>
    <w:rsid w:val="0052730D"/>
    <w:rsid w:val="005305E4"/>
    <w:rsid w:val="00530E5C"/>
    <w:rsid w:val="00530E63"/>
    <w:rsid w:val="00532D61"/>
    <w:rsid w:val="00534836"/>
    <w:rsid w:val="00535E5B"/>
    <w:rsid w:val="00536548"/>
    <w:rsid w:val="0054579E"/>
    <w:rsid w:val="00546D66"/>
    <w:rsid w:val="00547152"/>
    <w:rsid w:val="00550833"/>
    <w:rsid w:val="00551379"/>
    <w:rsid w:val="005518EC"/>
    <w:rsid w:val="00551AFB"/>
    <w:rsid w:val="005543A8"/>
    <w:rsid w:val="005548DD"/>
    <w:rsid w:val="00555ED5"/>
    <w:rsid w:val="00556584"/>
    <w:rsid w:val="0056383D"/>
    <w:rsid w:val="00564D02"/>
    <w:rsid w:val="00570F25"/>
    <w:rsid w:val="00572644"/>
    <w:rsid w:val="00575607"/>
    <w:rsid w:val="00576967"/>
    <w:rsid w:val="00576D51"/>
    <w:rsid w:val="00580D5F"/>
    <w:rsid w:val="00581070"/>
    <w:rsid w:val="0058183C"/>
    <w:rsid w:val="005835FC"/>
    <w:rsid w:val="00587038"/>
    <w:rsid w:val="0058719E"/>
    <w:rsid w:val="0058751F"/>
    <w:rsid w:val="00590128"/>
    <w:rsid w:val="005907E6"/>
    <w:rsid w:val="0059112E"/>
    <w:rsid w:val="00596238"/>
    <w:rsid w:val="00597768"/>
    <w:rsid w:val="005A068C"/>
    <w:rsid w:val="005A115F"/>
    <w:rsid w:val="005A26F3"/>
    <w:rsid w:val="005A5C64"/>
    <w:rsid w:val="005A625B"/>
    <w:rsid w:val="005A723B"/>
    <w:rsid w:val="005B016F"/>
    <w:rsid w:val="005B18DC"/>
    <w:rsid w:val="005B2AC9"/>
    <w:rsid w:val="005B4B60"/>
    <w:rsid w:val="005B5101"/>
    <w:rsid w:val="005B6A5D"/>
    <w:rsid w:val="005C3148"/>
    <w:rsid w:val="005C3D41"/>
    <w:rsid w:val="005C51B4"/>
    <w:rsid w:val="005C69C9"/>
    <w:rsid w:val="005D1AE2"/>
    <w:rsid w:val="005D206C"/>
    <w:rsid w:val="005D2332"/>
    <w:rsid w:val="005D2AC4"/>
    <w:rsid w:val="005D35AD"/>
    <w:rsid w:val="005D54DD"/>
    <w:rsid w:val="005D7D55"/>
    <w:rsid w:val="005E0338"/>
    <w:rsid w:val="005E15AA"/>
    <w:rsid w:val="005E1715"/>
    <w:rsid w:val="005E6E7D"/>
    <w:rsid w:val="005F0873"/>
    <w:rsid w:val="005F0EB7"/>
    <w:rsid w:val="005F0EDB"/>
    <w:rsid w:val="005F25ED"/>
    <w:rsid w:val="005F35B3"/>
    <w:rsid w:val="005F75C2"/>
    <w:rsid w:val="006000F3"/>
    <w:rsid w:val="00601906"/>
    <w:rsid w:val="006025AF"/>
    <w:rsid w:val="0060277C"/>
    <w:rsid w:val="0060596F"/>
    <w:rsid w:val="006107E5"/>
    <w:rsid w:val="006123FC"/>
    <w:rsid w:val="006129D4"/>
    <w:rsid w:val="00615180"/>
    <w:rsid w:val="00615D3F"/>
    <w:rsid w:val="00616803"/>
    <w:rsid w:val="0061703F"/>
    <w:rsid w:val="00617A01"/>
    <w:rsid w:val="00617E14"/>
    <w:rsid w:val="00620304"/>
    <w:rsid w:val="00623384"/>
    <w:rsid w:val="006237AC"/>
    <w:rsid w:val="00623C15"/>
    <w:rsid w:val="006251C9"/>
    <w:rsid w:val="006253F5"/>
    <w:rsid w:val="0062696A"/>
    <w:rsid w:val="006301BB"/>
    <w:rsid w:val="00630ED0"/>
    <w:rsid w:val="006344B2"/>
    <w:rsid w:val="006372A6"/>
    <w:rsid w:val="006405BC"/>
    <w:rsid w:val="0064192D"/>
    <w:rsid w:val="00644788"/>
    <w:rsid w:val="006452E6"/>
    <w:rsid w:val="006454AF"/>
    <w:rsid w:val="0064596A"/>
    <w:rsid w:val="0064661B"/>
    <w:rsid w:val="00652CFF"/>
    <w:rsid w:val="0065302E"/>
    <w:rsid w:val="006629BC"/>
    <w:rsid w:val="00663C05"/>
    <w:rsid w:val="00664A6B"/>
    <w:rsid w:val="00666B01"/>
    <w:rsid w:val="006674A4"/>
    <w:rsid w:val="00671677"/>
    <w:rsid w:val="006716A7"/>
    <w:rsid w:val="006726F2"/>
    <w:rsid w:val="00674824"/>
    <w:rsid w:val="0067597D"/>
    <w:rsid w:val="0068009A"/>
    <w:rsid w:val="006803FB"/>
    <w:rsid w:val="00681504"/>
    <w:rsid w:val="00681961"/>
    <w:rsid w:val="00691CE9"/>
    <w:rsid w:val="0069257D"/>
    <w:rsid w:val="00693207"/>
    <w:rsid w:val="0069524A"/>
    <w:rsid w:val="006A1D7A"/>
    <w:rsid w:val="006A24AF"/>
    <w:rsid w:val="006A2D53"/>
    <w:rsid w:val="006B099C"/>
    <w:rsid w:val="006B0C98"/>
    <w:rsid w:val="006B262B"/>
    <w:rsid w:val="006B26A7"/>
    <w:rsid w:val="006B2790"/>
    <w:rsid w:val="006B2EAE"/>
    <w:rsid w:val="006B3379"/>
    <w:rsid w:val="006B3D3B"/>
    <w:rsid w:val="006C2614"/>
    <w:rsid w:val="006C466F"/>
    <w:rsid w:val="006C559C"/>
    <w:rsid w:val="006C5A29"/>
    <w:rsid w:val="006C6EC7"/>
    <w:rsid w:val="006D1814"/>
    <w:rsid w:val="006D39E3"/>
    <w:rsid w:val="006D50E3"/>
    <w:rsid w:val="006D634B"/>
    <w:rsid w:val="006D6AEB"/>
    <w:rsid w:val="006E1329"/>
    <w:rsid w:val="006E2D2E"/>
    <w:rsid w:val="006E2E17"/>
    <w:rsid w:val="006E4CB9"/>
    <w:rsid w:val="006E5B4B"/>
    <w:rsid w:val="006F3EAD"/>
    <w:rsid w:val="006F4822"/>
    <w:rsid w:val="006F54DA"/>
    <w:rsid w:val="0070135B"/>
    <w:rsid w:val="00701360"/>
    <w:rsid w:val="00701EA0"/>
    <w:rsid w:val="00703DD0"/>
    <w:rsid w:val="00706183"/>
    <w:rsid w:val="00707316"/>
    <w:rsid w:val="00712E96"/>
    <w:rsid w:val="00721979"/>
    <w:rsid w:val="00724433"/>
    <w:rsid w:val="00724A65"/>
    <w:rsid w:val="00725C41"/>
    <w:rsid w:val="00732A9F"/>
    <w:rsid w:val="00734A43"/>
    <w:rsid w:val="007368F8"/>
    <w:rsid w:val="007402EE"/>
    <w:rsid w:val="007410F3"/>
    <w:rsid w:val="00743E2A"/>
    <w:rsid w:val="00743F7B"/>
    <w:rsid w:val="00745181"/>
    <w:rsid w:val="00751C6D"/>
    <w:rsid w:val="007537E8"/>
    <w:rsid w:val="0075486C"/>
    <w:rsid w:val="00756673"/>
    <w:rsid w:val="007577D1"/>
    <w:rsid w:val="00757F70"/>
    <w:rsid w:val="00760633"/>
    <w:rsid w:val="007609DD"/>
    <w:rsid w:val="00766332"/>
    <w:rsid w:val="00770C09"/>
    <w:rsid w:val="007710D3"/>
    <w:rsid w:val="00771494"/>
    <w:rsid w:val="00771EFF"/>
    <w:rsid w:val="0077366A"/>
    <w:rsid w:val="00773B19"/>
    <w:rsid w:val="0077620C"/>
    <w:rsid w:val="00780819"/>
    <w:rsid w:val="00781D47"/>
    <w:rsid w:val="00784779"/>
    <w:rsid w:val="00787FCB"/>
    <w:rsid w:val="00790755"/>
    <w:rsid w:val="0079194D"/>
    <w:rsid w:val="0079319C"/>
    <w:rsid w:val="00793DF1"/>
    <w:rsid w:val="00797884"/>
    <w:rsid w:val="007A0D6F"/>
    <w:rsid w:val="007A283F"/>
    <w:rsid w:val="007A423B"/>
    <w:rsid w:val="007A4B11"/>
    <w:rsid w:val="007A71C5"/>
    <w:rsid w:val="007A7226"/>
    <w:rsid w:val="007A7D67"/>
    <w:rsid w:val="007B3478"/>
    <w:rsid w:val="007B6560"/>
    <w:rsid w:val="007B712D"/>
    <w:rsid w:val="007C1C88"/>
    <w:rsid w:val="007C3AF9"/>
    <w:rsid w:val="007C4E32"/>
    <w:rsid w:val="007C79F1"/>
    <w:rsid w:val="007D1D1D"/>
    <w:rsid w:val="007D4AFB"/>
    <w:rsid w:val="007D7619"/>
    <w:rsid w:val="007D7C83"/>
    <w:rsid w:val="007E49E5"/>
    <w:rsid w:val="007F0A31"/>
    <w:rsid w:val="007F165C"/>
    <w:rsid w:val="007F45D5"/>
    <w:rsid w:val="007F7FEF"/>
    <w:rsid w:val="00801382"/>
    <w:rsid w:val="00803891"/>
    <w:rsid w:val="008039E1"/>
    <w:rsid w:val="00804D47"/>
    <w:rsid w:val="00806039"/>
    <w:rsid w:val="008100D4"/>
    <w:rsid w:val="00811494"/>
    <w:rsid w:val="0081243B"/>
    <w:rsid w:val="00813574"/>
    <w:rsid w:val="00815A63"/>
    <w:rsid w:val="00816CE0"/>
    <w:rsid w:val="00817382"/>
    <w:rsid w:val="00817599"/>
    <w:rsid w:val="00821805"/>
    <w:rsid w:val="00821C09"/>
    <w:rsid w:val="00823872"/>
    <w:rsid w:val="0083041C"/>
    <w:rsid w:val="008336E5"/>
    <w:rsid w:val="0083412B"/>
    <w:rsid w:val="008359CD"/>
    <w:rsid w:val="00835E85"/>
    <w:rsid w:val="0083720E"/>
    <w:rsid w:val="00837575"/>
    <w:rsid w:val="00841B7B"/>
    <w:rsid w:val="008426DD"/>
    <w:rsid w:val="00843EA1"/>
    <w:rsid w:val="0084482A"/>
    <w:rsid w:val="00844F17"/>
    <w:rsid w:val="00853E4E"/>
    <w:rsid w:val="00854382"/>
    <w:rsid w:val="00857E3A"/>
    <w:rsid w:val="00860D60"/>
    <w:rsid w:val="00860F35"/>
    <w:rsid w:val="00864B3F"/>
    <w:rsid w:val="00864BF3"/>
    <w:rsid w:val="008666E7"/>
    <w:rsid w:val="00866E06"/>
    <w:rsid w:val="008703B6"/>
    <w:rsid w:val="008728B5"/>
    <w:rsid w:val="00875D03"/>
    <w:rsid w:val="0087731E"/>
    <w:rsid w:val="00877E82"/>
    <w:rsid w:val="0088127E"/>
    <w:rsid w:val="008846BB"/>
    <w:rsid w:val="00886833"/>
    <w:rsid w:val="0089258F"/>
    <w:rsid w:val="00892EFD"/>
    <w:rsid w:val="00895AC6"/>
    <w:rsid w:val="008A13F5"/>
    <w:rsid w:val="008A2773"/>
    <w:rsid w:val="008A3CB1"/>
    <w:rsid w:val="008B2EE8"/>
    <w:rsid w:val="008B323B"/>
    <w:rsid w:val="008B467B"/>
    <w:rsid w:val="008B48EA"/>
    <w:rsid w:val="008B6225"/>
    <w:rsid w:val="008B7921"/>
    <w:rsid w:val="008C07D0"/>
    <w:rsid w:val="008C111E"/>
    <w:rsid w:val="008C52EA"/>
    <w:rsid w:val="008C6EBE"/>
    <w:rsid w:val="008D202B"/>
    <w:rsid w:val="008D3148"/>
    <w:rsid w:val="008D4F98"/>
    <w:rsid w:val="008D558A"/>
    <w:rsid w:val="008D6C0F"/>
    <w:rsid w:val="008D702E"/>
    <w:rsid w:val="008E1D7B"/>
    <w:rsid w:val="008E4545"/>
    <w:rsid w:val="008E747B"/>
    <w:rsid w:val="008F0010"/>
    <w:rsid w:val="008F160D"/>
    <w:rsid w:val="008F1822"/>
    <w:rsid w:val="008F21E3"/>
    <w:rsid w:val="008F2EDE"/>
    <w:rsid w:val="008F4479"/>
    <w:rsid w:val="008F47F8"/>
    <w:rsid w:val="008F5231"/>
    <w:rsid w:val="00902884"/>
    <w:rsid w:val="00902E21"/>
    <w:rsid w:val="009032A4"/>
    <w:rsid w:val="0090364B"/>
    <w:rsid w:val="00903DC3"/>
    <w:rsid w:val="00904041"/>
    <w:rsid w:val="009044E7"/>
    <w:rsid w:val="00907AD2"/>
    <w:rsid w:val="00910850"/>
    <w:rsid w:val="00915A56"/>
    <w:rsid w:val="0092063F"/>
    <w:rsid w:val="009222FA"/>
    <w:rsid w:val="0092512D"/>
    <w:rsid w:val="00925B49"/>
    <w:rsid w:val="00925CE2"/>
    <w:rsid w:val="00925E16"/>
    <w:rsid w:val="00932F9F"/>
    <w:rsid w:val="00933A4F"/>
    <w:rsid w:val="009356CC"/>
    <w:rsid w:val="00936DED"/>
    <w:rsid w:val="00937E0A"/>
    <w:rsid w:val="00941305"/>
    <w:rsid w:val="00941476"/>
    <w:rsid w:val="00941520"/>
    <w:rsid w:val="00941B7B"/>
    <w:rsid w:val="0094389F"/>
    <w:rsid w:val="00944A87"/>
    <w:rsid w:val="00945136"/>
    <w:rsid w:val="00946EFA"/>
    <w:rsid w:val="00951087"/>
    <w:rsid w:val="00951650"/>
    <w:rsid w:val="009539D3"/>
    <w:rsid w:val="00957929"/>
    <w:rsid w:val="00957E62"/>
    <w:rsid w:val="009608CB"/>
    <w:rsid w:val="00963402"/>
    <w:rsid w:val="009637DB"/>
    <w:rsid w:val="00963FF9"/>
    <w:rsid w:val="00965D9E"/>
    <w:rsid w:val="00965ECA"/>
    <w:rsid w:val="00966B9F"/>
    <w:rsid w:val="009670DC"/>
    <w:rsid w:val="009705D0"/>
    <w:rsid w:val="009722F1"/>
    <w:rsid w:val="0097300F"/>
    <w:rsid w:val="00973953"/>
    <w:rsid w:val="00974347"/>
    <w:rsid w:val="00977946"/>
    <w:rsid w:val="00980922"/>
    <w:rsid w:val="0098255D"/>
    <w:rsid w:val="00982A1D"/>
    <w:rsid w:val="009837D7"/>
    <w:rsid w:val="00983CD9"/>
    <w:rsid w:val="0098753C"/>
    <w:rsid w:val="0099139B"/>
    <w:rsid w:val="009921CA"/>
    <w:rsid w:val="00994B86"/>
    <w:rsid w:val="009959D9"/>
    <w:rsid w:val="009A43D4"/>
    <w:rsid w:val="009A47DB"/>
    <w:rsid w:val="009A56C2"/>
    <w:rsid w:val="009A744C"/>
    <w:rsid w:val="009B0A8A"/>
    <w:rsid w:val="009B0ED4"/>
    <w:rsid w:val="009B2117"/>
    <w:rsid w:val="009B6816"/>
    <w:rsid w:val="009B7153"/>
    <w:rsid w:val="009B7358"/>
    <w:rsid w:val="009C1965"/>
    <w:rsid w:val="009C6912"/>
    <w:rsid w:val="009D1618"/>
    <w:rsid w:val="009D2204"/>
    <w:rsid w:val="009D25C2"/>
    <w:rsid w:val="009D28D7"/>
    <w:rsid w:val="009D38C2"/>
    <w:rsid w:val="009D453A"/>
    <w:rsid w:val="009D56B7"/>
    <w:rsid w:val="009D6309"/>
    <w:rsid w:val="009D7645"/>
    <w:rsid w:val="009D7A03"/>
    <w:rsid w:val="009E27E5"/>
    <w:rsid w:val="009E40E4"/>
    <w:rsid w:val="009E42F0"/>
    <w:rsid w:val="009E4621"/>
    <w:rsid w:val="009E4A5B"/>
    <w:rsid w:val="009E7777"/>
    <w:rsid w:val="009E78B1"/>
    <w:rsid w:val="009F0F6B"/>
    <w:rsid w:val="009F11DE"/>
    <w:rsid w:val="009F20C0"/>
    <w:rsid w:val="009F21DA"/>
    <w:rsid w:val="009F3ECB"/>
    <w:rsid w:val="009F5BA5"/>
    <w:rsid w:val="009F7D3E"/>
    <w:rsid w:val="00A03C09"/>
    <w:rsid w:val="00A0400E"/>
    <w:rsid w:val="00A053FF"/>
    <w:rsid w:val="00A05B79"/>
    <w:rsid w:val="00A1061D"/>
    <w:rsid w:val="00A10E5C"/>
    <w:rsid w:val="00A12DDC"/>
    <w:rsid w:val="00A16D7B"/>
    <w:rsid w:val="00A17E17"/>
    <w:rsid w:val="00A17E40"/>
    <w:rsid w:val="00A21005"/>
    <w:rsid w:val="00A21699"/>
    <w:rsid w:val="00A22790"/>
    <w:rsid w:val="00A22798"/>
    <w:rsid w:val="00A3147F"/>
    <w:rsid w:val="00A31930"/>
    <w:rsid w:val="00A323B2"/>
    <w:rsid w:val="00A324C2"/>
    <w:rsid w:val="00A32877"/>
    <w:rsid w:val="00A336A3"/>
    <w:rsid w:val="00A34486"/>
    <w:rsid w:val="00A349BC"/>
    <w:rsid w:val="00A373D7"/>
    <w:rsid w:val="00A3775E"/>
    <w:rsid w:val="00A40530"/>
    <w:rsid w:val="00A414F1"/>
    <w:rsid w:val="00A44473"/>
    <w:rsid w:val="00A445FB"/>
    <w:rsid w:val="00A44933"/>
    <w:rsid w:val="00A45494"/>
    <w:rsid w:val="00A4556A"/>
    <w:rsid w:val="00A45F75"/>
    <w:rsid w:val="00A462E2"/>
    <w:rsid w:val="00A46E06"/>
    <w:rsid w:val="00A52215"/>
    <w:rsid w:val="00A5659E"/>
    <w:rsid w:val="00A624EB"/>
    <w:rsid w:val="00A658DE"/>
    <w:rsid w:val="00A66518"/>
    <w:rsid w:val="00A66B80"/>
    <w:rsid w:val="00A67467"/>
    <w:rsid w:val="00A711A2"/>
    <w:rsid w:val="00A71B95"/>
    <w:rsid w:val="00A776C2"/>
    <w:rsid w:val="00A80579"/>
    <w:rsid w:val="00A80A45"/>
    <w:rsid w:val="00A81B22"/>
    <w:rsid w:val="00A82409"/>
    <w:rsid w:val="00A8298E"/>
    <w:rsid w:val="00A8612B"/>
    <w:rsid w:val="00A922B7"/>
    <w:rsid w:val="00A92CE6"/>
    <w:rsid w:val="00A940D9"/>
    <w:rsid w:val="00A9533D"/>
    <w:rsid w:val="00A96EB8"/>
    <w:rsid w:val="00A975E1"/>
    <w:rsid w:val="00AA0741"/>
    <w:rsid w:val="00AA18F0"/>
    <w:rsid w:val="00AA2417"/>
    <w:rsid w:val="00AA24B4"/>
    <w:rsid w:val="00AA6BF1"/>
    <w:rsid w:val="00AA6EF5"/>
    <w:rsid w:val="00AA7952"/>
    <w:rsid w:val="00AB061A"/>
    <w:rsid w:val="00AB0A6F"/>
    <w:rsid w:val="00AB1A68"/>
    <w:rsid w:val="00AB1C3F"/>
    <w:rsid w:val="00AB1D78"/>
    <w:rsid w:val="00AB1FB8"/>
    <w:rsid w:val="00AB25E5"/>
    <w:rsid w:val="00AB421F"/>
    <w:rsid w:val="00AB5B29"/>
    <w:rsid w:val="00AB6667"/>
    <w:rsid w:val="00AC25C5"/>
    <w:rsid w:val="00AC37F9"/>
    <w:rsid w:val="00AC4279"/>
    <w:rsid w:val="00AC5A01"/>
    <w:rsid w:val="00AC5E7D"/>
    <w:rsid w:val="00AC6913"/>
    <w:rsid w:val="00AC703D"/>
    <w:rsid w:val="00AC7BAB"/>
    <w:rsid w:val="00AD03F0"/>
    <w:rsid w:val="00AD091B"/>
    <w:rsid w:val="00AD1504"/>
    <w:rsid w:val="00AD1DC5"/>
    <w:rsid w:val="00AD3365"/>
    <w:rsid w:val="00AD3966"/>
    <w:rsid w:val="00AD3F02"/>
    <w:rsid w:val="00AD4158"/>
    <w:rsid w:val="00AD4F9A"/>
    <w:rsid w:val="00AD5141"/>
    <w:rsid w:val="00AD516E"/>
    <w:rsid w:val="00AD73BB"/>
    <w:rsid w:val="00AD76AB"/>
    <w:rsid w:val="00AE3099"/>
    <w:rsid w:val="00AE3649"/>
    <w:rsid w:val="00AE63C1"/>
    <w:rsid w:val="00AE79AC"/>
    <w:rsid w:val="00AF4050"/>
    <w:rsid w:val="00B00F2E"/>
    <w:rsid w:val="00B03625"/>
    <w:rsid w:val="00B12A91"/>
    <w:rsid w:val="00B135A6"/>
    <w:rsid w:val="00B135F6"/>
    <w:rsid w:val="00B145B0"/>
    <w:rsid w:val="00B20CE8"/>
    <w:rsid w:val="00B2103A"/>
    <w:rsid w:val="00B24550"/>
    <w:rsid w:val="00B254B3"/>
    <w:rsid w:val="00B2779D"/>
    <w:rsid w:val="00B3145D"/>
    <w:rsid w:val="00B3328C"/>
    <w:rsid w:val="00B33DE0"/>
    <w:rsid w:val="00B34B23"/>
    <w:rsid w:val="00B35F29"/>
    <w:rsid w:val="00B40B5F"/>
    <w:rsid w:val="00B44290"/>
    <w:rsid w:val="00B47C35"/>
    <w:rsid w:val="00B50C6A"/>
    <w:rsid w:val="00B52437"/>
    <w:rsid w:val="00B562B0"/>
    <w:rsid w:val="00B603C3"/>
    <w:rsid w:val="00B60D99"/>
    <w:rsid w:val="00B60DFD"/>
    <w:rsid w:val="00B63BA1"/>
    <w:rsid w:val="00B65D8B"/>
    <w:rsid w:val="00B70209"/>
    <w:rsid w:val="00B70245"/>
    <w:rsid w:val="00B71D1A"/>
    <w:rsid w:val="00B72FD7"/>
    <w:rsid w:val="00B75295"/>
    <w:rsid w:val="00B75C3A"/>
    <w:rsid w:val="00B81C29"/>
    <w:rsid w:val="00B8326D"/>
    <w:rsid w:val="00B84FF8"/>
    <w:rsid w:val="00B91F95"/>
    <w:rsid w:val="00B92845"/>
    <w:rsid w:val="00B92CC2"/>
    <w:rsid w:val="00B93BE4"/>
    <w:rsid w:val="00B94E04"/>
    <w:rsid w:val="00B9567D"/>
    <w:rsid w:val="00B961E4"/>
    <w:rsid w:val="00B97854"/>
    <w:rsid w:val="00BA49BC"/>
    <w:rsid w:val="00BA7EBF"/>
    <w:rsid w:val="00BB0452"/>
    <w:rsid w:val="00BB0980"/>
    <w:rsid w:val="00BB17B0"/>
    <w:rsid w:val="00BB1F8B"/>
    <w:rsid w:val="00BB2A09"/>
    <w:rsid w:val="00BB2A1A"/>
    <w:rsid w:val="00BB2DC8"/>
    <w:rsid w:val="00BB551E"/>
    <w:rsid w:val="00BB5B12"/>
    <w:rsid w:val="00BB6151"/>
    <w:rsid w:val="00BC0941"/>
    <w:rsid w:val="00BC7490"/>
    <w:rsid w:val="00BC7A06"/>
    <w:rsid w:val="00BD00C1"/>
    <w:rsid w:val="00BD2039"/>
    <w:rsid w:val="00BD2FE7"/>
    <w:rsid w:val="00BD3305"/>
    <w:rsid w:val="00BD4475"/>
    <w:rsid w:val="00BE075F"/>
    <w:rsid w:val="00BE2329"/>
    <w:rsid w:val="00BE5090"/>
    <w:rsid w:val="00BE71C4"/>
    <w:rsid w:val="00BF0657"/>
    <w:rsid w:val="00BF1417"/>
    <w:rsid w:val="00BF2E2A"/>
    <w:rsid w:val="00BF2FDA"/>
    <w:rsid w:val="00BF3FE4"/>
    <w:rsid w:val="00BF4394"/>
    <w:rsid w:val="00BF5990"/>
    <w:rsid w:val="00BF7087"/>
    <w:rsid w:val="00BF7C3B"/>
    <w:rsid w:val="00C0059C"/>
    <w:rsid w:val="00C00D01"/>
    <w:rsid w:val="00C00FEC"/>
    <w:rsid w:val="00C016FA"/>
    <w:rsid w:val="00C02512"/>
    <w:rsid w:val="00C02515"/>
    <w:rsid w:val="00C0562B"/>
    <w:rsid w:val="00C102EF"/>
    <w:rsid w:val="00C126E5"/>
    <w:rsid w:val="00C136DB"/>
    <w:rsid w:val="00C15E04"/>
    <w:rsid w:val="00C16EA4"/>
    <w:rsid w:val="00C21508"/>
    <w:rsid w:val="00C24262"/>
    <w:rsid w:val="00C2514D"/>
    <w:rsid w:val="00C2726E"/>
    <w:rsid w:val="00C276D5"/>
    <w:rsid w:val="00C32912"/>
    <w:rsid w:val="00C35254"/>
    <w:rsid w:val="00C35857"/>
    <w:rsid w:val="00C40F4D"/>
    <w:rsid w:val="00C4150F"/>
    <w:rsid w:val="00C4186D"/>
    <w:rsid w:val="00C41E47"/>
    <w:rsid w:val="00C42B92"/>
    <w:rsid w:val="00C433F7"/>
    <w:rsid w:val="00C44F49"/>
    <w:rsid w:val="00C4656C"/>
    <w:rsid w:val="00C472E6"/>
    <w:rsid w:val="00C47609"/>
    <w:rsid w:val="00C50653"/>
    <w:rsid w:val="00C53CA8"/>
    <w:rsid w:val="00C54764"/>
    <w:rsid w:val="00C576A8"/>
    <w:rsid w:val="00C60103"/>
    <w:rsid w:val="00C60CAF"/>
    <w:rsid w:val="00C636E6"/>
    <w:rsid w:val="00C65C24"/>
    <w:rsid w:val="00C66A33"/>
    <w:rsid w:val="00C74355"/>
    <w:rsid w:val="00C74ED9"/>
    <w:rsid w:val="00C75DE3"/>
    <w:rsid w:val="00C77AC5"/>
    <w:rsid w:val="00C80909"/>
    <w:rsid w:val="00C817A6"/>
    <w:rsid w:val="00C8206E"/>
    <w:rsid w:val="00C8365A"/>
    <w:rsid w:val="00C87718"/>
    <w:rsid w:val="00C92281"/>
    <w:rsid w:val="00C92BE9"/>
    <w:rsid w:val="00C93F90"/>
    <w:rsid w:val="00C93FCA"/>
    <w:rsid w:val="00C969AD"/>
    <w:rsid w:val="00C97978"/>
    <w:rsid w:val="00C97F80"/>
    <w:rsid w:val="00CA0939"/>
    <w:rsid w:val="00CA161F"/>
    <w:rsid w:val="00CA1655"/>
    <w:rsid w:val="00CA374A"/>
    <w:rsid w:val="00CA516B"/>
    <w:rsid w:val="00CA78FF"/>
    <w:rsid w:val="00CB0426"/>
    <w:rsid w:val="00CB1225"/>
    <w:rsid w:val="00CB1E97"/>
    <w:rsid w:val="00CB4C5C"/>
    <w:rsid w:val="00CB6026"/>
    <w:rsid w:val="00CC2917"/>
    <w:rsid w:val="00CC3ED9"/>
    <w:rsid w:val="00CC4114"/>
    <w:rsid w:val="00CC65CD"/>
    <w:rsid w:val="00CC7622"/>
    <w:rsid w:val="00CD034B"/>
    <w:rsid w:val="00CD2824"/>
    <w:rsid w:val="00CD2FFC"/>
    <w:rsid w:val="00CD37E6"/>
    <w:rsid w:val="00CD45B8"/>
    <w:rsid w:val="00CE067F"/>
    <w:rsid w:val="00CE0FD2"/>
    <w:rsid w:val="00CE1AB2"/>
    <w:rsid w:val="00CE2902"/>
    <w:rsid w:val="00CE3144"/>
    <w:rsid w:val="00CE329A"/>
    <w:rsid w:val="00CE55C8"/>
    <w:rsid w:val="00CE5D0E"/>
    <w:rsid w:val="00CE79F6"/>
    <w:rsid w:val="00CF18CF"/>
    <w:rsid w:val="00CF356E"/>
    <w:rsid w:val="00CF39BA"/>
    <w:rsid w:val="00CF69FA"/>
    <w:rsid w:val="00CF6AA3"/>
    <w:rsid w:val="00CF6C5B"/>
    <w:rsid w:val="00CF725F"/>
    <w:rsid w:val="00CF7794"/>
    <w:rsid w:val="00CF7CF6"/>
    <w:rsid w:val="00D03394"/>
    <w:rsid w:val="00D07270"/>
    <w:rsid w:val="00D11107"/>
    <w:rsid w:val="00D13A79"/>
    <w:rsid w:val="00D16D63"/>
    <w:rsid w:val="00D21122"/>
    <w:rsid w:val="00D21A36"/>
    <w:rsid w:val="00D22A5C"/>
    <w:rsid w:val="00D24C18"/>
    <w:rsid w:val="00D24FB9"/>
    <w:rsid w:val="00D2577D"/>
    <w:rsid w:val="00D2663A"/>
    <w:rsid w:val="00D3012B"/>
    <w:rsid w:val="00D305CE"/>
    <w:rsid w:val="00D31B6E"/>
    <w:rsid w:val="00D31E04"/>
    <w:rsid w:val="00D32ACC"/>
    <w:rsid w:val="00D32B76"/>
    <w:rsid w:val="00D35F8A"/>
    <w:rsid w:val="00D409E0"/>
    <w:rsid w:val="00D44A36"/>
    <w:rsid w:val="00D44C56"/>
    <w:rsid w:val="00D53999"/>
    <w:rsid w:val="00D54D02"/>
    <w:rsid w:val="00D564CB"/>
    <w:rsid w:val="00D57A95"/>
    <w:rsid w:val="00D61BC6"/>
    <w:rsid w:val="00D62BEF"/>
    <w:rsid w:val="00D64535"/>
    <w:rsid w:val="00D65110"/>
    <w:rsid w:val="00D65BDF"/>
    <w:rsid w:val="00D66D49"/>
    <w:rsid w:val="00D70AD8"/>
    <w:rsid w:val="00D7273D"/>
    <w:rsid w:val="00D74024"/>
    <w:rsid w:val="00D755C0"/>
    <w:rsid w:val="00D76A58"/>
    <w:rsid w:val="00D80613"/>
    <w:rsid w:val="00D80AE4"/>
    <w:rsid w:val="00D80BD0"/>
    <w:rsid w:val="00D832DE"/>
    <w:rsid w:val="00D83A31"/>
    <w:rsid w:val="00D83E3A"/>
    <w:rsid w:val="00D868EE"/>
    <w:rsid w:val="00D87DDB"/>
    <w:rsid w:val="00D9086C"/>
    <w:rsid w:val="00D9155A"/>
    <w:rsid w:val="00D91F49"/>
    <w:rsid w:val="00D9724A"/>
    <w:rsid w:val="00D97A6C"/>
    <w:rsid w:val="00DA07F0"/>
    <w:rsid w:val="00DA2714"/>
    <w:rsid w:val="00DA5BE0"/>
    <w:rsid w:val="00DA621C"/>
    <w:rsid w:val="00DA67BB"/>
    <w:rsid w:val="00DB361E"/>
    <w:rsid w:val="00DB65A5"/>
    <w:rsid w:val="00DB79C6"/>
    <w:rsid w:val="00DB7B69"/>
    <w:rsid w:val="00DC3A10"/>
    <w:rsid w:val="00DC3C54"/>
    <w:rsid w:val="00DC4A44"/>
    <w:rsid w:val="00DC4CD8"/>
    <w:rsid w:val="00DC5A1A"/>
    <w:rsid w:val="00DC65F6"/>
    <w:rsid w:val="00DC77A2"/>
    <w:rsid w:val="00DD0843"/>
    <w:rsid w:val="00DD7D83"/>
    <w:rsid w:val="00DE0C69"/>
    <w:rsid w:val="00DE1341"/>
    <w:rsid w:val="00DE3677"/>
    <w:rsid w:val="00DE4758"/>
    <w:rsid w:val="00DE5179"/>
    <w:rsid w:val="00DE59FC"/>
    <w:rsid w:val="00DE667F"/>
    <w:rsid w:val="00DF0A60"/>
    <w:rsid w:val="00DF0BFC"/>
    <w:rsid w:val="00DF3076"/>
    <w:rsid w:val="00DF56D2"/>
    <w:rsid w:val="00DF6E12"/>
    <w:rsid w:val="00DF75E2"/>
    <w:rsid w:val="00E02052"/>
    <w:rsid w:val="00E02053"/>
    <w:rsid w:val="00E07754"/>
    <w:rsid w:val="00E10E55"/>
    <w:rsid w:val="00E10FCD"/>
    <w:rsid w:val="00E122C8"/>
    <w:rsid w:val="00E133AD"/>
    <w:rsid w:val="00E1358B"/>
    <w:rsid w:val="00E15C99"/>
    <w:rsid w:val="00E15E16"/>
    <w:rsid w:val="00E16FEF"/>
    <w:rsid w:val="00E17AD2"/>
    <w:rsid w:val="00E2083E"/>
    <w:rsid w:val="00E20B2F"/>
    <w:rsid w:val="00E217C4"/>
    <w:rsid w:val="00E21D45"/>
    <w:rsid w:val="00E2785A"/>
    <w:rsid w:val="00E324FA"/>
    <w:rsid w:val="00E34723"/>
    <w:rsid w:val="00E41742"/>
    <w:rsid w:val="00E41916"/>
    <w:rsid w:val="00E423FB"/>
    <w:rsid w:val="00E43EC5"/>
    <w:rsid w:val="00E4405A"/>
    <w:rsid w:val="00E445E7"/>
    <w:rsid w:val="00E44B11"/>
    <w:rsid w:val="00E50F9B"/>
    <w:rsid w:val="00E5196C"/>
    <w:rsid w:val="00E51E45"/>
    <w:rsid w:val="00E52165"/>
    <w:rsid w:val="00E524F9"/>
    <w:rsid w:val="00E52E66"/>
    <w:rsid w:val="00E532EE"/>
    <w:rsid w:val="00E548A5"/>
    <w:rsid w:val="00E54BE1"/>
    <w:rsid w:val="00E56088"/>
    <w:rsid w:val="00E56C64"/>
    <w:rsid w:val="00E56DA3"/>
    <w:rsid w:val="00E574DC"/>
    <w:rsid w:val="00E60DCF"/>
    <w:rsid w:val="00E61A0D"/>
    <w:rsid w:val="00E62729"/>
    <w:rsid w:val="00E62EE2"/>
    <w:rsid w:val="00E6304F"/>
    <w:rsid w:val="00E65FC0"/>
    <w:rsid w:val="00E717E0"/>
    <w:rsid w:val="00E71A03"/>
    <w:rsid w:val="00E722BC"/>
    <w:rsid w:val="00E723B3"/>
    <w:rsid w:val="00E80535"/>
    <w:rsid w:val="00E814F7"/>
    <w:rsid w:val="00E8182B"/>
    <w:rsid w:val="00E85B23"/>
    <w:rsid w:val="00E91362"/>
    <w:rsid w:val="00E9183C"/>
    <w:rsid w:val="00E9318D"/>
    <w:rsid w:val="00E940B9"/>
    <w:rsid w:val="00E9455B"/>
    <w:rsid w:val="00E94659"/>
    <w:rsid w:val="00E96370"/>
    <w:rsid w:val="00EA3805"/>
    <w:rsid w:val="00EA3B37"/>
    <w:rsid w:val="00EA6E2B"/>
    <w:rsid w:val="00EA763C"/>
    <w:rsid w:val="00EA7807"/>
    <w:rsid w:val="00EB02D3"/>
    <w:rsid w:val="00EB22B7"/>
    <w:rsid w:val="00EB3538"/>
    <w:rsid w:val="00EB37C4"/>
    <w:rsid w:val="00EB54A4"/>
    <w:rsid w:val="00EB6655"/>
    <w:rsid w:val="00EB706B"/>
    <w:rsid w:val="00EC00AA"/>
    <w:rsid w:val="00EC485F"/>
    <w:rsid w:val="00EC4B5B"/>
    <w:rsid w:val="00EC5C93"/>
    <w:rsid w:val="00EC6B4C"/>
    <w:rsid w:val="00EC7974"/>
    <w:rsid w:val="00EC7AAC"/>
    <w:rsid w:val="00EC7C75"/>
    <w:rsid w:val="00ED0DEA"/>
    <w:rsid w:val="00ED31A5"/>
    <w:rsid w:val="00ED31FC"/>
    <w:rsid w:val="00ED3806"/>
    <w:rsid w:val="00ED3A89"/>
    <w:rsid w:val="00ED47DD"/>
    <w:rsid w:val="00ED4801"/>
    <w:rsid w:val="00ED53EF"/>
    <w:rsid w:val="00ED5AD3"/>
    <w:rsid w:val="00EE20F1"/>
    <w:rsid w:val="00EE2BB0"/>
    <w:rsid w:val="00EE5914"/>
    <w:rsid w:val="00EE5B2E"/>
    <w:rsid w:val="00EE5F9D"/>
    <w:rsid w:val="00EE625A"/>
    <w:rsid w:val="00EF02C7"/>
    <w:rsid w:val="00EF35CA"/>
    <w:rsid w:val="00EF436E"/>
    <w:rsid w:val="00EF634C"/>
    <w:rsid w:val="00EF661C"/>
    <w:rsid w:val="00F008A8"/>
    <w:rsid w:val="00F014EC"/>
    <w:rsid w:val="00F019A5"/>
    <w:rsid w:val="00F01A02"/>
    <w:rsid w:val="00F02D12"/>
    <w:rsid w:val="00F032ED"/>
    <w:rsid w:val="00F0566C"/>
    <w:rsid w:val="00F07819"/>
    <w:rsid w:val="00F07D66"/>
    <w:rsid w:val="00F10189"/>
    <w:rsid w:val="00F10395"/>
    <w:rsid w:val="00F11C14"/>
    <w:rsid w:val="00F140DE"/>
    <w:rsid w:val="00F14C0E"/>
    <w:rsid w:val="00F16143"/>
    <w:rsid w:val="00F162A2"/>
    <w:rsid w:val="00F169E7"/>
    <w:rsid w:val="00F17998"/>
    <w:rsid w:val="00F17A4F"/>
    <w:rsid w:val="00F216F4"/>
    <w:rsid w:val="00F21A69"/>
    <w:rsid w:val="00F2284D"/>
    <w:rsid w:val="00F2312C"/>
    <w:rsid w:val="00F2323A"/>
    <w:rsid w:val="00F266D9"/>
    <w:rsid w:val="00F26ACF"/>
    <w:rsid w:val="00F314B2"/>
    <w:rsid w:val="00F31E04"/>
    <w:rsid w:val="00F32AC4"/>
    <w:rsid w:val="00F3388E"/>
    <w:rsid w:val="00F3792B"/>
    <w:rsid w:val="00F407AA"/>
    <w:rsid w:val="00F40860"/>
    <w:rsid w:val="00F40D40"/>
    <w:rsid w:val="00F457B9"/>
    <w:rsid w:val="00F510D6"/>
    <w:rsid w:val="00F547D1"/>
    <w:rsid w:val="00F55FF3"/>
    <w:rsid w:val="00F564A4"/>
    <w:rsid w:val="00F610B3"/>
    <w:rsid w:val="00F6437E"/>
    <w:rsid w:val="00F71918"/>
    <w:rsid w:val="00F756B8"/>
    <w:rsid w:val="00F75D05"/>
    <w:rsid w:val="00F77F08"/>
    <w:rsid w:val="00F82CB7"/>
    <w:rsid w:val="00F87D19"/>
    <w:rsid w:val="00F90476"/>
    <w:rsid w:val="00F91A6E"/>
    <w:rsid w:val="00F92B3D"/>
    <w:rsid w:val="00F94025"/>
    <w:rsid w:val="00F95AE4"/>
    <w:rsid w:val="00FA1C61"/>
    <w:rsid w:val="00FA3835"/>
    <w:rsid w:val="00FA56B4"/>
    <w:rsid w:val="00FA5A1B"/>
    <w:rsid w:val="00FA5CC8"/>
    <w:rsid w:val="00FB156F"/>
    <w:rsid w:val="00FB1660"/>
    <w:rsid w:val="00FB3D3B"/>
    <w:rsid w:val="00FB6662"/>
    <w:rsid w:val="00FC1AAA"/>
    <w:rsid w:val="00FC3913"/>
    <w:rsid w:val="00FC3E86"/>
    <w:rsid w:val="00FC672D"/>
    <w:rsid w:val="00FC7718"/>
    <w:rsid w:val="00FC771A"/>
    <w:rsid w:val="00FD00BC"/>
    <w:rsid w:val="00FD2D4B"/>
    <w:rsid w:val="00FD6D27"/>
    <w:rsid w:val="00FE1E21"/>
    <w:rsid w:val="00FE2C80"/>
    <w:rsid w:val="00FE3620"/>
    <w:rsid w:val="00FF014A"/>
    <w:rsid w:val="00FF18B4"/>
    <w:rsid w:val="00FF1F8E"/>
    <w:rsid w:val="00FF5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53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qFormat/>
    <w:rsid w:val="009B7153"/>
    <w:pPr>
      <w:keepNext/>
      <w:tabs>
        <w:tab w:val="num" w:pos="432"/>
      </w:tabs>
      <w:ind w:firstLine="360"/>
      <w:jc w:val="center"/>
      <w:outlineLvl w:val="0"/>
    </w:pPr>
    <w:rPr>
      <w:b/>
      <w:sz w:val="32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710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B7153"/>
    <w:rPr>
      <w:rFonts w:ascii="Times New Roman" w:hAnsi="Times New Roman" w:cs="Times New Roman"/>
    </w:rPr>
  </w:style>
  <w:style w:type="character" w:customStyle="1" w:styleId="WW8Num3z0">
    <w:name w:val="WW8Num3z0"/>
    <w:rsid w:val="009B7153"/>
    <w:rPr>
      <w:rFonts w:ascii="Times New Roman" w:hAnsi="Times New Roman" w:cs="Times New Roman"/>
    </w:rPr>
  </w:style>
  <w:style w:type="character" w:customStyle="1" w:styleId="WW8Num4z0">
    <w:name w:val="WW8Num4z0"/>
    <w:rsid w:val="009B7153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9B7153"/>
  </w:style>
  <w:style w:type="character" w:customStyle="1" w:styleId="WW8NumSt1z0">
    <w:name w:val="WW8NumSt1z0"/>
    <w:rsid w:val="009B7153"/>
    <w:rPr>
      <w:rFonts w:ascii="Times New Roman" w:hAnsi="Times New Roman" w:cs="Times New Roman"/>
    </w:rPr>
  </w:style>
  <w:style w:type="character" w:customStyle="1" w:styleId="WW8NumSt2z0">
    <w:name w:val="WW8NumSt2z0"/>
    <w:rsid w:val="009B7153"/>
    <w:rPr>
      <w:rFonts w:ascii="Times New Roman" w:hAnsi="Times New Roman" w:cs="Times New Roman"/>
    </w:rPr>
  </w:style>
  <w:style w:type="character" w:customStyle="1" w:styleId="WW8NumSt3z0">
    <w:name w:val="WW8NumSt3z0"/>
    <w:rsid w:val="009B7153"/>
    <w:rPr>
      <w:rFonts w:ascii="Times New Roman" w:hAnsi="Times New Roman" w:cs="Times New Roman"/>
    </w:rPr>
  </w:style>
  <w:style w:type="character" w:customStyle="1" w:styleId="WW8NumSt4z0">
    <w:name w:val="WW8NumSt4z0"/>
    <w:rsid w:val="009B7153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9B7153"/>
  </w:style>
  <w:style w:type="character" w:styleId="a3">
    <w:name w:val="page number"/>
    <w:basedOn w:val="10"/>
    <w:semiHidden/>
    <w:rsid w:val="009B7153"/>
  </w:style>
  <w:style w:type="character" w:customStyle="1" w:styleId="a4">
    <w:name w:val="Верхний колонтитул Знак"/>
    <w:rsid w:val="009B7153"/>
    <w:rPr>
      <w:sz w:val="24"/>
      <w:szCs w:val="24"/>
      <w:lang w:val="en-US"/>
    </w:rPr>
  </w:style>
  <w:style w:type="paragraph" w:customStyle="1" w:styleId="a5">
    <w:name w:val="Заголовок"/>
    <w:basedOn w:val="a"/>
    <w:next w:val="a6"/>
    <w:rsid w:val="009B715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9B7153"/>
    <w:pPr>
      <w:spacing w:after="120"/>
    </w:pPr>
  </w:style>
  <w:style w:type="paragraph" w:styleId="a7">
    <w:name w:val="List"/>
    <w:basedOn w:val="a6"/>
    <w:semiHidden/>
    <w:rsid w:val="009B7153"/>
    <w:rPr>
      <w:rFonts w:cs="Tahoma"/>
    </w:rPr>
  </w:style>
  <w:style w:type="paragraph" w:customStyle="1" w:styleId="11">
    <w:name w:val="Название1"/>
    <w:basedOn w:val="a"/>
    <w:rsid w:val="009B7153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9B7153"/>
    <w:pPr>
      <w:suppressLineNumbers/>
    </w:pPr>
    <w:rPr>
      <w:rFonts w:cs="Tahoma"/>
    </w:rPr>
  </w:style>
  <w:style w:type="paragraph" w:customStyle="1" w:styleId="ConsNonformat">
    <w:name w:val="ConsNonformat"/>
    <w:rsid w:val="009B7153"/>
    <w:pPr>
      <w:widowControl w:val="0"/>
      <w:suppressAutoHyphens/>
      <w:autoSpaceDE w:val="0"/>
      <w:ind w:right="19772"/>
    </w:pPr>
    <w:rPr>
      <w:rFonts w:ascii="Courier New" w:eastAsia="Arial" w:hAnsi="Courier New" w:cs="PetersburgCTT"/>
      <w:lang w:eastAsia="ar-SA"/>
    </w:rPr>
  </w:style>
  <w:style w:type="paragraph" w:customStyle="1" w:styleId="ConsTitle">
    <w:name w:val="ConsTitle"/>
    <w:rsid w:val="009B7153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9B7153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8">
    <w:name w:val="footer"/>
    <w:basedOn w:val="a"/>
    <w:semiHidden/>
    <w:rsid w:val="009B7153"/>
    <w:pPr>
      <w:tabs>
        <w:tab w:val="center" w:pos="4677"/>
        <w:tab w:val="right" w:pos="9355"/>
      </w:tabs>
    </w:pPr>
  </w:style>
  <w:style w:type="paragraph" w:styleId="a9">
    <w:name w:val="header"/>
    <w:basedOn w:val="a"/>
    <w:semiHidden/>
    <w:rsid w:val="009B7153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rsid w:val="009B7153"/>
    <w:pPr>
      <w:suppressLineNumbers/>
    </w:pPr>
  </w:style>
  <w:style w:type="paragraph" w:customStyle="1" w:styleId="ab">
    <w:name w:val="Заголовок таблицы"/>
    <w:basedOn w:val="aa"/>
    <w:rsid w:val="009B7153"/>
    <w:pPr>
      <w:jc w:val="center"/>
    </w:pPr>
    <w:rPr>
      <w:b/>
      <w:bCs/>
    </w:rPr>
  </w:style>
  <w:style w:type="character" w:styleId="ac">
    <w:name w:val="Strong"/>
    <w:qFormat/>
    <w:rsid w:val="00C47609"/>
    <w:rPr>
      <w:b/>
      <w:bCs/>
    </w:rPr>
  </w:style>
  <w:style w:type="character" w:customStyle="1" w:styleId="apple-converted-space">
    <w:name w:val="apple-converted-space"/>
    <w:basedOn w:val="a0"/>
    <w:rsid w:val="007D7C83"/>
  </w:style>
  <w:style w:type="paragraph" w:styleId="ad">
    <w:name w:val="Normal (Web)"/>
    <w:basedOn w:val="a"/>
    <w:uiPriority w:val="99"/>
    <w:unhideWhenUsed/>
    <w:rsid w:val="00C00D01"/>
    <w:pPr>
      <w:suppressAutoHyphens w:val="0"/>
      <w:spacing w:before="100" w:beforeAutospacing="1" w:after="150"/>
    </w:pPr>
    <w:rPr>
      <w:lang w:val="ru-RU" w:eastAsia="ru-RU"/>
    </w:rPr>
  </w:style>
  <w:style w:type="paragraph" w:customStyle="1" w:styleId="ConsPlusTitle">
    <w:name w:val="ConsPlusTitle"/>
    <w:uiPriority w:val="99"/>
    <w:rsid w:val="00C00D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037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A16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16D7B"/>
    <w:rPr>
      <w:rFonts w:ascii="Courier New" w:hAnsi="Courier New" w:cs="Courier New"/>
    </w:rPr>
  </w:style>
  <w:style w:type="paragraph" w:customStyle="1" w:styleId="consplusnormal0">
    <w:name w:val="consplusnormal"/>
    <w:basedOn w:val="a"/>
    <w:rsid w:val="00F01A02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ConsPlusCell">
    <w:name w:val="ConsPlusCell"/>
    <w:uiPriority w:val="99"/>
    <w:rsid w:val="00A455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t3cl">
    <w:name w:val="text3cl"/>
    <w:basedOn w:val="a"/>
    <w:rsid w:val="00E574DC"/>
    <w:pPr>
      <w:suppressAutoHyphens w:val="0"/>
      <w:spacing w:before="144" w:after="288"/>
    </w:pPr>
    <w:rPr>
      <w:lang w:val="ru-RU" w:eastAsia="ru-RU"/>
    </w:rPr>
  </w:style>
  <w:style w:type="character" w:styleId="ae">
    <w:name w:val="Hyperlink"/>
    <w:basedOn w:val="a0"/>
    <w:uiPriority w:val="99"/>
    <w:semiHidden/>
    <w:unhideWhenUsed/>
    <w:rsid w:val="006D39E3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8D702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D702E"/>
    <w:rPr>
      <w:rFonts w:ascii="Tahoma" w:hAnsi="Tahoma" w:cs="Tahoma"/>
      <w:sz w:val="16"/>
      <w:szCs w:val="16"/>
      <w:lang w:val="en-US" w:eastAsia="ar-SA"/>
    </w:rPr>
  </w:style>
  <w:style w:type="paragraph" w:styleId="af1">
    <w:name w:val="No Spacing"/>
    <w:uiPriority w:val="1"/>
    <w:qFormat/>
    <w:rsid w:val="00071015"/>
    <w:pPr>
      <w:suppressAutoHyphens/>
    </w:pPr>
    <w:rPr>
      <w:sz w:val="24"/>
      <w:szCs w:val="24"/>
      <w:lang w:val="en-US" w:eastAsia="ar-SA"/>
    </w:rPr>
  </w:style>
  <w:style w:type="character" w:customStyle="1" w:styleId="20">
    <w:name w:val="Заголовок 2 Знак"/>
    <w:basedOn w:val="a0"/>
    <w:link w:val="2"/>
    <w:uiPriority w:val="9"/>
    <w:rsid w:val="000710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  <w:style w:type="character" w:customStyle="1" w:styleId="FontStyle15">
    <w:name w:val="Font Style15"/>
    <w:basedOn w:val="a0"/>
    <w:qFormat/>
    <w:rsid w:val="00FB6662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qFormat/>
    <w:rsid w:val="00FB6662"/>
    <w:pPr>
      <w:widowControl w:val="0"/>
      <w:suppressAutoHyphens w:val="0"/>
      <w:autoSpaceDE w:val="0"/>
      <w:spacing w:line="275" w:lineRule="exact"/>
      <w:ind w:firstLine="725"/>
      <w:jc w:val="both"/>
    </w:pPr>
    <w:rPr>
      <w:lang w:val="ru-RU" w:eastAsia="zh-CN"/>
    </w:rPr>
  </w:style>
  <w:style w:type="paragraph" w:customStyle="1" w:styleId="Style5">
    <w:name w:val="Style5"/>
    <w:basedOn w:val="a"/>
    <w:qFormat/>
    <w:rsid w:val="00FB6662"/>
    <w:pPr>
      <w:widowControl w:val="0"/>
      <w:suppressAutoHyphens w:val="0"/>
      <w:autoSpaceDE w:val="0"/>
      <w:spacing w:line="283" w:lineRule="exact"/>
      <w:ind w:firstLine="730"/>
    </w:pPr>
    <w:rPr>
      <w:lang w:val="ru-RU" w:eastAsia="zh-CN"/>
    </w:rPr>
  </w:style>
  <w:style w:type="paragraph" w:styleId="af2">
    <w:name w:val="List Paragraph"/>
    <w:basedOn w:val="a"/>
    <w:qFormat/>
    <w:rsid w:val="00FB6662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zh-CN"/>
    </w:rPr>
  </w:style>
  <w:style w:type="paragraph" w:customStyle="1" w:styleId="Standard">
    <w:name w:val="Standard"/>
    <w:rsid w:val="001B47CE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1B47CE"/>
    <w:pPr>
      <w:spacing w:after="120"/>
    </w:pPr>
  </w:style>
  <w:style w:type="table" w:styleId="af3">
    <w:name w:val="Table Grid"/>
    <w:basedOn w:val="a1"/>
    <w:uiPriority w:val="59"/>
    <w:rsid w:val="00302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53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qFormat/>
    <w:rsid w:val="009B7153"/>
    <w:pPr>
      <w:keepNext/>
      <w:tabs>
        <w:tab w:val="num" w:pos="432"/>
      </w:tabs>
      <w:ind w:firstLine="360"/>
      <w:jc w:val="center"/>
      <w:outlineLvl w:val="0"/>
    </w:pPr>
    <w:rPr>
      <w:b/>
      <w:sz w:val="32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B7153"/>
    <w:rPr>
      <w:rFonts w:ascii="Times New Roman" w:hAnsi="Times New Roman" w:cs="Times New Roman"/>
    </w:rPr>
  </w:style>
  <w:style w:type="character" w:customStyle="1" w:styleId="WW8Num3z0">
    <w:name w:val="WW8Num3z0"/>
    <w:rsid w:val="009B7153"/>
    <w:rPr>
      <w:rFonts w:ascii="Times New Roman" w:hAnsi="Times New Roman" w:cs="Times New Roman"/>
    </w:rPr>
  </w:style>
  <w:style w:type="character" w:customStyle="1" w:styleId="WW8Num4z0">
    <w:name w:val="WW8Num4z0"/>
    <w:rsid w:val="009B7153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9B7153"/>
  </w:style>
  <w:style w:type="character" w:customStyle="1" w:styleId="WW8NumSt1z0">
    <w:name w:val="WW8NumSt1z0"/>
    <w:rsid w:val="009B7153"/>
    <w:rPr>
      <w:rFonts w:ascii="Times New Roman" w:hAnsi="Times New Roman" w:cs="Times New Roman"/>
    </w:rPr>
  </w:style>
  <w:style w:type="character" w:customStyle="1" w:styleId="WW8NumSt2z0">
    <w:name w:val="WW8NumSt2z0"/>
    <w:rsid w:val="009B7153"/>
    <w:rPr>
      <w:rFonts w:ascii="Times New Roman" w:hAnsi="Times New Roman" w:cs="Times New Roman"/>
    </w:rPr>
  </w:style>
  <w:style w:type="character" w:customStyle="1" w:styleId="WW8NumSt3z0">
    <w:name w:val="WW8NumSt3z0"/>
    <w:rsid w:val="009B7153"/>
    <w:rPr>
      <w:rFonts w:ascii="Times New Roman" w:hAnsi="Times New Roman" w:cs="Times New Roman"/>
    </w:rPr>
  </w:style>
  <w:style w:type="character" w:customStyle="1" w:styleId="WW8NumSt4z0">
    <w:name w:val="WW8NumSt4z0"/>
    <w:rsid w:val="009B7153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9B7153"/>
  </w:style>
  <w:style w:type="character" w:styleId="a3">
    <w:name w:val="page number"/>
    <w:basedOn w:val="10"/>
    <w:semiHidden/>
    <w:rsid w:val="009B7153"/>
  </w:style>
  <w:style w:type="character" w:customStyle="1" w:styleId="a4">
    <w:name w:val="Верхний колонтитул Знак"/>
    <w:rsid w:val="009B7153"/>
    <w:rPr>
      <w:sz w:val="24"/>
      <w:szCs w:val="24"/>
      <w:lang w:val="en-US"/>
    </w:rPr>
  </w:style>
  <w:style w:type="paragraph" w:customStyle="1" w:styleId="a5">
    <w:name w:val="Заголовок"/>
    <w:basedOn w:val="a"/>
    <w:next w:val="a6"/>
    <w:rsid w:val="009B715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9B7153"/>
    <w:pPr>
      <w:spacing w:after="120"/>
    </w:pPr>
  </w:style>
  <w:style w:type="paragraph" w:styleId="a7">
    <w:name w:val="List"/>
    <w:basedOn w:val="a6"/>
    <w:semiHidden/>
    <w:rsid w:val="009B7153"/>
    <w:rPr>
      <w:rFonts w:cs="Tahoma"/>
    </w:rPr>
  </w:style>
  <w:style w:type="paragraph" w:customStyle="1" w:styleId="11">
    <w:name w:val="Название1"/>
    <w:basedOn w:val="a"/>
    <w:rsid w:val="009B7153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9B7153"/>
    <w:pPr>
      <w:suppressLineNumbers/>
    </w:pPr>
    <w:rPr>
      <w:rFonts w:cs="Tahoma"/>
    </w:rPr>
  </w:style>
  <w:style w:type="paragraph" w:customStyle="1" w:styleId="ConsNonformat">
    <w:name w:val="ConsNonformat"/>
    <w:rsid w:val="009B7153"/>
    <w:pPr>
      <w:widowControl w:val="0"/>
      <w:suppressAutoHyphens/>
      <w:autoSpaceDE w:val="0"/>
      <w:ind w:right="19772"/>
    </w:pPr>
    <w:rPr>
      <w:rFonts w:ascii="Courier New" w:eastAsia="Arial" w:hAnsi="Courier New" w:cs="PetersburgCTT"/>
      <w:lang w:eastAsia="ar-SA"/>
    </w:rPr>
  </w:style>
  <w:style w:type="paragraph" w:customStyle="1" w:styleId="ConsTitle">
    <w:name w:val="ConsTitle"/>
    <w:rsid w:val="009B7153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9B7153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8">
    <w:name w:val="footer"/>
    <w:basedOn w:val="a"/>
    <w:semiHidden/>
    <w:rsid w:val="009B7153"/>
    <w:pPr>
      <w:tabs>
        <w:tab w:val="center" w:pos="4677"/>
        <w:tab w:val="right" w:pos="9355"/>
      </w:tabs>
    </w:pPr>
  </w:style>
  <w:style w:type="paragraph" w:styleId="a9">
    <w:name w:val="header"/>
    <w:basedOn w:val="a"/>
    <w:semiHidden/>
    <w:rsid w:val="009B7153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rsid w:val="009B7153"/>
    <w:pPr>
      <w:suppressLineNumbers/>
    </w:pPr>
  </w:style>
  <w:style w:type="paragraph" w:customStyle="1" w:styleId="ab">
    <w:name w:val="Заголовок таблицы"/>
    <w:basedOn w:val="aa"/>
    <w:rsid w:val="009B7153"/>
    <w:pPr>
      <w:jc w:val="center"/>
    </w:pPr>
    <w:rPr>
      <w:b/>
      <w:bCs/>
    </w:rPr>
  </w:style>
  <w:style w:type="character" w:styleId="ac">
    <w:name w:val="Strong"/>
    <w:qFormat/>
    <w:rsid w:val="00C47609"/>
    <w:rPr>
      <w:b/>
      <w:bCs/>
    </w:rPr>
  </w:style>
  <w:style w:type="character" w:customStyle="1" w:styleId="apple-converted-space">
    <w:name w:val="apple-converted-space"/>
    <w:basedOn w:val="a0"/>
    <w:rsid w:val="007D7C83"/>
  </w:style>
  <w:style w:type="paragraph" w:styleId="ad">
    <w:name w:val="Normal (Web)"/>
    <w:basedOn w:val="a"/>
    <w:uiPriority w:val="99"/>
    <w:unhideWhenUsed/>
    <w:rsid w:val="00C00D01"/>
    <w:pPr>
      <w:suppressAutoHyphens w:val="0"/>
      <w:spacing w:before="100" w:beforeAutospacing="1" w:after="150"/>
    </w:pPr>
    <w:rPr>
      <w:lang w:val="ru-RU" w:eastAsia="ru-RU"/>
    </w:rPr>
  </w:style>
  <w:style w:type="paragraph" w:customStyle="1" w:styleId="ConsPlusTitle">
    <w:name w:val="ConsPlusTitle"/>
    <w:uiPriority w:val="99"/>
    <w:rsid w:val="00C00D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037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A16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16D7B"/>
    <w:rPr>
      <w:rFonts w:ascii="Courier New" w:hAnsi="Courier New" w:cs="Courier New"/>
    </w:rPr>
  </w:style>
  <w:style w:type="paragraph" w:customStyle="1" w:styleId="consplusnormal0">
    <w:name w:val="consplusnormal"/>
    <w:basedOn w:val="a"/>
    <w:rsid w:val="00F01A02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ConsPlusCell">
    <w:name w:val="ConsPlusCell"/>
    <w:uiPriority w:val="99"/>
    <w:rsid w:val="00A455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t3cl">
    <w:name w:val="text3cl"/>
    <w:basedOn w:val="a"/>
    <w:rsid w:val="00E574DC"/>
    <w:pPr>
      <w:suppressAutoHyphens w:val="0"/>
      <w:spacing w:before="144" w:after="288"/>
    </w:pPr>
    <w:rPr>
      <w:lang w:val="ru-RU" w:eastAsia="ru-RU"/>
    </w:rPr>
  </w:style>
  <w:style w:type="character" w:styleId="ae">
    <w:name w:val="Hyperlink"/>
    <w:basedOn w:val="a0"/>
    <w:uiPriority w:val="99"/>
    <w:semiHidden/>
    <w:unhideWhenUsed/>
    <w:rsid w:val="006D39E3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8D702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D702E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93992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6170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9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53340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9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36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5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6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8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9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86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596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350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222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554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8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85782873EDE07FFB865A6CE031C258778BD8DFFBA12291E9F09A77366862577EDFCF9DA4974D11A70C86VDM2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3739</Words>
  <Characters>21315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25004</CharactersWithSpaces>
  <SharedDoc>false</SharedDoc>
  <HLinks>
    <vt:vector size="6" baseType="variant">
      <vt:variant>
        <vt:i4>5832711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consultantplus://offline/ref=4C85782873EDE07FFB865A6CE031C258778BD8DFFBA12291E9F09A77366862577EDFCF9DA4974D11A70C86VDM2G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59</cp:revision>
  <cp:lastPrinted>2022-10-20T09:15:00Z</cp:lastPrinted>
  <dcterms:created xsi:type="dcterms:W3CDTF">2022-09-26T06:14:00Z</dcterms:created>
  <dcterms:modified xsi:type="dcterms:W3CDTF">2023-01-24T06:16:00Z</dcterms:modified>
</cp:coreProperties>
</file>