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D2" w:rsidRDefault="00F47FD2" w:rsidP="00F47FD2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4520" cy="850900"/>
            <wp:effectExtent l="0" t="0" r="508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FD2" w:rsidRPr="007B7ECA" w:rsidRDefault="00F47FD2" w:rsidP="00F47FD2">
      <w:pPr>
        <w:rPr>
          <w:sz w:val="28"/>
          <w:szCs w:val="28"/>
        </w:rPr>
      </w:pPr>
    </w:p>
    <w:p w:rsidR="00F47FD2" w:rsidRDefault="00F47FD2" w:rsidP="00F47FD2">
      <w:pPr>
        <w:pStyle w:val="1"/>
        <w:rPr>
          <w:sz w:val="30"/>
        </w:rPr>
      </w:pPr>
      <w:r>
        <w:rPr>
          <w:sz w:val="30"/>
        </w:rPr>
        <w:t xml:space="preserve">  АДМИНИСТРАЦИЯ </w:t>
      </w:r>
    </w:p>
    <w:p w:rsidR="00F47FD2" w:rsidRDefault="00F47FD2" w:rsidP="00F47FD2">
      <w:pPr>
        <w:pStyle w:val="1"/>
        <w:rPr>
          <w:sz w:val="30"/>
        </w:rPr>
      </w:pPr>
      <w:r>
        <w:rPr>
          <w:sz w:val="30"/>
        </w:rPr>
        <w:t>МУНИЦИПАЛЬНОГО   ОБРАЗОВАНИЯ</w:t>
      </w:r>
    </w:p>
    <w:p w:rsidR="00F47FD2" w:rsidRDefault="00F47FD2" w:rsidP="00F47FD2">
      <w:pPr>
        <w:jc w:val="center"/>
        <w:rPr>
          <w:b/>
          <w:sz w:val="32"/>
        </w:rPr>
      </w:pPr>
      <w:r>
        <w:rPr>
          <w:b/>
          <w:sz w:val="32"/>
        </w:rPr>
        <w:t>«ХИСЛАВИЧСКИЙ   РАЙОН» СМОЛЕНСКОЙ  ОБЛАСТИ</w:t>
      </w:r>
    </w:p>
    <w:p w:rsidR="00F47FD2" w:rsidRDefault="00F47FD2" w:rsidP="00F47FD2">
      <w:pPr>
        <w:jc w:val="center"/>
        <w:rPr>
          <w:b/>
          <w:sz w:val="28"/>
        </w:rPr>
      </w:pPr>
    </w:p>
    <w:p w:rsidR="00F47FD2" w:rsidRPr="00240F76" w:rsidRDefault="00F47FD2" w:rsidP="00F47FD2">
      <w:pPr>
        <w:pStyle w:val="2"/>
        <w:ind w:left="0"/>
        <w:jc w:val="center"/>
        <w:rPr>
          <w:sz w:val="36"/>
          <w:szCs w:val="36"/>
        </w:rPr>
      </w:pPr>
      <w:proofErr w:type="gramStart"/>
      <w:r w:rsidRPr="00240F76">
        <w:rPr>
          <w:sz w:val="36"/>
          <w:szCs w:val="36"/>
        </w:rPr>
        <w:t>П</w:t>
      </w:r>
      <w:proofErr w:type="gramEnd"/>
      <w:r w:rsidRPr="00240F76">
        <w:rPr>
          <w:sz w:val="36"/>
          <w:szCs w:val="36"/>
        </w:rPr>
        <w:t xml:space="preserve"> О С Т А Н О В Л Е Н И Е</w:t>
      </w:r>
    </w:p>
    <w:p w:rsidR="00F47FD2" w:rsidRPr="00240F76" w:rsidRDefault="00F47FD2" w:rsidP="00F47FD2">
      <w:pPr>
        <w:ind w:right="5604"/>
        <w:jc w:val="both"/>
        <w:rPr>
          <w:b/>
          <w:sz w:val="28"/>
        </w:rPr>
      </w:pPr>
    </w:p>
    <w:p w:rsidR="00F47FD2" w:rsidRDefault="00F47FD2" w:rsidP="00F47FD2">
      <w:pPr>
        <w:ind w:right="5604"/>
        <w:jc w:val="both"/>
        <w:rPr>
          <w:sz w:val="28"/>
        </w:rPr>
      </w:pPr>
      <w:r w:rsidRPr="0075032B">
        <w:rPr>
          <w:sz w:val="28"/>
        </w:rPr>
        <w:t xml:space="preserve">от </w:t>
      </w:r>
      <w:r w:rsidR="00B40024">
        <w:rPr>
          <w:sz w:val="28"/>
        </w:rPr>
        <w:t xml:space="preserve">06 июля </w:t>
      </w:r>
      <w:r>
        <w:rPr>
          <w:sz w:val="28"/>
        </w:rPr>
        <w:t xml:space="preserve">2023 г. </w:t>
      </w:r>
      <w:r w:rsidRPr="0075032B">
        <w:rPr>
          <w:sz w:val="28"/>
        </w:rPr>
        <w:t xml:space="preserve"> № </w:t>
      </w:r>
      <w:r w:rsidR="00B40024">
        <w:rPr>
          <w:sz w:val="28"/>
        </w:rPr>
        <w:t>279</w:t>
      </w:r>
    </w:p>
    <w:p w:rsidR="00F47FD2" w:rsidRPr="0075032B" w:rsidRDefault="00F47FD2" w:rsidP="00F47FD2">
      <w:pPr>
        <w:ind w:right="5604"/>
        <w:jc w:val="both"/>
        <w:rPr>
          <w:sz w:val="28"/>
        </w:rPr>
      </w:pPr>
    </w:p>
    <w:p w:rsidR="00F47FD2" w:rsidRDefault="00F47FD2" w:rsidP="00B40024">
      <w:pPr>
        <w:ind w:right="5527"/>
        <w:jc w:val="both"/>
        <w:rPr>
          <w:sz w:val="28"/>
          <w:szCs w:val="28"/>
        </w:rPr>
      </w:pPr>
      <w:r w:rsidRPr="00F47FD2">
        <w:rPr>
          <w:sz w:val="28"/>
          <w:szCs w:val="28"/>
        </w:rPr>
        <w:t>Об организации и проведении</w:t>
      </w:r>
      <w:r w:rsidR="00B40024">
        <w:rPr>
          <w:sz w:val="28"/>
          <w:szCs w:val="28"/>
        </w:rPr>
        <w:t xml:space="preserve"> </w:t>
      </w:r>
      <w:r w:rsidRPr="00F47FD2">
        <w:rPr>
          <w:sz w:val="28"/>
          <w:szCs w:val="28"/>
        </w:rPr>
        <w:t>открытого конкурса по отбору</w:t>
      </w:r>
      <w:r w:rsidR="00B40024">
        <w:rPr>
          <w:sz w:val="28"/>
          <w:szCs w:val="28"/>
        </w:rPr>
        <w:t xml:space="preserve"> </w:t>
      </w:r>
      <w:r w:rsidRPr="00F47FD2">
        <w:rPr>
          <w:sz w:val="28"/>
          <w:szCs w:val="28"/>
        </w:rPr>
        <w:t>управляющей организации для</w:t>
      </w:r>
      <w:r w:rsidR="00B40024">
        <w:rPr>
          <w:sz w:val="28"/>
          <w:szCs w:val="28"/>
        </w:rPr>
        <w:t xml:space="preserve"> </w:t>
      </w:r>
      <w:r w:rsidRPr="00F47FD2">
        <w:rPr>
          <w:sz w:val="28"/>
          <w:szCs w:val="28"/>
        </w:rPr>
        <w:t>управления многоквартирными домами,</w:t>
      </w:r>
      <w:r w:rsidR="00B40024">
        <w:rPr>
          <w:sz w:val="28"/>
          <w:szCs w:val="28"/>
        </w:rPr>
        <w:t xml:space="preserve"> </w:t>
      </w:r>
      <w:r w:rsidRPr="00F47FD2">
        <w:rPr>
          <w:sz w:val="28"/>
          <w:szCs w:val="28"/>
        </w:rPr>
        <w:t>находящимися на территории Хиславичского</w:t>
      </w:r>
      <w:r w:rsidR="00B40024">
        <w:rPr>
          <w:sz w:val="28"/>
          <w:szCs w:val="28"/>
        </w:rPr>
        <w:t xml:space="preserve"> </w:t>
      </w:r>
      <w:r w:rsidRPr="00F47FD2">
        <w:rPr>
          <w:sz w:val="28"/>
          <w:szCs w:val="28"/>
        </w:rPr>
        <w:t>городского поселения Хиславичского района</w:t>
      </w:r>
      <w:r w:rsidR="00B40024">
        <w:rPr>
          <w:sz w:val="28"/>
          <w:szCs w:val="28"/>
        </w:rPr>
        <w:t xml:space="preserve"> </w:t>
      </w:r>
      <w:r w:rsidRPr="00F47FD2">
        <w:rPr>
          <w:sz w:val="28"/>
          <w:szCs w:val="28"/>
        </w:rPr>
        <w:t>Смоленской области и утверждении</w:t>
      </w:r>
      <w:r w:rsidR="00B40024">
        <w:rPr>
          <w:sz w:val="28"/>
          <w:szCs w:val="28"/>
        </w:rPr>
        <w:t xml:space="preserve"> конкурсной документации</w:t>
      </w:r>
    </w:p>
    <w:p w:rsidR="00F47FD2" w:rsidRDefault="00F47FD2" w:rsidP="00F47FD2">
      <w:pPr>
        <w:rPr>
          <w:sz w:val="28"/>
          <w:szCs w:val="28"/>
        </w:rPr>
      </w:pPr>
    </w:p>
    <w:p w:rsidR="00F47FD2" w:rsidRPr="002810AC" w:rsidRDefault="00F47FD2" w:rsidP="00F47FD2">
      <w:pPr>
        <w:rPr>
          <w:sz w:val="28"/>
          <w:szCs w:val="28"/>
        </w:rPr>
      </w:pPr>
    </w:p>
    <w:p w:rsidR="00F47FD2" w:rsidRDefault="00F47FD2" w:rsidP="00B40024">
      <w:pPr>
        <w:ind w:firstLine="709"/>
        <w:jc w:val="both"/>
        <w:textAlignment w:val="baseline"/>
        <w:rPr>
          <w:bCs/>
          <w:kern w:val="36"/>
          <w:sz w:val="28"/>
          <w:szCs w:val="28"/>
        </w:rPr>
      </w:pPr>
      <w:proofErr w:type="gramStart"/>
      <w:r w:rsidRPr="009212C5">
        <w:rPr>
          <w:bCs/>
          <w:kern w:val="36"/>
          <w:sz w:val="28"/>
          <w:szCs w:val="28"/>
        </w:rPr>
        <w:t>Руководствуясь Жилищным кодексом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  постановлением    Правительства    Российской   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21.12.2018 № 1616 «Об утверждении Правил определения управляющей   организации    для    управления    многоквартирным</w:t>
      </w:r>
      <w:proofErr w:type="gramEnd"/>
      <w:r w:rsidRPr="009212C5">
        <w:rPr>
          <w:bCs/>
          <w:kern w:val="36"/>
          <w:sz w:val="28"/>
          <w:szCs w:val="28"/>
        </w:rPr>
        <w:t xml:space="preserve">    </w:t>
      </w:r>
      <w:proofErr w:type="gramStart"/>
      <w:r w:rsidRPr="009212C5">
        <w:rPr>
          <w:bCs/>
          <w:kern w:val="36"/>
          <w:sz w:val="28"/>
          <w:szCs w:val="28"/>
        </w:rPr>
        <w:t>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Правительства Российской Федерации от 03.04.2013 № 290</w:t>
      </w:r>
      <w:r w:rsidR="00B40024">
        <w:rPr>
          <w:bCs/>
          <w:kern w:val="36"/>
          <w:sz w:val="28"/>
          <w:szCs w:val="28"/>
        </w:rPr>
        <w:t xml:space="preserve"> </w:t>
      </w:r>
      <w:r w:rsidRPr="009212C5">
        <w:rPr>
          <w:bCs/>
          <w:kern w:val="36"/>
          <w:sz w:val="28"/>
          <w:szCs w:val="28"/>
        </w:rPr>
        <w:t>«О минимальном перечне услуг и работ, необходимых для обеспечения надлежащего содержания   общего   имущества   в   многоквартирном   доме, и порядке</w:t>
      </w:r>
      <w:proofErr w:type="gramEnd"/>
      <w:r w:rsidRPr="009212C5">
        <w:rPr>
          <w:bCs/>
          <w:kern w:val="36"/>
          <w:sz w:val="28"/>
          <w:szCs w:val="28"/>
        </w:rPr>
        <w:t xml:space="preserve"> их оказания и выполнения»,</w:t>
      </w:r>
    </w:p>
    <w:p w:rsidR="00F47FD2" w:rsidRDefault="00F47FD2" w:rsidP="00F47FD2">
      <w:pPr>
        <w:ind w:firstLine="709"/>
        <w:jc w:val="both"/>
        <w:rPr>
          <w:sz w:val="28"/>
          <w:szCs w:val="28"/>
        </w:rPr>
      </w:pPr>
    </w:p>
    <w:p w:rsidR="00F47FD2" w:rsidRPr="002810AC" w:rsidRDefault="00F47FD2" w:rsidP="00F47F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C4AF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r w:rsidR="00B400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4AFE">
        <w:rPr>
          <w:rFonts w:ascii="Times New Roman" w:hAnsi="Times New Roman"/>
          <w:sz w:val="28"/>
          <w:szCs w:val="28"/>
        </w:rPr>
        <w:t>п</w:t>
      </w:r>
      <w:proofErr w:type="gramEnd"/>
      <w:r w:rsidRPr="00EC4AF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F47FD2" w:rsidRPr="002810AC" w:rsidRDefault="00F47FD2" w:rsidP="00F47FD2">
      <w:pPr>
        <w:ind w:firstLine="709"/>
        <w:jc w:val="both"/>
        <w:rPr>
          <w:sz w:val="28"/>
          <w:szCs w:val="28"/>
        </w:rPr>
      </w:pPr>
    </w:p>
    <w:p w:rsidR="00F47FD2" w:rsidRPr="009212C5" w:rsidRDefault="00F47FD2" w:rsidP="00B40024">
      <w:pPr>
        <w:ind w:firstLine="709"/>
        <w:jc w:val="both"/>
        <w:textAlignment w:val="baseline"/>
        <w:rPr>
          <w:bCs/>
          <w:kern w:val="36"/>
          <w:sz w:val="28"/>
          <w:szCs w:val="28"/>
        </w:rPr>
      </w:pPr>
      <w:r w:rsidRPr="009212C5">
        <w:rPr>
          <w:bCs/>
          <w:kern w:val="36"/>
          <w:sz w:val="28"/>
          <w:szCs w:val="28"/>
        </w:rPr>
        <w:lastRenderedPageBreak/>
        <w:t>1.</w:t>
      </w:r>
      <w:r w:rsidRPr="009212C5">
        <w:rPr>
          <w:bCs/>
          <w:kern w:val="36"/>
          <w:sz w:val="28"/>
          <w:szCs w:val="28"/>
        </w:rPr>
        <w:tab/>
        <w:t>Организовать и провести открытый конкурс по отбору управляющей организации для управления многоквартирными домами, расположенными по адресу:</w:t>
      </w:r>
    </w:p>
    <w:p w:rsidR="00F47FD2" w:rsidRPr="009212C5" w:rsidRDefault="00F47FD2" w:rsidP="00B40024">
      <w:pPr>
        <w:ind w:firstLine="709"/>
        <w:jc w:val="both"/>
        <w:textAlignment w:val="baseline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1)</w:t>
      </w:r>
      <w:r>
        <w:rPr>
          <w:bCs/>
          <w:kern w:val="36"/>
          <w:sz w:val="28"/>
          <w:szCs w:val="28"/>
        </w:rPr>
        <w:tab/>
        <w:t>Смоленская  область, Хиславичский район</w:t>
      </w:r>
      <w:proofErr w:type="gramStart"/>
      <w:r w:rsidRPr="009212C5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,</w:t>
      </w:r>
      <w:proofErr w:type="gramEnd"/>
      <w:r>
        <w:rPr>
          <w:bCs/>
          <w:kern w:val="36"/>
          <w:sz w:val="28"/>
          <w:szCs w:val="28"/>
        </w:rPr>
        <w:t xml:space="preserve"> поселок Хиславичи, улица </w:t>
      </w:r>
      <w:proofErr w:type="spellStart"/>
      <w:r>
        <w:rPr>
          <w:bCs/>
          <w:kern w:val="36"/>
          <w:sz w:val="28"/>
          <w:szCs w:val="28"/>
        </w:rPr>
        <w:t>Берестнева</w:t>
      </w:r>
      <w:proofErr w:type="spellEnd"/>
      <w:r>
        <w:rPr>
          <w:bCs/>
          <w:kern w:val="36"/>
          <w:sz w:val="28"/>
          <w:szCs w:val="28"/>
        </w:rPr>
        <w:t>, дом 20</w:t>
      </w:r>
      <w:r w:rsidRPr="009212C5">
        <w:rPr>
          <w:bCs/>
          <w:kern w:val="36"/>
          <w:sz w:val="28"/>
          <w:szCs w:val="28"/>
        </w:rPr>
        <w:t>;</w:t>
      </w:r>
    </w:p>
    <w:p w:rsidR="00F47FD2" w:rsidRDefault="00F47FD2" w:rsidP="00B40024">
      <w:pPr>
        <w:ind w:firstLine="709"/>
        <w:jc w:val="both"/>
        <w:textAlignment w:val="baseline"/>
        <w:rPr>
          <w:bCs/>
          <w:kern w:val="36"/>
          <w:sz w:val="28"/>
          <w:szCs w:val="28"/>
        </w:rPr>
      </w:pPr>
      <w:r w:rsidRPr="009212C5">
        <w:rPr>
          <w:bCs/>
          <w:kern w:val="36"/>
          <w:sz w:val="28"/>
          <w:szCs w:val="28"/>
        </w:rPr>
        <w:t>2)</w:t>
      </w:r>
      <w:r w:rsidRPr="009212C5">
        <w:rPr>
          <w:bCs/>
          <w:kern w:val="36"/>
          <w:sz w:val="28"/>
          <w:szCs w:val="28"/>
        </w:rPr>
        <w:tab/>
        <w:t>Смоленская  область, Хиславичский район</w:t>
      </w:r>
      <w:proofErr w:type="gramStart"/>
      <w:r w:rsidRPr="009212C5">
        <w:rPr>
          <w:bCs/>
          <w:kern w:val="36"/>
          <w:sz w:val="28"/>
          <w:szCs w:val="28"/>
        </w:rPr>
        <w:t xml:space="preserve"> ,</w:t>
      </w:r>
      <w:proofErr w:type="gramEnd"/>
      <w:r w:rsidRPr="009212C5">
        <w:rPr>
          <w:bCs/>
          <w:kern w:val="36"/>
          <w:sz w:val="28"/>
          <w:szCs w:val="28"/>
        </w:rPr>
        <w:t xml:space="preserve"> поселок Хиславичи, улиц</w:t>
      </w:r>
      <w:r>
        <w:rPr>
          <w:bCs/>
          <w:kern w:val="36"/>
          <w:sz w:val="28"/>
          <w:szCs w:val="28"/>
        </w:rPr>
        <w:t xml:space="preserve">а </w:t>
      </w:r>
      <w:proofErr w:type="spellStart"/>
      <w:r>
        <w:rPr>
          <w:bCs/>
          <w:kern w:val="36"/>
          <w:sz w:val="28"/>
          <w:szCs w:val="28"/>
        </w:rPr>
        <w:t>Берестнева</w:t>
      </w:r>
      <w:proofErr w:type="spellEnd"/>
      <w:r>
        <w:rPr>
          <w:bCs/>
          <w:kern w:val="36"/>
          <w:sz w:val="28"/>
          <w:szCs w:val="28"/>
        </w:rPr>
        <w:t>, дом 21</w:t>
      </w:r>
      <w:r w:rsidRPr="009212C5">
        <w:rPr>
          <w:bCs/>
          <w:kern w:val="36"/>
          <w:sz w:val="28"/>
          <w:szCs w:val="28"/>
        </w:rPr>
        <w:t>;</w:t>
      </w:r>
    </w:p>
    <w:p w:rsidR="00F47FD2" w:rsidRDefault="00F47FD2" w:rsidP="00B40024">
      <w:pPr>
        <w:ind w:firstLine="709"/>
        <w:jc w:val="both"/>
        <w:textAlignment w:val="baseline"/>
        <w:rPr>
          <w:bCs/>
          <w:kern w:val="36"/>
          <w:sz w:val="28"/>
          <w:szCs w:val="28"/>
        </w:rPr>
      </w:pPr>
      <w:r w:rsidRPr="009212C5">
        <w:rPr>
          <w:bCs/>
          <w:kern w:val="36"/>
          <w:sz w:val="28"/>
          <w:szCs w:val="28"/>
        </w:rPr>
        <w:t>3)</w:t>
      </w:r>
      <w:r w:rsidRPr="009212C5">
        <w:rPr>
          <w:bCs/>
          <w:kern w:val="36"/>
          <w:sz w:val="28"/>
          <w:szCs w:val="28"/>
        </w:rPr>
        <w:tab/>
        <w:t>Смоленская  область, Хиславичский район</w:t>
      </w:r>
      <w:proofErr w:type="gramStart"/>
      <w:r w:rsidRPr="009212C5">
        <w:rPr>
          <w:bCs/>
          <w:kern w:val="36"/>
          <w:sz w:val="28"/>
          <w:szCs w:val="28"/>
        </w:rPr>
        <w:t xml:space="preserve"> ,</w:t>
      </w:r>
      <w:proofErr w:type="gramEnd"/>
      <w:r w:rsidRPr="009212C5">
        <w:rPr>
          <w:bCs/>
          <w:kern w:val="36"/>
          <w:sz w:val="28"/>
          <w:szCs w:val="28"/>
        </w:rPr>
        <w:t xml:space="preserve"> поселок Хис</w:t>
      </w:r>
      <w:r>
        <w:rPr>
          <w:bCs/>
          <w:kern w:val="36"/>
          <w:sz w:val="28"/>
          <w:szCs w:val="28"/>
        </w:rPr>
        <w:t xml:space="preserve">лавичи, улица </w:t>
      </w:r>
      <w:proofErr w:type="spellStart"/>
      <w:r>
        <w:rPr>
          <w:bCs/>
          <w:kern w:val="36"/>
          <w:sz w:val="28"/>
          <w:szCs w:val="28"/>
        </w:rPr>
        <w:t>Берестнева</w:t>
      </w:r>
      <w:proofErr w:type="spellEnd"/>
      <w:r>
        <w:rPr>
          <w:bCs/>
          <w:kern w:val="36"/>
          <w:sz w:val="28"/>
          <w:szCs w:val="28"/>
        </w:rPr>
        <w:t>, дом 22;</w:t>
      </w:r>
    </w:p>
    <w:p w:rsidR="00F47FD2" w:rsidRDefault="00F47FD2" w:rsidP="00B40024">
      <w:pPr>
        <w:ind w:firstLine="709"/>
        <w:jc w:val="both"/>
        <w:textAlignment w:val="baseline"/>
        <w:rPr>
          <w:bCs/>
          <w:kern w:val="36"/>
          <w:sz w:val="28"/>
          <w:szCs w:val="28"/>
        </w:rPr>
      </w:pPr>
      <w:r w:rsidRPr="009212C5">
        <w:rPr>
          <w:bCs/>
          <w:kern w:val="36"/>
          <w:sz w:val="28"/>
          <w:szCs w:val="28"/>
        </w:rPr>
        <w:t>4)</w:t>
      </w:r>
      <w:r w:rsidRPr="009212C5">
        <w:rPr>
          <w:bCs/>
          <w:kern w:val="36"/>
          <w:sz w:val="28"/>
          <w:szCs w:val="28"/>
        </w:rPr>
        <w:tab/>
        <w:t>Смоленская  область, Хиславичский район</w:t>
      </w:r>
      <w:proofErr w:type="gramStart"/>
      <w:r w:rsidRPr="009212C5">
        <w:rPr>
          <w:bCs/>
          <w:kern w:val="36"/>
          <w:sz w:val="28"/>
          <w:szCs w:val="28"/>
        </w:rPr>
        <w:t xml:space="preserve"> ,</w:t>
      </w:r>
      <w:proofErr w:type="gramEnd"/>
      <w:r w:rsidRPr="009212C5">
        <w:rPr>
          <w:bCs/>
          <w:kern w:val="36"/>
          <w:sz w:val="28"/>
          <w:szCs w:val="28"/>
        </w:rPr>
        <w:t xml:space="preserve"> поселок Хис</w:t>
      </w:r>
      <w:r>
        <w:rPr>
          <w:bCs/>
          <w:kern w:val="36"/>
          <w:sz w:val="28"/>
          <w:szCs w:val="28"/>
        </w:rPr>
        <w:t xml:space="preserve">лавичи, улица </w:t>
      </w:r>
      <w:proofErr w:type="spellStart"/>
      <w:r>
        <w:rPr>
          <w:bCs/>
          <w:kern w:val="36"/>
          <w:sz w:val="28"/>
          <w:szCs w:val="28"/>
        </w:rPr>
        <w:t>Берестнева</w:t>
      </w:r>
      <w:proofErr w:type="spellEnd"/>
      <w:r>
        <w:rPr>
          <w:bCs/>
          <w:kern w:val="36"/>
          <w:sz w:val="28"/>
          <w:szCs w:val="28"/>
        </w:rPr>
        <w:t>, дом 23</w:t>
      </w:r>
      <w:r w:rsidRPr="009212C5">
        <w:rPr>
          <w:bCs/>
          <w:kern w:val="36"/>
          <w:sz w:val="28"/>
          <w:szCs w:val="28"/>
        </w:rPr>
        <w:t>;</w:t>
      </w:r>
    </w:p>
    <w:p w:rsidR="00F47FD2" w:rsidRDefault="00F47FD2" w:rsidP="00B40024">
      <w:pPr>
        <w:tabs>
          <w:tab w:val="left" w:pos="820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5)</w:t>
      </w:r>
      <w:r>
        <w:rPr>
          <w:bCs/>
          <w:kern w:val="36"/>
          <w:sz w:val="28"/>
          <w:szCs w:val="28"/>
        </w:rPr>
        <w:tab/>
      </w:r>
      <w:r w:rsidRPr="009212C5">
        <w:rPr>
          <w:bCs/>
          <w:kern w:val="36"/>
          <w:sz w:val="28"/>
          <w:szCs w:val="28"/>
        </w:rPr>
        <w:t>Смоленская  область, Хиславичский район</w:t>
      </w:r>
      <w:proofErr w:type="gramStart"/>
      <w:r w:rsidRPr="009212C5">
        <w:rPr>
          <w:bCs/>
          <w:kern w:val="36"/>
          <w:sz w:val="28"/>
          <w:szCs w:val="28"/>
        </w:rPr>
        <w:t xml:space="preserve"> ,</w:t>
      </w:r>
      <w:proofErr w:type="gramEnd"/>
      <w:r w:rsidRPr="009212C5">
        <w:rPr>
          <w:bCs/>
          <w:kern w:val="36"/>
          <w:sz w:val="28"/>
          <w:szCs w:val="28"/>
        </w:rPr>
        <w:t xml:space="preserve"> поселок Хис</w:t>
      </w:r>
      <w:r>
        <w:rPr>
          <w:bCs/>
          <w:kern w:val="36"/>
          <w:sz w:val="28"/>
          <w:szCs w:val="28"/>
        </w:rPr>
        <w:t xml:space="preserve">лавичи, улица </w:t>
      </w:r>
      <w:proofErr w:type="spellStart"/>
      <w:r>
        <w:rPr>
          <w:bCs/>
          <w:kern w:val="36"/>
          <w:sz w:val="28"/>
          <w:szCs w:val="28"/>
        </w:rPr>
        <w:t>Берестнева</w:t>
      </w:r>
      <w:proofErr w:type="spellEnd"/>
      <w:r>
        <w:rPr>
          <w:bCs/>
          <w:kern w:val="36"/>
          <w:sz w:val="28"/>
          <w:szCs w:val="28"/>
        </w:rPr>
        <w:t>, дом 24;</w:t>
      </w:r>
    </w:p>
    <w:p w:rsidR="00F47FD2" w:rsidRDefault="00F47FD2" w:rsidP="00B40024">
      <w:pPr>
        <w:tabs>
          <w:tab w:val="left" w:pos="820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6)</w:t>
      </w:r>
      <w:r>
        <w:rPr>
          <w:bCs/>
          <w:kern w:val="36"/>
          <w:sz w:val="28"/>
          <w:szCs w:val="28"/>
        </w:rPr>
        <w:tab/>
      </w:r>
      <w:r w:rsidRPr="009212C5">
        <w:rPr>
          <w:bCs/>
          <w:kern w:val="36"/>
          <w:sz w:val="28"/>
          <w:szCs w:val="28"/>
        </w:rPr>
        <w:t>Смоленская  область, Хиславичский район</w:t>
      </w:r>
      <w:proofErr w:type="gramStart"/>
      <w:r w:rsidRPr="009212C5">
        <w:rPr>
          <w:bCs/>
          <w:kern w:val="36"/>
          <w:sz w:val="28"/>
          <w:szCs w:val="28"/>
        </w:rPr>
        <w:t xml:space="preserve"> ,</w:t>
      </w:r>
      <w:proofErr w:type="gramEnd"/>
      <w:r w:rsidRPr="009212C5">
        <w:rPr>
          <w:bCs/>
          <w:kern w:val="36"/>
          <w:sz w:val="28"/>
          <w:szCs w:val="28"/>
        </w:rPr>
        <w:t xml:space="preserve"> поселок Хис</w:t>
      </w:r>
      <w:r>
        <w:rPr>
          <w:bCs/>
          <w:kern w:val="36"/>
          <w:sz w:val="28"/>
          <w:szCs w:val="28"/>
        </w:rPr>
        <w:t xml:space="preserve">лавичи, улица </w:t>
      </w:r>
      <w:proofErr w:type="spellStart"/>
      <w:r>
        <w:rPr>
          <w:bCs/>
          <w:kern w:val="36"/>
          <w:sz w:val="28"/>
          <w:szCs w:val="28"/>
        </w:rPr>
        <w:t>Берестнева</w:t>
      </w:r>
      <w:proofErr w:type="spellEnd"/>
      <w:r>
        <w:rPr>
          <w:bCs/>
          <w:kern w:val="36"/>
          <w:sz w:val="28"/>
          <w:szCs w:val="28"/>
        </w:rPr>
        <w:t>, дом 25</w:t>
      </w:r>
      <w:r w:rsidRPr="009212C5">
        <w:rPr>
          <w:bCs/>
          <w:kern w:val="36"/>
          <w:sz w:val="28"/>
          <w:szCs w:val="28"/>
        </w:rPr>
        <w:t>;</w:t>
      </w:r>
    </w:p>
    <w:p w:rsidR="00F47FD2" w:rsidRDefault="00F47FD2" w:rsidP="00B40024">
      <w:pPr>
        <w:tabs>
          <w:tab w:val="left" w:pos="820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7)</w:t>
      </w:r>
      <w:r>
        <w:rPr>
          <w:bCs/>
          <w:kern w:val="36"/>
          <w:sz w:val="28"/>
          <w:szCs w:val="28"/>
        </w:rPr>
        <w:tab/>
      </w:r>
      <w:r w:rsidRPr="009212C5">
        <w:rPr>
          <w:bCs/>
          <w:kern w:val="36"/>
          <w:sz w:val="28"/>
          <w:szCs w:val="28"/>
        </w:rPr>
        <w:t>Смоленская  область, Хиславичский район</w:t>
      </w:r>
      <w:proofErr w:type="gramStart"/>
      <w:r w:rsidRPr="009212C5">
        <w:rPr>
          <w:bCs/>
          <w:kern w:val="36"/>
          <w:sz w:val="28"/>
          <w:szCs w:val="28"/>
        </w:rPr>
        <w:t xml:space="preserve"> ,</w:t>
      </w:r>
      <w:proofErr w:type="gramEnd"/>
      <w:r w:rsidRPr="009212C5">
        <w:rPr>
          <w:bCs/>
          <w:kern w:val="36"/>
          <w:sz w:val="28"/>
          <w:szCs w:val="28"/>
        </w:rPr>
        <w:t xml:space="preserve"> поселок Хис</w:t>
      </w:r>
      <w:r>
        <w:rPr>
          <w:bCs/>
          <w:kern w:val="36"/>
          <w:sz w:val="28"/>
          <w:szCs w:val="28"/>
        </w:rPr>
        <w:t xml:space="preserve">лавичи, улица </w:t>
      </w:r>
      <w:proofErr w:type="spellStart"/>
      <w:r>
        <w:rPr>
          <w:bCs/>
          <w:kern w:val="36"/>
          <w:sz w:val="28"/>
          <w:szCs w:val="28"/>
        </w:rPr>
        <w:t>Берестнева</w:t>
      </w:r>
      <w:proofErr w:type="spellEnd"/>
      <w:r>
        <w:rPr>
          <w:bCs/>
          <w:kern w:val="36"/>
          <w:sz w:val="28"/>
          <w:szCs w:val="28"/>
        </w:rPr>
        <w:t>, дом 26</w:t>
      </w:r>
      <w:r w:rsidRPr="009212C5">
        <w:rPr>
          <w:bCs/>
          <w:kern w:val="36"/>
          <w:sz w:val="28"/>
          <w:szCs w:val="28"/>
        </w:rPr>
        <w:t>;</w:t>
      </w:r>
    </w:p>
    <w:p w:rsidR="00F47FD2" w:rsidRDefault="00F47FD2" w:rsidP="00B40024">
      <w:pPr>
        <w:tabs>
          <w:tab w:val="left" w:pos="820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8)         </w:t>
      </w:r>
      <w:r w:rsidRPr="009212C5">
        <w:rPr>
          <w:bCs/>
          <w:kern w:val="36"/>
          <w:sz w:val="28"/>
          <w:szCs w:val="28"/>
        </w:rPr>
        <w:t>Смоленская  область, Хиславичский район</w:t>
      </w:r>
      <w:proofErr w:type="gramStart"/>
      <w:r w:rsidRPr="009212C5">
        <w:rPr>
          <w:bCs/>
          <w:kern w:val="36"/>
          <w:sz w:val="28"/>
          <w:szCs w:val="28"/>
        </w:rPr>
        <w:t xml:space="preserve"> ,</w:t>
      </w:r>
      <w:proofErr w:type="gramEnd"/>
      <w:r w:rsidRPr="009212C5">
        <w:rPr>
          <w:bCs/>
          <w:kern w:val="36"/>
          <w:sz w:val="28"/>
          <w:szCs w:val="28"/>
        </w:rPr>
        <w:t xml:space="preserve"> поселок Хиславичи</w:t>
      </w:r>
      <w:r>
        <w:rPr>
          <w:bCs/>
          <w:kern w:val="36"/>
          <w:sz w:val="28"/>
          <w:szCs w:val="28"/>
        </w:rPr>
        <w:t xml:space="preserve">, улица </w:t>
      </w:r>
      <w:proofErr w:type="spellStart"/>
      <w:r>
        <w:rPr>
          <w:bCs/>
          <w:kern w:val="36"/>
          <w:sz w:val="28"/>
          <w:szCs w:val="28"/>
        </w:rPr>
        <w:t>Берестнева</w:t>
      </w:r>
      <w:proofErr w:type="spellEnd"/>
      <w:r>
        <w:rPr>
          <w:bCs/>
          <w:kern w:val="36"/>
          <w:sz w:val="28"/>
          <w:szCs w:val="28"/>
        </w:rPr>
        <w:t>, дом 27</w:t>
      </w:r>
      <w:r w:rsidRPr="009212C5">
        <w:rPr>
          <w:bCs/>
          <w:kern w:val="36"/>
          <w:sz w:val="28"/>
          <w:szCs w:val="28"/>
        </w:rPr>
        <w:t>;</w:t>
      </w:r>
    </w:p>
    <w:p w:rsidR="00F47FD2" w:rsidRDefault="00F47FD2" w:rsidP="00B40024">
      <w:pPr>
        <w:tabs>
          <w:tab w:val="left" w:pos="820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9)</w:t>
      </w:r>
      <w:r>
        <w:rPr>
          <w:bCs/>
          <w:kern w:val="36"/>
          <w:sz w:val="28"/>
          <w:szCs w:val="28"/>
        </w:rPr>
        <w:tab/>
      </w:r>
      <w:r w:rsidRPr="009212C5">
        <w:rPr>
          <w:bCs/>
          <w:kern w:val="36"/>
          <w:sz w:val="28"/>
          <w:szCs w:val="28"/>
        </w:rPr>
        <w:t>Смоленская  область, Хиславичский район</w:t>
      </w:r>
      <w:proofErr w:type="gramStart"/>
      <w:r w:rsidRPr="009212C5">
        <w:rPr>
          <w:bCs/>
          <w:kern w:val="36"/>
          <w:sz w:val="28"/>
          <w:szCs w:val="28"/>
        </w:rPr>
        <w:t xml:space="preserve"> ,</w:t>
      </w:r>
      <w:proofErr w:type="gramEnd"/>
      <w:r w:rsidRPr="009212C5">
        <w:rPr>
          <w:bCs/>
          <w:kern w:val="36"/>
          <w:sz w:val="28"/>
          <w:szCs w:val="28"/>
        </w:rPr>
        <w:t xml:space="preserve"> поселок Хис</w:t>
      </w:r>
      <w:r>
        <w:rPr>
          <w:bCs/>
          <w:kern w:val="36"/>
          <w:sz w:val="28"/>
          <w:szCs w:val="28"/>
        </w:rPr>
        <w:t xml:space="preserve">лавичи, улица </w:t>
      </w:r>
      <w:proofErr w:type="spellStart"/>
      <w:r>
        <w:rPr>
          <w:bCs/>
          <w:kern w:val="36"/>
          <w:sz w:val="28"/>
          <w:szCs w:val="28"/>
        </w:rPr>
        <w:t>Берестнева</w:t>
      </w:r>
      <w:proofErr w:type="spellEnd"/>
      <w:r>
        <w:rPr>
          <w:bCs/>
          <w:kern w:val="36"/>
          <w:sz w:val="28"/>
          <w:szCs w:val="28"/>
        </w:rPr>
        <w:t>, дом 28</w:t>
      </w:r>
      <w:r w:rsidRPr="009212C5">
        <w:rPr>
          <w:bCs/>
          <w:kern w:val="36"/>
          <w:sz w:val="28"/>
          <w:szCs w:val="28"/>
        </w:rPr>
        <w:t>;</w:t>
      </w:r>
    </w:p>
    <w:p w:rsidR="00F47FD2" w:rsidRDefault="00F47FD2" w:rsidP="00B40024">
      <w:pPr>
        <w:tabs>
          <w:tab w:val="left" w:pos="820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10)</w:t>
      </w:r>
      <w:r>
        <w:rPr>
          <w:bCs/>
          <w:kern w:val="36"/>
          <w:sz w:val="28"/>
          <w:szCs w:val="28"/>
        </w:rPr>
        <w:tab/>
      </w:r>
      <w:r w:rsidRPr="009212C5">
        <w:rPr>
          <w:bCs/>
          <w:kern w:val="36"/>
          <w:sz w:val="28"/>
          <w:szCs w:val="28"/>
        </w:rPr>
        <w:t>Смоленская  область, Хиславичский район</w:t>
      </w:r>
      <w:proofErr w:type="gramStart"/>
      <w:r w:rsidRPr="009212C5">
        <w:rPr>
          <w:bCs/>
          <w:kern w:val="36"/>
          <w:sz w:val="28"/>
          <w:szCs w:val="28"/>
        </w:rPr>
        <w:t xml:space="preserve"> ,</w:t>
      </w:r>
      <w:proofErr w:type="gramEnd"/>
      <w:r w:rsidRPr="009212C5">
        <w:rPr>
          <w:bCs/>
          <w:kern w:val="36"/>
          <w:sz w:val="28"/>
          <w:szCs w:val="28"/>
        </w:rPr>
        <w:t xml:space="preserve"> пос</w:t>
      </w:r>
      <w:r>
        <w:rPr>
          <w:bCs/>
          <w:kern w:val="36"/>
          <w:sz w:val="28"/>
          <w:szCs w:val="28"/>
        </w:rPr>
        <w:t>елок Хиславичи, улица Молодежная, дом 3</w:t>
      </w:r>
      <w:r w:rsidRPr="009212C5">
        <w:rPr>
          <w:bCs/>
          <w:kern w:val="36"/>
          <w:sz w:val="28"/>
          <w:szCs w:val="28"/>
        </w:rPr>
        <w:t>;</w:t>
      </w:r>
    </w:p>
    <w:p w:rsidR="00F47FD2" w:rsidRDefault="00F47FD2" w:rsidP="00B40024">
      <w:pPr>
        <w:tabs>
          <w:tab w:val="left" w:pos="820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11)</w:t>
      </w:r>
      <w:r>
        <w:rPr>
          <w:bCs/>
          <w:kern w:val="36"/>
          <w:sz w:val="28"/>
          <w:szCs w:val="28"/>
        </w:rPr>
        <w:tab/>
      </w:r>
      <w:r w:rsidRPr="009212C5">
        <w:rPr>
          <w:bCs/>
          <w:kern w:val="36"/>
          <w:sz w:val="28"/>
          <w:szCs w:val="28"/>
        </w:rPr>
        <w:t>Смоленская  область, Хиславичский район</w:t>
      </w:r>
      <w:proofErr w:type="gramStart"/>
      <w:r w:rsidRPr="009212C5">
        <w:rPr>
          <w:bCs/>
          <w:kern w:val="36"/>
          <w:sz w:val="28"/>
          <w:szCs w:val="28"/>
        </w:rPr>
        <w:t xml:space="preserve"> ,</w:t>
      </w:r>
      <w:proofErr w:type="gramEnd"/>
      <w:r w:rsidRPr="009212C5">
        <w:rPr>
          <w:bCs/>
          <w:kern w:val="36"/>
          <w:sz w:val="28"/>
          <w:szCs w:val="28"/>
        </w:rPr>
        <w:t xml:space="preserve"> поселок Хислави</w:t>
      </w:r>
      <w:r>
        <w:rPr>
          <w:bCs/>
          <w:kern w:val="36"/>
          <w:sz w:val="28"/>
          <w:szCs w:val="28"/>
        </w:rPr>
        <w:t>чи, улица Молодежная, дом 4</w:t>
      </w:r>
      <w:r w:rsidRPr="009212C5">
        <w:rPr>
          <w:bCs/>
          <w:kern w:val="36"/>
          <w:sz w:val="28"/>
          <w:szCs w:val="28"/>
        </w:rPr>
        <w:t>;</w:t>
      </w:r>
    </w:p>
    <w:p w:rsidR="00F47FD2" w:rsidRDefault="00F47FD2" w:rsidP="00B40024">
      <w:pPr>
        <w:tabs>
          <w:tab w:val="left" w:pos="820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12)</w:t>
      </w:r>
      <w:r>
        <w:rPr>
          <w:bCs/>
          <w:kern w:val="36"/>
          <w:sz w:val="28"/>
          <w:szCs w:val="28"/>
        </w:rPr>
        <w:tab/>
      </w:r>
      <w:r w:rsidRPr="009212C5">
        <w:rPr>
          <w:bCs/>
          <w:kern w:val="36"/>
          <w:sz w:val="28"/>
          <w:szCs w:val="28"/>
        </w:rPr>
        <w:t>Смоленская  область, Хиславичский район</w:t>
      </w:r>
      <w:proofErr w:type="gramStart"/>
      <w:r w:rsidRPr="009212C5">
        <w:rPr>
          <w:bCs/>
          <w:kern w:val="36"/>
          <w:sz w:val="28"/>
          <w:szCs w:val="28"/>
        </w:rPr>
        <w:t xml:space="preserve"> ,</w:t>
      </w:r>
      <w:proofErr w:type="gramEnd"/>
      <w:r w:rsidRPr="009212C5">
        <w:rPr>
          <w:bCs/>
          <w:kern w:val="36"/>
          <w:sz w:val="28"/>
          <w:szCs w:val="28"/>
        </w:rPr>
        <w:t xml:space="preserve"> поселок Хис</w:t>
      </w:r>
      <w:r>
        <w:rPr>
          <w:bCs/>
          <w:kern w:val="36"/>
          <w:sz w:val="28"/>
          <w:szCs w:val="28"/>
        </w:rPr>
        <w:t xml:space="preserve">лавичи, улица Молодежная, дом 4А </w:t>
      </w:r>
      <w:r w:rsidRPr="009212C5">
        <w:rPr>
          <w:bCs/>
          <w:kern w:val="36"/>
          <w:sz w:val="28"/>
          <w:szCs w:val="28"/>
        </w:rPr>
        <w:t>;</w:t>
      </w:r>
    </w:p>
    <w:p w:rsidR="00F47FD2" w:rsidRDefault="00F47FD2" w:rsidP="00B40024">
      <w:pPr>
        <w:tabs>
          <w:tab w:val="left" w:pos="820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13)</w:t>
      </w:r>
      <w:r>
        <w:rPr>
          <w:bCs/>
          <w:kern w:val="36"/>
          <w:sz w:val="28"/>
          <w:szCs w:val="28"/>
        </w:rPr>
        <w:tab/>
      </w:r>
      <w:r w:rsidRPr="00AA53CC">
        <w:rPr>
          <w:bCs/>
          <w:kern w:val="36"/>
          <w:sz w:val="28"/>
          <w:szCs w:val="28"/>
        </w:rPr>
        <w:t>Смоленская  область, Хиславичский район</w:t>
      </w:r>
      <w:proofErr w:type="gramStart"/>
      <w:r w:rsidRPr="00AA53CC">
        <w:rPr>
          <w:bCs/>
          <w:kern w:val="36"/>
          <w:sz w:val="28"/>
          <w:szCs w:val="28"/>
        </w:rPr>
        <w:t xml:space="preserve"> ,</w:t>
      </w:r>
      <w:proofErr w:type="gramEnd"/>
      <w:r w:rsidRPr="00AA53CC">
        <w:rPr>
          <w:bCs/>
          <w:kern w:val="36"/>
          <w:sz w:val="28"/>
          <w:szCs w:val="28"/>
        </w:rPr>
        <w:t xml:space="preserve"> посе</w:t>
      </w:r>
      <w:r>
        <w:rPr>
          <w:bCs/>
          <w:kern w:val="36"/>
          <w:sz w:val="28"/>
          <w:szCs w:val="28"/>
        </w:rPr>
        <w:t>лок Хиславичи, улица Молодежная, дом 5</w:t>
      </w:r>
      <w:r w:rsidRPr="00AA53CC">
        <w:rPr>
          <w:bCs/>
          <w:kern w:val="36"/>
          <w:sz w:val="28"/>
          <w:szCs w:val="28"/>
        </w:rPr>
        <w:t>;</w:t>
      </w:r>
    </w:p>
    <w:p w:rsidR="00F47FD2" w:rsidRDefault="00F47FD2" w:rsidP="00B40024">
      <w:pPr>
        <w:tabs>
          <w:tab w:val="left" w:pos="820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14)</w:t>
      </w:r>
      <w:r>
        <w:rPr>
          <w:bCs/>
          <w:kern w:val="36"/>
          <w:sz w:val="28"/>
          <w:szCs w:val="28"/>
        </w:rPr>
        <w:tab/>
      </w:r>
      <w:r w:rsidRPr="00AA53CC">
        <w:rPr>
          <w:bCs/>
          <w:kern w:val="36"/>
          <w:sz w:val="28"/>
          <w:szCs w:val="28"/>
        </w:rPr>
        <w:t>Смоленская  область, Хиславичский район</w:t>
      </w:r>
      <w:proofErr w:type="gramStart"/>
      <w:r w:rsidRPr="00AA53CC">
        <w:rPr>
          <w:bCs/>
          <w:kern w:val="36"/>
          <w:sz w:val="28"/>
          <w:szCs w:val="28"/>
        </w:rPr>
        <w:t xml:space="preserve"> ,</w:t>
      </w:r>
      <w:proofErr w:type="gramEnd"/>
      <w:r w:rsidRPr="00AA53CC">
        <w:rPr>
          <w:bCs/>
          <w:kern w:val="36"/>
          <w:sz w:val="28"/>
          <w:szCs w:val="28"/>
        </w:rPr>
        <w:t xml:space="preserve"> поселок Хисла</w:t>
      </w:r>
      <w:r>
        <w:rPr>
          <w:bCs/>
          <w:kern w:val="36"/>
          <w:sz w:val="28"/>
          <w:szCs w:val="28"/>
        </w:rPr>
        <w:t>вичи, переулок Кооперативный дом 1</w:t>
      </w:r>
      <w:r w:rsidRPr="00AA53CC">
        <w:rPr>
          <w:bCs/>
          <w:kern w:val="36"/>
          <w:sz w:val="28"/>
          <w:szCs w:val="28"/>
        </w:rPr>
        <w:t>;</w:t>
      </w:r>
    </w:p>
    <w:p w:rsidR="00F47FD2" w:rsidRDefault="00F47FD2" w:rsidP="00B40024">
      <w:pPr>
        <w:tabs>
          <w:tab w:val="left" w:pos="820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15)</w:t>
      </w:r>
      <w:r>
        <w:rPr>
          <w:bCs/>
          <w:kern w:val="36"/>
          <w:sz w:val="28"/>
          <w:szCs w:val="28"/>
        </w:rPr>
        <w:tab/>
      </w:r>
      <w:r w:rsidRPr="00AA53CC">
        <w:rPr>
          <w:bCs/>
          <w:kern w:val="36"/>
          <w:sz w:val="28"/>
          <w:szCs w:val="28"/>
        </w:rPr>
        <w:t>Смоленская  область, Хиславичский район</w:t>
      </w:r>
      <w:proofErr w:type="gramStart"/>
      <w:r w:rsidRPr="00AA53CC">
        <w:rPr>
          <w:bCs/>
          <w:kern w:val="36"/>
          <w:sz w:val="28"/>
          <w:szCs w:val="28"/>
        </w:rPr>
        <w:t xml:space="preserve"> ,</w:t>
      </w:r>
      <w:proofErr w:type="gramEnd"/>
      <w:r w:rsidRPr="00AA53CC">
        <w:rPr>
          <w:bCs/>
          <w:kern w:val="36"/>
          <w:sz w:val="28"/>
          <w:szCs w:val="28"/>
        </w:rPr>
        <w:t xml:space="preserve"> поселок Хислави</w:t>
      </w:r>
      <w:r>
        <w:rPr>
          <w:bCs/>
          <w:kern w:val="36"/>
          <w:sz w:val="28"/>
          <w:szCs w:val="28"/>
        </w:rPr>
        <w:t>чи, переулок Кооперативный дом 2</w:t>
      </w:r>
      <w:r w:rsidRPr="00AA53CC">
        <w:rPr>
          <w:bCs/>
          <w:kern w:val="36"/>
          <w:sz w:val="28"/>
          <w:szCs w:val="28"/>
        </w:rPr>
        <w:t>;</w:t>
      </w:r>
    </w:p>
    <w:p w:rsidR="00F47FD2" w:rsidRDefault="00F47FD2" w:rsidP="00B40024">
      <w:pPr>
        <w:tabs>
          <w:tab w:val="left" w:pos="820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16)</w:t>
      </w:r>
      <w:r>
        <w:rPr>
          <w:bCs/>
          <w:kern w:val="36"/>
          <w:sz w:val="28"/>
          <w:szCs w:val="28"/>
        </w:rPr>
        <w:tab/>
      </w:r>
      <w:r w:rsidRPr="00AA53CC">
        <w:rPr>
          <w:bCs/>
          <w:kern w:val="36"/>
          <w:sz w:val="28"/>
          <w:szCs w:val="28"/>
        </w:rPr>
        <w:t>Смоленская  область, Хиславичский район</w:t>
      </w:r>
      <w:proofErr w:type="gramStart"/>
      <w:r w:rsidRPr="00AA53CC">
        <w:rPr>
          <w:bCs/>
          <w:kern w:val="36"/>
          <w:sz w:val="28"/>
          <w:szCs w:val="28"/>
        </w:rPr>
        <w:t xml:space="preserve"> ,</w:t>
      </w:r>
      <w:proofErr w:type="gramEnd"/>
      <w:r w:rsidRPr="00AA53CC">
        <w:rPr>
          <w:bCs/>
          <w:kern w:val="36"/>
          <w:sz w:val="28"/>
          <w:szCs w:val="28"/>
        </w:rPr>
        <w:t xml:space="preserve"> пос</w:t>
      </w:r>
      <w:r>
        <w:rPr>
          <w:bCs/>
          <w:kern w:val="36"/>
          <w:sz w:val="28"/>
          <w:szCs w:val="28"/>
        </w:rPr>
        <w:t>елок Хиславичи, улица Советская, дом 39</w:t>
      </w:r>
      <w:r w:rsidRPr="00AA53CC">
        <w:rPr>
          <w:bCs/>
          <w:kern w:val="36"/>
          <w:sz w:val="28"/>
          <w:szCs w:val="28"/>
        </w:rPr>
        <w:t>;</w:t>
      </w:r>
    </w:p>
    <w:p w:rsidR="00F47FD2" w:rsidRDefault="00F47FD2" w:rsidP="00B40024">
      <w:pPr>
        <w:tabs>
          <w:tab w:val="left" w:pos="820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17)</w:t>
      </w:r>
      <w:r>
        <w:rPr>
          <w:bCs/>
          <w:kern w:val="36"/>
          <w:sz w:val="28"/>
          <w:szCs w:val="28"/>
        </w:rPr>
        <w:tab/>
      </w:r>
      <w:r w:rsidRPr="00C018A6">
        <w:rPr>
          <w:bCs/>
          <w:kern w:val="36"/>
          <w:sz w:val="28"/>
          <w:szCs w:val="28"/>
        </w:rPr>
        <w:t>Смоленская  область, Хиславичский район</w:t>
      </w:r>
      <w:proofErr w:type="gramStart"/>
      <w:r w:rsidRPr="00C018A6">
        <w:rPr>
          <w:bCs/>
          <w:kern w:val="36"/>
          <w:sz w:val="28"/>
          <w:szCs w:val="28"/>
        </w:rPr>
        <w:t xml:space="preserve"> ,</w:t>
      </w:r>
      <w:proofErr w:type="gramEnd"/>
      <w:r w:rsidRPr="00C018A6">
        <w:rPr>
          <w:bCs/>
          <w:kern w:val="36"/>
          <w:sz w:val="28"/>
          <w:szCs w:val="28"/>
        </w:rPr>
        <w:t xml:space="preserve"> поселок Хи</w:t>
      </w:r>
      <w:r>
        <w:rPr>
          <w:bCs/>
          <w:kern w:val="36"/>
          <w:sz w:val="28"/>
          <w:szCs w:val="28"/>
        </w:rPr>
        <w:t>славичи, улица Советская, дом 41</w:t>
      </w:r>
      <w:r w:rsidRPr="00C018A6">
        <w:rPr>
          <w:bCs/>
          <w:kern w:val="36"/>
          <w:sz w:val="28"/>
          <w:szCs w:val="28"/>
        </w:rPr>
        <w:t>;</w:t>
      </w:r>
    </w:p>
    <w:p w:rsidR="00F47FD2" w:rsidRDefault="00F47FD2" w:rsidP="00B40024">
      <w:pPr>
        <w:tabs>
          <w:tab w:val="left" w:pos="820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18)</w:t>
      </w:r>
      <w:r>
        <w:rPr>
          <w:bCs/>
          <w:kern w:val="36"/>
          <w:sz w:val="28"/>
          <w:szCs w:val="28"/>
        </w:rPr>
        <w:tab/>
      </w:r>
      <w:r w:rsidRPr="00C018A6">
        <w:rPr>
          <w:bCs/>
          <w:kern w:val="36"/>
          <w:sz w:val="28"/>
          <w:szCs w:val="28"/>
        </w:rPr>
        <w:t>Смоленская  область, Хиславичский район</w:t>
      </w:r>
      <w:proofErr w:type="gramStart"/>
      <w:r w:rsidRPr="00C018A6">
        <w:rPr>
          <w:bCs/>
          <w:kern w:val="36"/>
          <w:sz w:val="28"/>
          <w:szCs w:val="28"/>
        </w:rPr>
        <w:t xml:space="preserve"> ,</w:t>
      </w:r>
      <w:proofErr w:type="gramEnd"/>
      <w:r w:rsidRPr="00C018A6">
        <w:rPr>
          <w:bCs/>
          <w:kern w:val="36"/>
          <w:sz w:val="28"/>
          <w:szCs w:val="28"/>
        </w:rPr>
        <w:t xml:space="preserve"> поселок Хи</w:t>
      </w:r>
      <w:r>
        <w:rPr>
          <w:bCs/>
          <w:kern w:val="36"/>
          <w:sz w:val="28"/>
          <w:szCs w:val="28"/>
        </w:rPr>
        <w:t>славичи, улица Советская, дом 123</w:t>
      </w:r>
      <w:r w:rsidRPr="00C018A6">
        <w:rPr>
          <w:bCs/>
          <w:kern w:val="36"/>
          <w:sz w:val="28"/>
          <w:szCs w:val="28"/>
        </w:rPr>
        <w:t>;</w:t>
      </w:r>
    </w:p>
    <w:p w:rsidR="00F47FD2" w:rsidRDefault="00F47FD2" w:rsidP="00B40024">
      <w:pPr>
        <w:tabs>
          <w:tab w:val="left" w:pos="820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19)</w:t>
      </w:r>
      <w:r>
        <w:rPr>
          <w:bCs/>
          <w:kern w:val="36"/>
          <w:sz w:val="28"/>
          <w:szCs w:val="28"/>
        </w:rPr>
        <w:tab/>
      </w:r>
      <w:r w:rsidRPr="00C018A6">
        <w:rPr>
          <w:bCs/>
          <w:kern w:val="36"/>
          <w:sz w:val="28"/>
          <w:szCs w:val="28"/>
        </w:rPr>
        <w:t>Смоленская  область, Хиславичский район</w:t>
      </w:r>
      <w:proofErr w:type="gramStart"/>
      <w:r w:rsidRPr="00C018A6">
        <w:rPr>
          <w:bCs/>
          <w:kern w:val="36"/>
          <w:sz w:val="28"/>
          <w:szCs w:val="28"/>
        </w:rPr>
        <w:t xml:space="preserve"> ,</w:t>
      </w:r>
      <w:proofErr w:type="gramEnd"/>
      <w:r w:rsidRPr="00C018A6">
        <w:rPr>
          <w:bCs/>
          <w:kern w:val="36"/>
          <w:sz w:val="28"/>
          <w:szCs w:val="28"/>
        </w:rPr>
        <w:t xml:space="preserve"> поселок Хи</w:t>
      </w:r>
      <w:r>
        <w:rPr>
          <w:bCs/>
          <w:kern w:val="36"/>
          <w:sz w:val="28"/>
          <w:szCs w:val="28"/>
        </w:rPr>
        <w:t>славичи, улица Советская, дом 127</w:t>
      </w:r>
      <w:r w:rsidRPr="00C018A6">
        <w:rPr>
          <w:bCs/>
          <w:kern w:val="36"/>
          <w:sz w:val="28"/>
          <w:szCs w:val="28"/>
        </w:rPr>
        <w:t>;</w:t>
      </w:r>
    </w:p>
    <w:p w:rsidR="00F47FD2" w:rsidRDefault="00F47FD2" w:rsidP="00B40024">
      <w:pPr>
        <w:tabs>
          <w:tab w:val="left" w:pos="820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20)</w:t>
      </w:r>
      <w:r>
        <w:rPr>
          <w:bCs/>
          <w:kern w:val="36"/>
          <w:sz w:val="28"/>
          <w:szCs w:val="28"/>
        </w:rPr>
        <w:tab/>
      </w:r>
      <w:r w:rsidRPr="00C018A6">
        <w:rPr>
          <w:bCs/>
          <w:kern w:val="36"/>
          <w:sz w:val="28"/>
          <w:szCs w:val="28"/>
        </w:rPr>
        <w:t>Смоленская  область, Хиславичский район</w:t>
      </w:r>
      <w:proofErr w:type="gramStart"/>
      <w:r w:rsidRPr="00C018A6">
        <w:rPr>
          <w:bCs/>
          <w:kern w:val="36"/>
          <w:sz w:val="28"/>
          <w:szCs w:val="28"/>
        </w:rPr>
        <w:t xml:space="preserve"> ,</w:t>
      </w:r>
      <w:proofErr w:type="gramEnd"/>
      <w:r w:rsidRPr="00C018A6">
        <w:rPr>
          <w:bCs/>
          <w:kern w:val="36"/>
          <w:sz w:val="28"/>
          <w:szCs w:val="28"/>
        </w:rPr>
        <w:t xml:space="preserve"> поселок </w:t>
      </w:r>
      <w:r>
        <w:rPr>
          <w:bCs/>
          <w:kern w:val="36"/>
          <w:sz w:val="28"/>
          <w:szCs w:val="28"/>
        </w:rPr>
        <w:t>Хиславичи, улица Красная площадь, дом 4.</w:t>
      </w:r>
    </w:p>
    <w:p w:rsidR="00F47FD2" w:rsidRDefault="00F47FD2" w:rsidP="00B40024">
      <w:pPr>
        <w:tabs>
          <w:tab w:val="left" w:pos="820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</w:p>
    <w:p w:rsidR="00F47FD2" w:rsidRPr="009212C5" w:rsidRDefault="00F47FD2" w:rsidP="00B40024">
      <w:pPr>
        <w:tabs>
          <w:tab w:val="left" w:pos="1134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  <w:r w:rsidRPr="009212C5">
        <w:rPr>
          <w:bCs/>
          <w:kern w:val="36"/>
          <w:sz w:val="28"/>
          <w:szCs w:val="28"/>
        </w:rPr>
        <w:lastRenderedPageBreak/>
        <w:t>2.</w:t>
      </w:r>
      <w:r w:rsidRPr="009212C5">
        <w:rPr>
          <w:bCs/>
          <w:kern w:val="36"/>
          <w:sz w:val="28"/>
          <w:szCs w:val="28"/>
        </w:rPr>
        <w:tab/>
        <w:t xml:space="preserve">Утвердить конкурсную документацию на проведение открытого конкурса по отбору управляющих организаций для управления многоквартирными домами на территории </w:t>
      </w:r>
      <w:r>
        <w:rPr>
          <w:bCs/>
          <w:kern w:val="36"/>
          <w:sz w:val="28"/>
          <w:szCs w:val="28"/>
        </w:rPr>
        <w:t>Хиславичского городского поселения Хиславичского района Смоленской области</w:t>
      </w:r>
      <w:r w:rsidRPr="009212C5">
        <w:rPr>
          <w:bCs/>
          <w:kern w:val="36"/>
          <w:sz w:val="28"/>
          <w:szCs w:val="28"/>
        </w:rPr>
        <w:t xml:space="preserve"> (прилагается).</w:t>
      </w:r>
    </w:p>
    <w:p w:rsidR="00F47FD2" w:rsidRPr="009212C5" w:rsidRDefault="00F47FD2" w:rsidP="00B40024">
      <w:pPr>
        <w:tabs>
          <w:tab w:val="left" w:pos="1134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  <w:r w:rsidRPr="009212C5">
        <w:rPr>
          <w:bCs/>
          <w:kern w:val="36"/>
          <w:sz w:val="28"/>
          <w:szCs w:val="28"/>
        </w:rPr>
        <w:t>3.</w:t>
      </w:r>
      <w:r w:rsidRPr="009212C5">
        <w:rPr>
          <w:bCs/>
          <w:kern w:val="36"/>
          <w:sz w:val="28"/>
          <w:szCs w:val="28"/>
        </w:rPr>
        <w:tab/>
        <w:t xml:space="preserve">Отделу </w:t>
      </w:r>
      <w:r>
        <w:rPr>
          <w:bCs/>
          <w:kern w:val="36"/>
          <w:sz w:val="28"/>
          <w:szCs w:val="28"/>
        </w:rPr>
        <w:t xml:space="preserve">по городу Администрации муниципального образования «Хиславичский район» Смоленской области </w:t>
      </w:r>
      <w:proofErr w:type="gramStart"/>
      <w:r w:rsidRPr="009212C5">
        <w:rPr>
          <w:bCs/>
          <w:kern w:val="36"/>
          <w:sz w:val="28"/>
          <w:szCs w:val="28"/>
        </w:rPr>
        <w:t>разместить извещение</w:t>
      </w:r>
      <w:proofErr w:type="gramEnd"/>
      <w:r w:rsidRPr="009212C5">
        <w:rPr>
          <w:bCs/>
          <w:kern w:val="36"/>
          <w:sz w:val="28"/>
          <w:szCs w:val="28"/>
        </w:rPr>
        <w:t xml:space="preserve"> о проведении и о результатах открытого конкурса по отбору управляющей организации для управления вышеуказанными домами на официальном сайте Российской Федерации для размещения информации о проведении торгов www.torgi.gov.ru.</w:t>
      </w:r>
    </w:p>
    <w:p w:rsidR="00F47FD2" w:rsidRDefault="00F47FD2" w:rsidP="00B40024">
      <w:pPr>
        <w:tabs>
          <w:tab w:val="left" w:pos="1134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  <w:r w:rsidRPr="009212C5">
        <w:rPr>
          <w:bCs/>
          <w:kern w:val="36"/>
          <w:sz w:val="28"/>
          <w:szCs w:val="28"/>
        </w:rPr>
        <w:t>4.</w:t>
      </w:r>
      <w:r w:rsidRPr="009212C5">
        <w:rPr>
          <w:bCs/>
          <w:kern w:val="36"/>
          <w:sz w:val="28"/>
          <w:szCs w:val="28"/>
        </w:rPr>
        <w:tab/>
      </w:r>
      <w:proofErr w:type="gramStart"/>
      <w:r w:rsidRPr="009212C5">
        <w:rPr>
          <w:bCs/>
          <w:kern w:val="36"/>
          <w:sz w:val="28"/>
          <w:szCs w:val="28"/>
        </w:rPr>
        <w:t>Контроль за</w:t>
      </w:r>
      <w:proofErr w:type="gramEnd"/>
      <w:r w:rsidRPr="009212C5">
        <w:rPr>
          <w:bCs/>
          <w:kern w:val="36"/>
          <w:sz w:val="28"/>
          <w:szCs w:val="28"/>
        </w:rPr>
        <w:t xml:space="preserve"> исполнением настоящего   пост</w:t>
      </w:r>
      <w:r>
        <w:rPr>
          <w:bCs/>
          <w:kern w:val="36"/>
          <w:sz w:val="28"/>
          <w:szCs w:val="28"/>
        </w:rPr>
        <w:t xml:space="preserve">ановления   возложить на </w:t>
      </w:r>
      <w:r w:rsidR="003B6ECA">
        <w:rPr>
          <w:bCs/>
          <w:kern w:val="36"/>
          <w:sz w:val="28"/>
          <w:szCs w:val="28"/>
        </w:rPr>
        <w:t xml:space="preserve"> заместителя Главы </w:t>
      </w:r>
      <w:r>
        <w:rPr>
          <w:bCs/>
          <w:kern w:val="36"/>
          <w:sz w:val="28"/>
          <w:szCs w:val="28"/>
        </w:rPr>
        <w:t>муниципального образования «Хислави</w:t>
      </w:r>
      <w:r w:rsidR="00B40024">
        <w:rPr>
          <w:bCs/>
          <w:kern w:val="36"/>
          <w:sz w:val="28"/>
          <w:szCs w:val="28"/>
        </w:rPr>
        <w:t>чский район» Смоленской области (</w:t>
      </w:r>
      <w:r>
        <w:rPr>
          <w:bCs/>
          <w:kern w:val="36"/>
          <w:sz w:val="28"/>
          <w:szCs w:val="28"/>
        </w:rPr>
        <w:t>Е.Р. Свистун)</w:t>
      </w:r>
      <w:r w:rsidR="00B40024">
        <w:rPr>
          <w:bCs/>
          <w:kern w:val="36"/>
          <w:sz w:val="28"/>
          <w:szCs w:val="28"/>
        </w:rPr>
        <w:t>.</w:t>
      </w:r>
    </w:p>
    <w:p w:rsidR="00F47FD2" w:rsidRPr="007E0AE6" w:rsidRDefault="00F47FD2" w:rsidP="00B40024">
      <w:pPr>
        <w:tabs>
          <w:tab w:val="left" w:pos="1134"/>
        </w:tabs>
        <w:ind w:firstLine="709"/>
        <w:jc w:val="both"/>
        <w:textAlignment w:val="baseline"/>
        <w:rPr>
          <w:bCs/>
          <w:kern w:val="36"/>
          <w:sz w:val="28"/>
          <w:szCs w:val="28"/>
        </w:rPr>
      </w:pPr>
      <w:r w:rsidRPr="009212C5">
        <w:rPr>
          <w:bCs/>
          <w:kern w:val="36"/>
          <w:sz w:val="28"/>
          <w:szCs w:val="28"/>
        </w:rPr>
        <w:t>5.</w:t>
      </w:r>
      <w:r w:rsidRPr="009212C5">
        <w:rPr>
          <w:bCs/>
          <w:kern w:val="36"/>
          <w:sz w:val="28"/>
          <w:szCs w:val="28"/>
        </w:rPr>
        <w:tab/>
        <w:t xml:space="preserve">Настоящее постановление разместить на официальном сайте </w:t>
      </w:r>
      <w:r>
        <w:rPr>
          <w:bCs/>
          <w:kern w:val="36"/>
          <w:sz w:val="28"/>
          <w:szCs w:val="28"/>
        </w:rPr>
        <w:t>Администрации муниципального образования «Хиславичский район» Смоленской области.</w:t>
      </w:r>
    </w:p>
    <w:p w:rsidR="00F47FD2" w:rsidRDefault="00F47FD2" w:rsidP="00F47FD2">
      <w:pPr>
        <w:ind w:firstLine="709"/>
        <w:jc w:val="both"/>
        <w:rPr>
          <w:sz w:val="28"/>
          <w:szCs w:val="28"/>
        </w:rPr>
      </w:pPr>
    </w:p>
    <w:p w:rsidR="00F47FD2" w:rsidRDefault="00F47FD2" w:rsidP="00F47FD2">
      <w:pPr>
        <w:ind w:firstLine="709"/>
        <w:jc w:val="both"/>
        <w:rPr>
          <w:sz w:val="28"/>
          <w:szCs w:val="28"/>
        </w:rPr>
      </w:pPr>
    </w:p>
    <w:p w:rsidR="00F47FD2" w:rsidRPr="006962F6" w:rsidRDefault="00F47FD2" w:rsidP="00F47FD2">
      <w:pPr>
        <w:ind w:firstLine="709"/>
        <w:jc w:val="both"/>
        <w:rPr>
          <w:sz w:val="28"/>
          <w:szCs w:val="28"/>
        </w:rPr>
      </w:pPr>
    </w:p>
    <w:p w:rsidR="00F47FD2" w:rsidRPr="004C52A9" w:rsidRDefault="00F47FD2" w:rsidP="00F47FD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C52A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</w:p>
    <w:p w:rsidR="00F47FD2" w:rsidRPr="004C52A9" w:rsidRDefault="00F47FD2" w:rsidP="00F47FD2">
      <w:pPr>
        <w:rPr>
          <w:sz w:val="28"/>
          <w:szCs w:val="28"/>
        </w:rPr>
      </w:pPr>
      <w:r w:rsidRPr="004C52A9">
        <w:rPr>
          <w:sz w:val="28"/>
          <w:szCs w:val="28"/>
        </w:rPr>
        <w:t>«Хиславичский район»</w:t>
      </w:r>
    </w:p>
    <w:p w:rsidR="00F47FD2" w:rsidRDefault="00F47FD2" w:rsidP="00B4002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C52A9">
        <w:rPr>
          <w:rFonts w:ascii="Times New Roman" w:hAnsi="Times New Roman"/>
          <w:sz w:val="28"/>
          <w:szCs w:val="28"/>
        </w:rPr>
        <w:t>Смоленской области</w:t>
      </w:r>
      <w:r w:rsidRPr="004C52A9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="00B400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А.В</w:t>
      </w:r>
      <w:r w:rsidRPr="004C52A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Загребаев</w:t>
      </w:r>
    </w:p>
    <w:p w:rsidR="00F47FD2" w:rsidRDefault="00F47FD2" w:rsidP="00F47FD2">
      <w:pPr>
        <w:pStyle w:val="a5"/>
        <w:rPr>
          <w:rFonts w:ascii="Times New Roman" w:hAnsi="Times New Roman"/>
          <w:b/>
          <w:sz w:val="28"/>
          <w:szCs w:val="28"/>
        </w:rPr>
      </w:pPr>
    </w:p>
    <w:p w:rsidR="00B40024" w:rsidRDefault="00B40024" w:rsidP="00F47FD2">
      <w:pPr>
        <w:pStyle w:val="a5"/>
        <w:rPr>
          <w:rFonts w:ascii="Times New Roman" w:hAnsi="Times New Roman"/>
          <w:b/>
          <w:sz w:val="28"/>
          <w:szCs w:val="28"/>
        </w:rPr>
      </w:pPr>
    </w:p>
    <w:p w:rsidR="00B40024" w:rsidRDefault="00B40024" w:rsidP="00F47FD2">
      <w:pPr>
        <w:pStyle w:val="a5"/>
        <w:rPr>
          <w:rFonts w:ascii="Times New Roman" w:hAnsi="Times New Roman"/>
          <w:b/>
          <w:sz w:val="28"/>
          <w:szCs w:val="28"/>
        </w:rPr>
      </w:pPr>
    </w:p>
    <w:p w:rsidR="00B40024" w:rsidRDefault="00B40024" w:rsidP="00F47FD2">
      <w:pPr>
        <w:pStyle w:val="a5"/>
        <w:rPr>
          <w:rFonts w:ascii="Times New Roman" w:hAnsi="Times New Roman"/>
          <w:b/>
          <w:sz w:val="28"/>
          <w:szCs w:val="28"/>
        </w:rPr>
      </w:pPr>
    </w:p>
    <w:p w:rsidR="00B40024" w:rsidRDefault="00B40024" w:rsidP="00F47FD2">
      <w:pPr>
        <w:pStyle w:val="a5"/>
        <w:rPr>
          <w:rFonts w:ascii="Times New Roman" w:hAnsi="Times New Roman"/>
          <w:b/>
          <w:sz w:val="28"/>
          <w:szCs w:val="28"/>
        </w:rPr>
      </w:pPr>
    </w:p>
    <w:p w:rsidR="00B40024" w:rsidRDefault="00B40024" w:rsidP="00F47FD2">
      <w:pPr>
        <w:pStyle w:val="a5"/>
        <w:rPr>
          <w:rFonts w:ascii="Times New Roman" w:hAnsi="Times New Roman"/>
          <w:b/>
          <w:sz w:val="28"/>
          <w:szCs w:val="28"/>
        </w:rPr>
      </w:pPr>
    </w:p>
    <w:p w:rsidR="00B40024" w:rsidRDefault="00B40024" w:rsidP="00F47FD2">
      <w:pPr>
        <w:pStyle w:val="a5"/>
        <w:rPr>
          <w:rFonts w:ascii="Times New Roman" w:hAnsi="Times New Roman"/>
          <w:b/>
          <w:sz w:val="28"/>
          <w:szCs w:val="28"/>
        </w:rPr>
      </w:pPr>
    </w:p>
    <w:p w:rsidR="00B40024" w:rsidRDefault="00B40024" w:rsidP="00F47FD2">
      <w:pPr>
        <w:pStyle w:val="a5"/>
        <w:rPr>
          <w:rFonts w:ascii="Times New Roman" w:hAnsi="Times New Roman"/>
          <w:b/>
          <w:sz w:val="28"/>
          <w:szCs w:val="28"/>
        </w:rPr>
      </w:pPr>
    </w:p>
    <w:p w:rsidR="00B40024" w:rsidRDefault="00B40024" w:rsidP="00F47FD2">
      <w:pPr>
        <w:pStyle w:val="a5"/>
        <w:rPr>
          <w:rFonts w:ascii="Times New Roman" w:hAnsi="Times New Roman"/>
          <w:b/>
          <w:sz w:val="28"/>
          <w:szCs w:val="28"/>
        </w:rPr>
      </w:pPr>
    </w:p>
    <w:p w:rsidR="00B40024" w:rsidRDefault="00B40024" w:rsidP="00F47FD2">
      <w:pPr>
        <w:pStyle w:val="a5"/>
        <w:rPr>
          <w:rFonts w:ascii="Times New Roman" w:hAnsi="Times New Roman"/>
          <w:b/>
          <w:sz w:val="28"/>
          <w:szCs w:val="28"/>
        </w:rPr>
      </w:pPr>
    </w:p>
    <w:p w:rsidR="00B40024" w:rsidRDefault="00B40024" w:rsidP="00F47FD2">
      <w:pPr>
        <w:pStyle w:val="a5"/>
        <w:rPr>
          <w:rFonts w:ascii="Times New Roman" w:hAnsi="Times New Roman"/>
          <w:b/>
          <w:sz w:val="28"/>
          <w:szCs w:val="28"/>
        </w:rPr>
      </w:pPr>
    </w:p>
    <w:p w:rsidR="00B40024" w:rsidRDefault="00B40024" w:rsidP="00F47FD2">
      <w:pPr>
        <w:pStyle w:val="a5"/>
        <w:rPr>
          <w:rFonts w:ascii="Times New Roman" w:hAnsi="Times New Roman"/>
          <w:b/>
          <w:sz w:val="28"/>
          <w:szCs w:val="28"/>
        </w:rPr>
      </w:pPr>
    </w:p>
    <w:p w:rsidR="00B40024" w:rsidRDefault="00B40024" w:rsidP="00F47FD2">
      <w:pPr>
        <w:pStyle w:val="a5"/>
        <w:rPr>
          <w:rFonts w:ascii="Times New Roman" w:hAnsi="Times New Roman"/>
          <w:b/>
          <w:sz w:val="28"/>
          <w:szCs w:val="28"/>
        </w:rPr>
      </w:pPr>
    </w:p>
    <w:p w:rsidR="00265B06" w:rsidRDefault="00265B06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p w:rsidR="00B40024" w:rsidRDefault="00B40024"/>
    <w:tbl>
      <w:tblPr>
        <w:tblW w:w="4523" w:type="dxa"/>
        <w:tblInd w:w="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3"/>
      </w:tblGrid>
      <w:tr w:rsidR="00B40024" w:rsidTr="00B40024">
        <w:trPr>
          <w:trHeight w:val="54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B40024" w:rsidRPr="00B40024" w:rsidRDefault="00B40024" w:rsidP="00B40024">
            <w:pPr>
              <w:tabs>
                <w:tab w:val="left" w:pos="0"/>
              </w:tabs>
              <w:ind w:left="-16"/>
              <w:jc w:val="both"/>
              <w:rPr>
                <w:color w:val="000000" w:themeColor="text1"/>
                <w:sz w:val="26"/>
                <w:szCs w:val="26"/>
              </w:rPr>
            </w:pPr>
            <w:r w:rsidRPr="00B40024">
              <w:rPr>
                <w:color w:val="000000" w:themeColor="text1"/>
                <w:sz w:val="26"/>
                <w:szCs w:val="26"/>
              </w:rPr>
              <w:t>УТВЕРЖДЕНА</w:t>
            </w:r>
          </w:p>
          <w:p w:rsidR="00B40024" w:rsidRPr="00B40024" w:rsidRDefault="00B40024" w:rsidP="00B40024">
            <w:pPr>
              <w:tabs>
                <w:tab w:val="left" w:pos="0"/>
              </w:tabs>
              <w:ind w:left="-16"/>
              <w:jc w:val="both"/>
              <w:rPr>
                <w:color w:val="000000" w:themeColor="text1"/>
                <w:sz w:val="26"/>
                <w:szCs w:val="26"/>
              </w:rPr>
            </w:pPr>
            <w:r w:rsidRPr="00B40024">
              <w:rPr>
                <w:color w:val="000000" w:themeColor="text1"/>
                <w:sz w:val="26"/>
                <w:szCs w:val="26"/>
              </w:rPr>
              <w:t>Постановлением Администрации муниципального образования</w:t>
            </w:r>
          </w:p>
          <w:p w:rsidR="00B40024" w:rsidRPr="00B40024" w:rsidRDefault="00B40024" w:rsidP="00B40024">
            <w:pPr>
              <w:tabs>
                <w:tab w:val="left" w:pos="0"/>
              </w:tabs>
              <w:ind w:left="-16"/>
              <w:jc w:val="both"/>
              <w:rPr>
                <w:color w:val="000000" w:themeColor="text1"/>
                <w:sz w:val="26"/>
                <w:szCs w:val="26"/>
              </w:rPr>
            </w:pPr>
            <w:r w:rsidRPr="00B40024">
              <w:rPr>
                <w:color w:val="000000" w:themeColor="text1"/>
                <w:sz w:val="26"/>
                <w:szCs w:val="26"/>
              </w:rPr>
              <w:t>«Хиславичский район» Смоленской области</w:t>
            </w:r>
          </w:p>
          <w:p w:rsidR="00B40024" w:rsidRPr="003F68DC" w:rsidRDefault="00B40024" w:rsidP="00B40024">
            <w:pPr>
              <w:tabs>
                <w:tab w:val="left" w:pos="0"/>
              </w:tabs>
              <w:ind w:left="-16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B40024">
              <w:rPr>
                <w:color w:val="000000" w:themeColor="text1"/>
                <w:sz w:val="26"/>
                <w:szCs w:val="26"/>
              </w:rPr>
              <w:t xml:space="preserve">от  </w:t>
            </w:r>
            <w:r>
              <w:rPr>
                <w:color w:val="000000" w:themeColor="text1"/>
                <w:sz w:val="26"/>
                <w:szCs w:val="26"/>
              </w:rPr>
              <w:t xml:space="preserve">06 июля </w:t>
            </w:r>
            <w:r w:rsidRPr="00B40024">
              <w:rPr>
                <w:color w:val="000000" w:themeColor="text1"/>
                <w:sz w:val="26"/>
                <w:szCs w:val="26"/>
              </w:rPr>
              <w:t>2023</w:t>
            </w:r>
            <w:r>
              <w:rPr>
                <w:color w:val="000000" w:themeColor="text1"/>
                <w:sz w:val="26"/>
                <w:szCs w:val="26"/>
              </w:rPr>
              <w:t xml:space="preserve"> г.</w:t>
            </w:r>
            <w:r w:rsidRPr="00B40024">
              <w:rPr>
                <w:color w:val="000000" w:themeColor="text1"/>
                <w:sz w:val="26"/>
                <w:szCs w:val="26"/>
              </w:rPr>
              <w:t xml:space="preserve">  №</w:t>
            </w:r>
            <w:r>
              <w:rPr>
                <w:color w:val="000000" w:themeColor="text1"/>
                <w:sz w:val="26"/>
                <w:szCs w:val="26"/>
              </w:rPr>
              <w:t xml:space="preserve"> 279</w:t>
            </w:r>
            <w:r w:rsidRPr="003F68DC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</w:tbl>
    <w:p w:rsidR="00B40024" w:rsidRDefault="00B40024" w:rsidP="00B40024">
      <w:pPr>
        <w:tabs>
          <w:tab w:val="left" w:pos="0"/>
        </w:tabs>
        <w:autoSpaceDE w:val="0"/>
        <w:autoSpaceDN w:val="0"/>
        <w:adjustRightInd w:val="0"/>
        <w:ind w:left="567"/>
        <w:jc w:val="right"/>
        <w:rPr>
          <w:sz w:val="26"/>
          <w:szCs w:val="26"/>
        </w:rPr>
      </w:pPr>
    </w:p>
    <w:p w:rsidR="00B40024" w:rsidRDefault="00B40024" w:rsidP="00B40024">
      <w:pPr>
        <w:tabs>
          <w:tab w:val="left" w:pos="0"/>
        </w:tabs>
        <w:autoSpaceDE w:val="0"/>
        <w:autoSpaceDN w:val="0"/>
        <w:adjustRightInd w:val="0"/>
        <w:ind w:left="567" w:right="-365"/>
        <w:jc w:val="center"/>
        <w:rPr>
          <w:b/>
          <w:sz w:val="26"/>
          <w:szCs w:val="26"/>
        </w:rPr>
      </w:pPr>
    </w:p>
    <w:p w:rsidR="00B40024" w:rsidRDefault="00B40024" w:rsidP="00B40024">
      <w:pPr>
        <w:tabs>
          <w:tab w:val="left" w:pos="0"/>
        </w:tabs>
        <w:autoSpaceDE w:val="0"/>
        <w:autoSpaceDN w:val="0"/>
        <w:adjustRightInd w:val="0"/>
        <w:ind w:left="567" w:right="-365"/>
        <w:jc w:val="center"/>
        <w:rPr>
          <w:b/>
          <w:sz w:val="26"/>
          <w:szCs w:val="26"/>
        </w:rPr>
      </w:pPr>
    </w:p>
    <w:p w:rsidR="00B40024" w:rsidRDefault="00B40024" w:rsidP="00B40024">
      <w:pPr>
        <w:tabs>
          <w:tab w:val="left" w:pos="0"/>
        </w:tabs>
        <w:autoSpaceDE w:val="0"/>
        <w:autoSpaceDN w:val="0"/>
        <w:adjustRightInd w:val="0"/>
        <w:ind w:left="567" w:right="-365"/>
        <w:jc w:val="center"/>
        <w:rPr>
          <w:b/>
          <w:sz w:val="26"/>
          <w:szCs w:val="26"/>
        </w:rPr>
      </w:pPr>
    </w:p>
    <w:p w:rsidR="00B40024" w:rsidRDefault="00B40024" w:rsidP="00B40024">
      <w:pPr>
        <w:tabs>
          <w:tab w:val="left" w:pos="0"/>
        </w:tabs>
        <w:autoSpaceDE w:val="0"/>
        <w:autoSpaceDN w:val="0"/>
        <w:adjustRightInd w:val="0"/>
        <w:ind w:left="567" w:right="-365"/>
        <w:jc w:val="center"/>
        <w:rPr>
          <w:b/>
          <w:sz w:val="26"/>
          <w:szCs w:val="26"/>
        </w:rPr>
      </w:pPr>
    </w:p>
    <w:p w:rsidR="00B40024" w:rsidRDefault="00B40024" w:rsidP="00B40024">
      <w:pPr>
        <w:tabs>
          <w:tab w:val="left" w:pos="0"/>
        </w:tabs>
        <w:autoSpaceDE w:val="0"/>
        <w:autoSpaceDN w:val="0"/>
        <w:adjustRightInd w:val="0"/>
        <w:ind w:left="567" w:right="-365"/>
        <w:jc w:val="center"/>
        <w:rPr>
          <w:b/>
          <w:sz w:val="26"/>
          <w:szCs w:val="26"/>
        </w:rPr>
      </w:pPr>
    </w:p>
    <w:p w:rsidR="00B40024" w:rsidRDefault="00B40024" w:rsidP="00B40024">
      <w:pPr>
        <w:tabs>
          <w:tab w:val="left" w:pos="0"/>
        </w:tabs>
        <w:autoSpaceDE w:val="0"/>
        <w:autoSpaceDN w:val="0"/>
        <w:adjustRightInd w:val="0"/>
        <w:ind w:left="567" w:right="-365"/>
        <w:jc w:val="center"/>
        <w:rPr>
          <w:b/>
          <w:sz w:val="26"/>
          <w:szCs w:val="26"/>
        </w:rPr>
      </w:pPr>
    </w:p>
    <w:p w:rsidR="00B40024" w:rsidRPr="00BA3E77" w:rsidRDefault="00B40024" w:rsidP="00B40024">
      <w:pPr>
        <w:tabs>
          <w:tab w:val="left" w:pos="0"/>
          <w:tab w:val="left" w:pos="180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BA3E77">
        <w:rPr>
          <w:sz w:val="28"/>
          <w:szCs w:val="28"/>
        </w:rPr>
        <w:t>КОНКУРСНАЯ ДОКУМЕНТАЦИЯ</w:t>
      </w:r>
    </w:p>
    <w:p w:rsidR="00B40024" w:rsidRPr="00BA3E77" w:rsidRDefault="00B40024" w:rsidP="00B40024">
      <w:pPr>
        <w:tabs>
          <w:tab w:val="left" w:pos="0"/>
          <w:tab w:val="left" w:pos="180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B40024" w:rsidRDefault="00B40024" w:rsidP="00B40024">
      <w:pPr>
        <w:widowControl w:val="0"/>
        <w:overflowPunct w:val="0"/>
        <w:autoSpaceDE w:val="0"/>
        <w:spacing w:line="100" w:lineRule="atLeast"/>
        <w:ind w:firstLine="142"/>
        <w:jc w:val="center"/>
        <w:rPr>
          <w:color w:val="000000"/>
          <w:sz w:val="28"/>
          <w:szCs w:val="28"/>
        </w:rPr>
      </w:pPr>
      <w:r w:rsidRPr="00426769">
        <w:rPr>
          <w:color w:val="000000"/>
          <w:sz w:val="28"/>
          <w:szCs w:val="28"/>
        </w:rPr>
        <w:t>по проведению открытого конкурса по отбору управляющей организации</w:t>
      </w:r>
    </w:p>
    <w:p w:rsidR="00B40024" w:rsidRDefault="00B40024" w:rsidP="00B40024">
      <w:pPr>
        <w:widowControl w:val="0"/>
        <w:overflowPunct w:val="0"/>
        <w:autoSpaceDE w:val="0"/>
        <w:spacing w:line="100" w:lineRule="atLeas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управления многоквартирными домами, расположенными по адресам:</w:t>
      </w:r>
    </w:p>
    <w:p w:rsidR="00B40024" w:rsidRPr="00BA3E77" w:rsidRDefault="00B40024" w:rsidP="00B4002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Смоленская область,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иславичи</w:t>
      </w:r>
      <w:proofErr w:type="spellEnd"/>
      <w:r>
        <w:rPr>
          <w:sz w:val="28"/>
          <w:szCs w:val="28"/>
        </w:rPr>
        <w:t xml:space="preserve">  у</w:t>
      </w:r>
      <w:r w:rsidRPr="00BA3E77">
        <w:rPr>
          <w:sz w:val="28"/>
          <w:szCs w:val="28"/>
        </w:rPr>
        <w:t xml:space="preserve">л. </w:t>
      </w:r>
      <w:proofErr w:type="spellStart"/>
      <w:r w:rsidRPr="00BA3E77">
        <w:rPr>
          <w:sz w:val="28"/>
          <w:szCs w:val="28"/>
        </w:rPr>
        <w:t>Берестнева</w:t>
      </w:r>
      <w:proofErr w:type="spellEnd"/>
      <w:r>
        <w:rPr>
          <w:sz w:val="28"/>
          <w:szCs w:val="28"/>
        </w:rPr>
        <w:t xml:space="preserve"> </w:t>
      </w:r>
      <w:r w:rsidRPr="00BA3E77">
        <w:rPr>
          <w:sz w:val="28"/>
          <w:szCs w:val="28"/>
        </w:rPr>
        <w:t xml:space="preserve">д. 20, ул. </w:t>
      </w:r>
      <w:proofErr w:type="spellStart"/>
      <w:r w:rsidRPr="00BA3E77">
        <w:rPr>
          <w:sz w:val="28"/>
          <w:szCs w:val="28"/>
        </w:rPr>
        <w:t>Берестнева</w:t>
      </w:r>
      <w:proofErr w:type="spellEnd"/>
      <w:r w:rsidRPr="00BA3E77">
        <w:rPr>
          <w:sz w:val="28"/>
          <w:szCs w:val="28"/>
        </w:rPr>
        <w:t xml:space="preserve"> д.21 ул. </w:t>
      </w:r>
      <w:proofErr w:type="spellStart"/>
      <w:r w:rsidRPr="00BA3E77">
        <w:rPr>
          <w:sz w:val="28"/>
          <w:szCs w:val="28"/>
        </w:rPr>
        <w:t>Берестнева</w:t>
      </w:r>
      <w:proofErr w:type="spellEnd"/>
      <w:r w:rsidRPr="00BA3E77">
        <w:rPr>
          <w:sz w:val="28"/>
          <w:szCs w:val="28"/>
        </w:rPr>
        <w:t xml:space="preserve"> д. 2</w:t>
      </w:r>
      <w:r>
        <w:rPr>
          <w:sz w:val="28"/>
          <w:szCs w:val="28"/>
        </w:rPr>
        <w:t xml:space="preserve">2, ул. </w:t>
      </w:r>
      <w:proofErr w:type="spellStart"/>
      <w:r>
        <w:rPr>
          <w:sz w:val="28"/>
          <w:szCs w:val="28"/>
        </w:rPr>
        <w:t>Берестнева</w:t>
      </w:r>
      <w:proofErr w:type="spellEnd"/>
      <w:r>
        <w:rPr>
          <w:sz w:val="28"/>
          <w:szCs w:val="28"/>
        </w:rPr>
        <w:t xml:space="preserve"> </w:t>
      </w:r>
      <w:r w:rsidRPr="00BA3E77">
        <w:rPr>
          <w:sz w:val="28"/>
          <w:szCs w:val="28"/>
        </w:rPr>
        <w:t xml:space="preserve">д.23, ул. </w:t>
      </w:r>
      <w:proofErr w:type="spellStart"/>
      <w:r w:rsidRPr="00BA3E77">
        <w:rPr>
          <w:sz w:val="28"/>
          <w:szCs w:val="28"/>
        </w:rPr>
        <w:t>Берестнева</w:t>
      </w:r>
      <w:proofErr w:type="spellEnd"/>
      <w:r w:rsidRPr="00BA3E77">
        <w:rPr>
          <w:sz w:val="28"/>
          <w:szCs w:val="28"/>
        </w:rPr>
        <w:t xml:space="preserve"> д. 24, ул. </w:t>
      </w:r>
      <w:proofErr w:type="spellStart"/>
      <w:r w:rsidRPr="00BA3E77">
        <w:rPr>
          <w:sz w:val="28"/>
          <w:szCs w:val="28"/>
        </w:rPr>
        <w:t>Берестнева</w:t>
      </w:r>
      <w:proofErr w:type="spellEnd"/>
      <w:r w:rsidRPr="00BA3E77">
        <w:rPr>
          <w:sz w:val="28"/>
          <w:szCs w:val="28"/>
        </w:rPr>
        <w:t xml:space="preserve"> д.25, ул. </w:t>
      </w:r>
      <w:proofErr w:type="spellStart"/>
      <w:r w:rsidRPr="00BA3E77">
        <w:rPr>
          <w:sz w:val="28"/>
          <w:szCs w:val="28"/>
        </w:rPr>
        <w:t>Берес</w:t>
      </w:r>
      <w:r>
        <w:rPr>
          <w:sz w:val="28"/>
          <w:szCs w:val="28"/>
        </w:rPr>
        <w:t>тнева</w:t>
      </w:r>
      <w:proofErr w:type="spellEnd"/>
      <w:r>
        <w:rPr>
          <w:sz w:val="28"/>
          <w:szCs w:val="28"/>
        </w:rPr>
        <w:t xml:space="preserve"> д. 26</w:t>
      </w:r>
      <w:r w:rsidRPr="00BA3E77">
        <w:rPr>
          <w:sz w:val="28"/>
          <w:szCs w:val="28"/>
        </w:rPr>
        <w:t xml:space="preserve">, ул. </w:t>
      </w:r>
      <w:proofErr w:type="spellStart"/>
      <w:r w:rsidRPr="00BA3E77">
        <w:rPr>
          <w:sz w:val="28"/>
          <w:szCs w:val="28"/>
        </w:rPr>
        <w:t>Берестнева</w:t>
      </w:r>
      <w:proofErr w:type="spellEnd"/>
      <w:r w:rsidRPr="00BA3E77">
        <w:rPr>
          <w:sz w:val="28"/>
          <w:szCs w:val="28"/>
        </w:rPr>
        <w:t xml:space="preserve"> д.28, ул. Молодежная</w:t>
      </w:r>
      <w:r>
        <w:rPr>
          <w:sz w:val="28"/>
          <w:szCs w:val="28"/>
        </w:rPr>
        <w:t xml:space="preserve"> </w:t>
      </w:r>
      <w:r w:rsidRPr="00BA3E77">
        <w:rPr>
          <w:sz w:val="28"/>
          <w:szCs w:val="28"/>
        </w:rPr>
        <w:t>д. 3, ул. Молодежная</w:t>
      </w:r>
      <w:r>
        <w:rPr>
          <w:sz w:val="28"/>
          <w:szCs w:val="28"/>
        </w:rPr>
        <w:t xml:space="preserve"> </w:t>
      </w:r>
      <w:r w:rsidRPr="00BA3E77">
        <w:rPr>
          <w:sz w:val="28"/>
          <w:szCs w:val="28"/>
        </w:rPr>
        <w:t xml:space="preserve"> д. 4, ул. Молодежная</w:t>
      </w:r>
      <w:r>
        <w:rPr>
          <w:sz w:val="28"/>
          <w:szCs w:val="28"/>
        </w:rPr>
        <w:t xml:space="preserve"> </w:t>
      </w:r>
      <w:r w:rsidRPr="00BA3E77">
        <w:rPr>
          <w:sz w:val="28"/>
          <w:szCs w:val="28"/>
        </w:rPr>
        <w:t>д. 4А, ул. Молодежная</w:t>
      </w:r>
      <w:r>
        <w:rPr>
          <w:sz w:val="28"/>
          <w:szCs w:val="28"/>
        </w:rPr>
        <w:t xml:space="preserve"> </w:t>
      </w:r>
      <w:r w:rsidRPr="00BA3E77">
        <w:rPr>
          <w:sz w:val="28"/>
          <w:szCs w:val="28"/>
        </w:rPr>
        <w:t xml:space="preserve"> д. 5, ул. Советская д. 39, ул. Советская, д. 41, </w:t>
      </w:r>
      <w:proofErr w:type="gramStart"/>
      <w:r w:rsidRPr="00BA3E77">
        <w:rPr>
          <w:sz w:val="28"/>
          <w:szCs w:val="28"/>
        </w:rPr>
        <w:t>ул. Советская д. 123,ул. Советская д. 127, ул.</w:t>
      </w:r>
      <w:r>
        <w:rPr>
          <w:sz w:val="28"/>
          <w:szCs w:val="28"/>
        </w:rPr>
        <w:t xml:space="preserve"> </w:t>
      </w:r>
      <w:r w:rsidRPr="00BA3E77">
        <w:rPr>
          <w:sz w:val="28"/>
          <w:szCs w:val="28"/>
        </w:rPr>
        <w:t xml:space="preserve">Красная площадь д.4, пер. </w:t>
      </w:r>
      <w:r>
        <w:rPr>
          <w:sz w:val="28"/>
          <w:szCs w:val="28"/>
        </w:rPr>
        <w:t xml:space="preserve"> </w:t>
      </w:r>
      <w:r w:rsidRPr="00BA3E77">
        <w:rPr>
          <w:sz w:val="28"/>
          <w:szCs w:val="28"/>
        </w:rPr>
        <w:t>Кооперативный</w:t>
      </w:r>
      <w:r>
        <w:rPr>
          <w:sz w:val="28"/>
          <w:szCs w:val="28"/>
        </w:rPr>
        <w:t xml:space="preserve"> </w:t>
      </w:r>
      <w:r w:rsidRPr="00BA3E77">
        <w:rPr>
          <w:sz w:val="28"/>
          <w:szCs w:val="28"/>
        </w:rPr>
        <w:t>д. 1,</w:t>
      </w:r>
      <w:r>
        <w:rPr>
          <w:sz w:val="28"/>
          <w:szCs w:val="28"/>
        </w:rPr>
        <w:t xml:space="preserve"> </w:t>
      </w:r>
      <w:r w:rsidRPr="00BA3E77">
        <w:rPr>
          <w:sz w:val="28"/>
          <w:szCs w:val="28"/>
        </w:rPr>
        <w:t>пер.</w:t>
      </w:r>
      <w:r>
        <w:rPr>
          <w:sz w:val="28"/>
          <w:szCs w:val="28"/>
        </w:rPr>
        <w:t xml:space="preserve"> </w:t>
      </w:r>
      <w:r w:rsidRPr="00BA3E77">
        <w:rPr>
          <w:sz w:val="28"/>
          <w:szCs w:val="28"/>
        </w:rPr>
        <w:t>Кооперативный д. 2</w:t>
      </w:r>
      <w:r>
        <w:rPr>
          <w:sz w:val="28"/>
          <w:szCs w:val="28"/>
        </w:rPr>
        <w:t>.</w:t>
      </w:r>
      <w:proofErr w:type="gramEnd"/>
    </w:p>
    <w:p w:rsidR="00B40024" w:rsidRPr="00BA3E77" w:rsidRDefault="00B40024" w:rsidP="00B40024">
      <w:pPr>
        <w:tabs>
          <w:tab w:val="left" w:pos="0"/>
          <w:tab w:val="left" w:pos="180"/>
        </w:tabs>
        <w:ind w:left="567"/>
        <w:rPr>
          <w:sz w:val="28"/>
          <w:szCs w:val="28"/>
        </w:rPr>
      </w:pPr>
    </w:p>
    <w:p w:rsidR="00B40024" w:rsidRPr="00BA3E77" w:rsidRDefault="00B40024" w:rsidP="00B40024">
      <w:pPr>
        <w:tabs>
          <w:tab w:val="left" w:pos="0"/>
          <w:tab w:val="left" w:pos="180"/>
        </w:tabs>
        <w:ind w:left="567"/>
        <w:rPr>
          <w:sz w:val="28"/>
          <w:szCs w:val="28"/>
        </w:rPr>
      </w:pPr>
    </w:p>
    <w:p w:rsidR="00B40024" w:rsidRPr="00BA3E77" w:rsidRDefault="00B40024" w:rsidP="00B40024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B40024" w:rsidRPr="00BA3E77" w:rsidRDefault="00B40024" w:rsidP="00B40024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B40024" w:rsidRPr="00BA3E77" w:rsidRDefault="00B40024" w:rsidP="00B40024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B40024" w:rsidRPr="00BA3E77" w:rsidRDefault="00B40024" w:rsidP="00B40024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B40024" w:rsidRPr="00BA3E77" w:rsidRDefault="00B40024" w:rsidP="00B40024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Хиславичи– </w:t>
      </w:r>
      <w:r w:rsidRPr="003F68DC">
        <w:rPr>
          <w:color w:val="000000" w:themeColor="text1"/>
          <w:sz w:val="28"/>
          <w:szCs w:val="28"/>
        </w:rPr>
        <w:t>2023 г.</w:t>
      </w:r>
    </w:p>
    <w:p w:rsidR="00B40024" w:rsidRPr="00805A36" w:rsidRDefault="00B40024" w:rsidP="00B40024">
      <w:pPr>
        <w:pStyle w:val="1"/>
        <w:ind w:left="567"/>
        <w:rPr>
          <w:szCs w:val="28"/>
        </w:rPr>
      </w:pPr>
      <w:r w:rsidRPr="00805A36">
        <w:rPr>
          <w:szCs w:val="28"/>
        </w:rPr>
        <w:lastRenderedPageBreak/>
        <w:t>Содержание конкурсной документации</w:t>
      </w:r>
      <w:r>
        <w:rPr>
          <w:szCs w:val="28"/>
        </w:rPr>
        <w:t>:</w:t>
      </w:r>
    </w:p>
    <w:p w:rsidR="00B40024" w:rsidRPr="00805A36" w:rsidRDefault="00B40024" w:rsidP="00B40024">
      <w:pPr>
        <w:rPr>
          <w:sz w:val="28"/>
          <w:szCs w:val="28"/>
        </w:rPr>
      </w:pPr>
    </w:p>
    <w:p w:rsidR="00B40024" w:rsidRPr="00805A36" w:rsidRDefault="00B40024" w:rsidP="00B40024">
      <w:pPr>
        <w:pStyle w:val="afe"/>
        <w:numPr>
          <w:ilvl w:val="0"/>
          <w:numId w:val="15"/>
        </w:numPr>
        <w:tabs>
          <w:tab w:val="left" w:pos="1276"/>
          <w:tab w:val="left" w:pos="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5A36">
        <w:rPr>
          <w:rFonts w:ascii="Times New Roman" w:hAnsi="Times New Roman"/>
          <w:sz w:val="28"/>
          <w:szCs w:val="28"/>
        </w:rPr>
        <w:t>Общие сведения.</w:t>
      </w:r>
    </w:p>
    <w:p w:rsidR="00B40024" w:rsidRPr="00805A36" w:rsidRDefault="00B40024" w:rsidP="00B40024">
      <w:pPr>
        <w:pStyle w:val="afe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05A36">
        <w:rPr>
          <w:rFonts w:ascii="Times New Roman" w:hAnsi="Times New Roman"/>
          <w:sz w:val="28"/>
          <w:szCs w:val="28"/>
        </w:rPr>
        <w:t>Акты о состоянии общего имущества собственников помещений в многоквартирных домах, являющихся объектами конкурса.</w:t>
      </w:r>
    </w:p>
    <w:p w:rsidR="00B40024" w:rsidRPr="00805A36" w:rsidRDefault="00B40024" w:rsidP="00B4002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5A36">
        <w:rPr>
          <w:sz w:val="28"/>
          <w:szCs w:val="28"/>
        </w:rPr>
        <w:t>Реквизиты банковского счета для перечисления сре</w:t>
      </w:r>
      <w:proofErr w:type="gramStart"/>
      <w:r w:rsidRPr="00805A36">
        <w:rPr>
          <w:sz w:val="28"/>
          <w:szCs w:val="28"/>
        </w:rPr>
        <w:t>дств в к</w:t>
      </w:r>
      <w:proofErr w:type="gramEnd"/>
      <w:r w:rsidRPr="00805A36">
        <w:rPr>
          <w:sz w:val="28"/>
          <w:szCs w:val="28"/>
        </w:rPr>
        <w:t>ачестве обеспечения заявки на участие в конкурсе.</w:t>
      </w:r>
    </w:p>
    <w:p w:rsidR="00B40024" w:rsidRPr="00805A36" w:rsidRDefault="00B40024" w:rsidP="00B40024">
      <w:pPr>
        <w:pStyle w:val="afe"/>
        <w:numPr>
          <w:ilvl w:val="0"/>
          <w:numId w:val="31"/>
        </w:numPr>
        <w:tabs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5A36">
        <w:rPr>
          <w:rFonts w:ascii="Times New Roman" w:hAnsi="Times New Roman"/>
          <w:sz w:val="28"/>
          <w:szCs w:val="28"/>
        </w:rPr>
        <w:t>орядок проведения осмотров заинтересованными лицами и претендентами объекта конкурса и график проведения таких осмотров.</w:t>
      </w:r>
    </w:p>
    <w:p w:rsidR="00B40024" w:rsidRPr="00805A36" w:rsidRDefault="00B40024" w:rsidP="00B40024">
      <w:pPr>
        <w:numPr>
          <w:ilvl w:val="0"/>
          <w:numId w:val="31"/>
        </w:numPr>
        <w:tabs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 w:rsidRPr="00805A36">
        <w:rPr>
          <w:sz w:val="28"/>
          <w:szCs w:val="28"/>
        </w:rPr>
        <w:t>Перечень Работ и услуг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услуг.</w:t>
      </w:r>
    </w:p>
    <w:p w:rsidR="00B40024" w:rsidRPr="00805A36" w:rsidRDefault="00B40024" w:rsidP="00B40024">
      <w:pPr>
        <w:numPr>
          <w:ilvl w:val="0"/>
          <w:numId w:val="31"/>
        </w:numPr>
        <w:tabs>
          <w:tab w:val="left" w:pos="1276"/>
          <w:tab w:val="left" w:pos="1843"/>
        </w:tabs>
        <w:ind w:left="0" w:firstLine="567"/>
        <w:jc w:val="both"/>
        <w:rPr>
          <w:sz w:val="28"/>
          <w:szCs w:val="28"/>
        </w:rPr>
      </w:pPr>
      <w:r w:rsidRPr="00805A36">
        <w:rPr>
          <w:sz w:val="28"/>
          <w:szCs w:val="28"/>
        </w:rPr>
        <w:t xml:space="preserve">Срок внесения собственниками помещений в многоквартирном доме платы за содержание и ремонт жилого </w:t>
      </w:r>
      <w:proofErr w:type="gramStart"/>
      <w:r w:rsidRPr="00805A36">
        <w:rPr>
          <w:sz w:val="28"/>
          <w:szCs w:val="28"/>
        </w:rPr>
        <w:t>помещения</w:t>
      </w:r>
      <w:proofErr w:type="gramEnd"/>
      <w:r>
        <w:rPr>
          <w:sz w:val="28"/>
          <w:szCs w:val="28"/>
        </w:rPr>
        <w:t xml:space="preserve"> и коммунальные услуги</w:t>
      </w:r>
      <w:r w:rsidRPr="00805A36">
        <w:rPr>
          <w:sz w:val="28"/>
          <w:szCs w:val="28"/>
        </w:rPr>
        <w:t xml:space="preserve">. </w:t>
      </w:r>
    </w:p>
    <w:p w:rsidR="00B40024" w:rsidRPr="00805A36" w:rsidRDefault="00B40024" w:rsidP="00B40024">
      <w:pPr>
        <w:numPr>
          <w:ilvl w:val="0"/>
          <w:numId w:val="31"/>
        </w:numPr>
        <w:tabs>
          <w:tab w:val="left" w:pos="1276"/>
          <w:tab w:val="left" w:pos="1843"/>
        </w:tabs>
        <w:ind w:left="567" w:firstLine="0"/>
        <w:jc w:val="both"/>
        <w:rPr>
          <w:sz w:val="28"/>
          <w:szCs w:val="28"/>
        </w:rPr>
      </w:pPr>
      <w:r w:rsidRPr="00805A36">
        <w:rPr>
          <w:sz w:val="28"/>
          <w:szCs w:val="28"/>
        </w:rPr>
        <w:t>Требования к участникам конкурса.</w:t>
      </w:r>
    </w:p>
    <w:p w:rsidR="00B40024" w:rsidRPr="00805A36" w:rsidRDefault="00B40024" w:rsidP="00B40024">
      <w:pPr>
        <w:numPr>
          <w:ilvl w:val="0"/>
          <w:numId w:val="31"/>
        </w:numPr>
        <w:tabs>
          <w:tab w:val="left" w:pos="1276"/>
          <w:tab w:val="left" w:pos="1843"/>
        </w:tabs>
        <w:ind w:left="567" w:firstLine="0"/>
        <w:jc w:val="both"/>
        <w:rPr>
          <w:sz w:val="28"/>
          <w:szCs w:val="28"/>
        </w:rPr>
      </w:pPr>
      <w:r w:rsidRPr="00805A36">
        <w:rPr>
          <w:sz w:val="28"/>
          <w:szCs w:val="28"/>
        </w:rPr>
        <w:t>Форма заявки на участие в конкурсе.</w:t>
      </w:r>
    </w:p>
    <w:p w:rsidR="00B40024" w:rsidRPr="00805A36" w:rsidRDefault="00B40024" w:rsidP="00B40024">
      <w:pPr>
        <w:numPr>
          <w:ilvl w:val="0"/>
          <w:numId w:val="31"/>
        </w:numPr>
        <w:tabs>
          <w:tab w:val="left" w:pos="1276"/>
          <w:tab w:val="left" w:pos="1843"/>
        </w:tabs>
        <w:ind w:left="567" w:firstLine="0"/>
        <w:jc w:val="both"/>
        <w:rPr>
          <w:sz w:val="28"/>
          <w:szCs w:val="28"/>
        </w:rPr>
      </w:pPr>
      <w:r w:rsidRPr="00805A36">
        <w:rPr>
          <w:sz w:val="28"/>
          <w:szCs w:val="28"/>
        </w:rPr>
        <w:t>Инструкция по заполнению заявки.</w:t>
      </w:r>
    </w:p>
    <w:p w:rsidR="00B40024" w:rsidRPr="00805A36" w:rsidRDefault="00B40024" w:rsidP="00B40024">
      <w:pPr>
        <w:numPr>
          <w:ilvl w:val="0"/>
          <w:numId w:val="31"/>
        </w:numPr>
        <w:tabs>
          <w:tab w:val="left" w:pos="1276"/>
          <w:tab w:val="left" w:pos="1843"/>
        </w:tabs>
        <w:ind w:left="0" w:firstLine="567"/>
        <w:jc w:val="both"/>
        <w:rPr>
          <w:sz w:val="28"/>
          <w:szCs w:val="28"/>
        </w:rPr>
      </w:pPr>
      <w:r w:rsidRPr="00805A36">
        <w:rPr>
          <w:sz w:val="28"/>
          <w:szCs w:val="28"/>
        </w:rPr>
        <w:t xml:space="preserve"> Срок,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обязательств.</w:t>
      </w:r>
    </w:p>
    <w:p w:rsidR="00B40024" w:rsidRPr="00805A36" w:rsidRDefault="00B40024" w:rsidP="00B40024">
      <w:pPr>
        <w:numPr>
          <w:ilvl w:val="0"/>
          <w:numId w:val="31"/>
        </w:numPr>
        <w:tabs>
          <w:tab w:val="left" w:pos="1276"/>
          <w:tab w:val="left" w:pos="1843"/>
        </w:tabs>
        <w:ind w:left="0" w:firstLine="567"/>
        <w:jc w:val="both"/>
        <w:rPr>
          <w:sz w:val="28"/>
          <w:szCs w:val="28"/>
        </w:rPr>
      </w:pPr>
      <w:r w:rsidRPr="00805A36">
        <w:rPr>
          <w:sz w:val="28"/>
          <w:szCs w:val="28"/>
        </w:rPr>
        <w:t xml:space="preserve"> Требования к порядку изменения обязатель</w:t>
      </w:r>
      <w:proofErr w:type="gramStart"/>
      <w:r w:rsidRPr="00805A36">
        <w:rPr>
          <w:sz w:val="28"/>
          <w:szCs w:val="28"/>
        </w:rPr>
        <w:t>ств ст</w:t>
      </w:r>
      <w:proofErr w:type="gramEnd"/>
      <w:r w:rsidRPr="00805A36">
        <w:rPr>
          <w:sz w:val="28"/>
          <w:szCs w:val="28"/>
        </w:rPr>
        <w:t>орон по договору управления многоквартирным домом.</w:t>
      </w:r>
    </w:p>
    <w:p w:rsidR="00B40024" w:rsidRPr="00805A36" w:rsidRDefault="00B40024" w:rsidP="00B40024">
      <w:pPr>
        <w:numPr>
          <w:ilvl w:val="0"/>
          <w:numId w:val="31"/>
        </w:numPr>
        <w:tabs>
          <w:tab w:val="left" w:pos="1276"/>
          <w:tab w:val="left" w:pos="1843"/>
        </w:tabs>
        <w:ind w:left="0" w:firstLine="567"/>
        <w:jc w:val="both"/>
        <w:rPr>
          <w:sz w:val="28"/>
          <w:szCs w:val="28"/>
        </w:rPr>
      </w:pPr>
      <w:r w:rsidRPr="00805A36">
        <w:rPr>
          <w:sz w:val="28"/>
          <w:szCs w:val="28"/>
        </w:rPr>
        <w:t xml:space="preserve"> Срок начала выполнения управляющей организацией возникших по результатам конкурса обязательств.</w:t>
      </w:r>
    </w:p>
    <w:p w:rsidR="00B40024" w:rsidRPr="00805A36" w:rsidRDefault="00B40024" w:rsidP="00B40024">
      <w:pPr>
        <w:numPr>
          <w:ilvl w:val="0"/>
          <w:numId w:val="31"/>
        </w:numPr>
        <w:tabs>
          <w:tab w:val="left" w:pos="1276"/>
          <w:tab w:val="left" w:pos="1843"/>
        </w:tabs>
        <w:ind w:left="0" w:firstLine="567"/>
        <w:jc w:val="both"/>
        <w:rPr>
          <w:sz w:val="28"/>
          <w:szCs w:val="28"/>
        </w:rPr>
      </w:pPr>
      <w:r w:rsidRPr="00805A36">
        <w:rPr>
          <w:sz w:val="28"/>
          <w:szCs w:val="28"/>
        </w:rPr>
        <w:t xml:space="preserve">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805A36">
        <w:rPr>
          <w:sz w:val="28"/>
          <w:szCs w:val="28"/>
        </w:rPr>
        <w:t>ресурсоснабжающим</w:t>
      </w:r>
      <w:proofErr w:type="spellEnd"/>
      <w:r w:rsidRPr="00805A36">
        <w:rPr>
          <w:sz w:val="28"/>
          <w:szCs w:val="28"/>
        </w:rPr>
        <w:t xml:space="preserve"> организациям, а также в случае причинения управляющей организацией вреда общему имуществу.</w:t>
      </w:r>
    </w:p>
    <w:p w:rsidR="00B40024" w:rsidRPr="00805A36" w:rsidRDefault="00B40024" w:rsidP="00B40024">
      <w:pPr>
        <w:numPr>
          <w:ilvl w:val="0"/>
          <w:numId w:val="31"/>
        </w:numPr>
        <w:tabs>
          <w:tab w:val="left" w:pos="1276"/>
          <w:tab w:val="left" w:pos="1843"/>
        </w:tabs>
        <w:ind w:left="0" w:firstLine="567"/>
        <w:jc w:val="both"/>
        <w:rPr>
          <w:sz w:val="28"/>
          <w:szCs w:val="28"/>
        </w:rPr>
      </w:pPr>
      <w:r w:rsidRPr="00805A36">
        <w:rPr>
          <w:sz w:val="28"/>
          <w:szCs w:val="28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домом, предусматривающий право собственников оплачивать фактически выполненные работы и оказанные услуги.</w:t>
      </w:r>
    </w:p>
    <w:p w:rsidR="00B40024" w:rsidRPr="00805A36" w:rsidRDefault="00B40024" w:rsidP="00B40024">
      <w:pPr>
        <w:numPr>
          <w:ilvl w:val="0"/>
          <w:numId w:val="31"/>
        </w:numPr>
        <w:tabs>
          <w:tab w:val="left" w:pos="1276"/>
          <w:tab w:val="left" w:pos="1843"/>
        </w:tabs>
        <w:ind w:left="0" w:firstLine="567"/>
        <w:jc w:val="both"/>
        <w:rPr>
          <w:sz w:val="28"/>
          <w:szCs w:val="28"/>
        </w:rPr>
      </w:pPr>
      <w:r w:rsidRPr="00805A36">
        <w:rPr>
          <w:sz w:val="28"/>
          <w:szCs w:val="28"/>
        </w:rPr>
        <w:t xml:space="preserve"> Формы и способы осуществления собственниками помещений в многоквартирном доме </w:t>
      </w:r>
      <w:proofErr w:type="gramStart"/>
      <w:r w:rsidRPr="00805A36">
        <w:rPr>
          <w:sz w:val="28"/>
          <w:szCs w:val="28"/>
        </w:rPr>
        <w:t>контроля за</w:t>
      </w:r>
      <w:proofErr w:type="gramEnd"/>
      <w:r w:rsidRPr="00805A36">
        <w:rPr>
          <w:sz w:val="28"/>
          <w:szCs w:val="28"/>
        </w:rPr>
        <w:t xml:space="preserve"> выполнением управляющей организацией ее обязательств по договору управления многоквартирным домом.</w:t>
      </w:r>
    </w:p>
    <w:p w:rsidR="00B40024" w:rsidRPr="00805A36" w:rsidRDefault="00B40024" w:rsidP="00B40024">
      <w:pPr>
        <w:numPr>
          <w:ilvl w:val="0"/>
          <w:numId w:val="31"/>
        </w:numPr>
        <w:tabs>
          <w:tab w:val="left" w:pos="1276"/>
          <w:tab w:val="left" w:pos="1843"/>
        </w:tabs>
        <w:ind w:left="567" w:firstLine="0"/>
        <w:jc w:val="both"/>
        <w:rPr>
          <w:sz w:val="28"/>
          <w:szCs w:val="28"/>
        </w:rPr>
      </w:pPr>
      <w:r w:rsidRPr="00805A36">
        <w:rPr>
          <w:sz w:val="28"/>
          <w:szCs w:val="28"/>
        </w:rPr>
        <w:t xml:space="preserve"> Срок действия договора управления многоквартирным домом.</w:t>
      </w:r>
    </w:p>
    <w:p w:rsidR="00B40024" w:rsidRPr="00805A36" w:rsidRDefault="00B40024" w:rsidP="00B40024">
      <w:pPr>
        <w:numPr>
          <w:ilvl w:val="0"/>
          <w:numId w:val="31"/>
        </w:numPr>
        <w:tabs>
          <w:tab w:val="left" w:pos="1276"/>
          <w:tab w:val="left" w:pos="1843"/>
        </w:tabs>
        <w:ind w:left="567" w:firstLine="0"/>
        <w:jc w:val="both"/>
        <w:rPr>
          <w:sz w:val="28"/>
          <w:szCs w:val="28"/>
        </w:rPr>
      </w:pPr>
      <w:r w:rsidRPr="00805A36">
        <w:rPr>
          <w:sz w:val="28"/>
          <w:szCs w:val="28"/>
        </w:rPr>
        <w:t xml:space="preserve"> Проект договора управления многоквартирным домом.</w:t>
      </w:r>
    </w:p>
    <w:p w:rsidR="00B40024" w:rsidRPr="00805A36" w:rsidRDefault="00B40024" w:rsidP="00B40024">
      <w:pPr>
        <w:ind w:firstLine="567"/>
        <w:jc w:val="both"/>
        <w:rPr>
          <w:sz w:val="28"/>
          <w:szCs w:val="28"/>
        </w:rPr>
      </w:pPr>
    </w:p>
    <w:p w:rsidR="00B40024" w:rsidRPr="00E620F0" w:rsidRDefault="00B40024" w:rsidP="00B40024">
      <w:pPr>
        <w:pageBreakBefore/>
        <w:jc w:val="center"/>
        <w:rPr>
          <w:b/>
          <w:bCs/>
          <w:sz w:val="28"/>
          <w:szCs w:val="28"/>
        </w:rPr>
      </w:pPr>
      <w:r w:rsidRPr="00E620F0">
        <w:rPr>
          <w:b/>
          <w:bCs/>
          <w:sz w:val="28"/>
          <w:szCs w:val="28"/>
        </w:rPr>
        <w:lastRenderedPageBreak/>
        <w:t>Инструкция участникам размещения заказа</w:t>
      </w:r>
    </w:p>
    <w:p w:rsidR="00B40024" w:rsidRPr="00E620F0" w:rsidRDefault="00B40024" w:rsidP="00B40024">
      <w:pPr>
        <w:spacing w:before="120" w:after="120"/>
        <w:ind w:left="357"/>
        <w:jc w:val="center"/>
        <w:rPr>
          <w:sz w:val="28"/>
          <w:szCs w:val="28"/>
        </w:rPr>
      </w:pPr>
      <w:r w:rsidRPr="00E620F0">
        <w:rPr>
          <w:b/>
          <w:bCs/>
          <w:sz w:val="28"/>
          <w:szCs w:val="28"/>
        </w:rPr>
        <w:t>Общие сведения</w:t>
      </w:r>
    </w:p>
    <w:p w:rsidR="00B40024" w:rsidRDefault="00B40024" w:rsidP="00B40024">
      <w:pPr>
        <w:rPr>
          <w:b/>
          <w:sz w:val="28"/>
          <w:szCs w:val="28"/>
        </w:rPr>
      </w:pPr>
      <w:r w:rsidRPr="008B1793">
        <w:rPr>
          <w:b/>
          <w:sz w:val="28"/>
          <w:szCs w:val="28"/>
        </w:rPr>
        <w:t>1.Организатор конкурса:</w:t>
      </w:r>
    </w:p>
    <w:p w:rsidR="00B40024" w:rsidRPr="008B1793" w:rsidRDefault="00B40024" w:rsidP="00B40024">
      <w:pPr>
        <w:rPr>
          <w:b/>
          <w:sz w:val="28"/>
          <w:szCs w:val="28"/>
        </w:rPr>
      </w:pPr>
    </w:p>
    <w:p w:rsidR="00B40024" w:rsidRPr="0069224D" w:rsidRDefault="00B40024" w:rsidP="00B4002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20F0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области, почтовый адрес и адрес местонахождения: 216620, Смоленская область, </w:t>
      </w:r>
      <w:proofErr w:type="spellStart"/>
      <w:r w:rsidRPr="00E620F0">
        <w:rPr>
          <w:sz w:val="28"/>
          <w:szCs w:val="28"/>
        </w:rPr>
        <w:t>п.г</w:t>
      </w:r>
      <w:r>
        <w:rPr>
          <w:sz w:val="28"/>
          <w:szCs w:val="28"/>
        </w:rPr>
        <w:t>.т</w:t>
      </w:r>
      <w:proofErr w:type="spellEnd"/>
      <w:r>
        <w:rPr>
          <w:sz w:val="28"/>
          <w:szCs w:val="28"/>
        </w:rPr>
        <w:t xml:space="preserve">. Хиславичи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 xml:space="preserve"> д.23;</w:t>
      </w:r>
    </w:p>
    <w:p w:rsidR="00B40024" w:rsidRPr="00B40024" w:rsidRDefault="00B40024" w:rsidP="00B4002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20F0">
        <w:rPr>
          <w:sz w:val="28"/>
          <w:szCs w:val="28"/>
        </w:rPr>
        <w:t>адрес электронной почты официальный сайт</w:t>
      </w:r>
      <w:r w:rsidRPr="00EC22AE">
        <w:rPr>
          <w:sz w:val="28"/>
          <w:szCs w:val="28"/>
        </w:rPr>
        <w:t xml:space="preserve">: </w:t>
      </w:r>
      <w:proofErr w:type="spellStart"/>
      <w:r w:rsidRPr="00EC22AE">
        <w:rPr>
          <w:sz w:val="28"/>
          <w:szCs w:val="28"/>
          <w:lang w:val="en-US"/>
        </w:rPr>
        <w:t>hislav</w:t>
      </w:r>
      <w:proofErr w:type="spellEnd"/>
      <w:r w:rsidRPr="00EC22AE">
        <w:rPr>
          <w:sz w:val="28"/>
          <w:szCs w:val="28"/>
        </w:rPr>
        <w:t>@</w:t>
      </w:r>
      <w:r w:rsidRPr="00EC22AE">
        <w:rPr>
          <w:sz w:val="28"/>
          <w:szCs w:val="28"/>
          <w:lang w:val="en-US"/>
        </w:rPr>
        <w:t>admin</w:t>
      </w:r>
      <w:r w:rsidRPr="00EC22AE">
        <w:rPr>
          <w:sz w:val="28"/>
          <w:szCs w:val="28"/>
        </w:rPr>
        <w:t>-</w:t>
      </w:r>
      <w:proofErr w:type="spellStart"/>
      <w:r w:rsidRPr="00EC22AE">
        <w:rPr>
          <w:sz w:val="28"/>
          <w:szCs w:val="28"/>
          <w:lang w:val="en-US"/>
        </w:rPr>
        <w:t>smolensk</w:t>
      </w:r>
      <w:proofErr w:type="spellEnd"/>
      <w:r w:rsidRPr="00EC22AE">
        <w:rPr>
          <w:sz w:val="28"/>
          <w:szCs w:val="28"/>
        </w:rPr>
        <w:t>.</w:t>
      </w:r>
      <w:proofErr w:type="spellStart"/>
      <w:r w:rsidRPr="00EC22A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B40024" w:rsidRPr="00B40024" w:rsidRDefault="00B40024" w:rsidP="00B4002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20F0">
        <w:rPr>
          <w:sz w:val="28"/>
          <w:szCs w:val="28"/>
        </w:rPr>
        <w:t xml:space="preserve">электронный адрес отдела по городу: </w:t>
      </w:r>
      <w:proofErr w:type="spellStart"/>
      <w:r w:rsidRPr="00E620F0">
        <w:rPr>
          <w:sz w:val="28"/>
          <w:szCs w:val="28"/>
          <w:lang w:val="en-US"/>
        </w:rPr>
        <w:t>gorpos</w:t>
      </w:r>
      <w:proofErr w:type="spellEnd"/>
      <w:r w:rsidRPr="00E620F0">
        <w:rPr>
          <w:sz w:val="28"/>
          <w:szCs w:val="28"/>
        </w:rPr>
        <w:t>@</w:t>
      </w:r>
      <w:r w:rsidRPr="00E620F0">
        <w:rPr>
          <w:sz w:val="28"/>
          <w:szCs w:val="28"/>
          <w:lang w:val="en-US"/>
        </w:rPr>
        <w:t>mail</w:t>
      </w:r>
      <w:r w:rsidRPr="00E620F0">
        <w:rPr>
          <w:sz w:val="28"/>
          <w:szCs w:val="28"/>
        </w:rPr>
        <w:t>.</w:t>
      </w:r>
      <w:proofErr w:type="spellStart"/>
      <w:r w:rsidRPr="00E620F0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B40024" w:rsidRPr="00E620F0" w:rsidRDefault="00B40024" w:rsidP="00B400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E620F0">
        <w:rPr>
          <w:sz w:val="28"/>
          <w:szCs w:val="28"/>
        </w:rPr>
        <w:t xml:space="preserve">онтактные лица и телефоны: </w:t>
      </w:r>
    </w:p>
    <w:p w:rsidR="00B40024" w:rsidRPr="003F68DC" w:rsidRDefault="00B40024" w:rsidP="00B40024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И.</w:t>
      </w:r>
      <w:r w:rsidRPr="003F68DC">
        <w:rPr>
          <w:color w:val="000000" w:themeColor="text1"/>
          <w:sz w:val="28"/>
          <w:szCs w:val="28"/>
        </w:rPr>
        <w:t>о</w:t>
      </w:r>
      <w:proofErr w:type="spellEnd"/>
      <w:r w:rsidRPr="003F68D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3F68DC">
        <w:rPr>
          <w:color w:val="000000" w:themeColor="text1"/>
          <w:sz w:val="28"/>
          <w:szCs w:val="28"/>
        </w:rPr>
        <w:t xml:space="preserve">начальника  Отдела по городу Администрации муниципального образования «Хиславичский район» Смоленской области </w:t>
      </w:r>
      <w:r>
        <w:rPr>
          <w:color w:val="000000" w:themeColor="text1"/>
          <w:sz w:val="28"/>
          <w:szCs w:val="28"/>
        </w:rPr>
        <w:t xml:space="preserve">- </w:t>
      </w:r>
      <w:r w:rsidRPr="003F68DC">
        <w:rPr>
          <w:color w:val="000000" w:themeColor="text1"/>
          <w:sz w:val="28"/>
          <w:szCs w:val="28"/>
        </w:rPr>
        <w:t>Зайцев Сергей Дмитриевич</w:t>
      </w:r>
      <w:r>
        <w:rPr>
          <w:color w:val="000000" w:themeColor="text1"/>
          <w:sz w:val="28"/>
          <w:szCs w:val="28"/>
        </w:rPr>
        <w:t>;</w:t>
      </w:r>
    </w:p>
    <w:p w:rsidR="00B40024" w:rsidRDefault="00B40024" w:rsidP="00B40024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F68DC">
        <w:rPr>
          <w:color w:val="000000" w:themeColor="text1"/>
          <w:sz w:val="28"/>
          <w:szCs w:val="28"/>
        </w:rPr>
        <w:t>тел. 8(48140) 2-21-04,  2- 26-97</w:t>
      </w:r>
      <w:r>
        <w:rPr>
          <w:color w:val="000000" w:themeColor="text1"/>
          <w:sz w:val="28"/>
          <w:szCs w:val="28"/>
        </w:rPr>
        <w:t>.</w:t>
      </w:r>
    </w:p>
    <w:p w:rsidR="00B40024" w:rsidRPr="003F68DC" w:rsidRDefault="00B40024" w:rsidP="00B40024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40024" w:rsidRDefault="00B40024" w:rsidP="00B40024">
      <w:pPr>
        <w:suppressAutoHyphens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E620F0">
        <w:rPr>
          <w:sz w:val="28"/>
          <w:szCs w:val="28"/>
        </w:rPr>
        <w:t xml:space="preserve">. </w:t>
      </w:r>
      <w:r w:rsidRPr="00E620F0">
        <w:rPr>
          <w:b/>
          <w:sz w:val="28"/>
          <w:szCs w:val="28"/>
        </w:rPr>
        <w:t>А</w:t>
      </w:r>
      <w:r w:rsidRPr="00E620F0">
        <w:rPr>
          <w:b/>
          <w:bCs/>
          <w:sz w:val="28"/>
          <w:szCs w:val="28"/>
        </w:rPr>
        <w:t xml:space="preserve">кт о состоянии общего имущества собственников помещений в многоквартирном доме, являющегося объектом конкурса: </w:t>
      </w:r>
    </w:p>
    <w:p w:rsidR="00B40024" w:rsidRPr="00943D4F" w:rsidRDefault="00B40024" w:rsidP="00B40024">
      <w:pPr>
        <w:suppressAutoHyphens/>
        <w:spacing w:before="120"/>
        <w:rPr>
          <w:sz w:val="28"/>
          <w:szCs w:val="28"/>
        </w:rPr>
      </w:pPr>
      <w:r w:rsidRPr="00943D4F">
        <w:rPr>
          <w:sz w:val="28"/>
          <w:szCs w:val="28"/>
        </w:rPr>
        <w:t>Приложение № 1 к конкурсной документации.</w:t>
      </w:r>
    </w:p>
    <w:p w:rsidR="00B40024" w:rsidRPr="00943D4F" w:rsidRDefault="00B40024" w:rsidP="00B40024">
      <w:pPr>
        <w:suppressAutoHyphens/>
        <w:spacing w:before="120"/>
        <w:rPr>
          <w:sz w:val="28"/>
          <w:szCs w:val="28"/>
        </w:rPr>
      </w:pPr>
    </w:p>
    <w:p w:rsidR="00B40024" w:rsidRPr="008B12EC" w:rsidRDefault="00B40024" w:rsidP="00B400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8B12EC">
        <w:rPr>
          <w:b/>
          <w:bCs/>
          <w:sz w:val="28"/>
          <w:szCs w:val="28"/>
        </w:rPr>
        <w:t>Реквизиты банковского счета для перечисления сре</w:t>
      </w:r>
      <w:proofErr w:type="gramStart"/>
      <w:r w:rsidRPr="008B12EC">
        <w:rPr>
          <w:b/>
          <w:bCs/>
          <w:sz w:val="28"/>
          <w:szCs w:val="28"/>
        </w:rPr>
        <w:t>дств в к</w:t>
      </w:r>
      <w:proofErr w:type="gramEnd"/>
      <w:r w:rsidRPr="008B12EC">
        <w:rPr>
          <w:b/>
          <w:bCs/>
          <w:sz w:val="28"/>
          <w:szCs w:val="28"/>
        </w:rPr>
        <w:t>ачестве обеспечения заявки на участие в конкурсе:</w:t>
      </w:r>
    </w:p>
    <w:p w:rsidR="00B40024" w:rsidRPr="008B12EC" w:rsidRDefault="00B40024" w:rsidP="00B40024">
      <w:pPr>
        <w:ind w:left="360"/>
        <w:rPr>
          <w:b/>
          <w:bCs/>
          <w:sz w:val="28"/>
          <w:szCs w:val="28"/>
        </w:rPr>
      </w:pPr>
    </w:p>
    <w:p w:rsidR="00B40024" w:rsidRDefault="00B40024" w:rsidP="00B40024">
      <w:pPr>
        <w:rPr>
          <w:sz w:val="28"/>
          <w:szCs w:val="28"/>
        </w:rPr>
      </w:pPr>
      <w:r>
        <w:rPr>
          <w:sz w:val="28"/>
          <w:szCs w:val="28"/>
        </w:rPr>
        <w:t>ОТДЕЛЕНИЕ СМОЛЕНСК БАНКА РОССИИ/ /</w:t>
      </w:r>
      <w:r w:rsidRPr="00E620F0">
        <w:rPr>
          <w:sz w:val="28"/>
          <w:szCs w:val="28"/>
        </w:rPr>
        <w:t>УФК по Смоленской области</w:t>
      </w:r>
      <w:r w:rsidRPr="00E620F0">
        <w:rPr>
          <w:color w:val="FF0000"/>
          <w:sz w:val="28"/>
          <w:szCs w:val="28"/>
        </w:rPr>
        <w:t xml:space="preserve"> </w:t>
      </w:r>
      <w:r w:rsidRPr="008C7EDD">
        <w:rPr>
          <w:sz w:val="28"/>
          <w:szCs w:val="28"/>
        </w:rPr>
        <w:t>г.</w:t>
      </w:r>
      <w:r w:rsidRPr="00E620F0">
        <w:rPr>
          <w:sz w:val="28"/>
          <w:szCs w:val="28"/>
        </w:rPr>
        <w:t xml:space="preserve"> Смоленск</w:t>
      </w:r>
      <w:r>
        <w:rPr>
          <w:sz w:val="28"/>
          <w:szCs w:val="28"/>
        </w:rPr>
        <w:t>, БИК 016614901, единый казначейский счет (ЕКС) 40102810445370000055</w:t>
      </w:r>
    </w:p>
    <w:p w:rsidR="00B40024" w:rsidRPr="00E620F0" w:rsidRDefault="00B40024" w:rsidP="00B40024">
      <w:pPr>
        <w:rPr>
          <w:sz w:val="28"/>
          <w:szCs w:val="28"/>
        </w:rPr>
      </w:pPr>
      <w:r>
        <w:rPr>
          <w:sz w:val="28"/>
          <w:szCs w:val="28"/>
        </w:rPr>
        <w:t xml:space="preserve">Реквизиты получателя </w:t>
      </w:r>
    </w:p>
    <w:p w:rsidR="00B40024" w:rsidRPr="00E620F0" w:rsidRDefault="00B40024" w:rsidP="00B40024">
      <w:pPr>
        <w:rPr>
          <w:sz w:val="28"/>
          <w:szCs w:val="28"/>
        </w:rPr>
      </w:pPr>
      <w:r w:rsidRPr="00E620F0">
        <w:rPr>
          <w:sz w:val="28"/>
          <w:szCs w:val="28"/>
        </w:rPr>
        <w:t>ИНН 6718000382 КПП 671801001</w:t>
      </w:r>
    </w:p>
    <w:p w:rsidR="00B40024" w:rsidRPr="00F63AE5" w:rsidRDefault="00B40024" w:rsidP="00B40024">
      <w:pPr>
        <w:rPr>
          <w:sz w:val="28"/>
          <w:szCs w:val="28"/>
        </w:rPr>
      </w:pPr>
      <w:r w:rsidRPr="00F63AE5">
        <w:rPr>
          <w:sz w:val="28"/>
          <w:szCs w:val="28"/>
        </w:rPr>
        <w:t xml:space="preserve">УФК по Смоленской области (Администрация муниципального образования «Хиславичский район» Смоленской области, </w:t>
      </w:r>
      <w:proofErr w:type="gramStart"/>
      <w:r w:rsidRPr="00F63AE5">
        <w:rPr>
          <w:sz w:val="28"/>
          <w:szCs w:val="28"/>
        </w:rPr>
        <w:t>л</w:t>
      </w:r>
      <w:proofErr w:type="gramEnd"/>
      <w:r w:rsidRPr="00F63AE5">
        <w:rPr>
          <w:sz w:val="28"/>
          <w:szCs w:val="28"/>
        </w:rPr>
        <w:t>/с 05633201290)</w:t>
      </w:r>
    </w:p>
    <w:p w:rsidR="00B40024" w:rsidRDefault="00B40024" w:rsidP="00B40024">
      <w:pPr>
        <w:suppressAutoHyphens/>
        <w:rPr>
          <w:sz w:val="28"/>
          <w:szCs w:val="28"/>
        </w:rPr>
      </w:pPr>
      <w:r w:rsidRPr="00E620F0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омер казначейского счета 03232643666521516300</w:t>
      </w:r>
      <w:r w:rsidRPr="00E620F0">
        <w:rPr>
          <w:sz w:val="28"/>
          <w:szCs w:val="28"/>
        </w:rPr>
        <w:t>.</w:t>
      </w:r>
    </w:p>
    <w:p w:rsidR="008256E9" w:rsidRDefault="00B40024" w:rsidP="008256E9">
      <w:pPr>
        <w:suppressAutoHyphens/>
        <w:rPr>
          <w:sz w:val="28"/>
          <w:szCs w:val="28"/>
        </w:rPr>
      </w:pPr>
      <w:r>
        <w:rPr>
          <w:sz w:val="28"/>
          <w:szCs w:val="28"/>
        </w:rPr>
        <w:t>ОКТМО 66652151</w:t>
      </w:r>
    </w:p>
    <w:p w:rsidR="008256E9" w:rsidRDefault="008256E9" w:rsidP="008256E9">
      <w:pPr>
        <w:suppressAutoHyphens/>
        <w:rPr>
          <w:sz w:val="28"/>
          <w:szCs w:val="28"/>
        </w:rPr>
      </w:pPr>
    </w:p>
    <w:p w:rsidR="00B40024" w:rsidRDefault="00B40024" w:rsidP="008256E9">
      <w:p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620F0">
        <w:rPr>
          <w:b/>
          <w:bCs/>
          <w:sz w:val="28"/>
          <w:szCs w:val="28"/>
        </w:rPr>
        <w:t>. Порядок проведения осмотров заинтересованными лицами и претендентами объекта конкурса и график проведения таких осмотров.</w:t>
      </w:r>
    </w:p>
    <w:p w:rsidR="008256E9" w:rsidRDefault="008256E9" w:rsidP="008256E9">
      <w:pPr>
        <w:suppressAutoHyphens/>
        <w:ind w:firstLine="709"/>
        <w:jc w:val="both"/>
        <w:rPr>
          <w:sz w:val="28"/>
          <w:szCs w:val="28"/>
        </w:rPr>
      </w:pPr>
    </w:p>
    <w:p w:rsidR="00B40024" w:rsidRPr="00B40024" w:rsidRDefault="00B40024" w:rsidP="008256E9">
      <w:pPr>
        <w:suppressAutoHyphens/>
        <w:ind w:firstLine="709"/>
        <w:jc w:val="both"/>
        <w:rPr>
          <w:sz w:val="28"/>
          <w:szCs w:val="28"/>
        </w:rPr>
      </w:pPr>
      <w:r w:rsidRPr="00B40024">
        <w:rPr>
          <w:sz w:val="28"/>
          <w:szCs w:val="28"/>
        </w:rPr>
        <w:t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Представитель организатора конкурса организует доступ к осмотру объекта конкурса претендентов и других заинтересованных лиц.</w:t>
      </w:r>
    </w:p>
    <w:p w:rsidR="008256E9" w:rsidRDefault="00B40024" w:rsidP="008256E9">
      <w:pPr>
        <w:suppressAutoHyphens/>
        <w:ind w:firstLine="709"/>
        <w:jc w:val="both"/>
        <w:rPr>
          <w:sz w:val="28"/>
          <w:szCs w:val="28"/>
        </w:rPr>
      </w:pPr>
      <w:r w:rsidRPr="00B40024">
        <w:rPr>
          <w:sz w:val="28"/>
          <w:szCs w:val="28"/>
        </w:rPr>
        <w:t xml:space="preserve">График проведения осмотров объектов конкурса: каждые 5 рабочих дней с даты опубликования извещения о проведении конкурса, но не </w:t>
      </w:r>
      <w:proofErr w:type="gramStart"/>
      <w:r w:rsidRPr="00B40024">
        <w:rPr>
          <w:sz w:val="28"/>
          <w:szCs w:val="28"/>
        </w:rPr>
        <w:t>позднее</w:t>
      </w:r>
      <w:proofErr w:type="gramEnd"/>
      <w:r w:rsidRPr="00B40024">
        <w:rPr>
          <w:sz w:val="28"/>
          <w:szCs w:val="28"/>
        </w:rPr>
        <w:t xml:space="preserve"> чем за 2 рабочих дня до даты окончания срока подачи заявок на участие в конкурсе (Приложение № 2 к конкурсной документации).</w:t>
      </w:r>
    </w:p>
    <w:p w:rsidR="008256E9" w:rsidRDefault="008256E9" w:rsidP="008256E9">
      <w:pPr>
        <w:suppressAutoHyphens/>
        <w:ind w:firstLine="709"/>
        <w:jc w:val="both"/>
        <w:rPr>
          <w:sz w:val="28"/>
          <w:szCs w:val="28"/>
        </w:rPr>
      </w:pPr>
    </w:p>
    <w:p w:rsidR="00B40024" w:rsidRDefault="00B40024" w:rsidP="008256E9">
      <w:pPr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A81A1A">
        <w:rPr>
          <w:b/>
          <w:bCs/>
          <w:sz w:val="28"/>
          <w:szCs w:val="28"/>
        </w:rPr>
        <w:t>. Перечень  работ и услуг, устанавливаемый</w:t>
      </w:r>
      <w:r w:rsidRPr="008B12EC">
        <w:rPr>
          <w:b/>
          <w:bCs/>
          <w:sz w:val="28"/>
          <w:szCs w:val="28"/>
        </w:rPr>
        <w:t xml:space="preserve"> организатором конкурса:</w:t>
      </w:r>
    </w:p>
    <w:p w:rsidR="008256E9" w:rsidRDefault="008256E9" w:rsidP="00B40024">
      <w:pPr>
        <w:ind w:firstLine="565"/>
        <w:jc w:val="both"/>
        <w:rPr>
          <w:color w:val="FF0000"/>
          <w:sz w:val="28"/>
          <w:szCs w:val="28"/>
        </w:rPr>
      </w:pPr>
    </w:p>
    <w:p w:rsidR="008256E9" w:rsidRDefault="00B40024" w:rsidP="008256E9">
      <w:pPr>
        <w:ind w:firstLine="709"/>
        <w:jc w:val="both"/>
        <w:rPr>
          <w:sz w:val="28"/>
          <w:szCs w:val="28"/>
        </w:rPr>
      </w:pPr>
      <w:r w:rsidRPr="008256E9">
        <w:rPr>
          <w:sz w:val="28"/>
          <w:szCs w:val="28"/>
        </w:rPr>
        <w:t>Приложение № 3 к конкурсной документации</w:t>
      </w:r>
      <w:r w:rsidRPr="00A81A1A">
        <w:rPr>
          <w:sz w:val="28"/>
          <w:szCs w:val="28"/>
        </w:rPr>
        <w:t>.</w:t>
      </w:r>
    </w:p>
    <w:p w:rsidR="008256E9" w:rsidRDefault="008256E9" w:rsidP="008256E9">
      <w:pPr>
        <w:ind w:firstLine="709"/>
        <w:jc w:val="both"/>
        <w:rPr>
          <w:sz w:val="28"/>
          <w:szCs w:val="28"/>
        </w:rPr>
      </w:pPr>
    </w:p>
    <w:p w:rsidR="00B40024" w:rsidRPr="008B12EC" w:rsidRDefault="00B40024" w:rsidP="008256E9">
      <w:pPr>
        <w:ind w:firstLine="709"/>
        <w:jc w:val="both"/>
        <w:rPr>
          <w:b/>
          <w:sz w:val="28"/>
          <w:szCs w:val="28"/>
        </w:rPr>
      </w:pPr>
      <w:r w:rsidRPr="008B12EC">
        <w:rPr>
          <w:b/>
          <w:sz w:val="28"/>
          <w:szCs w:val="28"/>
        </w:rPr>
        <w:t xml:space="preserve">6. Срок внесения собственниками помещений в многоквартирном доме платы за содержание и ремонт жилого </w:t>
      </w:r>
      <w:proofErr w:type="gramStart"/>
      <w:r w:rsidRPr="008B12EC">
        <w:rPr>
          <w:b/>
          <w:sz w:val="28"/>
          <w:szCs w:val="28"/>
        </w:rPr>
        <w:t>помещения</w:t>
      </w:r>
      <w:proofErr w:type="gramEnd"/>
      <w:r w:rsidRPr="008B12EC">
        <w:rPr>
          <w:b/>
          <w:sz w:val="28"/>
          <w:szCs w:val="28"/>
        </w:rPr>
        <w:t xml:space="preserve"> и коммунальные услуги.</w:t>
      </w:r>
    </w:p>
    <w:p w:rsidR="00B40024" w:rsidRDefault="00B40024" w:rsidP="00B40024">
      <w:pPr>
        <w:ind w:firstLine="565"/>
        <w:jc w:val="both"/>
        <w:rPr>
          <w:sz w:val="28"/>
          <w:szCs w:val="28"/>
        </w:rPr>
      </w:pPr>
    </w:p>
    <w:p w:rsidR="008256E9" w:rsidRDefault="00B40024" w:rsidP="008256E9">
      <w:pPr>
        <w:ind w:firstLine="709"/>
        <w:jc w:val="both"/>
        <w:rPr>
          <w:sz w:val="28"/>
          <w:szCs w:val="28"/>
        </w:rPr>
      </w:pPr>
      <w:r w:rsidRPr="008B12EC">
        <w:rPr>
          <w:sz w:val="28"/>
          <w:szCs w:val="28"/>
        </w:rPr>
        <w:t xml:space="preserve">Ежемесячно до </w:t>
      </w:r>
      <w:r w:rsidRPr="008B12EC">
        <w:rPr>
          <w:color w:val="000000"/>
          <w:sz w:val="28"/>
          <w:szCs w:val="28"/>
        </w:rPr>
        <w:t xml:space="preserve">10 </w:t>
      </w:r>
      <w:r w:rsidRPr="008B12EC">
        <w:rPr>
          <w:sz w:val="28"/>
          <w:szCs w:val="28"/>
        </w:rPr>
        <w:t>числа месяца, следующего за истекшим месяцем.</w:t>
      </w:r>
    </w:p>
    <w:p w:rsidR="008256E9" w:rsidRDefault="008256E9" w:rsidP="008256E9">
      <w:pPr>
        <w:ind w:firstLine="709"/>
        <w:jc w:val="both"/>
        <w:rPr>
          <w:sz w:val="28"/>
          <w:szCs w:val="28"/>
        </w:rPr>
      </w:pPr>
    </w:p>
    <w:p w:rsidR="008256E9" w:rsidRDefault="00B40024" w:rsidP="008256E9">
      <w:pPr>
        <w:ind w:firstLine="709"/>
        <w:jc w:val="both"/>
        <w:rPr>
          <w:b/>
          <w:bCs/>
          <w:sz w:val="28"/>
          <w:szCs w:val="28"/>
        </w:rPr>
      </w:pPr>
      <w:r w:rsidRPr="008B12EC">
        <w:rPr>
          <w:b/>
          <w:bCs/>
          <w:sz w:val="28"/>
          <w:szCs w:val="28"/>
        </w:rPr>
        <w:t>7. Требования к участникам конкурса.</w:t>
      </w:r>
    </w:p>
    <w:p w:rsidR="008256E9" w:rsidRDefault="008256E9" w:rsidP="008256E9">
      <w:pPr>
        <w:ind w:firstLine="709"/>
        <w:jc w:val="both"/>
        <w:rPr>
          <w:b/>
          <w:bCs/>
          <w:sz w:val="28"/>
          <w:szCs w:val="28"/>
        </w:rPr>
      </w:pPr>
    </w:p>
    <w:p w:rsidR="00B40024" w:rsidRPr="008B12EC" w:rsidRDefault="00B40024" w:rsidP="008256E9">
      <w:pPr>
        <w:ind w:firstLine="709"/>
        <w:jc w:val="both"/>
        <w:rPr>
          <w:sz w:val="28"/>
          <w:szCs w:val="28"/>
        </w:rPr>
      </w:pPr>
      <w:r w:rsidRPr="008B12EC">
        <w:rPr>
          <w:sz w:val="28"/>
          <w:szCs w:val="28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B40024" w:rsidRPr="008B12EC" w:rsidRDefault="00B40024" w:rsidP="008256E9">
      <w:pPr>
        <w:ind w:firstLine="709"/>
        <w:jc w:val="both"/>
        <w:rPr>
          <w:sz w:val="28"/>
          <w:szCs w:val="28"/>
        </w:rPr>
      </w:pPr>
      <w:r w:rsidRPr="008B12EC">
        <w:rPr>
          <w:sz w:val="28"/>
          <w:szCs w:val="28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B40024" w:rsidRPr="008B12EC" w:rsidRDefault="00B40024" w:rsidP="008256E9">
      <w:pPr>
        <w:ind w:firstLine="709"/>
        <w:jc w:val="both"/>
        <w:rPr>
          <w:sz w:val="28"/>
          <w:szCs w:val="28"/>
        </w:rPr>
      </w:pPr>
      <w:r w:rsidRPr="008B12EC">
        <w:rPr>
          <w:sz w:val="28"/>
          <w:szCs w:val="28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B40024" w:rsidRPr="008B12EC" w:rsidRDefault="00B40024" w:rsidP="008256E9">
      <w:pPr>
        <w:ind w:firstLine="709"/>
        <w:jc w:val="both"/>
        <w:rPr>
          <w:sz w:val="28"/>
          <w:szCs w:val="28"/>
        </w:rPr>
      </w:pPr>
      <w:r w:rsidRPr="008B12EC">
        <w:rPr>
          <w:sz w:val="28"/>
          <w:szCs w:val="28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  <w:proofErr w:type="gramStart"/>
      <w:r w:rsidRPr="008B12EC">
        <w:rPr>
          <w:sz w:val="28"/>
          <w:szCs w:val="28"/>
        </w:rPr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  <w:proofErr w:type="gramEnd"/>
    </w:p>
    <w:p w:rsidR="00B40024" w:rsidRDefault="00B40024" w:rsidP="008256E9">
      <w:pPr>
        <w:ind w:firstLine="709"/>
        <w:jc w:val="both"/>
        <w:rPr>
          <w:color w:val="FF0000"/>
          <w:sz w:val="28"/>
          <w:szCs w:val="28"/>
        </w:rPr>
      </w:pPr>
      <w:r w:rsidRPr="007B1EB1">
        <w:rPr>
          <w:sz w:val="28"/>
          <w:szCs w:val="28"/>
        </w:rPr>
        <w:t>5)</w:t>
      </w:r>
      <w:r w:rsidRPr="007B1EB1">
        <w:rPr>
          <w:color w:val="FF0000"/>
          <w:sz w:val="28"/>
          <w:szCs w:val="28"/>
        </w:rPr>
        <w:t xml:space="preserve"> </w:t>
      </w:r>
      <w:r w:rsidRPr="007B1EB1">
        <w:rPr>
          <w:color w:val="2D2D2D"/>
          <w:spacing w:val="2"/>
          <w:sz w:val="28"/>
          <w:szCs w:val="28"/>
        </w:rPr>
        <w:t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7B1EB1">
        <w:rPr>
          <w:color w:val="2D2D2D"/>
          <w:spacing w:val="2"/>
          <w:sz w:val="28"/>
          <w:szCs w:val="28"/>
        </w:rPr>
        <w:t>ств пр</w:t>
      </w:r>
      <w:proofErr w:type="gramEnd"/>
      <w:r w:rsidRPr="007B1EB1">
        <w:rPr>
          <w:color w:val="2D2D2D"/>
          <w:spacing w:val="2"/>
          <w:sz w:val="28"/>
          <w:szCs w:val="28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</w:t>
      </w:r>
      <w:r>
        <w:rPr>
          <w:color w:val="2D2D2D"/>
          <w:spacing w:val="2"/>
          <w:sz w:val="28"/>
          <w:szCs w:val="28"/>
        </w:rPr>
        <w:t xml:space="preserve"> п</w:t>
      </w:r>
      <w:r w:rsidRPr="007B1EB1">
        <w:rPr>
          <w:color w:val="2D2D2D"/>
          <w:spacing w:val="2"/>
          <w:sz w:val="28"/>
          <w:szCs w:val="28"/>
        </w:rPr>
        <w:t>ретендента;</w:t>
      </w:r>
    </w:p>
    <w:p w:rsidR="00B40024" w:rsidRPr="008B12EC" w:rsidRDefault="00B40024" w:rsidP="008256E9">
      <w:pPr>
        <w:ind w:firstLine="709"/>
        <w:jc w:val="both"/>
        <w:rPr>
          <w:sz w:val="28"/>
          <w:szCs w:val="28"/>
        </w:rPr>
      </w:pPr>
      <w:r w:rsidRPr="008B12EC">
        <w:rPr>
          <w:sz w:val="28"/>
          <w:szCs w:val="28"/>
        </w:rPr>
        <w:t>6) Внесение претендентом на счет, указанный в конкурсной документации, сре</w:t>
      </w:r>
      <w:proofErr w:type="gramStart"/>
      <w:r w:rsidRPr="008B12EC">
        <w:rPr>
          <w:sz w:val="28"/>
          <w:szCs w:val="28"/>
        </w:rPr>
        <w:t>дств в к</w:t>
      </w:r>
      <w:proofErr w:type="gramEnd"/>
      <w:r w:rsidRPr="008B12EC">
        <w:rPr>
          <w:sz w:val="28"/>
          <w:szCs w:val="28"/>
        </w:rPr>
        <w:t xml:space="preserve"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 </w:t>
      </w:r>
    </w:p>
    <w:p w:rsidR="00B40024" w:rsidRPr="008B12EC" w:rsidRDefault="00B40024" w:rsidP="00825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2EC">
        <w:rPr>
          <w:sz w:val="28"/>
          <w:szCs w:val="28"/>
        </w:rPr>
        <w:t xml:space="preserve">7) отсутствие у претендента задолженности перед </w:t>
      </w:r>
      <w:proofErr w:type="spellStart"/>
      <w:r w:rsidRPr="008B12EC">
        <w:rPr>
          <w:sz w:val="28"/>
          <w:szCs w:val="28"/>
        </w:rPr>
        <w:t>ресурсоснабжающей</w:t>
      </w:r>
      <w:proofErr w:type="spellEnd"/>
      <w:r w:rsidRPr="008B12EC">
        <w:rPr>
          <w:sz w:val="28"/>
          <w:szCs w:val="28"/>
        </w:rPr>
        <w:t xml:space="preserve"> организацией за 2 и более </w:t>
      </w:r>
      <w:proofErr w:type="gramStart"/>
      <w:r w:rsidRPr="008B12EC">
        <w:rPr>
          <w:sz w:val="28"/>
          <w:szCs w:val="28"/>
        </w:rPr>
        <w:t>расчетных</w:t>
      </w:r>
      <w:proofErr w:type="gramEnd"/>
      <w:r w:rsidRPr="008B12EC">
        <w:rPr>
          <w:sz w:val="28"/>
          <w:szCs w:val="28"/>
        </w:rPr>
        <w:t xml:space="preserve"> периода, подтвержденное актами сверки либо решением суда, вступившим в законную силу</w:t>
      </w:r>
      <w:r>
        <w:rPr>
          <w:sz w:val="28"/>
          <w:szCs w:val="28"/>
        </w:rPr>
        <w:t>.</w:t>
      </w:r>
    </w:p>
    <w:p w:rsidR="00B40024" w:rsidRDefault="00B40024" w:rsidP="008256E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2EC">
        <w:rPr>
          <w:sz w:val="28"/>
          <w:szCs w:val="28"/>
        </w:rPr>
        <w:lastRenderedPageBreak/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B40024" w:rsidRPr="008B12EC" w:rsidRDefault="00B40024" w:rsidP="00B40024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</w:p>
    <w:p w:rsidR="00B40024" w:rsidRDefault="00B40024" w:rsidP="00B40024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B12EC">
        <w:rPr>
          <w:b/>
          <w:sz w:val="28"/>
          <w:szCs w:val="28"/>
        </w:rPr>
        <w:t>. Форма заявки на участие в конкурсе, инструкция по ее заполнению.</w:t>
      </w:r>
    </w:p>
    <w:p w:rsidR="00B40024" w:rsidRPr="008B12EC" w:rsidRDefault="00B40024" w:rsidP="00B40024">
      <w:pPr>
        <w:spacing w:before="120"/>
        <w:jc w:val="both"/>
        <w:rPr>
          <w:b/>
          <w:sz w:val="28"/>
          <w:szCs w:val="28"/>
        </w:rPr>
      </w:pPr>
    </w:p>
    <w:p w:rsidR="00B40024" w:rsidRPr="00A81A1A" w:rsidRDefault="00B40024" w:rsidP="008256E9">
      <w:pPr>
        <w:ind w:firstLine="565"/>
        <w:jc w:val="both"/>
        <w:rPr>
          <w:sz w:val="28"/>
          <w:szCs w:val="28"/>
        </w:rPr>
      </w:pPr>
      <w:r w:rsidRPr="00886F02">
        <w:rPr>
          <w:sz w:val="28"/>
          <w:szCs w:val="28"/>
        </w:rPr>
        <w:t xml:space="preserve">Заинтересованное лицо вправе подать только одну заявку на участие в конкурсе. Заинтересованное лицо подает заявку </w:t>
      </w:r>
      <w:proofErr w:type="gramStart"/>
      <w:r w:rsidRPr="00886F02">
        <w:rPr>
          <w:sz w:val="28"/>
          <w:szCs w:val="28"/>
        </w:rPr>
        <w:t>на участие в конкурсе в письменном виде в запечатанном конверте по форме</w:t>
      </w:r>
      <w:proofErr w:type="gramEnd"/>
      <w:r>
        <w:rPr>
          <w:sz w:val="28"/>
          <w:szCs w:val="28"/>
        </w:rPr>
        <w:t>,</w:t>
      </w:r>
      <w:r w:rsidRPr="00886F02">
        <w:rPr>
          <w:sz w:val="28"/>
          <w:szCs w:val="28"/>
        </w:rPr>
        <w:t xml:space="preserve"> согласно </w:t>
      </w:r>
      <w:r w:rsidRPr="00A81A1A">
        <w:rPr>
          <w:sz w:val="28"/>
          <w:szCs w:val="28"/>
        </w:rPr>
        <w:t>Приложению № 4 к конкурсной документации.</w:t>
      </w:r>
    </w:p>
    <w:p w:rsidR="00B40024" w:rsidRPr="00A81A1A" w:rsidRDefault="00B40024" w:rsidP="008256E9">
      <w:pPr>
        <w:ind w:firstLine="565"/>
        <w:jc w:val="both"/>
        <w:rPr>
          <w:sz w:val="28"/>
          <w:szCs w:val="28"/>
        </w:rPr>
      </w:pPr>
    </w:p>
    <w:p w:rsidR="00B40024" w:rsidRPr="00886F02" w:rsidRDefault="00B40024" w:rsidP="008256E9">
      <w:pPr>
        <w:ind w:firstLine="565"/>
        <w:jc w:val="both"/>
        <w:rPr>
          <w:sz w:val="28"/>
          <w:szCs w:val="28"/>
        </w:rPr>
      </w:pPr>
      <w:r w:rsidRPr="00886F02">
        <w:rPr>
          <w:sz w:val="28"/>
          <w:szCs w:val="28"/>
        </w:rPr>
        <w:t>Заявка на участие в конкурсе включает в себя:</w:t>
      </w:r>
    </w:p>
    <w:p w:rsidR="00B40024" w:rsidRPr="00886F02" w:rsidRDefault="00B40024" w:rsidP="008256E9">
      <w:pPr>
        <w:ind w:firstLine="565"/>
        <w:jc w:val="both"/>
        <w:rPr>
          <w:sz w:val="28"/>
          <w:szCs w:val="28"/>
        </w:rPr>
      </w:pPr>
      <w:r w:rsidRPr="00886F02">
        <w:rPr>
          <w:sz w:val="28"/>
          <w:szCs w:val="28"/>
        </w:rPr>
        <w:t>1) сведения и документы о претенденте:</w:t>
      </w:r>
    </w:p>
    <w:p w:rsidR="00B40024" w:rsidRPr="00886F02" w:rsidRDefault="00B40024" w:rsidP="008256E9">
      <w:pPr>
        <w:ind w:firstLine="565"/>
        <w:jc w:val="both"/>
        <w:rPr>
          <w:sz w:val="28"/>
          <w:szCs w:val="28"/>
        </w:rPr>
      </w:pPr>
      <w:r w:rsidRPr="00886F02">
        <w:rPr>
          <w:sz w:val="28"/>
          <w:szCs w:val="28"/>
        </w:rPr>
        <w:t>наименование, организационно-правовую форму, место нахождения, почтовый адрес - для юридического лица;</w:t>
      </w:r>
    </w:p>
    <w:p w:rsidR="00B40024" w:rsidRPr="00AC56D8" w:rsidRDefault="00B40024" w:rsidP="008256E9">
      <w:pPr>
        <w:ind w:firstLine="565"/>
        <w:jc w:val="both"/>
        <w:rPr>
          <w:sz w:val="28"/>
          <w:szCs w:val="28"/>
        </w:rPr>
      </w:pPr>
      <w:proofErr w:type="gramStart"/>
      <w:r w:rsidRPr="00886F02">
        <w:rPr>
          <w:sz w:val="28"/>
          <w:szCs w:val="28"/>
        </w:rPr>
        <w:t>фамилию, имя, отчество, данные документа, удостоверяющего личность</w:t>
      </w:r>
      <w:r>
        <w:rPr>
          <w:sz w:val="28"/>
          <w:szCs w:val="28"/>
        </w:rPr>
        <w:t xml:space="preserve">                 </w:t>
      </w:r>
      <w:r w:rsidRPr="00AC56D8">
        <w:rPr>
          <w:sz w:val="28"/>
          <w:szCs w:val="28"/>
        </w:rPr>
        <w:t>(серию, номер документа, дату его выдачи, кем выдан документ),, место жительства - для индивидуального предпринимателя;</w:t>
      </w:r>
      <w:proofErr w:type="gramEnd"/>
    </w:p>
    <w:p w:rsidR="00B40024" w:rsidRPr="00886F02" w:rsidRDefault="00B40024" w:rsidP="008256E9">
      <w:pPr>
        <w:ind w:firstLine="565"/>
        <w:jc w:val="both"/>
        <w:rPr>
          <w:sz w:val="28"/>
          <w:szCs w:val="28"/>
        </w:rPr>
      </w:pPr>
      <w:r w:rsidRPr="00886F02">
        <w:rPr>
          <w:sz w:val="28"/>
          <w:szCs w:val="28"/>
        </w:rPr>
        <w:t>номер телефона; выписку из Единого государственного реестра юридических лиц - для юридического лица;</w:t>
      </w:r>
    </w:p>
    <w:p w:rsidR="00B40024" w:rsidRPr="00886F02" w:rsidRDefault="00B40024" w:rsidP="008256E9">
      <w:pPr>
        <w:ind w:firstLine="565"/>
        <w:jc w:val="both"/>
        <w:rPr>
          <w:sz w:val="28"/>
          <w:szCs w:val="28"/>
        </w:rPr>
      </w:pPr>
      <w:r w:rsidRPr="00886F02">
        <w:rPr>
          <w:sz w:val="28"/>
          <w:szCs w:val="28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B40024" w:rsidRPr="00886F02" w:rsidRDefault="00B40024" w:rsidP="008256E9">
      <w:pPr>
        <w:ind w:firstLine="565"/>
        <w:jc w:val="both"/>
        <w:rPr>
          <w:sz w:val="28"/>
          <w:szCs w:val="28"/>
        </w:rPr>
      </w:pPr>
      <w:r w:rsidRPr="00886F02">
        <w:rPr>
          <w:sz w:val="28"/>
          <w:szCs w:val="28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 </w:t>
      </w:r>
    </w:p>
    <w:p w:rsidR="00B40024" w:rsidRPr="00886F02" w:rsidRDefault="00B40024" w:rsidP="008256E9">
      <w:pPr>
        <w:ind w:firstLine="565"/>
        <w:jc w:val="both"/>
        <w:rPr>
          <w:sz w:val="28"/>
          <w:szCs w:val="28"/>
        </w:rPr>
      </w:pPr>
      <w:r w:rsidRPr="00886F02">
        <w:rPr>
          <w:sz w:val="28"/>
          <w:szCs w:val="28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B40024" w:rsidRPr="00886F02" w:rsidRDefault="00B40024" w:rsidP="008256E9">
      <w:pPr>
        <w:ind w:firstLine="565"/>
        <w:jc w:val="both"/>
        <w:rPr>
          <w:sz w:val="28"/>
          <w:szCs w:val="28"/>
        </w:rPr>
      </w:pPr>
      <w:r w:rsidRPr="00886F02">
        <w:rPr>
          <w:sz w:val="28"/>
          <w:szCs w:val="28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B40024" w:rsidRPr="00886F02" w:rsidRDefault="00B40024" w:rsidP="008256E9">
      <w:pPr>
        <w:ind w:firstLine="565"/>
        <w:jc w:val="both"/>
        <w:rPr>
          <w:sz w:val="28"/>
          <w:szCs w:val="28"/>
        </w:rPr>
      </w:pPr>
      <w:r w:rsidRPr="00886F02">
        <w:rPr>
          <w:sz w:val="28"/>
          <w:szCs w:val="28"/>
        </w:rPr>
        <w:t>документы, подтверждающие внесение сре</w:t>
      </w:r>
      <w:proofErr w:type="gramStart"/>
      <w:r w:rsidRPr="00886F02">
        <w:rPr>
          <w:sz w:val="28"/>
          <w:szCs w:val="28"/>
        </w:rPr>
        <w:t>дств в к</w:t>
      </w:r>
      <w:proofErr w:type="gramEnd"/>
      <w:r w:rsidRPr="00886F02">
        <w:rPr>
          <w:sz w:val="28"/>
          <w:szCs w:val="28"/>
        </w:rPr>
        <w:t>ачестве обеспечения заявки на участие в конкурсе;</w:t>
      </w:r>
    </w:p>
    <w:p w:rsidR="00B40024" w:rsidRPr="00886F02" w:rsidRDefault="00B40024" w:rsidP="008256E9">
      <w:pPr>
        <w:ind w:firstLine="565"/>
        <w:jc w:val="both"/>
        <w:rPr>
          <w:sz w:val="28"/>
          <w:szCs w:val="28"/>
        </w:rPr>
      </w:pPr>
      <w:r w:rsidRPr="00886F02">
        <w:rPr>
          <w:sz w:val="28"/>
          <w:szCs w:val="28"/>
        </w:rPr>
        <w:t>копию документов, подтверждающих соответствие претендента требованию, установленному подпунктом 1 пункта 15 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B40024" w:rsidRPr="00886F02" w:rsidRDefault="00B40024" w:rsidP="008256E9">
      <w:pPr>
        <w:ind w:firstLine="565"/>
        <w:jc w:val="both"/>
        <w:rPr>
          <w:sz w:val="28"/>
          <w:szCs w:val="28"/>
        </w:rPr>
      </w:pPr>
      <w:r w:rsidRPr="00886F02">
        <w:rPr>
          <w:sz w:val="28"/>
          <w:szCs w:val="28"/>
        </w:rPr>
        <w:t>копии утвержденного бухгалтерского баланса за последний отчетный период;</w:t>
      </w:r>
    </w:p>
    <w:p w:rsidR="00B40024" w:rsidRPr="00886F02" w:rsidRDefault="00B40024" w:rsidP="008256E9">
      <w:pPr>
        <w:ind w:firstLine="565"/>
        <w:jc w:val="both"/>
        <w:rPr>
          <w:sz w:val="28"/>
          <w:szCs w:val="28"/>
        </w:rPr>
      </w:pPr>
      <w:r w:rsidRPr="00886F02">
        <w:rPr>
          <w:sz w:val="28"/>
          <w:szCs w:val="28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B40024" w:rsidRPr="00886F02" w:rsidRDefault="00B40024" w:rsidP="008256E9">
      <w:pPr>
        <w:ind w:firstLine="565"/>
        <w:jc w:val="both"/>
        <w:rPr>
          <w:sz w:val="28"/>
          <w:szCs w:val="28"/>
        </w:rPr>
      </w:pPr>
      <w:r w:rsidRPr="00886F02">
        <w:rPr>
          <w:sz w:val="28"/>
          <w:szCs w:val="28"/>
        </w:rPr>
        <w:t>Все документы должны быть пронумерованы, прошиты, подписаны руководителем (уполномоченным лицом) и скреплены соответствующей печатью.</w:t>
      </w:r>
    </w:p>
    <w:p w:rsidR="00B40024" w:rsidRPr="00886F02" w:rsidRDefault="00B40024" w:rsidP="008256E9">
      <w:pPr>
        <w:ind w:firstLine="565"/>
        <w:jc w:val="both"/>
        <w:rPr>
          <w:sz w:val="28"/>
          <w:szCs w:val="28"/>
        </w:rPr>
      </w:pPr>
      <w:r w:rsidRPr="00886F02">
        <w:rPr>
          <w:sz w:val="28"/>
          <w:szCs w:val="28"/>
        </w:rPr>
        <w:lastRenderedPageBreak/>
        <w:t>Подчистки и исправления не допускаются. Все экземпляры документации должны иметь четкую печать текстов.</w:t>
      </w:r>
    </w:p>
    <w:p w:rsidR="00B40024" w:rsidRDefault="00B40024" w:rsidP="008256E9">
      <w:pPr>
        <w:autoSpaceDE w:val="0"/>
        <w:autoSpaceDN w:val="0"/>
        <w:adjustRightInd w:val="0"/>
        <w:spacing w:after="120"/>
        <w:ind w:firstLine="565"/>
        <w:jc w:val="both"/>
        <w:rPr>
          <w:sz w:val="28"/>
          <w:szCs w:val="28"/>
        </w:rPr>
      </w:pPr>
      <w:proofErr w:type="gramStart"/>
      <w:r w:rsidRPr="00886F02">
        <w:rPr>
          <w:sz w:val="28"/>
          <w:szCs w:val="28"/>
        </w:rPr>
        <w:t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</w:t>
      </w:r>
      <w:proofErr w:type="gramEnd"/>
      <w:r w:rsidRPr="00886F02">
        <w:rPr>
          <w:sz w:val="28"/>
          <w:szCs w:val="28"/>
        </w:rPr>
        <w:t xml:space="preserve">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8256E9" w:rsidRDefault="00B40024" w:rsidP="008256E9">
      <w:pPr>
        <w:autoSpaceDE w:val="0"/>
        <w:autoSpaceDN w:val="0"/>
        <w:adjustRightInd w:val="0"/>
        <w:ind w:firstLine="565"/>
        <w:jc w:val="both"/>
        <w:rPr>
          <w:sz w:val="28"/>
          <w:szCs w:val="28"/>
        </w:rPr>
      </w:pPr>
      <w:r w:rsidRPr="00AC56D8">
        <w:rPr>
          <w:sz w:val="28"/>
          <w:szCs w:val="28"/>
        </w:rPr>
        <w:t xml:space="preserve">Заинтересованное лицо подает заявку на участие в конкурсе в письменной форме. Одно лицо вправе подать в отношении </w:t>
      </w:r>
      <w:r w:rsidRPr="008B1793">
        <w:rPr>
          <w:b/>
          <w:sz w:val="28"/>
          <w:szCs w:val="28"/>
        </w:rPr>
        <w:t xml:space="preserve">одного лота </w:t>
      </w:r>
      <w:r w:rsidRPr="00AC56D8">
        <w:rPr>
          <w:sz w:val="28"/>
          <w:szCs w:val="28"/>
        </w:rPr>
        <w:t>только одну заявку.</w:t>
      </w:r>
    </w:p>
    <w:p w:rsidR="008256E9" w:rsidRDefault="008256E9" w:rsidP="008256E9">
      <w:pPr>
        <w:autoSpaceDE w:val="0"/>
        <w:autoSpaceDN w:val="0"/>
        <w:adjustRightInd w:val="0"/>
        <w:ind w:firstLine="565"/>
        <w:jc w:val="both"/>
        <w:rPr>
          <w:b/>
          <w:sz w:val="28"/>
          <w:szCs w:val="28"/>
        </w:rPr>
      </w:pPr>
    </w:p>
    <w:p w:rsidR="00B40024" w:rsidRPr="00605BBB" w:rsidRDefault="00B40024" w:rsidP="008256E9">
      <w:pPr>
        <w:autoSpaceDE w:val="0"/>
        <w:autoSpaceDN w:val="0"/>
        <w:adjustRightInd w:val="0"/>
        <w:ind w:firstLine="565"/>
        <w:jc w:val="both"/>
        <w:rPr>
          <w:b/>
          <w:sz w:val="28"/>
          <w:szCs w:val="28"/>
        </w:rPr>
      </w:pPr>
      <w:r w:rsidRPr="00605BBB">
        <w:rPr>
          <w:b/>
          <w:sz w:val="28"/>
          <w:szCs w:val="28"/>
        </w:rPr>
        <w:t>9.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</w:r>
    </w:p>
    <w:p w:rsidR="00B40024" w:rsidRPr="00FC3EB4" w:rsidRDefault="00B40024" w:rsidP="00B40024">
      <w:pPr>
        <w:spacing w:before="120"/>
        <w:jc w:val="both"/>
        <w:rPr>
          <w:b/>
          <w:color w:val="FF0000"/>
          <w:sz w:val="24"/>
          <w:szCs w:val="24"/>
        </w:rPr>
      </w:pPr>
    </w:p>
    <w:p w:rsidR="00B40024" w:rsidRPr="00886F02" w:rsidRDefault="00B40024" w:rsidP="00B40024">
      <w:pPr>
        <w:ind w:firstLine="708"/>
        <w:jc w:val="both"/>
        <w:rPr>
          <w:sz w:val="28"/>
          <w:szCs w:val="28"/>
        </w:rPr>
      </w:pPr>
      <w:r w:rsidRPr="00886F02">
        <w:rPr>
          <w:sz w:val="28"/>
          <w:szCs w:val="28"/>
        </w:rPr>
        <w:t>Победитель конкурса</w:t>
      </w:r>
      <w:r>
        <w:rPr>
          <w:sz w:val="28"/>
          <w:szCs w:val="28"/>
        </w:rPr>
        <w:t>,</w:t>
      </w:r>
      <w:r w:rsidRPr="00886F02">
        <w:rPr>
          <w:sz w:val="28"/>
          <w:szCs w:val="28"/>
        </w:rPr>
        <w:t xml:space="preserve"> в течение 10 рабочих дней </w:t>
      </w:r>
      <w:proofErr w:type="gramStart"/>
      <w:r w:rsidRPr="00886F02">
        <w:rPr>
          <w:sz w:val="28"/>
          <w:szCs w:val="28"/>
        </w:rPr>
        <w:t>с даты утверждения</w:t>
      </w:r>
      <w:proofErr w:type="gramEnd"/>
      <w:r w:rsidRPr="00886F02">
        <w:rPr>
          <w:sz w:val="28"/>
          <w:szCs w:val="28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B40024" w:rsidRPr="00886F02" w:rsidRDefault="00B40024" w:rsidP="00B40024">
      <w:pPr>
        <w:ind w:firstLine="708"/>
        <w:jc w:val="both"/>
        <w:rPr>
          <w:sz w:val="28"/>
          <w:szCs w:val="28"/>
        </w:rPr>
      </w:pPr>
      <w:proofErr w:type="gramStart"/>
      <w:r w:rsidRPr="00886F02">
        <w:rPr>
          <w:sz w:val="28"/>
          <w:szCs w:val="28"/>
        </w:rPr>
        <w:t>Победитель конкурса</w:t>
      </w:r>
      <w:r>
        <w:rPr>
          <w:sz w:val="28"/>
          <w:szCs w:val="28"/>
        </w:rPr>
        <w:t xml:space="preserve">, </w:t>
      </w:r>
      <w:r w:rsidRPr="00886F02">
        <w:rPr>
          <w:sz w:val="28"/>
          <w:szCs w:val="28"/>
        </w:rPr>
        <w:t>в течение 20 дней с</w:t>
      </w:r>
      <w:r>
        <w:rPr>
          <w:sz w:val="28"/>
          <w:szCs w:val="28"/>
        </w:rPr>
        <w:t xml:space="preserve"> </w:t>
      </w:r>
      <w:r w:rsidRPr="00886F02">
        <w:rPr>
          <w:sz w:val="28"/>
          <w:szCs w:val="28"/>
        </w:rPr>
        <w:t>даты утверждения протокола конкурса</w:t>
      </w:r>
      <w:r>
        <w:rPr>
          <w:sz w:val="28"/>
          <w:szCs w:val="28"/>
        </w:rPr>
        <w:t>, но не ранее чем через 10 дней со дня размещения протокола конкурса на официальном сайте,</w:t>
      </w:r>
      <w:r w:rsidRPr="00886F02">
        <w:rPr>
          <w:sz w:val="28"/>
          <w:szCs w:val="28"/>
        </w:rPr>
        <w:t xml:space="preserve"> направляет подписанные им проекты договоров управления многоквартирным домом собственникам помещений в многоквартирном доме</w:t>
      </w:r>
      <w:r>
        <w:rPr>
          <w:sz w:val="28"/>
          <w:szCs w:val="28"/>
        </w:rPr>
        <w:t>,</w:t>
      </w:r>
      <w:r w:rsidRPr="00886F02">
        <w:rPr>
          <w:sz w:val="28"/>
          <w:szCs w:val="28"/>
        </w:rPr>
        <w:t xml:space="preserve"> для подписания указанных договоров в порядке, установленном статьей 445 Гражданского кодекса Российской Федерации.</w:t>
      </w:r>
      <w:proofErr w:type="gramEnd"/>
    </w:p>
    <w:p w:rsidR="00B40024" w:rsidRPr="00886F02" w:rsidRDefault="00B40024" w:rsidP="00B40024">
      <w:pPr>
        <w:ind w:firstLine="708"/>
        <w:jc w:val="both"/>
        <w:rPr>
          <w:sz w:val="28"/>
          <w:szCs w:val="28"/>
        </w:rPr>
      </w:pPr>
      <w:r w:rsidRPr="00886F02">
        <w:rPr>
          <w:sz w:val="28"/>
          <w:szCs w:val="28"/>
        </w:rPr>
        <w:t xml:space="preserve">В случае если победитель конкурса в установленный срок,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 </w:t>
      </w:r>
    </w:p>
    <w:p w:rsidR="00B40024" w:rsidRPr="003A0CB5" w:rsidRDefault="00B40024" w:rsidP="00B40024">
      <w:pPr>
        <w:ind w:firstLine="708"/>
        <w:jc w:val="both"/>
        <w:rPr>
          <w:sz w:val="28"/>
          <w:szCs w:val="28"/>
        </w:rPr>
      </w:pPr>
      <w:r w:rsidRPr="00886F02">
        <w:rPr>
          <w:sz w:val="28"/>
          <w:szCs w:val="28"/>
        </w:rPr>
        <w:t>В случае признания победителя конкурса</w:t>
      </w:r>
      <w:r>
        <w:rPr>
          <w:sz w:val="28"/>
          <w:szCs w:val="28"/>
        </w:rPr>
        <w:t>,</w:t>
      </w:r>
      <w:r w:rsidRPr="00886F02">
        <w:rPr>
          <w:sz w:val="28"/>
          <w:szCs w:val="28"/>
        </w:rPr>
        <w:t xml:space="preserve"> уклонившимся от заключения договора управления многоквартирным домом</w:t>
      </w:r>
      <w:r>
        <w:rPr>
          <w:sz w:val="28"/>
          <w:szCs w:val="28"/>
        </w:rPr>
        <w:t>,</w:t>
      </w:r>
      <w:r w:rsidRPr="00886F02">
        <w:rPr>
          <w:sz w:val="28"/>
          <w:szCs w:val="28"/>
        </w:rPr>
        <w:t xml:space="preserve"> организатор конкурса предлагает заключить договор управления многоквартирным домом участнику конкурса, который </w:t>
      </w:r>
      <w:r>
        <w:rPr>
          <w:sz w:val="28"/>
          <w:szCs w:val="28"/>
        </w:rPr>
        <w:t xml:space="preserve">предлагает выполнить </w:t>
      </w:r>
      <w:r w:rsidRPr="003A0CB5">
        <w:rPr>
          <w:sz w:val="28"/>
          <w:szCs w:val="28"/>
        </w:rPr>
        <w:t xml:space="preserve">перечень за наименьший размер платы. При этом заключение договора управления многоквартирным домом таким участником конкурса является обязательным. </w:t>
      </w:r>
    </w:p>
    <w:p w:rsidR="00B40024" w:rsidRPr="00886F02" w:rsidRDefault="00B40024" w:rsidP="00B40024">
      <w:pPr>
        <w:ind w:firstLine="708"/>
        <w:jc w:val="both"/>
        <w:rPr>
          <w:sz w:val="28"/>
          <w:szCs w:val="28"/>
        </w:rPr>
      </w:pPr>
      <w:r w:rsidRPr="00886F02">
        <w:rPr>
          <w:sz w:val="28"/>
          <w:szCs w:val="28"/>
        </w:rPr>
        <w:t xml:space="preserve"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 </w:t>
      </w:r>
    </w:p>
    <w:p w:rsidR="00B40024" w:rsidRDefault="00B40024" w:rsidP="00B40024">
      <w:pPr>
        <w:ind w:firstLine="708"/>
        <w:jc w:val="both"/>
        <w:rPr>
          <w:sz w:val="28"/>
          <w:szCs w:val="28"/>
        </w:rPr>
      </w:pPr>
      <w:r w:rsidRPr="00AC56D8">
        <w:rPr>
          <w:sz w:val="28"/>
          <w:szCs w:val="28"/>
        </w:rPr>
        <w:lastRenderedPageBreak/>
        <w:t xml:space="preserve"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 </w:t>
      </w:r>
    </w:p>
    <w:p w:rsidR="008256E9" w:rsidRDefault="00B40024" w:rsidP="00825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внесенные в качестве обеспечения заявки на участие в конкурсе, возвращаются победителю конкурса, который сделал предложение по наименьшему размеру платы за содержание и ремонт жилого помещения, в течение 5 рабочих дней </w:t>
      </w:r>
      <w:proofErr w:type="gramStart"/>
      <w:r>
        <w:rPr>
          <w:sz w:val="28"/>
          <w:szCs w:val="28"/>
        </w:rPr>
        <w:t>с даты представления</w:t>
      </w:r>
      <w:proofErr w:type="gramEnd"/>
      <w:r>
        <w:rPr>
          <w:sz w:val="28"/>
          <w:szCs w:val="28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8256E9" w:rsidRDefault="008256E9" w:rsidP="008256E9">
      <w:pPr>
        <w:ind w:firstLine="708"/>
        <w:jc w:val="both"/>
        <w:rPr>
          <w:sz w:val="28"/>
          <w:szCs w:val="28"/>
        </w:rPr>
      </w:pPr>
    </w:p>
    <w:p w:rsidR="00B40024" w:rsidRDefault="00B40024" w:rsidP="008256E9">
      <w:pPr>
        <w:ind w:firstLine="708"/>
        <w:jc w:val="both"/>
        <w:rPr>
          <w:b/>
          <w:sz w:val="28"/>
          <w:szCs w:val="28"/>
        </w:rPr>
      </w:pPr>
      <w:r w:rsidRPr="003A0CB5">
        <w:rPr>
          <w:b/>
          <w:sz w:val="28"/>
          <w:szCs w:val="28"/>
        </w:rPr>
        <w:t>10. Требования к порядку изменения обязатель</w:t>
      </w:r>
      <w:proofErr w:type="gramStart"/>
      <w:r w:rsidRPr="003A0CB5">
        <w:rPr>
          <w:b/>
          <w:sz w:val="28"/>
          <w:szCs w:val="28"/>
        </w:rPr>
        <w:t>ств ст</w:t>
      </w:r>
      <w:proofErr w:type="gramEnd"/>
      <w:r w:rsidRPr="003A0CB5">
        <w:rPr>
          <w:b/>
          <w:sz w:val="28"/>
          <w:szCs w:val="28"/>
        </w:rPr>
        <w:t>орон по договору управления многоквартирным домом.</w:t>
      </w:r>
    </w:p>
    <w:p w:rsidR="00B40024" w:rsidRPr="003A0CB5" w:rsidRDefault="00B40024" w:rsidP="00B40024">
      <w:pPr>
        <w:spacing w:before="120"/>
        <w:jc w:val="both"/>
        <w:rPr>
          <w:b/>
          <w:sz w:val="28"/>
          <w:szCs w:val="28"/>
        </w:rPr>
      </w:pPr>
    </w:p>
    <w:p w:rsidR="008256E9" w:rsidRDefault="00B40024" w:rsidP="008256E9">
      <w:pPr>
        <w:ind w:firstLine="708"/>
        <w:jc w:val="both"/>
        <w:rPr>
          <w:sz w:val="28"/>
          <w:szCs w:val="28"/>
        </w:rPr>
      </w:pPr>
      <w:r w:rsidRPr="00BA0A90">
        <w:rPr>
          <w:sz w:val="28"/>
          <w:szCs w:val="28"/>
        </w:rPr>
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BA0A90">
        <w:rPr>
          <w:sz w:val="28"/>
          <w:szCs w:val="28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BA0A90">
        <w:rPr>
          <w:sz w:val="28"/>
          <w:szCs w:val="28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8256E9" w:rsidRDefault="008256E9" w:rsidP="008256E9">
      <w:pPr>
        <w:ind w:firstLine="708"/>
        <w:jc w:val="both"/>
        <w:rPr>
          <w:sz w:val="28"/>
          <w:szCs w:val="28"/>
        </w:rPr>
      </w:pPr>
    </w:p>
    <w:p w:rsidR="008256E9" w:rsidRDefault="00B40024" w:rsidP="00B40024">
      <w:pPr>
        <w:ind w:firstLine="708"/>
        <w:jc w:val="both"/>
        <w:rPr>
          <w:b/>
          <w:sz w:val="28"/>
          <w:szCs w:val="28"/>
        </w:rPr>
      </w:pPr>
      <w:r w:rsidRPr="00BA0A90">
        <w:rPr>
          <w:b/>
          <w:sz w:val="28"/>
          <w:szCs w:val="28"/>
        </w:rPr>
        <w:t>11. Срок начала выполнения управляющей организацией возникших по результатам конкурса обязательств.</w:t>
      </w:r>
    </w:p>
    <w:p w:rsidR="008256E9" w:rsidRDefault="008256E9" w:rsidP="00B40024">
      <w:pPr>
        <w:ind w:firstLine="708"/>
        <w:jc w:val="both"/>
        <w:rPr>
          <w:b/>
          <w:sz w:val="28"/>
          <w:szCs w:val="28"/>
        </w:rPr>
      </w:pPr>
    </w:p>
    <w:p w:rsidR="008256E9" w:rsidRDefault="00B40024" w:rsidP="008256E9">
      <w:pPr>
        <w:ind w:firstLine="708"/>
        <w:jc w:val="both"/>
        <w:rPr>
          <w:sz w:val="28"/>
          <w:szCs w:val="28"/>
        </w:rPr>
      </w:pPr>
      <w:r w:rsidRPr="00BA0A90">
        <w:rPr>
          <w:sz w:val="28"/>
          <w:szCs w:val="28"/>
        </w:rPr>
        <w:t xml:space="preserve">Должен составлять не более 30 дней с даты </w:t>
      </w:r>
      <w:r>
        <w:rPr>
          <w:sz w:val="28"/>
          <w:szCs w:val="28"/>
        </w:rPr>
        <w:t xml:space="preserve">подписания </w:t>
      </w:r>
      <w:r w:rsidRPr="00BA0A90">
        <w:rPr>
          <w:sz w:val="28"/>
          <w:szCs w:val="28"/>
        </w:rPr>
        <w:t>собственникам</w:t>
      </w:r>
      <w:r>
        <w:rPr>
          <w:sz w:val="28"/>
          <w:szCs w:val="28"/>
        </w:rPr>
        <w:t>и</w:t>
      </w:r>
      <w:r w:rsidRPr="00BA0A90">
        <w:rPr>
          <w:sz w:val="28"/>
          <w:szCs w:val="28"/>
        </w:rPr>
        <w:t xml:space="preserve"> помещений в многоквартирном доме </w:t>
      </w:r>
      <w:r>
        <w:rPr>
          <w:sz w:val="28"/>
          <w:szCs w:val="28"/>
        </w:rPr>
        <w:t xml:space="preserve"> и управляю</w:t>
      </w:r>
      <w:r w:rsidRPr="00BA0A90">
        <w:rPr>
          <w:sz w:val="28"/>
          <w:szCs w:val="28"/>
        </w:rPr>
        <w:t xml:space="preserve">щей организацией </w:t>
      </w:r>
      <w:r>
        <w:rPr>
          <w:sz w:val="28"/>
          <w:szCs w:val="28"/>
        </w:rPr>
        <w:t xml:space="preserve"> подготовленных договоров </w:t>
      </w:r>
      <w:r w:rsidRPr="00BA0A90">
        <w:rPr>
          <w:sz w:val="28"/>
          <w:szCs w:val="28"/>
        </w:rPr>
        <w:t xml:space="preserve">в соответствии с положениями </w:t>
      </w:r>
      <w:r>
        <w:rPr>
          <w:sz w:val="28"/>
          <w:szCs w:val="28"/>
        </w:rPr>
        <w:t xml:space="preserve"> раздела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Х настоящих Правил </w:t>
      </w:r>
      <w:r w:rsidRPr="00BA0A90">
        <w:rPr>
          <w:sz w:val="28"/>
          <w:szCs w:val="28"/>
        </w:rPr>
        <w:t xml:space="preserve">договоров управления многоквартирным домом. Управляющая организация вправе взимать с собственников помещений </w:t>
      </w:r>
      <w:r>
        <w:rPr>
          <w:sz w:val="28"/>
          <w:szCs w:val="28"/>
        </w:rPr>
        <w:t xml:space="preserve">в многоквартирном доме, </w:t>
      </w:r>
      <w:r w:rsidRPr="00BA0A90">
        <w:rPr>
          <w:sz w:val="28"/>
          <w:szCs w:val="28"/>
        </w:rPr>
        <w:t xml:space="preserve">плату за содержание и ремонт жилого помещения, а также плату за коммунальные услуги в порядке, предусмотренном </w:t>
      </w:r>
      <w:r>
        <w:rPr>
          <w:sz w:val="28"/>
          <w:szCs w:val="28"/>
        </w:rPr>
        <w:t xml:space="preserve">определенным по результатам </w:t>
      </w:r>
      <w:r w:rsidRPr="00BA0A90">
        <w:rPr>
          <w:sz w:val="28"/>
          <w:szCs w:val="28"/>
        </w:rPr>
        <w:t xml:space="preserve">конкурса договором управления многоквартирным домом, </w:t>
      </w:r>
      <w:proofErr w:type="gramStart"/>
      <w:r w:rsidRPr="00BA0A90">
        <w:rPr>
          <w:sz w:val="28"/>
          <w:szCs w:val="28"/>
        </w:rPr>
        <w:t>с даты начала</w:t>
      </w:r>
      <w:proofErr w:type="gramEnd"/>
      <w:r w:rsidRPr="00BA0A90">
        <w:rPr>
          <w:sz w:val="28"/>
          <w:szCs w:val="28"/>
        </w:rPr>
        <w:t xml:space="preserve"> выполнения обязательств, возникших по результатам конкурса. Собственники помещений </w:t>
      </w:r>
      <w:r>
        <w:rPr>
          <w:sz w:val="28"/>
          <w:szCs w:val="28"/>
        </w:rPr>
        <w:t xml:space="preserve">в многоквартирном доме </w:t>
      </w:r>
      <w:r w:rsidRPr="00BA0A90">
        <w:rPr>
          <w:sz w:val="28"/>
          <w:szCs w:val="28"/>
        </w:rPr>
        <w:t>обязаны вносить указанную плату.</w:t>
      </w:r>
    </w:p>
    <w:p w:rsidR="008256E9" w:rsidRDefault="008256E9" w:rsidP="008256E9">
      <w:pPr>
        <w:ind w:firstLine="708"/>
        <w:jc w:val="both"/>
        <w:rPr>
          <w:sz w:val="28"/>
          <w:szCs w:val="28"/>
        </w:rPr>
      </w:pPr>
    </w:p>
    <w:p w:rsidR="00B40024" w:rsidRDefault="00B40024" w:rsidP="008256E9">
      <w:pPr>
        <w:ind w:firstLine="708"/>
        <w:jc w:val="both"/>
        <w:rPr>
          <w:b/>
          <w:sz w:val="28"/>
          <w:szCs w:val="28"/>
        </w:rPr>
      </w:pPr>
      <w:r w:rsidRPr="00692F0D">
        <w:rPr>
          <w:b/>
          <w:sz w:val="28"/>
          <w:szCs w:val="28"/>
        </w:rPr>
        <w:t xml:space="preserve">12.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</w:t>
      </w:r>
      <w:r w:rsidRPr="00692F0D">
        <w:rPr>
          <w:b/>
          <w:sz w:val="28"/>
          <w:szCs w:val="28"/>
        </w:rPr>
        <w:lastRenderedPageBreak/>
        <w:t xml:space="preserve">оплате коммунальных ресурсов </w:t>
      </w:r>
      <w:proofErr w:type="spellStart"/>
      <w:r w:rsidRPr="00692F0D">
        <w:rPr>
          <w:b/>
          <w:sz w:val="28"/>
          <w:szCs w:val="28"/>
        </w:rPr>
        <w:t>ресурсоснабжающим</w:t>
      </w:r>
      <w:proofErr w:type="spellEnd"/>
      <w:r w:rsidRPr="00692F0D">
        <w:rPr>
          <w:b/>
          <w:sz w:val="28"/>
          <w:szCs w:val="28"/>
        </w:rPr>
        <w:t xml:space="preserve"> организациям, а также в случае причинения управляющей организацией вреда общему имуществу.</w:t>
      </w:r>
    </w:p>
    <w:p w:rsidR="008256E9" w:rsidRPr="00692F0D" w:rsidRDefault="008256E9" w:rsidP="008256E9">
      <w:pPr>
        <w:ind w:firstLine="708"/>
        <w:jc w:val="both"/>
        <w:rPr>
          <w:b/>
          <w:sz w:val="28"/>
          <w:szCs w:val="28"/>
        </w:rPr>
      </w:pPr>
    </w:p>
    <w:p w:rsidR="00B40024" w:rsidRPr="00DF35D2" w:rsidRDefault="00B40024" w:rsidP="00B40024">
      <w:pPr>
        <w:ind w:firstLine="708"/>
        <w:jc w:val="both"/>
        <w:rPr>
          <w:sz w:val="28"/>
          <w:szCs w:val="28"/>
        </w:rPr>
      </w:pPr>
      <w:r w:rsidRPr="00DF35D2">
        <w:rPr>
          <w:sz w:val="28"/>
          <w:szCs w:val="28"/>
        </w:rPr>
        <w:t xml:space="preserve">Размер обеспечения исполнения обязательств устанавливается в размере одной второй цены договора управления многоквартирным домом, подлежащей уплате собственниками помещений в течение месяца. </w:t>
      </w:r>
    </w:p>
    <w:p w:rsidR="00B40024" w:rsidRPr="00DF35D2" w:rsidRDefault="00B40024" w:rsidP="00B40024">
      <w:pPr>
        <w:ind w:firstLine="708"/>
        <w:jc w:val="both"/>
        <w:rPr>
          <w:sz w:val="28"/>
          <w:szCs w:val="28"/>
        </w:rPr>
      </w:pPr>
      <w:r w:rsidRPr="00DF35D2">
        <w:rPr>
          <w:iCs/>
          <w:sz w:val="28"/>
          <w:szCs w:val="28"/>
        </w:rPr>
        <w:t>Размер обеспечения исполнения обязательств рассчитывается по формуле:</w:t>
      </w:r>
    </w:p>
    <w:p w:rsidR="00B40024" w:rsidRPr="00DF35D2" w:rsidRDefault="00B40024" w:rsidP="00B40024">
      <w:pPr>
        <w:autoSpaceDE w:val="0"/>
        <w:autoSpaceDN w:val="0"/>
        <w:adjustRightInd w:val="0"/>
        <w:ind w:left="2832" w:firstLine="708"/>
        <w:rPr>
          <w:iCs/>
          <w:sz w:val="28"/>
          <w:szCs w:val="28"/>
        </w:rPr>
      </w:pPr>
      <w:proofErr w:type="spellStart"/>
      <w:r w:rsidRPr="00DF35D2">
        <w:rPr>
          <w:iCs/>
          <w:sz w:val="28"/>
          <w:szCs w:val="28"/>
        </w:rPr>
        <w:t>О</w:t>
      </w:r>
      <w:r w:rsidRPr="00DF35D2">
        <w:rPr>
          <w:iCs/>
          <w:sz w:val="28"/>
          <w:szCs w:val="28"/>
          <w:vertAlign w:val="subscript"/>
        </w:rPr>
        <w:t>оу</w:t>
      </w:r>
      <w:proofErr w:type="spellEnd"/>
      <w:r w:rsidRPr="00DF35D2">
        <w:rPr>
          <w:iCs/>
          <w:sz w:val="28"/>
          <w:szCs w:val="28"/>
        </w:rPr>
        <w:t xml:space="preserve"> = К * (Р</w:t>
      </w:r>
      <w:r w:rsidRPr="00DF35D2">
        <w:rPr>
          <w:iCs/>
          <w:sz w:val="28"/>
          <w:szCs w:val="28"/>
          <w:vertAlign w:val="subscript"/>
        </w:rPr>
        <w:t>ои</w:t>
      </w:r>
      <w:r w:rsidRPr="00DF35D2">
        <w:rPr>
          <w:iCs/>
          <w:sz w:val="28"/>
          <w:szCs w:val="28"/>
        </w:rPr>
        <w:t xml:space="preserve"> + </w:t>
      </w:r>
      <w:proofErr w:type="spellStart"/>
      <w:r w:rsidRPr="00DF35D2">
        <w:rPr>
          <w:iCs/>
          <w:sz w:val="28"/>
          <w:szCs w:val="28"/>
        </w:rPr>
        <w:t>Р</w:t>
      </w:r>
      <w:r w:rsidRPr="00DF35D2">
        <w:rPr>
          <w:iCs/>
          <w:sz w:val="28"/>
          <w:szCs w:val="28"/>
          <w:vertAlign w:val="subscript"/>
        </w:rPr>
        <w:t>ку</w:t>
      </w:r>
      <w:proofErr w:type="spellEnd"/>
      <w:proofErr w:type="gramStart"/>
      <w:r w:rsidRPr="00DF35D2">
        <w:rPr>
          <w:iCs/>
          <w:sz w:val="28"/>
          <w:szCs w:val="28"/>
        </w:rPr>
        <w:t xml:space="preserve"> )</w:t>
      </w:r>
      <w:proofErr w:type="gramEnd"/>
      <w:r w:rsidRPr="00DF35D2">
        <w:rPr>
          <w:iCs/>
          <w:sz w:val="28"/>
          <w:szCs w:val="28"/>
        </w:rPr>
        <w:t>,</w:t>
      </w:r>
    </w:p>
    <w:p w:rsidR="00B40024" w:rsidRPr="00DF35D2" w:rsidRDefault="00B40024" w:rsidP="00B40024">
      <w:pPr>
        <w:autoSpaceDE w:val="0"/>
        <w:autoSpaceDN w:val="0"/>
        <w:adjustRightInd w:val="0"/>
        <w:ind w:firstLine="708"/>
        <w:rPr>
          <w:iCs/>
          <w:sz w:val="28"/>
          <w:szCs w:val="28"/>
        </w:rPr>
      </w:pPr>
      <w:r w:rsidRPr="00DF35D2">
        <w:rPr>
          <w:iCs/>
          <w:sz w:val="28"/>
          <w:szCs w:val="28"/>
        </w:rPr>
        <w:t>где:</w:t>
      </w:r>
    </w:p>
    <w:p w:rsidR="00B40024" w:rsidRPr="00DF35D2" w:rsidRDefault="00B40024" w:rsidP="00B40024">
      <w:pPr>
        <w:autoSpaceDE w:val="0"/>
        <w:autoSpaceDN w:val="0"/>
        <w:adjustRightInd w:val="0"/>
        <w:ind w:firstLine="708"/>
        <w:rPr>
          <w:iCs/>
          <w:sz w:val="28"/>
          <w:szCs w:val="28"/>
        </w:rPr>
      </w:pPr>
      <w:proofErr w:type="spellStart"/>
      <w:r w:rsidRPr="00DF35D2">
        <w:rPr>
          <w:iCs/>
          <w:sz w:val="28"/>
          <w:szCs w:val="28"/>
        </w:rPr>
        <w:t>О</w:t>
      </w:r>
      <w:r w:rsidRPr="00DF35D2">
        <w:rPr>
          <w:iCs/>
          <w:sz w:val="28"/>
          <w:szCs w:val="28"/>
          <w:vertAlign w:val="subscript"/>
        </w:rPr>
        <w:t>оу</w:t>
      </w:r>
      <w:proofErr w:type="spellEnd"/>
      <w:r w:rsidRPr="00DF35D2">
        <w:rPr>
          <w:iCs/>
          <w:sz w:val="28"/>
          <w:szCs w:val="28"/>
        </w:rPr>
        <w:t xml:space="preserve"> - размер обеспечения исполнения обязательств;</w:t>
      </w:r>
    </w:p>
    <w:p w:rsidR="00B40024" w:rsidRPr="00DF35D2" w:rsidRDefault="00B40024" w:rsidP="00B40024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B40024" w:rsidRPr="00DF35D2" w:rsidRDefault="00B40024" w:rsidP="00B40024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proofErr w:type="gramStart"/>
      <w:r w:rsidRPr="00DF35D2">
        <w:rPr>
          <w:iCs/>
          <w:sz w:val="28"/>
          <w:szCs w:val="28"/>
        </w:rPr>
        <w:t>К</w:t>
      </w:r>
      <w:proofErr w:type="gramEnd"/>
      <w:r w:rsidRPr="00DF35D2">
        <w:rPr>
          <w:iCs/>
          <w:sz w:val="28"/>
          <w:szCs w:val="28"/>
        </w:rPr>
        <w:t xml:space="preserve"> - коэффициент, установленный организатором конкурса - 0,5;</w:t>
      </w:r>
    </w:p>
    <w:p w:rsidR="00B40024" w:rsidRPr="00DF35D2" w:rsidRDefault="00B40024" w:rsidP="00B40024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DF35D2">
        <w:rPr>
          <w:iCs/>
          <w:sz w:val="28"/>
          <w:szCs w:val="28"/>
        </w:rPr>
        <w:t>Р</w:t>
      </w:r>
      <w:r w:rsidRPr="00DF35D2">
        <w:rPr>
          <w:iCs/>
          <w:sz w:val="28"/>
          <w:szCs w:val="28"/>
          <w:vertAlign w:val="subscript"/>
        </w:rPr>
        <w:t>ои</w:t>
      </w:r>
      <w:r w:rsidRPr="00DF35D2">
        <w:rPr>
          <w:iCs/>
          <w:sz w:val="28"/>
          <w:szCs w:val="28"/>
        </w:rPr>
        <w:t xml:space="preserve">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40024" w:rsidRDefault="00B40024" w:rsidP="00B40024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proofErr w:type="spellStart"/>
      <w:proofErr w:type="gramStart"/>
      <w:r w:rsidRPr="00DF35D2">
        <w:rPr>
          <w:iCs/>
          <w:sz w:val="28"/>
          <w:szCs w:val="28"/>
        </w:rPr>
        <w:t>Р</w:t>
      </w:r>
      <w:r w:rsidRPr="00DF35D2">
        <w:rPr>
          <w:iCs/>
          <w:sz w:val="28"/>
          <w:szCs w:val="28"/>
          <w:vertAlign w:val="subscript"/>
        </w:rPr>
        <w:t>ку</w:t>
      </w:r>
      <w:proofErr w:type="spellEnd"/>
      <w:r w:rsidRPr="00DF35D2">
        <w:rPr>
          <w:iCs/>
          <w:sz w:val="28"/>
          <w:szCs w:val="28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 w:rsidRPr="00DF35D2">
        <w:rPr>
          <w:iCs/>
          <w:sz w:val="28"/>
          <w:szCs w:val="28"/>
        </w:rPr>
        <w:t xml:space="preserve"> комплекса, </w:t>
      </w:r>
      <w:proofErr w:type="gramStart"/>
      <w:r w:rsidRPr="00DF35D2">
        <w:rPr>
          <w:iCs/>
          <w:sz w:val="28"/>
          <w:szCs w:val="28"/>
        </w:rPr>
        <w:t>утвержденных</w:t>
      </w:r>
      <w:proofErr w:type="gramEnd"/>
      <w:r w:rsidRPr="00DF35D2">
        <w:rPr>
          <w:iCs/>
          <w:sz w:val="28"/>
          <w:szCs w:val="28"/>
        </w:rPr>
        <w:t xml:space="preserve"> в соответствии с законодательство Российской Федерации.</w:t>
      </w:r>
    </w:p>
    <w:p w:rsidR="00B40024" w:rsidRDefault="00B40024" w:rsidP="00B40024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tbl>
      <w:tblPr>
        <w:tblW w:w="10220" w:type="dxa"/>
        <w:jc w:val="center"/>
        <w:tblInd w:w="94" w:type="dxa"/>
        <w:tblLayout w:type="fixed"/>
        <w:tblLook w:val="0000" w:firstRow="0" w:lastRow="0" w:firstColumn="0" w:lastColumn="0" w:noHBand="0" w:noVBand="0"/>
      </w:tblPr>
      <w:tblGrid>
        <w:gridCol w:w="513"/>
        <w:gridCol w:w="501"/>
        <w:gridCol w:w="2119"/>
        <w:gridCol w:w="1701"/>
        <w:gridCol w:w="1276"/>
        <w:gridCol w:w="1417"/>
        <w:gridCol w:w="1418"/>
        <w:gridCol w:w="1275"/>
      </w:tblGrid>
      <w:tr w:rsidR="00B40024" w:rsidRPr="0056523C" w:rsidTr="00B40024">
        <w:trPr>
          <w:trHeight w:val="201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24" w:rsidRPr="007638AC" w:rsidRDefault="00B40024" w:rsidP="00B40024">
            <w:pPr>
              <w:jc w:val="center"/>
              <w:rPr>
                <w:color w:val="000000"/>
              </w:rPr>
            </w:pPr>
            <w:r w:rsidRPr="007638AC">
              <w:rPr>
                <w:color w:val="000000"/>
              </w:rPr>
              <w:t xml:space="preserve">№ </w:t>
            </w:r>
            <w:proofErr w:type="gramStart"/>
            <w:r w:rsidRPr="007638AC">
              <w:rPr>
                <w:color w:val="000000"/>
              </w:rPr>
              <w:t>п</w:t>
            </w:r>
            <w:proofErr w:type="gramEnd"/>
            <w:r w:rsidRPr="007638AC">
              <w:rPr>
                <w:color w:val="000000"/>
              </w:rPr>
              <w:t>/п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24" w:rsidRPr="007638AC" w:rsidRDefault="00B40024" w:rsidP="00B40024">
            <w:pPr>
              <w:jc w:val="center"/>
              <w:rPr>
                <w:color w:val="000000"/>
              </w:rPr>
            </w:pPr>
            <w:r w:rsidRPr="007638AC">
              <w:rPr>
                <w:color w:val="000000"/>
              </w:rPr>
              <w:t>№ лота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24" w:rsidRPr="007638AC" w:rsidRDefault="00B40024" w:rsidP="00B40024">
            <w:pPr>
              <w:jc w:val="center"/>
              <w:rPr>
                <w:color w:val="000000"/>
              </w:rPr>
            </w:pPr>
            <w:r w:rsidRPr="007638AC">
              <w:rPr>
                <w:color w:val="000000"/>
              </w:rPr>
              <w:t>Наименование объекта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24" w:rsidRPr="007638AC" w:rsidRDefault="00B40024" w:rsidP="00B40024">
            <w:pPr>
              <w:jc w:val="center"/>
              <w:rPr>
                <w:color w:val="000000"/>
              </w:rPr>
            </w:pPr>
            <w:r w:rsidRPr="007638AC">
              <w:rPr>
                <w:color w:val="000000"/>
              </w:rPr>
              <w:t xml:space="preserve">Размер платы за содержание и ремонт </w:t>
            </w:r>
            <w:r>
              <w:rPr>
                <w:color w:val="000000"/>
              </w:rPr>
              <w:t xml:space="preserve">в месяц,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/</w:t>
            </w:r>
            <w:r w:rsidRPr="007638AC">
              <w:rPr>
                <w:color w:val="000000"/>
              </w:rPr>
              <w:t xml:space="preserve">на 1 </w:t>
            </w:r>
            <w:proofErr w:type="spellStart"/>
            <w:r w:rsidRPr="007638AC">
              <w:rPr>
                <w:color w:val="000000"/>
              </w:rPr>
              <w:t>кв.м</w:t>
            </w:r>
            <w:proofErr w:type="spellEnd"/>
            <w:r w:rsidRPr="007638AC">
              <w:rPr>
                <w:color w:val="000000"/>
              </w:rPr>
              <w:t>. общей обслуживаемой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24" w:rsidRPr="007638AC" w:rsidRDefault="00B40024" w:rsidP="00B40024">
            <w:pPr>
              <w:jc w:val="center"/>
              <w:rPr>
                <w:color w:val="000000"/>
              </w:rPr>
            </w:pPr>
            <w:r w:rsidRPr="007638AC">
              <w:rPr>
                <w:color w:val="000000"/>
              </w:rPr>
              <w:t>Размер обеспечения заявки 5%,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24" w:rsidRPr="007638AC" w:rsidRDefault="00B40024" w:rsidP="00B40024">
            <w:pPr>
              <w:jc w:val="center"/>
              <w:rPr>
                <w:color w:val="000000"/>
              </w:rPr>
            </w:pPr>
            <w:r w:rsidRPr="007638AC">
              <w:rPr>
                <w:color w:val="000000"/>
              </w:rPr>
              <w:t>Сумма по объекту по содержанию и ремонту</w:t>
            </w:r>
            <w:proofErr w:type="gramStart"/>
            <w:r w:rsidRPr="007638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за год,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24" w:rsidRPr="007638AC" w:rsidRDefault="00B40024" w:rsidP="00B40024">
            <w:pPr>
              <w:jc w:val="center"/>
              <w:rPr>
                <w:color w:val="000000"/>
              </w:rPr>
            </w:pPr>
            <w:r w:rsidRPr="007638AC">
              <w:rPr>
                <w:color w:val="000000"/>
              </w:rPr>
              <w:t>Размер обеспечения исполнения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24" w:rsidRPr="007638AC" w:rsidRDefault="00B40024" w:rsidP="00B40024">
            <w:pPr>
              <w:jc w:val="center"/>
              <w:rPr>
                <w:color w:val="000000"/>
              </w:rPr>
            </w:pPr>
            <w:r w:rsidRPr="007638AC">
              <w:rPr>
                <w:color w:val="000000"/>
              </w:rPr>
              <w:t>Площадь жилых и нежилых помещений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102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102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C839C4" w:rsidRDefault="00B40024" w:rsidP="00B40024">
            <w:pPr>
              <w:rPr>
                <w:b/>
                <w:color w:val="000000"/>
                <w:sz w:val="22"/>
                <w:szCs w:val="22"/>
              </w:rPr>
            </w:pPr>
            <w:r w:rsidRPr="00C839C4">
              <w:rPr>
                <w:b/>
                <w:color w:val="000000"/>
                <w:sz w:val="22"/>
                <w:szCs w:val="22"/>
              </w:rPr>
              <w:t>Лот №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839C4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A74659" w:rsidRDefault="00B40024" w:rsidP="00B40024">
            <w:pPr>
              <w:jc w:val="center"/>
              <w:rPr>
                <w:color w:val="000000"/>
                <w:sz w:val="22"/>
                <w:szCs w:val="22"/>
              </w:rPr>
            </w:pPr>
            <w:r w:rsidRPr="00A746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A74659" w:rsidRDefault="00B40024" w:rsidP="00B40024">
            <w:pPr>
              <w:jc w:val="center"/>
              <w:rPr>
                <w:color w:val="000000"/>
                <w:sz w:val="22"/>
                <w:szCs w:val="22"/>
              </w:rPr>
            </w:pPr>
            <w:r w:rsidRPr="00A746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6A5A6E" w:rsidRDefault="00B40024" w:rsidP="00B400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A6E">
              <w:rPr>
                <w:bCs/>
                <w:iCs/>
                <w:color w:val="000000"/>
                <w:sz w:val="22"/>
                <w:szCs w:val="22"/>
              </w:rPr>
              <w:t>ул</w:t>
            </w:r>
            <w:proofErr w:type="gramStart"/>
            <w:r w:rsidRPr="006A5A6E">
              <w:rPr>
                <w:bCs/>
                <w:iCs/>
                <w:color w:val="000000"/>
                <w:sz w:val="22"/>
                <w:szCs w:val="22"/>
              </w:rPr>
              <w:t>.</w:t>
            </w:r>
            <w:r w:rsidRPr="006A5A6E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6A5A6E">
              <w:rPr>
                <w:color w:val="000000"/>
                <w:sz w:val="22"/>
                <w:szCs w:val="22"/>
              </w:rPr>
              <w:t>ерестнева</w:t>
            </w:r>
            <w:proofErr w:type="spellEnd"/>
            <w:r w:rsidRPr="006A5A6E">
              <w:rPr>
                <w:color w:val="000000"/>
                <w:sz w:val="22"/>
                <w:szCs w:val="22"/>
              </w:rPr>
              <w:t xml:space="preserve"> 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Default="00B40024" w:rsidP="00B40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59302,37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493,20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A74659" w:rsidRDefault="00B40024" w:rsidP="00B40024">
            <w:pPr>
              <w:jc w:val="center"/>
              <w:rPr>
                <w:color w:val="000000"/>
                <w:sz w:val="22"/>
                <w:szCs w:val="22"/>
              </w:rPr>
            </w:pPr>
            <w:r w:rsidRPr="00A746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A74659" w:rsidRDefault="00B40024" w:rsidP="00B40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6A5A6E" w:rsidRDefault="00B40024" w:rsidP="00B400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A6E">
              <w:rPr>
                <w:bCs/>
                <w:iCs/>
                <w:color w:val="000000"/>
                <w:sz w:val="22"/>
                <w:szCs w:val="22"/>
              </w:rPr>
              <w:t>ул</w:t>
            </w:r>
            <w:proofErr w:type="gramStart"/>
            <w:r w:rsidRPr="006A5A6E">
              <w:rPr>
                <w:bCs/>
                <w:iCs/>
                <w:color w:val="000000"/>
                <w:sz w:val="22"/>
                <w:szCs w:val="22"/>
              </w:rPr>
              <w:t>.</w:t>
            </w:r>
            <w:r w:rsidRPr="006A5A6E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6A5A6E">
              <w:rPr>
                <w:color w:val="000000"/>
                <w:sz w:val="22"/>
                <w:szCs w:val="22"/>
              </w:rPr>
              <w:t>ерестнева</w:t>
            </w:r>
            <w:proofErr w:type="spellEnd"/>
            <w:r w:rsidRPr="006A5A6E">
              <w:rPr>
                <w:color w:val="000000"/>
                <w:sz w:val="22"/>
                <w:szCs w:val="22"/>
              </w:rPr>
              <w:t xml:space="preserve">  д.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Default="00B40024" w:rsidP="00B40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58388,54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2432,86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485,60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A74659" w:rsidRDefault="00B40024" w:rsidP="00B40024">
            <w:pPr>
              <w:jc w:val="center"/>
              <w:rPr>
                <w:color w:val="000000"/>
                <w:sz w:val="22"/>
                <w:szCs w:val="22"/>
              </w:rPr>
            </w:pPr>
            <w:r w:rsidRPr="00A746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A74659" w:rsidRDefault="00B40024" w:rsidP="00B40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6A5A6E" w:rsidRDefault="00B40024" w:rsidP="00B400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A6E">
              <w:rPr>
                <w:bCs/>
                <w:iCs/>
                <w:color w:val="000000"/>
                <w:sz w:val="22"/>
                <w:szCs w:val="22"/>
              </w:rPr>
              <w:t>ул</w:t>
            </w:r>
            <w:proofErr w:type="gramStart"/>
            <w:r w:rsidRPr="006A5A6E">
              <w:rPr>
                <w:bCs/>
                <w:iCs/>
                <w:color w:val="000000"/>
                <w:sz w:val="22"/>
                <w:szCs w:val="22"/>
              </w:rPr>
              <w:t>.</w:t>
            </w:r>
            <w:r w:rsidRPr="006A5A6E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6A5A6E">
              <w:rPr>
                <w:color w:val="000000"/>
                <w:sz w:val="22"/>
                <w:szCs w:val="22"/>
              </w:rPr>
              <w:t>ерестнева</w:t>
            </w:r>
            <w:proofErr w:type="spellEnd"/>
            <w:r w:rsidRPr="006A5A6E">
              <w:rPr>
                <w:color w:val="000000"/>
                <w:sz w:val="22"/>
                <w:szCs w:val="22"/>
              </w:rPr>
              <w:t xml:space="preserve">  д. 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Default="00B40024" w:rsidP="00B40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59109,98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2462,92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491,60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A74659" w:rsidRDefault="00B40024" w:rsidP="00B40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A74659" w:rsidRDefault="00B40024" w:rsidP="00B40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6A5A6E" w:rsidRDefault="00B40024" w:rsidP="00B400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A6E">
              <w:rPr>
                <w:bCs/>
                <w:iCs/>
                <w:color w:val="000000"/>
                <w:sz w:val="22"/>
                <w:szCs w:val="22"/>
              </w:rPr>
              <w:t>ул</w:t>
            </w:r>
            <w:proofErr w:type="gramStart"/>
            <w:r w:rsidRPr="006A5A6E">
              <w:rPr>
                <w:bCs/>
                <w:iCs/>
                <w:color w:val="000000"/>
                <w:sz w:val="22"/>
                <w:szCs w:val="22"/>
              </w:rPr>
              <w:t>.</w:t>
            </w:r>
            <w:r w:rsidRPr="006A5A6E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6A5A6E">
              <w:rPr>
                <w:color w:val="000000"/>
                <w:sz w:val="22"/>
                <w:szCs w:val="22"/>
              </w:rPr>
              <w:t>ерестнева</w:t>
            </w:r>
            <w:proofErr w:type="spellEnd"/>
            <w:r w:rsidRPr="006A5A6E">
              <w:rPr>
                <w:color w:val="000000"/>
                <w:sz w:val="22"/>
                <w:szCs w:val="22"/>
              </w:rPr>
              <w:t xml:space="preserve">  д. 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Default="00B40024" w:rsidP="00B40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59302,37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2470,93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493,20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b/>
                <w:i/>
                <w:sz w:val="22"/>
                <w:szCs w:val="22"/>
              </w:rPr>
              <w:t>Итого по Лоту №1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74EA1">
              <w:rPr>
                <w:b/>
                <w:color w:val="000000"/>
                <w:sz w:val="22"/>
                <w:szCs w:val="22"/>
              </w:rPr>
              <w:t>983,76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74EA1">
              <w:rPr>
                <w:b/>
                <w:color w:val="000000"/>
                <w:sz w:val="22"/>
                <w:szCs w:val="22"/>
              </w:rPr>
              <w:t>236103,26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74EA1">
              <w:rPr>
                <w:b/>
                <w:color w:val="000000"/>
                <w:sz w:val="22"/>
                <w:szCs w:val="22"/>
              </w:rPr>
              <w:t>9837,64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74EA1">
              <w:rPr>
                <w:b/>
                <w:color w:val="000000"/>
                <w:sz w:val="22"/>
                <w:szCs w:val="22"/>
              </w:rPr>
              <w:t>1963,6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rPr>
                <w:b/>
                <w:sz w:val="22"/>
                <w:szCs w:val="22"/>
              </w:rPr>
            </w:pPr>
            <w:r w:rsidRPr="00874EA1">
              <w:rPr>
                <w:b/>
                <w:sz w:val="22"/>
                <w:szCs w:val="22"/>
              </w:rPr>
              <w:t>Лот № 2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proofErr w:type="spellStart"/>
            <w:r w:rsidRPr="00874EA1">
              <w:rPr>
                <w:bCs/>
                <w:iCs/>
                <w:sz w:val="22"/>
                <w:szCs w:val="22"/>
              </w:rPr>
              <w:t>ул</w:t>
            </w:r>
            <w:proofErr w:type="gramStart"/>
            <w:r w:rsidRPr="00874EA1">
              <w:rPr>
                <w:bCs/>
                <w:iCs/>
                <w:sz w:val="22"/>
                <w:szCs w:val="22"/>
              </w:rPr>
              <w:t>.</w:t>
            </w:r>
            <w:r w:rsidRPr="00874EA1">
              <w:rPr>
                <w:sz w:val="22"/>
                <w:szCs w:val="22"/>
              </w:rPr>
              <w:t>Б</w:t>
            </w:r>
            <w:proofErr w:type="gramEnd"/>
            <w:r w:rsidRPr="00874EA1">
              <w:rPr>
                <w:sz w:val="22"/>
                <w:szCs w:val="22"/>
              </w:rPr>
              <w:t>ерестнева</w:t>
            </w:r>
            <w:proofErr w:type="spellEnd"/>
            <w:r w:rsidRPr="00874EA1">
              <w:rPr>
                <w:sz w:val="22"/>
                <w:szCs w:val="22"/>
              </w:rPr>
              <w:t xml:space="preserve">  д. 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10,24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1018,78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244506.62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10187.78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1989,80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proofErr w:type="spellStart"/>
            <w:r w:rsidRPr="00874EA1">
              <w:rPr>
                <w:bCs/>
                <w:iCs/>
                <w:sz w:val="22"/>
                <w:szCs w:val="22"/>
              </w:rPr>
              <w:t>ул</w:t>
            </w:r>
            <w:proofErr w:type="gramStart"/>
            <w:r w:rsidRPr="00874EA1">
              <w:rPr>
                <w:bCs/>
                <w:iCs/>
                <w:sz w:val="22"/>
                <w:szCs w:val="22"/>
              </w:rPr>
              <w:t>.</w:t>
            </w:r>
            <w:r w:rsidRPr="00874EA1">
              <w:rPr>
                <w:sz w:val="22"/>
                <w:szCs w:val="22"/>
              </w:rPr>
              <w:t>Б</w:t>
            </w:r>
            <w:proofErr w:type="gramEnd"/>
            <w:r w:rsidRPr="00874EA1">
              <w:rPr>
                <w:sz w:val="22"/>
                <w:szCs w:val="22"/>
              </w:rPr>
              <w:t>ерестнева</w:t>
            </w:r>
            <w:proofErr w:type="spellEnd"/>
            <w:r w:rsidRPr="00874EA1">
              <w:rPr>
                <w:sz w:val="22"/>
                <w:szCs w:val="22"/>
              </w:rPr>
              <w:t xml:space="preserve">  д. 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10,24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1019,65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244715,52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10196,48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1991,50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proofErr w:type="spellStart"/>
            <w:r w:rsidRPr="00874EA1">
              <w:rPr>
                <w:bCs/>
                <w:iCs/>
                <w:sz w:val="22"/>
                <w:szCs w:val="22"/>
              </w:rPr>
              <w:t>ул</w:t>
            </w:r>
            <w:proofErr w:type="gramStart"/>
            <w:r w:rsidRPr="00874EA1">
              <w:rPr>
                <w:bCs/>
                <w:iCs/>
                <w:sz w:val="22"/>
                <w:szCs w:val="22"/>
              </w:rPr>
              <w:t>.</w:t>
            </w:r>
            <w:r w:rsidRPr="00874EA1">
              <w:rPr>
                <w:sz w:val="22"/>
                <w:szCs w:val="22"/>
              </w:rPr>
              <w:t>Б</w:t>
            </w:r>
            <w:proofErr w:type="gramEnd"/>
            <w:r w:rsidRPr="00874EA1">
              <w:rPr>
                <w:sz w:val="22"/>
                <w:szCs w:val="22"/>
              </w:rPr>
              <w:t>ерестнева</w:t>
            </w:r>
            <w:proofErr w:type="spellEnd"/>
            <w:r w:rsidRPr="00874EA1">
              <w:rPr>
                <w:sz w:val="22"/>
                <w:szCs w:val="22"/>
              </w:rPr>
              <w:t xml:space="preserve">  д. 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10,24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1138,33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273199,10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11383,30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2223,30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1 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proofErr w:type="spellStart"/>
            <w:r w:rsidRPr="00874EA1">
              <w:rPr>
                <w:bCs/>
                <w:iCs/>
                <w:sz w:val="22"/>
                <w:szCs w:val="22"/>
              </w:rPr>
              <w:t>ул</w:t>
            </w:r>
            <w:proofErr w:type="gramStart"/>
            <w:r w:rsidRPr="00874EA1">
              <w:rPr>
                <w:bCs/>
                <w:iCs/>
                <w:sz w:val="22"/>
                <w:szCs w:val="22"/>
              </w:rPr>
              <w:t>.</w:t>
            </w:r>
            <w:r w:rsidRPr="00874EA1">
              <w:rPr>
                <w:sz w:val="22"/>
                <w:szCs w:val="22"/>
              </w:rPr>
              <w:t>Б</w:t>
            </w:r>
            <w:proofErr w:type="gramEnd"/>
            <w:r w:rsidRPr="00874EA1">
              <w:rPr>
                <w:sz w:val="22"/>
                <w:szCs w:val="22"/>
              </w:rPr>
              <w:t>ерестнева</w:t>
            </w:r>
            <w:proofErr w:type="spellEnd"/>
            <w:r w:rsidRPr="00874EA1">
              <w:rPr>
                <w:sz w:val="22"/>
                <w:szCs w:val="22"/>
              </w:rPr>
              <w:t xml:space="preserve">  д. 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10,24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CA6E91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CA6E91">
              <w:rPr>
                <w:bCs/>
                <w:iCs/>
                <w:color w:val="000000"/>
                <w:sz w:val="22"/>
                <w:szCs w:val="22"/>
              </w:rPr>
              <w:t>1021,03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CA6E91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245047,30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CA6E91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10210,30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CA6E91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CA6E91">
              <w:rPr>
                <w:bCs/>
                <w:iCs/>
                <w:color w:val="000000"/>
                <w:sz w:val="22"/>
                <w:szCs w:val="22"/>
              </w:rPr>
              <w:t>1994,20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proofErr w:type="spellStart"/>
            <w:r w:rsidRPr="00874EA1">
              <w:rPr>
                <w:bCs/>
                <w:iCs/>
                <w:sz w:val="22"/>
                <w:szCs w:val="22"/>
              </w:rPr>
              <w:t>ул</w:t>
            </w:r>
            <w:proofErr w:type="gramStart"/>
            <w:r w:rsidRPr="00874EA1">
              <w:rPr>
                <w:bCs/>
                <w:iCs/>
                <w:sz w:val="22"/>
                <w:szCs w:val="22"/>
              </w:rPr>
              <w:t>.</w:t>
            </w:r>
            <w:r w:rsidRPr="00874EA1">
              <w:rPr>
                <w:sz w:val="22"/>
                <w:szCs w:val="22"/>
              </w:rPr>
              <w:t>Б</w:t>
            </w:r>
            <w:proofErr w:type="gramEnd"/>
            <w:r w:rsidRPr="00874EA1">
              <w:rPr>
                <w:sz w:val="22"/>
                <w:szCs w:val="22"/>
              </w:rPr>
              <w:t>ерестнева</w:t>
            </w:r>
            <w:proofErr w:type="spellEnd"/>
            <w:r w:rsidRPr="00874EA1">
              <w:rPr>
                <w:sz w:val="22"/>
                <w:szCs w:val="22"/>
              </w:rPr>
              <w:t xml:space="preserve">  д. 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10,24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1025,22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246054,91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10252,29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2002,40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b/>
                <w:i/>
                <w:sz w:val="22"/>
                <w:szCs w:val="22"/>
              </w:rPr>
              <w:t>Итого по Лоту №2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F37EE6" w:rsidRDefault="00B40024" w:rsidP="00B4002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37EE6">
              <w:rPr>
                <w:b/>
                <w:sz w:val="22"/>
                <w:szCs w:val="22"/>
              </w:rPr>
              <w:t xml:space="preserve">      5223,01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F37EE6" w:rsidRDefault="00B40024" w:rsidP="00B4002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37EE6">
              <w:rPr>
                <w:b/>
                <w:i/>
                <w:sz w:val="22"/>
                <w:szCs w:val="22"/>
              </w:rPr>
              <w:t>1253523,45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F37EE6" w:rsidRDefault="00B40024" w:rsidP="00B4002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37EE6">
              <w:rPr>
                <w:b/>
                <w:i/>
                <w:sz w:val="22"/>
                <w:szCs w:val="22"/>
              </w:rPr>
              <w:t>52230,15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F37EE6" w:rsidRDefault="00B40024" w:rsidP="00B4002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37EE6">
              <w:rPr>
                <w:b/>
                <w:color w:val="000000"/>
                <w:sz w:val="22"/>
                <w:szCs w:val="22"/>
              </w:rPr>
              <w:t>10201,2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rPr>
                <w:b/>
                <w:sz w:val="22"/>
                <w:szCs w:val="22"/>
              </w:rPr>
            </w:pPr>
            <w:r w:rsidRPr="00874EA1">
              <w:rPr>
                <w:b/>
                <w:sz w:val="22"/>
                <w:szCs w:val="22"/>
              </w:rPr>
              <w:lastRenderedPageBreak/>
              <w:t>Лот № 3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2 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EA1">
              <w:rPr>
                <w:bCs/>
                <w:iCs/>
                <w:sz w:val="22"/>
                <w:szCs w:val="22"/>
              </w:rPr>
              <w:t>ул. Молодежная д.3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D802AA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D802AA">
              <w:rPr>
                <w:bCs/>
                <w:iCs/>
                <w:color w:val="000000"/>
                <w:sz w:val="22"/>
                <w:szCs w:val="22"/>
              </w:rPr>
              <w:t>263,48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D802AA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63236,16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685D5C" w:rsidRDefault="00B40024" w:rsidP="00B40024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85D5C">
              <w:rPr>
                <w:bCs/>
                <w:i/>
                <w:iCs/>
                <w:color w:val="000000"/>
                <w:sz w:val="22"/>
                <w:szCs w:val="22"/>
              </w:rPr>
              <w:t>2634,84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685D5C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685D5C">
              <w:rPr>
                <w:bCs/>
                <w:iCs/>
                <w:color w:val="000000"/>
                <w:sz w:val="22"/>
                <w:szCs w:val="22"/>
              </w:rPr>
              <w:t>731,90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EA1">
              <w:rPr>
                <w:bCs/>
                <w:iCs/>
                <w:sz w:val="22"/>
                <w:szCs w:val="22"/>
              </w:rPr>
              <w:t>ул. Молодежная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D802AA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 w:rsidRPr="00D802AA">
              <w:rPr>
                <w:color w:val="000000"/>
                <w:sz w:val="22"/>
                <w:szCs w:val="22"/>
              </w:rPr>
              <w:t>262,58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D802AA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63020,16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685D5C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 w:rsidRPr="00685D5C">
              <w:rPr>
                <w:color w:val="000000"/>
                <w:sz w:val="22"/>
                <w:szCs w:val="22"/>
              </w:rPr>
              <w:t>2625,84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685D5C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 w:rsidRPr="00685D5C">
              <w:rPr>
                <w:color w:val="000000"/>
                <w:sz w:val="22"/>
                <w:szCs w:val="22"/>
              </w:rPr>
              <w:t>729,40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EA1">
              <w:rPr>
                <w:bCs/>
                <w:iCs/>
                <w:sz w:val="22"/>
                <w:szCs w:val="22"/>
              </w:rPr>
              <w:t>ул. Молодежная д.4А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7E382F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7E382F">
              <w:rPr>
                <w:bCs/>
                <w:iCs/>
                <w:color w:val="000000"/>
                <w:sz w:val="22"/>
                <w:szCs w:val="22"/>
              </w:rPr>
              <w:t>309,28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7E382F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7E382F">
              <w:rPr>
                <w:bCs/>
                <w:iCs/>
                <w:color w:val="000000"/>
                <w:sz w:val="22"/>
                <w:szCs w:val="22"/>
              </w:rPr>
              <w:t>74226,24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7E382F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7E382F">
              <w:rPr>
                <w:bCs/>
                <w:iCs/>
                <w:color w:val="000000"/>
                <w:sz w:val="22"/>
                <w:szCs w:val="22"/>
              </w:rPr>
              <w:t>3092,76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7E382F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7E382F">
              <w:rPr>
                <w:bCs/>
                <w:iCs/>
                <w:color w:val="000000"/>
                <w:sz w:val="22"/>
                <w:szCs w:val="22"/>
              </w:rPr>
              <w:t>859,10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EA1">
              <w:rPr>
                <w:bCs/>
                <w:iCs/>
                <w:sz w:val="22"/>
                <w:szCs w:val="22"/>
              </w:rPr>
              <w:t>ул. Молодежная д.5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7E382F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 w:rsidRPr="007E382F">
              <w:rPr>
                <w:color w:val="000000"/>
                <w:sz w:val="22"/>
                <w:szCs w:val="22"/>
              </w:rPr>
              <w:t>263,52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7E382F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 w:rsidRPr="007E382F">
              <w:rPr>
                <w:color w:val="000000"/>
                <w:sz w:val="22"/>
                <w:szCs w:val="22"/>
              </w:rPr>
              <w:t>63244,80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7E382F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 w:rsidRPr="007E382F">
              <w:rPr>
                <w:color w:val="000000"/>
                <w:sz w:val="22"/>
                <w:szCs w:val="22"/>
              </w:rPr>
              <w:t>2635,2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7E382F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 w:rsidRPr="007E382F">
              <w:rPr>
                <w:color w:val="000000"/>
                <w:sz w:val="22"/>
                <w:szCs w:val="22"/>
              </w:rPr>
              <w:t>732,00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b/>
                <w:i/>
                <w:sz w:val="22"/>
                <w:szCs w:val="22"/>
              </w:rPr>
              <w:t>Итого по Лоту №3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F37EE6" w:rsidRDefault="00B40024" w:rsidP="00B4002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37EE6">
              <w:rPr>
                <w:b/>
                <w:color w:val="000000"/>
                <w:sz w:val="22"/>
                <w:szCs w:val="22"/>
              </w:rPr>
              <w:t>1098,86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F37EE6" w:rsidRDefault="00B40024" w:rsidP="00B4002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37EE6">
              <w:rPr>
                <w:b/>
                <w:color w:val="000000"/>
                <w:sz w:val="22"/>
                <w:szCs w:val="22"/>
              </w:rPr>
              <w:t>263727,36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F37EE6" w:rsidRDefault="00B40024" w:rsidP="00B4002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37EE6">
              <w:rPr>
                <w:b/>
                <w:color w:val="000000"/>
                <w:sz w:val="22"/>
                <w:szCs w:val="22"/>
              </w:rPr>
              <w:t>10988,64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F37EE6" w:rsidRDefault="00B40024" w:rsidP="00B4002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37EE6">
              <w:rPr>
                <w:b/>
                <w:color w:val="000000"/>
                <w:sz w:val="22"/>
                <w:szCs w:val="22"/>
              </w:rPr>
              <w:t>3052,4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rPr>
                <w:b/>
                <w:sz w:val="22"/>
                <w:szCs w:val="22"/>
              </w:rPr>
            </w:pPr>
            <w:r w:rsidRPr="00874EA1">
              <w:rPr>
                <w:b/>
                <w:sz w:val="22"/>
                <w:szCs w:val="22"/>
              </w:rPr>
              <w:t>Лот № 4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EA1">
              <w:rPr>
                <w:bCs/>
                <w:iCs/>
                <w:sz w:val="22"/>
                <w:szCs w:val="22"/>
              </w:rPr>
              <w:t>ул. Советская д.39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7E382F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7E382F">
              <w:rPr>
                <w:bCs/>
                <w:iCs/>
                <w:color w:val="000000"/>
                <w:sz w:val="22"/>
                <w:szCs w:val="22"/>
              </w:rPr>
              <w:t>256,21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7E382F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7E382F">
              <w:rPr>
                <w:bCs/>
                <w:iCs/>
                <w:color w:val="000000"/>
                <w:sz w:val="22"/>
                <w:szCs w:val="22"/>
              </w:rPr>
              <w:t>61490,00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7E382F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7E382F">
              <w:rPr>
                <w:bCs/>
                <w:iCs/>
                <w:color w:val="000000"/>
                <w:sz w:val="22"/>
                <w:szCs w:val="22"/>
              </w:rPr>
              <w:t>2562,08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7E382F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7E382F">
              <w:rPr>
                <w:bCs/>
                <w:iCs/>
                <w:color w:val="000000"/>
                <w:sz w:val="22"/>
                <w:szCs w:val="22"/>
              </w:rPr>
              <w:t>728,90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bCs/>
                <w:iCs/>
                <w:sz w:val="22"/>
                <w:szCs w:val="22"/>
              </w:rPr>
              <w:t>ул. Советская д.41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7E382F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 w:rsidRPr="007E382F">
              <w:rPr>
                <w:color w:val="000000"/>
                <w:sz w:val="22"/>
                <w:szCs w:val="22"/>
              </w:rPr>
              <w:t>257,26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7E382F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 w:rsidRPr="007E382F">
              <w:rPr>
                <w:color w:val="000000"/>
                <w:sz w:val="22"/>
                <w:szCs w:val="22"/>
              </w:rPr>
              <w:t>61743,08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7E382F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 w:rsidRPr="007E382F">
              <w:rPr>
                <w:color w:val="000000"/>
                <w:sz w:val="22"/>
                <w:szCs w:val="22"/>
              </w:rPr>
              <w:t>2572,63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7E382F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 w:rsidRPr="007E382F">
              <w:rPr>
                <w:color w:val="000000"/>
                <w:sz w:val="22"/>
                <w:szCs w:val="22"/>
              </w:rPr>
              <w:t>731,90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b/>
                <w:i/>
                <w:sz w:val="22"/>
                <w:szCs w:val="22"/>
              </w:rPr>
              <w:t>Итого по Лоту №4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C839C4" w:rsidRDefault="00B40024" w:rsidP="00B4002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839C4">
              <w:rPr>
                <w:b/>
                <w:color w:val="000000"/>
                <w:sz w:val="22"/>
                <w:szCs w:val="22"/>
              </w:rPr>
              <w:t>513,47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C839C4" w:rsidRDefault="00B40024" w:rsidP="00B4002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839C4">
              <w:rPr>
                <w:b/>
                <w:color w:val="000000"/>
                <w:sz w:val="22"/>
                <w:szCs w:val="22"/>
              </w:rPr>
              <w:t>123233.08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C839C4" w:rsidRDefault="00B40024" w:rsidP="00B4002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839C4">
              <w:rPr>
                <w:b/>
                <w:color w:val="000000"/>
                <w:sz w:val="22"/>
                <w:szCs w:val="22"/>
              </w:rPr>
              <w:t>5134.71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C839C4" w:rsidRDefault="00B40024" w:rsidP="00B4002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839C4">
              <w:rPr>
                <w:b/>
                <w:color w:val="000000"/>
                <w:sz w:val="22"/>
                <w:szCs w:val="22"/>
              </w:rPr>
              <w:t>1460.80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rPr>
                <w:b/>
                <w:bCs/>
                <w:iCs/>
                <w:sz w:val="22"/>
                <w:szCs w:val="22"/>
              </w:rPr>
            </w:pPr>
            <w:r w:rsidRPr="00874EA1">
              <w:rPr>
                <w:b/>
                <w:sz w:val="22"/>
                <w:szCs w:val="22"/>
              </w:rPr>
              <w:t>Лот № 5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74EA1">
              <w:rPr>
                <w:bCs/>
                <w:iCs/>
                <w:sz w:val="22"/>
                <w:szCs w:val="22"/>
              </w:rPr>
              <w:t>ул. Советская д.127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7,33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7E382F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7E382F">
              <w:rPr>
                <w:bCs/>
                <w:iCs/>
                <w:color w:val="000000"/>
                <w:sz w:val="22"/>
                <w:szCs w:val="22"/>
              </w:rPr>
              <w:t>315,01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7E382F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7E382F">
              <w:rPr>
                <w:bCs/>
                <w:iCs/>
                <w:color w:val="000000"/>
                <w:sz w:val="22"/>
                <w:szCs w:val="22"/>
              </w:rPr>
              <w:t>75601,62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7E382F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7E382F">
              <w:rPr>
                <w:bCs/>
                <w:iCs/>
                <w:color w:val="000000"/>
                <w:sz w:val="22"/>
                <w:szCs w:val="22"/>
              </w:rPr>
              <w:t>3150,07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7E382F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7E382F">
              <w:rPr>
                <w:bCs/>
                <w:iCs/>
                <w:color w:val="000000"/>
                <w:sz w:val="22"/>
                <w:szCs w:val="22"/>
              </w:rPr>
              <w:t>859,50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b/>
                <w:i/>
                <w:sz w:val="22"/>
                <w:szCs w:val="22"/>
              </w:rPr>
              <w:t>Итого по Лоту №5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74EA1">
              <w:rPr>
                <w:b/>
                <w:bCs/>
                <w:iCs/>
                <w:color w:val="000000"/>
                <w:sz w:val="22"/>
                <w:szCs w:val="22"/>
              </w:rPr>
              <w:t>315,01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74EA1">
              <w:rPr>
                <w:b/>
                <w:bCs/>
                <w:iCs/>
                <w:color w:val="000000"/>
                <w:sz w:val="22"/>
                <w:szCs w:val="22"/>
              </w:rPr>
              <w:t>75601,62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74EA1">
              <w:rPr>
                <w:b/>
                <w:bCs/>
                <w:iCs/>
                <w:color w:val="000000"/>
                <w:sz w:val="22"/>
                <w:szCs w:val="22"/>
              </w:rPr>
              <w:t>3150,07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74EA1">
              <w:rPr>
                <w:b/>
                <w:bCs/>
                <w:iCs/>
                <w:color w:val="000000"/>
                <w:sz w:val="22"/>
                <w:szCs w:val="22"/>
              </w:rPr>
              <w:t>859,50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rPr>
                <w:bCs/>
                <w:iCs/>
                <w:sz w:val="22"/>
                <w:szCs w:val="22"/>
              </w:rPr>
            </w:pPr>
            <w:r w:rsidRPr="00874EA1">
              <w:rPr>
                <w:b/>
                <w:sz w:val="22"/>
                <w:szCs w:val="22"/>
              </w:rPr>
              <w:t>Лот № 6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EA1">
              <w:rPr>
                <w:bCs/>
                <w:iCs/>
                <w:sz w:val="22"/>
                <w:szCs w:val="22"/>
              </w:rPr>
              <w:t>ул. Советская д.123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6,79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076E8C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076E8C">
              <w:rPr>
                <w:bCs/>
                <w:iCs/>
                <w:color w:val="000000"/>
                <w:sz w:val="22"/>
                <w:szCs w:val="22"/>
              </w:rPr>
              <w:t>253,81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076E8C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076E8C">
              <w:rPr>
                <w:bCs/>
                <w:iCs/>
                <w:color w:val="000000"/>
                <w:sz w:val="22"/>
                <w:szCs w:val="22"/>
              </w:rPr>
              <w:t>60914,45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076E8C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076E8C">
              <w:rPr>
                <w:bCs/>
                <w:iCs/>
                <w:color w:val="000000"/>
                <w:sz w:val="22"/>
                <w:szCs w:val="22"/>
              </w:rPr>
              <w:t>2538,10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076E8C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076E8C">
              <w:rPr>
                <w:bCs/>
                <w:iCs/>
                <w:color w:val="000000"/>
                <w:sz w:val="22"/>
                <w:szCs w:val="22"/>
              </w:rPr>
              <w:t>747,60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rPr>
                <w:sz w:val="22"/>
                <w:szCs w:val="22"/>
              </w:rPr>
            </w:pPr>
            <w:r w:rsidRPr="00874EA1">
              <w:rPr>
                <w:b/>
                <w:i/>
                <w:sz w:val="22"/>
                <w:szCs w:val="22"/>
              </w:rPr>
              <w:t xml:space="preserve">                      Итого Лоту №6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74EA1">
              <w:rPr>
                <w:b/>
                <w:bCs/>
                <w:iCs/>
                <w:color w:val="000000"/>
                <w:sz w:val="22"/>
                <w:szCs w:val="22"/>
              </w:rPr>
              <w:t>253,81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74EA1">
              <w:rPr>
                <w:b/>
                <w:bCs/>
                <w:iCs/>
                <w:color w:val="000000"/>
                <w:sz w:val="22"/>
                <w:szCs w:val="22"/>
              </w:rPr>
              <w:t>60914,45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74EA1">
              <w:rPr>
                <w:b/>
                <w:bCs/>
                <w:iCs/>
                <w:color w:val="000000"/>
                <w:sz w:val="22"/>
                <w:szCs w:val="22"/>
              </w:rPr>
              <w:t>2538,10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74EA1">
              <w:rPr>
                <w:b/>
                <w:bCs/>
                <w:iCs/>
                <w:color w:val="000000"/>
                <w:sz w:val="22"/>
                <w:szCs w:val="22"/>
              </w:rPr>
              <w:t>747,60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rPr>
                <w:bCs/>
                <w:iCs/>
                <w:sz w:val="22"/>
                <w:szCs w:val="22"/>
              </w:rPr>
            </w:pPr>
            <w:r w:rsidRPr="00874EA1">
              <w:rPr>
                <w:b/>
                <w:sz w:val="22"/>
                <w:szCs w:val="22"/>
              </w:rPr>
              <w:t>Лот № 7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пер.</w:t>
            </w:r>
            <w:r>
              <w:rPr>
                <w:sz w:val="22"/>
                <w:szCs w:val="22"/>
              </w:rPr>
              <w:t xml:space="preserve"> </w:t>
            </w:r>
            <w:r w:rsidRPr="00874EA1">
              <w:rPr>
                <w:sz w:val="22"/>
                <w:szCs w:val="22"/>
              </w:rPr>
              <w:t>Кооперативный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076E8C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 w:rsidRPr="00076E8C">
              <w:rPr>
                <w:color w:val="000000"/>
                <w:sz w:val="22"/>
                <w:szCs w:val="22"/>
              </w:rPr>
              <w:t>243,65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076E8C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 w:rsidRPr="00076E8C">
              <w:rPr>
                <w:color w:val="000000"/>
                <w:sz w:val="22"/>
                <w:szCs w:val="22"/>
              </w:rPr>
              <w:t>58477,15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076E8C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 w:rsidRPr="00076E8C">
              <w:rPr>
                <w:color w:val="000000"/>
                <w:sz w:val="22"/>
                <w:szCs w:val="22"/>
              </w:rPr>
              <w:t>2436,55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076E8C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 w:rsidRPr="00076E8C">
              <w:rPr>
                <w:color w:val="000000"/>
                <w:sz w:val="22"/>
                <w:szCs w:val="22"/>
              </w:rPr>
              <w:t>733,90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пер.</w:t>
            </w:r>
            <w:r>
              <w:rPr>
                <w:sz w:val="22"/>
                <w:szCs w:val="22"/>
              </w:rPr>
              <w:t xml:space="preserve"> </w:t>
            </w:r>
            <w:r w:rsidRPr="00874EA1">
              <w:rPr>
                <w:sz w:val="22"/>
                <w:szCs w:val="22"/>
              </w:rPr>
              <w:t>Кооперативный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076E8C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076E8C">
              <w:rPr>
                <w:bCs/>
                <w:iCs/>
                <w:color w:val="000000"/>
                <w:sz w:val="22"/>
                <w:szCs w:val="22"/>
              </w:rPr>
              <w:t>243,65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076E8C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076E8C">
              <w:rPr>
                <w:bCs/>
                <w:iCs/>
                <w:color w:val="000000"/>
                <w:sz w:val="22"/>
                <w:szCs w:val="22"/>
              </w:rPr>
              <w:t>58477,15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076E8C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076E8C">
              <w:rPr>
                <w:bCs/>
                <w:iCs/>
                <w:color w:val="000000"/>
                <w:sz w:val="22"/>
                <w:szCs w:val="22"/>
              </w:rPr>
              <w:t>2436,55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076E8C" w:rsidRDefault="00B40024" w:rsidP="00B40024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076E8C">
              <w:rPr>
                <w:bCs/>
                <w:iCs/>
                <w:color w:val="000000"/>
                <w:sz w:val="22"/>
                <w:szCs w:val="22"/>
              </w:rPr>
              <w:t>733.90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b/>
                <w:i/>
                <w:sz w:val="22"/>
                <w:szCs w:val="22"/>
              </w:rPr>
              <w:t>Итого по Лоту №7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74EA1">
              <w:rPr>
                <w:b/>
                <w:bCs/>
                <w:iCs/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74EA1">
              <w:rPr>
                <w:b/>
                <w:bCs/>
                <w:iCs/>
                <w:color w:val="000000"/>
                <w:sz w:val="22"/>
                <w:szCs w:val="22"/>
              </w:rPr>
              <w:t>116954,3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74EA1">
              <w:rPr>
                <w:b/>
                <w:bCs/>
                <w:iCs/>
                <w:color w:val="000000"/>
                <w:sz w:val="22"/>
                <w:szCs w:val="22"/>
              </w:rPr>
              <w:t>4873,1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74EA1">
              <w:rPr>
                <w:b/>
                <w:bCs/>
                <w:iCs/>
                <w:color w:val="000000"/>
                <w:sz w:val="22"/>
                <w:szCs w:val="22"/>
              </w:rPr>
              <w:t>1467,80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rPr>
                <w:bCs/>
                <w:iCs/>
                <w:sz w:val="22"/>
                <w:szCs w:val="22"/>
              </w:rPr>
            </w:pPr>
            <w:r w:rsidRPr="00874EA1">
              <w:rPr>
                <w:b/>
                <w:sz w:val="22"/>
                <w:szCs w:val="22"/>
              </w:rPr>
              <w:t>Лот № 8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A67B07" w:rsidRDefault="00B40024" w:rsidP="00B40024">
            <w:pPr>
              <w:jc w:val="center"/>
              <w:rPr>
                <w:color w:val="00B050"/>
                <w:sz w:val="22"/>
                <w:szCs w:val="22"/>
              </w:rPr>
            </w:pPr>
            <w:r w:rsidRPr="008256E9">
              <w:rPr>
                <w:sz w:val="22"/>
                <w:szCs w:val="22"/>
              </w:rPr>
              <w:t>ул. Красная площадь, д.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</w:p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076E8C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 w:rsidRPr="00076E8C">
              <w:rPr>
                <w:color w:val="000000"/>
                <w:sz w:val="22"/>
                <w:szCs w:val="22"/>
              </w:rPr>
              <w:t>35,69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076E8C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 w:rsidRPr="00076E8C">
              <w:rPr>
                <w:color w:val="000000"/>
                <w:sz w:val="22"/>
                <w:szCs w:val="22"/>
              </w:rPr>
              <w:t>8566,61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076E8C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 w:rsidRPr="00076E8C">
              <w:rPr>
                <w:color w:val="000000"/>
                <w:sz w:val="22"/>
                <w:szCs w:val="22"/>
              </w:rPr>
              <w:t>356,94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076E8C" w:rsidRDefault="00B40024" w:rsidP="00B40024">
            <w:pPr>
              <w:jc w:val="right"/>
              <w:rPr>
                <w:color w:val="000000"/>
                <w:sz w:val="22"/>
                <w:szCs w:val="22"/>
              </w:rPr>
            </w:pPr>
            <w:r w:rsidRPr="00076E8C">
              <w:rPr>
                <w:color w:val="000000"/>
                <w:sz w:val="22"/>
                <w:szCs w:val="22"/>
              </w:rPr>
              <w:t>112,60</w:t>
            </w:r>
          </w:p>
        </w:tc>
      </w:tr>
      <w:tr w:rsidR="00B40024" w:rsidRPr="0056523C" w:rsidTr="00B40024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24" w:rsidRPr="00874EA1" w:rsidRDefault="00B40024" w:rsidP="00B40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874EA1" w:rsidRDefault="00B40024" w:rsidP="00B40024">
            <w:pPr>
              <w:rPr>
                <w:sz w:val="22"/>
                <w:szCs w:val="22"/>
              </w:rPr>
            </w:pPr>
            <w:r w:rsidRPr="00874EA1">
              <w:rPr>
                <w:b/>
                <w:bCs/>
                <w:i/>
                <w:iCs/>
                <w:sz w:val="22"/>
                <w:szCs w:val="22"/>
              </w:rPr>
              <w:t xml:space="preserve">     Итого по Лоту №8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DC123F" w:rsidRDefault="00B40024" w:rsidP="00B40024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35,69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DC123F" w:rsidRDefault="00B40024" w:rsidP="00B4002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8566,61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DC123F" w:rsidRDefault="00B40024" w:rsidP="00B40024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356,94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24" w:rsidRPr="00DC123F" w:rsidRDefault="00B40024" w:rsidP="00B40024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112,60</w:t>
            </w:r>
          </w:p>
        </w:tc>
      </w:tr>
    </w:tbl>
    <w:p w:rsidR="00B40024" w:rsidRDefault="00B40024" w:rsidP="00B40024">
      <w:pPr>
        <w:ind w:firstLine="708"/>
        <w:jc w:val="both"/>
        <w:rPr>
          <w:sz w:val="24"/>
          <w:szCs w:val="24"/>
        </w:rPr>
      </w:pPr>
    </w:p>
    <w:p w:rsidR="00B40024" w:rsidRPr="00DF35D2" w:rsidRDefault="00B40024" w:rsidP="00B4002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30DB37" wp14:editId="03567645">
                <wp:simplePos x="0" y="0"/>
                <wp:positionH relativeFrom="column">
                  <wp:posOffset>544563348</wp:posOffset>
                </wp:positionH>
                <wp:positionV relativeFrom="paragraph">
                  <wp:posOffset>106649536</wp:posOffset>
                </wp:positionV>
                <wp:extent cx="0" cy="0"/>
                <wp:effectExtent l="13335" t="5715" r="5715" b="13335"/>
                <wp:wrapNone/>
                <wp:docPr id="7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79pt,8397.6pt" to="42879pt,8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03EBC4" wp14:editId="5C78889B">
                <wp:simplePos x="0" y="0"/>
                <wp:positionH relativeFrom="column">
                  <wp:posOffset>544563348</wp:posOffset>
                </wp:positionH>
                <wp:positionV relativeFrom="paragraph">
                  <wp:posOffset>133715776</wp:posOffset>
                </wp:positionV>
                <wp:extent cx="0" cy="0"/>
                <wp:effectExtent l="13335" t="11430" r="5715" b="7620"/>
                <wp:wrapNone/>
                <wp:docPr id="7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79pt,10528.8pt" to="42879pt,105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1D8A50" wp14:editId="634FD708">
                <wp:simplePos x="0" y="0"/>
                <wp:positionH relativeFrom="column">
                  <wp:posOffset>-34328052</wp:posOffset>
                </wp:positionH>
                <wp:positionV relativeFrom="paragraph">
                  <wp:posOffset>106649536</wp:posOffset>
                </wp:positionV>
                <wp:extent cx="0" cy="0"/>
                <wp:effectExtent l="13335" t="5715" r="5715" b="13335"/>
                <wp:wrapNone/>
                <wp:docPr id="7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03pt,8397.6pt" to="-2703pt,8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F9420C" wp14:editId="5D678EAA">
                <wp:simplePos x="0" y="0"/>
                <wp:positionH relativeFrom="column">
                  <wp:posOffset>2247948</wp:posOffset>
                </wp:positionH>
                <wp:positionV relativeFrom="paragraph">
                  <wp:posOffset>106649536</wp:posOffset>
                </wp:positionV>
                <wp:extent cx="0" cy="0"/>
                <wp:effectExtent l="13335" t="5715" r="5715" b="13335"/>
                <wp:wrapNone/>
                <wp:docPr id="7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8397.6pt" to="177pt,8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D8F476" wp14:editId="66273180">
                <wp:simplePos x="0" y="0"/>
                <wp:positionH relativeFrom="column">
                  <wp:posOffset>781697748</wp:posOffset>
                </wp:positionH>
                <wp:positionV relativeFrom="paragraph">
                  <wp:posOffset>146151616</wp:posOffset>
                </wp:positionV>
                <wp:extent cx="0" cy="0"/>
                <wp:effectExtent l="13335" t="7620" r="5715" b="11430"/>
                <wp:wrapNone/>
                <wp:docPr id="7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51pt,11508pt" to="61551pt,11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A2E527" wp14:editId="6C3DC0FD">
                <wp:simplePos x="0" y="0"/>
                <wp:positionH relativeFrom="column">
                  <wp:posOffset>693000948</wp:posOffset>
                </wp:positionH>
                <wp:positionV relativeFrom="paragraph">
                  <wp:posOffset>124693696</wp:posOffset>
                </wp:positionV>
                <wp:extent cx="0" cy="0"/>
                <wp:effectExtent l="13335" t="9525" r="5715" b="9525"/>
                <wp:wrapNone/>
                <wp:docPr id="7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67pt,9818.4pt" to="54567pt,98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21901D" wp14:editId="5AA27915">
                <wp:simplePos x="0" y="0"/>
                <wp:positionH relativeFrom="column">
                  <wp:posOffset>693000948</wp:posOffset>
                </wp:positionH>
                <wp:positionV relativeFrom="paragraph">
                  <wp:posOffset>146151616</wp:posOffset>
                </wp:positionV>
                <wp:extent cx="0" cy="0"/>
                <wp:effectExtent l="13335" t="7620" r="5715" b="11430"/>
                <wp:wrapNone/>
                <wp:docPr id="7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67pt,11508pt" to="54567pt,11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0BFE96" wp14:editId="35327FCF">
                <wp:simplePos x="0" y="0"/>
                <wp:positionH relativeFrom="column">
                  <wp:posOffset>693000948</wp:posOffset>
                </wp:positionH>
                <wp:positionV relativeFrom="paragraph">
                  <wp:posOffset>115671616</wp:posOffset>
                </wp:positionV>
                <wp:extent cx="0" cy="0"/>
                <wp:effectExtent l="13335" t="7620" r="5715" b="11430"/>
                <wp:wrapNone/>
                <wp:docPr id="6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67pt,9108pt" to="54567pt,9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5DEE54" wp14:editId="478D0D51">
                <wp:simplePos x="0" y="0"/>
                <wp:positionH relativeFrom="column">
                  <wp:posOffset>-34328052</wp:posOffset>
                </wp:positionH>
                <wp:positionV relativeFrom="paragraph">
                  <wp:posOffset>124693696</wp:posOffset>
                </wp:positionV>
                <wp:extent cx="0" cy="0"/>
                <wp:effectExtent l="13335" t="9525" r="5715" b="9525"/>
                <wp:wrapNone/>
                <wp:docPr id="6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03pt,9818.4pt" to="-2703pt,98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944BF8F" wp14:editId="2D759057">
                <wp:simplePos x="0" y="0"/>
                <wp:positionH relativeFrom="column">
                  <wp:posOffset>693000948</wp:posOffset>
                </wp:positionH>
                <wp:positionV relativeFrom="paragraph">
                  <wp:posOffset>124693696</wp:posOffset>
                </wp:positionV>
                <wp:extent cx="0" cy="0"/>
                <wp:effectExtent l="13335" t="9525" r="5715" b="9525"/>
                <wp:wrapNone/>
                <wp:docPr id="6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67pt,9818.4pt" to="54567pt,98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2F26B6" wp14:editId="35ECC412">
                <wp:simplePos x="0" y="0"/>
                <wp:positionH relativeFrom="column">
                  <wp:posOffset>2247948</wp:posOffset>
                </wp:positionH>
                <wp:positionV relativeFrom="paragraph">
                  <wp:posOffset>115671616</wp:posOffset>
                </wp:positionV>
                <wp:extent cx="0" cy="0"/>
                <wp:effectExtent l="13335" t="7620" r="5715" b="11430"/>
                <wp:wrapNone/>
                <wp:docPr id="6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9108pt" to="177pt,9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2AC9F8" wp14:editId="1F930A5C">
                <wp:simplePos x="0" y="0"/>
                <wp:positionH relativeFrom="column">
                  <wp:posOffset>-34328052</wp:posOffset>
                </wp:positionH>
                <wp:positionV relativeFrom="paragraph">
                  <wp:posOffset>133715776</wp:posOffset>
                </wp:positionV>
                <wp:extent cx="0" cy="0"/>
                <wp:effectExtent l="13335" t="11430" r="5715" b="7620"/>
                <wp:wrapNone/>
                <wp:docPr id="6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03pt,10528.8pt" to="-2703pt,105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012809" wp14:editId="3269DF73">
                <wp:simplePos x="0" y="0"/>
                <wp:positionH relativeFrom="column">
                  <wp:posOffset>-34328052</wp:posOffset>
                </wp:positionH>
                <wp:positionV relativeFrom="paragraph">
                  <wp:posOffset>133715776</wp:posOffset>
                </wp:positionV>
                <wp:extent cx="0" cy="0"/>
                <wp:effectExtent l="13335" t="11430" r="5715" b="7620"/>
                <wp:wrapNone/>
                <wp:docPr id="6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03pt,10528.8pt" to="-2703pt,105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2AE141F" wp14:editId="0B46BED5">
                <wp:simplePos x="0" y="0"/>
                <wp:positionH relativeFrom="column">
                  <wp:posOffset>693000948</wp:posOffset>
                </wp:positionH>
                <wp:positionV relativeFrom="paragraph">
                  <wp:posOffset>146151616</wp:posOffset>
                </wp:positionV>
                <wp:extent cx="0" cy="0"/>
                <wp:effectExtent l="13335" t="7620" r="5715" b="11430"/>
                <wp:wrapNone/>
                <wp:docPr id="6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67pt,11508pt" to="54567pt,11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413B57D" wp14:editId="73265A84">
                <wp:simplePos x="0" y="0"/>
                <wp:positionH relativeFrom="column">
                  <wp:posOffset>-34328052</wp:posOffset>
                </wp:positionH>
                <wp:positionV relativeFrom="paragraph">
                  <wp:posOffset>124693696</wp:posOffset>
                </wp:positionV>
                <wp:extent cx="0" cy="0"/>
                <wp:effectExtent l="13335" t="9525" r="5715" b="9525"/>
                <wp:wrapNone/>
                <wp:docPr id="6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03pt,9818.4pt" to="-2703pt,98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16B7F8D" wp14:editId="340918F8">
                <wp:simplePos x="0" y="0"/>
                <wp:positionH relativeFrom="column">
                  <wp:posOffset>2247948</wp:posOffset>
                </wp:positionH>
                <wp:positionV relativeFrom="paragraph">
                  <wp:posOffset>124693696</wp:posOffset>
                </wp:positionV>
                <wp:extent cx="0" cy="0"/>
                <wp:effectExtent l="13335" t="9525" r="5715" b="9525"/>
                <wp:wrapNone/>
                <wp:docPr id="6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9818.4pt" to="177pt,98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C0FA647" wp14:editId="5F6AD6DF">
                <wp:simplePos x="0" y="0"/>
                <wp:positionH relativeFrom="column">
                  <wp:posOffset>2247948</wp:posOffset>
                </wp:positionH>
                <wp:positionV relativeFrom="paragraph">
                  <wp:posOffset>133715776</wp:posOffset>
                </wp:positionV>
                <wp:extent cx="0" cy="0"/>
                <wp:effectExtent l="13335" t="11430" r="5715" b="7620"/>
                <wp:wrapNone/>
                <wp:docPr id="6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0528.8pt" to="177pt,105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0C20420" wp14:editId="4E2514AB">
                <wp:simplePos x="0" y="0"/>
                <wp:positionH relativeFrom="column">
                  <wp:posOffset>1507015068</wp:posOffset>
                </wp:positionH>
                <wp:positionV relativeFrom="paragraph">
                  <wp:posOffset>292709616</wp:posOffset>
                </wp:positionV>
                <wp:extent cx="0" cy="0"/>
                <wp:effectExtent l="11430" t="13970" r="7620" b="5080"/>
                <wp:wrapNone/>
                <wp:docPr id="5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662.6pt,23048pt" to="118662.6pt,230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F96C42D" wp14:editId="55F0ED4E">
                <wp:simplePos x="0" y="0"/>
                <wp:positionH relativeFrom="column">
                  <wp:posOffset>544563348</wp:posOffset>
                </wp:positionH>
                <wp:positionV relativeFrom="paragraph">
                  <wp:posOffset>106649536</wp:posOffset>
                </wp:positionV>
                <wp:extent cx="0" cy="0"/>
                <wp:effectExtent l="13335" t="5715" r="5715" b="13335"/>
                <wp:wrapNone/>
                <wp:docPr id="5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79pt,8397.6pt" to="42879pt,8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6CCA606" wp14:editId="440A021B">
                <wp:simplePos x="0" y="0"/>
                <wp:positionH relativeFrom="column">
                  <wp:posOffset>2247948</wp:posOffset>
                </wp:positionH>
                <wp:positionV relativeFrom="paragraph">
                  <wp:posOffset>124693696</wp:posOffset>
                </wp:positionV>
                <wp:extent cx="0" cy="0"/>
                <wp:effectExtent l="13335" t="9525" r="5715" b="9525"/>
                <wp:wrapNone/>
                <wp:docPr id="5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9818.4pt" to="177pt,98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EFF9C0D" wp14:editId="3F127B2F">
                <wp:simplePos x="0" y="0"/>
                <wp:positionH relativeFrom="column">
                  <wp:posOffset>693000948</wp:posOffset>
                </wp:positionH>
                <wp:positionV relativeFrom="paragraph">
                  <wp:posOffset>115671616</wp:posOffset>
                </wp:positionV>
                <wp:extent cx="0" cy="0"/>
                <wp:effectExtent l="13335" t="7620" r="5715" b="11430"/>
                <wp:wrapNone/>
                <wp:docPr id="5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67pt,9108pt" to="54567pt,9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30C9975" wp14:editId="5568001C">
                <wp:simplePos x="0" y="0"/>
                <wp:positionH relativeFrom="column">
                  <wp:posOffset>693000948</wp:posOffset>
                </wp:positionH>
                <wp:positionV relativeFrom="paragraph">
                  <wp:posOffset>106649536</wp:posOffset>
                </wp:positionV>
                <wp:extent cx="0" cy="0"/>
                <wp:effectExtent l="13335" t="5715" r="5715" b="13335"/>
                <wp:wrapNone/>
                <wp:docPr id="5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67pt,8397.6pt" to="54567pt,8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1D90D83" wp14:editId="4EE81E2D">
                <wp:simplePos x="0" y="0"/>
                <wp:positionH relativeFrom="column">
                  <wp:posOffset>2247948</wp:posOffset>
                </wp:positionH>
                <wp:positionV relativeFrom="paragraph">
                  <wp:posOffset>133715776</wp:posOffset>
                </wp:positionV>
                <wp:extent cx="0" cy="0"/>
                <wp:effectExtent l="13335" t="11430" r="5715" b="7620"/>
                <wp:wrapNone/>
                <wp:docPr id="5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0528.8pt" to="177pt,105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9DA780B" wp14:editId="0D3C13B8">
                <wp:simplePos x="0" y="0"/>
                <wp:positionH relativeFrom="column">
                  <wp:posOffset>-1726603068</wp:posOffset>
                </wp:positionH>
                <wp:positionV relativeFrom="paragraph">
                  <wp:posOffset>805779456</wp:posOffset>
                </wp:positionV>
                <wp:extent cx="0" cy="0"/>
                <wp:effectExtent l="8890" t="10160" r="10160" b="8890"/>
                <wp:wrapNone/>
                <wp:docPr id="5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953pt,63447.2pt" to="-135953pt,63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4CD2587" wp14:editId="5D2581E9">
                <wp:simplePos x="0" y="0"/>
                <wp:positionH relativeFrom="column">
                  <wp:posOffset>781697748</wp:posOffset>
                </wp:positionH>
                <wp:positionV relativeFrom="paragraph">
                  <wp:posOffset>106649536</wp:posOffset>
                </wp:positionV>
                <wp:extent cx="0" cy="0"/>
                <wp:effectExtent l="13335" t="5715" r="5715" b="13335"/>
                <wp:wrapNone/>
                <wp:docPr id="5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51pt,8397.6pt" to="61551pt,8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2F5A7A2" wp14:editId="252C991E">
                <wp:simplePos x="0" y="0"/>
                <wp:positionH relativeFrom="column">
                  <wp:posOffset>693000948</wp:posOffset>
                </wp:positionH>
                <wp:positionV relativeFrom="paragraph">
                  <wp:posOffset>133715776</wp:posOffset>
                </wp:positionV>
                <wp:extent cx="0" cy="0"/>
                <wp:effectExtent l="13335" t="11430" r="5715" b="7620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67pt,10528.8pt" to="54567pt,105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AFACE45" wp14:editId="42C80AA7">
                <wp:simplePos x="0" y="0"/>
                <wp:positionH relativeFrom="column">
                  <wp:posOffset>544563348</wp:posOffset>
                </wp:positionH>
                <wp:positionV relativeFrom="paragraph">
                  <wp:posOffset>115671616</wp:posOffset>
                </wp:positionV>
                <wp:extent cx="0" cy="0"/>
                <wp:effectExtent l="13335" t="7620" r="5715" b="11430"/>
                <wp:wrapNone/>
                <wp:docPr id="5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79pt,9108pt" to="42879pt,9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F4D7D7D" wp14:editId="2AD3EF91">
                <wp:simplePos x="0" y="0"/>
                <wp:positionH relativeFrom="column">
                  <wp:posOffset>544563348</wp:posOffset>
                </wp:positionH>
                <wp:positionV relativeFrom="paragraph">
                  <wp:posOffset>146151616</wp:posOffset>
                </wp:positionV>
                <wp:extent cx="0" cy="0"/>
                <wp:effectExtent l="13335" t="7620" r="5715" b="11430"/>
                <wp:wrapNone/>
                <wp:docPr id="4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79pt,11508pt" to="42879pt,11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F9A4846" wp14:editId="7CD35A8D">
                <wp:simplePos x="0" y="0"/>
                <wp:positionH relativeFrom="column">
                  <wp:posOffset>2247948</wp:posOffset>
                </wp:positionH>
                <wp:positionV relativeFrom="paragraph">
                  <wp:posOffset>106649536</wp:posOffset>
                </wp:positionV>
                <wp:extent cx="0" cy="0"/>
                <wp:effectExtent l="13335" t="5715" r="5715" b="13335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8397.6pt" to="177pt,8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345CB1B" wp14:editId="378DBCA0">
                <wp:simplePos x="0" y="0"/>
                <wp:positionH relativeFrom="column">
                  <wp:posOffset>-34328052</wp:posOffset>
                </wp:positionH>
                <wp:positionV relativeFrom="paragraph">
                  <wp:posOffset>146151616</wp:posOffset>
                </wp:positionV>
                <wp:extent cx="0" cy="0"/>
                <wp:effectExtent l="13335" t="7620" r="5715" b="11430"/>
                <wp:wrapNone/>
                <wp:docPr id="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03pt,11508pt" to="-2703pt,11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38A1C97" wp14:editId="7477BE38">
                <wp:simplePos x="0" y="0"/>
                <wp:positionH relativeFrom="column">
                  <wp:posOffset>2247948</wp:posOffset>
                </wp:positionH>
                <wp:positionV relativeFrom="paragraph">
                  <wp:posOffset>124693696</wp:posOffset>
                </wp:positionV>
                <wp:extent cx="0" cy="0"/>
                <wp:effectExtent l="13335" t="9525" r="5715" b="9525"/>
                <wp:wrapNone/>
                <wp:docPr id="4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9818.4pt" to="177pt,98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0C963BB" wp14:editId="3903BA4D">
                <wp:simplePos x="0" y="0"/>
                <wp:positionH relativeFrom="column">
                  <wp:posOffset>544563348</wp:posOffset>
                </wp:positionH>
                <wp:positionV relativeFrom="paragraph">
                  <wp:posOffset>124693696</wp:posOffset>
                </wp:positionV>
                <wp:extent cx="0" cy="0"/>
                <wp:effectExtent l="13335" t="9525" r="5715" b="9525"/>
                <wp:wrapNone/>
                <wp:docPr id="4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79pt,9818.4pt" to="42879pt,98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F0EECBE" wp14:editId="5A9D2DE2">
                <wp:simplePos x="0" y="0"/>
                <wp:positionH relativeFrom="column">
                  <wp:posOffset>1507015068</wp:posOffset>
                </wp:positionH>
                <wp:positionV relativeFrom="paragraph">
                  <wp:posOffset>301731696</wp:posOffset>
                </wp:positionV>
                <wp:extent cx="0" cy="0"/>
                <wp:effectExtent l="11430" t="6350" r="7620" b="12700"/>
                <wp:wrapNone/>
                <wp:docPr id="4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662.6pt,23758.4pt" to="118662.6pt,23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AF6106A" wp14:editId="2CE0A021">
                <wp:simplePos x="0" y="0"/>
                <wp:positionH relativeFrom="column">
                  <wp:posOffset>2247948</wp:posOffset>
                </wp:positionH>
                <wp:positionV relativeFrom="paragraph">
                  <wp:posOffset>115671616</wp:posOffset>
                </wp:positionV>
                <wp:extent cx="0" cy="0"/>
                <wp:effectExtent l="13335" t="7620" r="5715" b="11430"/>
                <wp:wrapNone/>
                <wp:docPr id="4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9108pt" to="177pt,9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06BE1DD" wp14:editId="05C4A6E4">
                <wp:simplePos x="0" y="0"/>
                <wp:positionH relativeFrom="column">
                  <wp:posOffset>-34328052</wp:posOffset>
                </wp:positionH>
                <wp:positionV relativeFrom="paragraph">
                  <wp:posOffset>115671616</wp:posOffset>
                </wp:positionV>
                <wp:extent cx="0" cy="0"/>
                <wp:effectExtent l="13335" t="7620" r="5715" b="11430"/>
                <wp:wrapNone/>
                <wp:docPr id="4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03pt,9108pt" to="-2703pt,9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44336DE" wp14:editId="019CCBC7">
                <wp:simplePos x="0" y="0"/>
                <wp:positionH relativeFrom="column">
                  <wp:posOffset>949713668</wp:posOffset>
                </wp:positionH>
                <wp:positionV relativeFrom="paragraph">
                  <wp:posOffset>283687536</wp:posOffset>
                </wp:positionV>
                <wp:extent cx="0" cy="0"/>
                <wp:effectExtent l="8255" t="12065" r="10795" b="6985"/>
                <wp:wrapNone/>
                <wp:docPr id="4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80.6pt,22337.6pt" to="74780.6pt,223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7423EB2" wp14:editId="436C35B7">
                <wp:simplePos x="0" y="0"/>
                <wp:positionH relativeFrom="column">
                  <wp:posOffset>544563348</wp:posOffset>
                </wp:positionH>
                <wp:positionV relativeFrom="paragraph">
                  <wp:posOffset>133715776</wp:posOffset>
                </wp:positionV>
                <wp:extent cx="0" cy="0"/>
                <wp:effectExtent l="13335" t="11430" r="5715" b="7620"/>
                <wp:wrapNone/>
                <wp:docPr id="4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79pt,10528.8pt" to="42879pt,105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9558706" wp14:editId="5129A6FA">
                <wp:simplePos x="0" y="0"/>
                <wp:positionH relativeFrom="column">
                  <wp:posOffset>693000948</wp:posOffset>
                </wp:positionH>
                <wp:positionV relativeFrom="paragraph">
                  <wp:posOffset>106649536</wp:posOffset>
                </wp:positionV>
                <wp:extent cx="0" cy="0"/>
                <wp:effectExtent l="13335" t="5715" r="5715" b="13335"/>
                <wp:wrapNone/>
                <wp:docPr id="3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67pt,8397.6pt" to="54567pt,8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5F7AEB2" wp14:editId="49F5AF64">
                <wp:simplePos x="0" y="0"/>
                <wp:positionH relativeFrom="column">
                  <wp:posOffset>544563348</wp:posOffset>
                </wp:positionH>
                <wp:positionV relativeFrom="paragraph">
                  <wp:posOffset>115671616</wp:posOffset>
                </wp:positionV>
                <wp:extent cx="0" cy="0"/>
                <wp:effectExtent l="13335" t="7620" r="5715" b="11430"/>
                <wp:wrapNone/>
                <wp:docPr id="3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79pt,9108pt" to="42879pt,9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156692A" wp14:editId="1B0D684C">
                <wp:simplePos x="0" y="0"/>
                <wp:positionH relativeFrom="column">
                  <wp:posOffset>781697748</wp:posOffset>
                </wp:positionH>
                <wp:positionV relativeFrom="paragraph">
                  <wp:posOffset>124693696</wp:posOffset>
                </wp:positionV>
                <wp:extent cx="0" cy="0"/>
                <wp:effectExtent l="13335" t="9525" r="5715" b="9525"/>
                <wp:wrapNone/>
                <wp:docPr id="3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51pt,9818.4pt" to="61551pt,98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C66DEC8" wp14:editId="417DA12E">
                <wp:simplePos x="0" y="0"/>
                <wp:positionH relativeFrom="column">
                  <wp:posOffset>781697748</wp:posOffset>
                </wp:positionH>
                <wp:positionV relativeFrom="paragraph">
                  <wp:posOffset>115671616</wp:posOffset>
                </wp:positionV>
                <wp:extent cx="0" cy="0"/>
                <wp:effectExtent l="13335" t="7620" r="5715" b="11430"/>
                <wp:wrapNone/>
                <wp:docPr id="3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51pt,9108pt" to="61551pt,9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B9D4BBD" wp14:editId="2C6F45F6">
                <wp:simplePos x="0" y="0"/>
                <wp:positionH relativeFrom="column">
                  <wp:posOffset>781697748</wp:posOffset>
                </wp:positionH>
                <wp:positionV relativeFrom="paragraph">
                  <wp:posOffset>124693696</wp:posOffset>
                </wp:positionV>
                <wp:extent cx="0" cy="0"/>
                <wp:effectExtent l="13335" t="9525" r="5715" b="9525"/>
                <wp:wrapNone/>
                <wp:docPr id="3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51pt,9818.4pt" to="61551pt,98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3DBBFF7" wp14:editId="60603926">
                <wp:simplePos x="0" y="0"/>
                <wp:positionH relativeFrom="column">
                  <wp:posOffset>781697748</wp:posOffset>
                </wp:positionH>
                <wp:positionV relativeFrom="paragraph">
                  <wp:posOffset>115671616</wp:posOffset>
                </wp:positionV>
                <wp:extent cx="0" cy="0"/>
                <wp:effectExtent l="13335" t="7620" r="5715" b="11430"/>
                <wp:wrapNone/>
                <wp:docPr id="3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51pt,9108pt" to="61551pt,9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67D5F83" wp14:editId="72C61654">
                <wp:simplePos x="0" y="0"/>
                <wp:positionH relativeFrom="column">
                  <wp:posOffset>544563348</wp:posOffset>
                </wp:positionH>
                <wp:positionV relativeFrom="paragraph">
                  <wp:posOffset>146151616</wp:posOffset>
                </wp:positionV>
                <wp:extent cx="0" cy="0"/>
                <wp:effectExtent l="13335" t="7620" r="5715" b="11430"/>
                <wp:wrapNone/>
                <wp:docPr id="3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79pt,11508pt" to="42879pt,11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4538A61" wp14:editId="03F07A71">
                <wp:simplePos x="0" y="0"/>
                <wp:positionH relativeFrom="column">
                  <wp:posOffset>2247948</wp:posOffset>
                </wp:positionH>
                <wp:positionV relativeFrom="paragraph">
                  <wp:posOffset>115671616</wp:posOffset>
                </wp:positionV>
                <wp:extent cx="0" cy="0"/>
                <wp:effectExtent l="13335" t="7620" r="5715" b="11430"/>
                <wp:wrapNone/>
                <wp:docPr id="3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9108pt" to="177pt,9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B95F44D" wp14:editId="02CA111B">
                <wp:simplePos x="0" y="0"/>
                <wp:positionH relativeFrom="column">
                  <wp:posOffset>544563348</wp:posOffset>
                </wp:positionH>
                <wp:positionV relativeFrom="paragraph">
                  <wp:posOffset>146151616</wp:posOffset>
                </wp:positionV>
                <wp:extent cx="0" cy="0"/>
                <wp:effectExtent l="13335" t="7620" r="5715" b="11430"/>
                <wp:wrapNone/>
                <wp:docPr id="3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79pt,11508pt" to="42879pt,11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CFEF833" wp14:editId="7C8489A1">
                <wp:simplePos x="0" y="0"/>
                <wp:positionH relativeFrom="column">
                  <wp:posOffset>693000948</wp:posOffset>
                </wp:positionH>
                <wp:positionV relativeFrom="paragraph">
                  <wp:posOffset>133715776</wp:posOffset>
                </wp:positionV>
                <wp:extent cx="0" cy="0"/>
                <wp:effectExtent l="13335" t="11430" r="5715" b="7620"/>
                <wp:wrapNone/>
                <wp:docPr id="3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67pt,10528.8pt" to="54567pt,105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3A0D2D0" wp14:editId="4BC429A3">
                <wp:simplePos x="0" y="0"/>
                <wp:positionH relativeFrom="column">
                  <wp:posOffset>544563348</wp:posOffset>
                </wp:positionH>
                <wp:positionV relativeFrom="paragraph">
                  <wp:posOffset>106649536</wp:posOffset>
                </wp:positionV>
                <wp:extent cx="0" cy="0"/>
                <wp:effectExtent l="13335" t="5715" r="5715" b="13335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79pt,8397.6pt" to="42879pt,8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F7E3545" wp14:editId="67CE76D9">
                <wp:simplePos x="0" y="0"/>
                <wp:positionH relativeFrom="column">
                  <wp:posOffset>2247948</wp:posOffset>
                </wp:positionH>
                <wp:positionV relativeFrom="paragraph">
                  <wp:posOffset>133715776</wp:posOffset>
                </wp:positionV>
                <wp:extent cx="0" cy="0"/>
                <wp:effectExtent l="13335" t="11430" r="5715" b="7620"/>
                <wp:wrapNone/>
                <wp:docPr id="2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0528.8pt" to="177pt,105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6B25A6A" wp14:editId="334390D1">
                <wp:simplePos x="0" y="0"/>
                <wp:positionH relativeFrom="column">
                  <wp:posOffset>544563348</wp:posOffset>
                </wp:positionH>
                <wp:positionV relativeFrom="paragraph">
                  <wp:posOffset>124693696</wp:posOffset>
                </wp:positionV>
                <wp:extent cx="0" cy="0"/>
                <wp:effectExtent l="13335" t="9525" r="5715" b="9525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79pt,9818.4pt" to="42879pt,98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2176297" wp14:editId="162E0B55">
                <wp:simplePos x="0" y="0"/>
                <wp:positionH relativeFrom="column">
                  <wp:posOffset>693000948</wp:posOffset>
                </wp:positionH>
                <wp:positionV relativeFrom="paragraph">
                  <wp:posOffset>146151616</wp:posOffset>
                </wp:positionV>
                <wp:extent cx="0" cy="0"/>
                <wp:effectExtent l="13335" t="7620" r="5715" b="11430"/>
                <wp:wrapNone/>
                <wp:docPr id="2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67pt,11508pt" to="54567pt,11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F757280" wp14:editId="57B6824C">
                <wp:simplePos x="0" y="0"/>
                <wp:positionH relativeFrom="column">
                  <wp:posOffset>693000948</wp:posOffset>
                </wp:positionH>
                <wp:positionV relativeFrom="paragraph">
                  <wp:posOffset>106649536</wp:posOffset>
                </wp:positionV>
                <wp:extent cx="0" cy="0"/>
                <wp:effectExtent l="13335" t="5715" r="5715" b="13335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67pt,8397.6pt" to="54567pt,8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FB189BC" wp14:editId="28FDA8E5">
                <wp:simplePos x="0" y="0"/>
                <wp:positionH relativeFrom="column">
                  <wp:posOffset>2247948</wp:posOffset>
                </wp:positionH>
                <wp:positionV relativeFrom="paragraph">
                  <wp:posOffset>124693696</wp:posOffset>
                </wp:positionV>
                <wp:extent cx="0" cy="0"/>
                <wp:effectExtent l="13335" t="9525" r="5715" b="9525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9818.4pt" to="177pt,98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6452A7E" wp14:editId="467BDA52">
                <wp:simplePos x="0" y="0"/>
                <wp:positionH relativeFrom="column">
                  <wp:posOffset>544563348</wp:posOffset>
                </wp:positionH>
                <wp:positionV relativeFrom="paragraph">
                  <wp:posOffset>133715776</wp:posOffset>
                </wp:positionV>
                <wp:extent cx="0" cy="0"/>
                <wp:effectExtent l="13335" t="11430" r="5715" b="7620"/>
                <wp:wrapNone/>
                <wp:docPr id="2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79pt,10528.8pt" to="42879pt,105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8735E9F" wp14:editId="1D01C3A5">
                <wp:simplePos x="0" y="0"/>
                <wp:positionH relativeFrom="column">
                  <wp:posOffset>544563348</wp:posOffset>
                </wp:positionH>
                <wp:positionV relativeFrom="paragraph">
                  <wp:posOffset>115671616</wp:posOffset>
                </wp:positionV>
                <wp:extent cx="0" cy="0"/>
                <wp:effectExtent l="13335" t="7620" r="5715" b="1143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79pt,9108pt" to="42879pt,9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7BB4829" wp14:editId="16CC4814">
                <wp:simplePos x="0" y="0"/>
                <wp:positionH relativeFrom="column">
                  <wp:posOffset>693000948</wp:posOffset>
                </wp:positionH>
                <wp:positionV relativeFrom="paragraph">
                  <wp:posOffset>133715776</wp:posOffset>
                </wp:positionV>
                <wp:extent cx="0" cy="0"/>
                <wp:effectExtent l="13335" t="11430" r="5715" b="7620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67pt,10528.8pt" to="54567pt,105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5F5F26B" wp14:editId="3761D3D4">
                <wp:simplePos x="0" y="0"/>
                <wp:positionH relativeFrom="column">
                  <wp:posOffset>544563348</wp:posOffset>
                </wp:positionH>
                <wp:positionV relativeFrom="paragraph">
                  <wp:posOffset>124693696</wp:posOffset>
                </wp:positionV>
                <wp:extent cx="0" cy="0"/>
                <wp:effectExtent l="13335" t="9525" r="5715" b="9525"/>
                <wp:wrapNone/>
                <wp:docPr id="2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79pt,9818.4pt" to="42879pt,98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F084781" wp14:editId="3BABF163">
                <wp:simplePos x="0" y="0"/>
                <wp:positionH relativeFrom="column">
                  <wp:posOffset>693000948</wp:posOffset>
                </wp:positionH>
                <wp:positionV relativeFrom="paragraph">
                  <wp:posOffset>124693696</wp:posOffset>
                </wp:positionV>
                <wp:extent cx="0" cy="0"/>
                <wp:effectExtent l="13335" t="9525" r="5715" b="9525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67pt,9818.4pt" to="54567pt,98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E582E6B" wp14:editId="27F99557">
                <wp:simplePos x="0" y="0"/>
                <wp:positionH relativeFrom="column">
                  <wp:posOffset>693000948</wp:posOffset>
                </wp:positionH>
                <wp:positionV relativeFrom="paragraph">
                  <wp:posOffset>115671616</wp:posOffset>
                </wp:positionV>
                <wp:extent cx="0" cy="0"/>
                <wp:effectExtent l="13335" t="7620" r="5715" b="1143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67pt,9108pt" to="54567pt,9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CE2F59C" wp14:editId="19F534B2">
                <wp:simplePos x="0" y="0"/>
                <wp:positionH relativeFrom="column">
                  <wp:posOffset>-34328052</wp:posOffset>
                </wp:positionH>
                <wp:positionV relativeFrom="paragraph">
                  <wp:posOffset>115671616</wp:posOffset>
                </wp:positionV>
                <wp:extent cx="0" cy="0"/>
                <wp:effectExtent l="13335" t="7620" r="5715" b="1143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03pt,9108pt" to="-2703pt,9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EF34E07" wp14:editId="070559AF">
                <wp:simplePos x="0" y="0"/>
                <wp:positionH relativeFrom="column">
                  <wp:posOffset>544563348</wp:posOffset>
                </wp:positionH>
                <wp:positionV relativeFrom="paragraph">
                  <wp:posOffset>124693696</wp:posOffset>
                </wp:positionV>
                <wp:extent cx="0" cy="0"/>
                <wp:effectExtent l="13335" t="9525" r="5715" b="9525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79pt,9818.4pt" to="42879pt,98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34E3ADB" wp14:editId="1B34CAD0">
                <wp:simplePos x="0" y="0"/>
                <wp:positionH relativeFrom="column">
                  <wp:posOffset>693000948</wp:posOffset>
                </wp:positionH>
                <wp:positionV relativeFrom="paragraph">
                  <wp:posOffset>115671616</wp:posOffset>
                </wp:positionV>
                <wp:extent cx="0" cy="0"/>
                <wp:effectExtent l="13335" t="7620" r="5715" b="1143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67pt,9108pt" to="54567pt,9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3554CBA" wp14:editId="0A6D5A22">
                <wp:simplePos x="0" y="0"/>
                <wp:positionH relativeFrom="column">
                  <wp:posOffset>2247948</wp:posOffset>
                </wp:positionH>
                <wp:positionV relativeFrom="paragraph">
                  <wp:posOffset>115671616</wp:posOffset>
                </wp:positionV>
                <wp:extent cx="0" cy="0"/>
                <wp:effectExtent l="13335" t="7620" r="5715" b="1143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9108pt" to="177pt,9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02786AC" wp14:editId="2766306E">
                <wp:simplePos x="0" y="0"/>
                <wp:positionH relativeFrom="column">
                  <wp:posOffset>-34328052</wp:posOffset>
                </wp:positionH>
                <wp:positionV relativeFrom="paragraph">
                  <wp:posOffset>115671616</wp:posOffset>
                </wp:positionV>
                <wp:extent cx="0" cy="0"/>
                <wp:effectExtent l="13335" t="7620" r="5715" b="11430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03pt,9108pt" to="-2703pt,9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65CAB6E" wp14:editId="7C2948AA">
                <wp:simplePos x="0" y="0"/>
                <wp:positionH relativeFrom="column">
                  <wp:posOffset>544563348</wp:posOffset>
                </wp:positionH>
                <wp:positionV relativeFrom="paragraph">
                  <wp:posOffset>133715776</wp:posOffset>
                </wp:positionV>
                <wp:extent cx="0" cy="0"/>
                <wp:effectExtent l="13335" t="11430" r="5715" b="762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79pt,10528.8pt" to="42879pt,105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6D59A51" wp14:editId="5B8DF94E">
                <wp:simplePos x="0" y="0"/>
                <wp:positionH relativeFrom="column">
                  <wp:posOffset>2247948</wp:posOffset>
                </wp:positionH>
                <wp:positionV relativeFrom="paragraph">
                  <wp:posOffset>146151616</wp:posOffset>
                </wp:positionV>
                <wp:extent cx="0" cy="0"/>
                <wp:effectExtent l="13335" t="7620" r="5715" b="11430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1508pt" to="177pt,11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0A2040B" wp14:editId="12820A9E">
                <wp:simplePos x="0" y="0"/>
                <wp:positionH relativeFrom="column">
                  <wp:posOffset>-34328052</wp:posOffset>
                </wp:positionH>
                <wp:positionV relativeFrom="paragraph">
                  <wp:posOffset>124693696</wp:posOffset>
                </wp:positionV>
                <wp:extent cx="0" cy="0"/>
                <wp:effectExtent l="13335" t="9525" r="5715" b="9525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03pt,9818.4pt" to="-2703pt,98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1DE032D" wp14:editId="5D2C9C87">
                <wp:simplePos x="0" y="0"/>
                <wp:positionH relativeFrom="column">
                  <wp:posOffset>693000948</wp:posOffset>
                </wp:positionH>
                <wp:positionV relativeFrom="paragraph">
                  <wp:posOffset>124693696</wp:posOffset>
                </wp:positionV>
                <wp:extent cx="0" cy="0"/>
                <wp:effectExtent l="13335" t="9525" r="5715" b="9525"/>
                <wp:wrapNone/>
                <wp:docPr id="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67pt,9818.4pt" to="54567pt,98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37DD651" wp14:editId="5D938AC9">
                <wp:simplePos x="0" y="0"/>
                <wp:positionH relativeFrom="column">
                  <wp:posOffset>544563348</wp:posOffset>
                </wp:positionH>
                <wp:positionV relativeFrom="paragraph">
                  <wp:posOffset>115671616</wp:posOffset>
                </wp:positionV>
                <wp:extent cx="0" cy="0"/>
                <wp:effectExtent l="13335" t="7620" r="5715" b="1143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79pt,9108pt" to="42879pt,9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040250E" wp14:editId="37DA2A02">
                <wp:simplePos x="0" y="0"/>
                <wp:positionH relativeFrom="column">
                  <wp:posOffset>2247948</wp:posOffset>
                </wp:positionH>
                <wp:positionV relativeFrom="paragraph">
                  <wp:posOffset>133715776</wp:posOffset>
                </wp:positionV>
                <wp:extent cx="0" cy="0"/>
                <wp:effectExtent l="13335" t="11430" r="5715" b="762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0528.8pt" to="177pt,105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78A50BD" wp14:editId="20484BDD">
                <wp:simplePos x="0" y="0"/>
                <wp:positionH relativeFrom="column">
                  <wp:posOffset>2247948</wp:posOffset>
                </wp:positionH>
                <wp:positionV relativeFrom="paragraph">
                  <wp:posOffset>106649536</wp:posOffset>
                </wp:positionV>
                <wp:extent cx="0" cy="0"/>
                <wp:effectExtent l="13335" t="5715" r="5715" b="1333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8397.6pt" to="177pt,8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09311AA" wp14:editId="751958F5">
                <wp:simplePos x="0" y="0"/>
                <wp:positionH relativeFrom="column">
                  <wp:posOffset>2247948</wp:posOffset>
                </wp:positionH>
                <wp:positionV relativeFrom="paragraph">
                  <wp:posOffset>146151616</wp:posOffset>
                </wp:positionV>
                <wp:extent cx="0" cy="0"/>
                <wp:effectExtent l="13335" t="7620" r="5715" b="1143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1508pt" to="177pt,11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876A3AA" wp14:editId="2A71A9EB">
                <wp:simplePos x="0" y="0"/>
                <wp:positionH relativeFrom="column">
                  <wp:posOffset>2247948</wp:posOffset>
                </wp:positionH>
                <wp:positionV relativeFrom="paragraph">
                  <wp:posOffset>146151616</wp:posOffset>
                </wp:positionV>
                <wp:extent cx="0" cy="0"/>
                <wp:effectExtent l="13335" t="7620" r="5715" b="11430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1508pt" to="177pt,11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5906B32" wp14:editId="706D3A4C">
                <wp:simplePos x="0" y="0"/>
                <wp:positionH relativeFrom="column">
                  <wp:posOffset>781697748</wp:posOffset>
                </wp:positionH>
                <wp:positionV relativeFrom="paragraph">
                  <wp:posOffset>133715776</wp:posOffset>
                </wp:positionV>
                <wp:extent cx="0" cy="0"/>
                <wp:effectExtent l="13335" t="11430" r="5715" b="762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51pt,10528.8pt" to="61551pt,105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9626D59" wp14:editId="4009AD00">
                <wp:simplePos x="0" y="0"/>
                <wp:positionH relativeFrom="column">
                  <wp:posOffset>693000948</wp:posOffset>
                </wp:positionH>
                <wp:positionV relativeFrom="paragraph">
                  <wp:posOffset>133715776</wp:posOffset>
                </wp:positionV>
                <wp:extent cx="0" cy="0"/>
                <wp:effectExtent l="13335" t="11430" r="5715" b="7620"/>
                <wp:wrapNone/>
                <wp:docPr id="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67pt,10528.8pt" to="54567pt,105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" strokeweight=".04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E3E9F48" wp14:editId="53717588">
                <wp:simplePos x="0" y="0"/>
                <wp:positionH relativeFrom="column">
                  <wp:posOffset>-34328052</wp:posOffset>
                </wp:positionH>
                <wp:positionV relativeFrom="paragraph">
                  <wp:posOffset>133715776</wp:posOffset>
                </wp:positionV>
                <wp:extent cx="0" cy="0"/>
                <wp:effectExtent l="13335" t="11430" r="5715" b="7620"/>
                <wp:wrapNone/>
                <wp:docPr id="7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03pt,10528.8pt" to="-2703pt,105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" strokeweight=".04mm">
                <v:stroke joinstyle="miter"/>
              </v:line>
            </w:pict>
          </mc:Fallback>
        </mc:AlternateContent>
      </w:r>
      <w:r w:rsidRPr="00DF35D2">
        <w:rPr>
          <w:sz w:val="28"/>
          <w:szCs w:val="28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B40024" w:rsidRPr="00DF35D2" w:rsidRDefault="00B40024" w:rsidP="00B40024">
      <w:pPr>
        <w:ind w:firstLine="708"/>
        <w:jc w:val="both"/>
        <w:rPr>
          <w:sz w:val="28"/>
          <w:szCs w:val="28"/>
        </w:rPr>
      </w:pPr>
      <w:proofErr w:type="gramStart"/>
      <w:r w:rsidRPr="00DF35D2">
        <w:rPr>
          <w:sz w:val="28"/>
          <w:szCs w:val="28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DF35D2">
        <w:rPr>
          <w:sz w:val="28"/>
          <w:szCs w:val="28"/>
        </w:rPr>
        <w:t xml:space="preserve"> организацией ресурсов </w:t>
      </w:r>
      <w:proofErr w:type="spellStart"/>
      <w:r w:rsidRPr="00DF35D2">
        <w:rPr>
          <w:sz w:val="28"/>
          <w:szCs w:val="28"/>
        </w:rPr>
        <w:t>ресурсоснабжающих</w:t>
      </w:r>
      <w:proofErr w:type="spellEnd"/>
      <w:r w:rsidRPr="00DF35D2">
        <w:rPr>
          <w:sz w:val="28"/>
          <w:szCs w:val="28"/>
        </w:rPr>
        <w:t xml:space="preserve"> организаций - в пользу соответствующих </w:t>
      </w:r>
      <w:proofErr w:type="spellStart"/>
      <w:r w:rsidRPr="00DF35D2">
        <w:rPr>
          <w:sz w:val="28"/>
          <w:szCs w:val="28"/>
        </w:rPr>
        <w:t>ресурсоснабжающих</w:t>
      </w:r>
      <w:proofErr w:type="spellEnd"/>
      <w:r w:rsidRPr="00DF35D2">
        <w:rPr>
          <w:sz w:val="28"/>
          <w:szCs w:val="28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</w:t>
      </w:r>
      <w:r>
        <w:rPr>
          <w:sz w:val="28"/>
          <w:szCs w:val="28"/>
        </w:rPr>
        <w:t xml:space="preserve"> </w:t>
      </w:r>
      <w:r w:rsidRPr="00DF35D2">
        <w:rPr>
          <w:sz w:val="28"/>
          <w:szCs w:val="28"/>
        </w:rPr>
        <w:t xml:space="preserve">отражению в договорах управления многоквартирным домом </w:t>
      </w:r>
      <w:r w:rsidRPr="00DF35D2">
        <w:rPr>
          <w:sz w:val="28"/>
          <w:szCs w:val="28"/>
        </w:rPr>
        <w:lastRenderedPageBreak/>
        <w:t xml:space="preserve">и в договорах </w:t>
      </w:r>
      <w:proofErr w:type="spellStart"/>
      <w:r w:rsidRPr="00DF35D2">
        <w:rPr>
          <w:sz w:val="28"/>
          <w:szCs w:val="28"/>
        </w:rPr>
        <w:t>ресурсоснабжения</w:t>
      </w:r>
      <w:proofErr w:type="spellEnd"/>
      <w:r w:rsidRPr="00DF35D2">
        <w:rPr>
          <w:sz w:val="28"/>
          <w:szCs w:val="28"/>
        </w:rPr>
        <w:t xml:space="preserve"> и приема (сброса) сточных вод в качестве существенного условия этих договоров.</w:t>
      </w:r>
    </w:p>
    <w:p w:rsidR="008256E9" w:rsidRDefault="00B40024" w:rsidP="008256E9">
      <w:pPr>
        <w:ind w:firstLine="708"/>
        <w:jc w:val="both"/>
        <w:rPr>
          <w:sz w:val="28"/>
          <w:szCs w:val="28"/>
        </w:rPr>
      </w:pPr>
      <w:r w:rsidRPr="00DF35D2">
        <w:rPr>
          <w:sz w:val="28"/>
          <w:szCs w:val="28"/>
        </w:rPr>
        <w:t xml:space="preserve">Обеспечение исполнения обязательств победителем конкурса представляется организатору конкурса в течение 10 рабочих дней </w:t>
      </w:r>
      <w:proofErr w:type="gramStart"/>
      <w:r w:rsidRPr="00DF35D2">
        <w:rPr>
          <w:sz w:val="28"/>
          <w:szCs w:val="28"/>
        </w:rPr>
        <w:t>с даты утверждения</w:t>
      </w:r>
      <w:proofErr w:type="gramEnd"/>
      <w:r w:rsidRPr="00DF35D2">
        <w:rPr>
          <w:sz w:val="28"/>
          <w:szCs w:val="28"/>
        </w:rPr>
        <w:t xml:space="preserve"> протокола конкурса вместе с проектом договора управления многоквартирным домом.</w:t>
      </w:r>
    </w:p>
    <w:p w:rsidR="008256E9" w:rsidRDefault="008256E9" w:rsidP="008256E9">
      <w:pPr>
        <w:ind w:firstLine="708"/>
        <w:jc w:val="both"/>
        <w:rPr>
          <w:sz w:val="28"/>
          <w:szCs w:val="28"/>
        </w:rPr>
      </w:pPr>
    </w:p>
    <w:p w:rsidR="008256E9" w:rsidRDefault="00B40024" w:rsidP="00B40024">
      <w:pPr>
        <w:ind w:firstLine="708"/>
        <w:jc w:val="both"/>
        <w:rPr>
          <w:b/>
          <w:sz w:val="28"/>
          <w:szCs w:val="28"/>
        </w:rPr>
      </w:pPr>
      <w:r w:rsidRPr="00DF35D2">
        <w:rPr>
          <w:b/>
          <w:sz w:val="28"/>
          <w:szCs w:val="28"/>
        </w:rPr>
        <w:t>13.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услуги.</w:t>
      </w:r>
    </w:p>
    <w:p w:rsidR="008256E9" w:rsidRDefault="008256E9" w:rsidP="00B40024">
      <w:pPr>
        <w:ind w:firstLine="708"/>
        <w:jc w:val="both"/>
        <w:rPr>
          <w:b/>
          <w:sz w:val="28"/>
          <w:szCs w:val="28"/>
        </w:rPr>
      </w:pPr>
    </w:p>
    <w:p w:rsidR="008256E9" w:rsidRDefault="00B40024" w:rsidP="008256E9">
      <w:pPr>
        <w:ind w:firstLine="708"/>
        <w:jc w:val="both"/>
        <w:rPr>
          <w:sz w:val="28"/>
          <w:szCs w:val="28"/>
        </w:rPr>
      </w:pPr>
      <w:proofErr w:type="gramStart"/>
      <w:r w:rsidRPr="00DF35D2">
        <w:rPr>
          <w:sz w:val="28"/>
          <w:szCs w:val="28"/>
        </w:rPr>
        <w:t>В соответствии с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и Постановлением Правительства Российской</w:t>
      </w:r>
      <w:proofErr w:type="gramEnd"/>
      <w:r w:rsidRPr="00DF35D2">
        <w:rPr>
          <w:sz w:val="28"/>
          <w:szCs w:val="28"/>
        </w:rPr>
        <w:t xml:space="preserve">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8256E9" w:rsidRDefault="008256E9" w:rsidP="008256E9">
      <w:pPr>
        <w:ind w:firstLine="708"/>
        <w:jc w:val="both"/>
        <w:rPr>
          <w:sz w:val="28"/>
          <w:szCs w:val="28"/>
        </w:rPr>
      </w:pPr>
    </w:p>
    <w:p w:rsidR="008256E9" w:rsidRDefault="00B40024" w:rsidP="00B40024">
      <w:pPr>
        <w:ind w:firstLine="708"/>
        <w:jc w:val="both"/>
        <w:rPr>
          <w:b/>
          <w:sz w:val="28"/>
          <w:szCs w:val="28"/>
        </w:rPr>
      </w:pPr>
      <w:r w:rsidRPr="00DF35D2">
        <w:rPr>
          <w:b/>
          <w:sz w:val="28"/>
          <w:szCs w:val="28"/>
        </w:rPr>
        <w:t xml:space="preserve">14. Формы и способы осуществления собственниками помещений в многоквартирном доме </w:t>
      </w:r>
      <w:proofErr w:type="gramStart"/>
      <w:r w:rsidRPr="00DF35D2">
        <w:rPr>
          <w:b/>
          <w:sz w:val="28"/>
          <w:szCs w:val="28"/>
        </w:rPr>
        <w:t>контроля за</w:t>
      </w:r>
      <w:proofErr w:type="gramEnd"/>
      <w:r w:rsidRPr="00DF35D2">
        <w:rPr>
          <w:b/>
          <w:sz w:val="28"/>
          <w:szCs w:val="28"/>
        </w:rPr>
        <w:t xml:space="preserve"> выполнением управляющей организацией ее обязательств по договорам управления многоквартирным домом, предусматривают:</w:t>
      </w:r>
    </w:p>
    <w:p w:rsidR="008256E9" w:rsidRDefault="008256E9" w:rsidP="00B40024">
      <w:pPr>
        <w:ind w:firstLine="708"/>
        <w:jc w:val="both"/>
        <w:rPr>
          <w:b/>
          <w:sz w:val="28"/>
          <w:szCs w:val="28"/>
        </w:rPr>
      </w:pPr>
    </w:p>
    <w:p w:rsidR="00B40024" w:rsidRPr="00EC1F9A" w:rsidRDefault="00B40024" w:rsidP="00B40024">
      <w:pPr>
        <w:ind w:firstLine="708"/>
        <w:jc w:val="both"/>
        <w:rPr>
          <w:sz w:val="28"/>
          <w:szCs w:val="28"/>
        </w:rPr>
      </w:pPr>
      <w:r w:rsidRPr="00EC1F9A">
        <w:rPr>
          <w:sz w:val="28"/>
          <w:szCs w:val="28"/>
        </w:rPr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B40024" w:rsidRDefault="00B40024" w:rsidP="00B40024">
      <w:pPr>
        <w:ind w:firstLine="708"/>
        <w:jc w:val="both"/>
        <w:rPr>
          <w:sz w:val="28"/>
          <w:szCs w:val="28"/>
        </w:rPr>
      </w:pPr>
      <w:proofErr w:type="gramStart"/>
      <w:r w:rsidRPr="00EC1F9A">
        <w:rPr>
          <w:sz w:val="28"/>
          <w:szCs w:val="28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</w:r>
      <w:proofErr w:type="gramEnd"/>
      <w:r w:rsidRPr="00EC1F9A">
        <w:rPr>
          <w:sz w:val="28"/>
          <w:szCs w:val="28"/>
        </w:rPr>
        <w:t xml:space="preserve">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</w:t>
      </w:r>
      <w:proofErr w:type="gramStart"/>
      <w:r w:rsidRPr="00EC1F9A">
        <w:rPr>
          <w:sz w:val="28"/>
          <w:szCs w:val="28"/>
        </w:rPr>
        <w:t>осуществляемую</w:t>
      </w:r>
      <w:proofErr w:type="gramEnd"/>
      <w:r w:rsidRPr="00EC1F9A">
        <w:rPr>
          <w:sz w:val="28"/>
          <w:szCs w:val="28"/>
        </w:rPr>
        <w:t xml:space="preserve"> управляющими организациями.</w:t>
      </w:r>
    </w:p>
    <w:p w:rsidR="00B40024" w:rsidRPr="00EC1F9A" w:rsidRDefault="00B40024" w:rsidP="00B40024">
      <w:pPr>
        <w:ind w:firstLine="708"/>
        <w:jc w:val="both"/>
        <w:rPr>
          <w:sz w:val="28"/>
          <w:szCs w:val="28"/>
        </w:rPr>
      </w:pPr>
    </w:p>
    <w:p w:rsidR="008256E9" w:rsidRDefault="00B40024" w:rsidP="008256E9">
      <w:pPr>
        <w:ind w:right="-79"/>
        <w:jc w:val="center"/>
        <w:rPr>
          <w:sz w:val="28"/>
          <w:szCs w:val="28"/>
        </w:rPr>
      </w:pPr>
      <w:r w:rsidRPr="00EC1F9A">
        <w:rPr>
          <w:b/>
          <w:sz w:val="28"/>
          <w:szCs w:val="28"/>
        </w:rPr>
        <w:lastRenderedPageBreak/>
        <w:t xml:space="preserve">15. Срок действия договоров управления многоквартирным домом составляет </w:t>
      </w:r>
      <w:r>
        <w:rPr>
          <w:b/>
          <w:sz w:val="28"/>
          <w:szCs w:val="28"/>
        </w:rPr>
        <w:t>3 (три</w:t>
      </w:r>
      <w:proofErr w:type="gramStart"/>
      <w:r>
        <w:rPr>
          <w:b/>
          <w:sz w:val="28"/>
          <w:szCs w:val="28"/>
        </w:rPr>
        <w:t>)г</w:t>
      </w:r>
      <w:proofErr w:type="gramEnd"/>
      <w:r>
        <w:rPr>
          <w:b/>
          <w:sz w:val="28"/>
          <w:szCs w:val="28"/>
        </w:rPr>
        <w:t>ода с даты подписания договора.</w:t>
      </w:r>
    </w:p>
    <w:p w:rsidR="008256E9" w:rsidRDefault="008256E9" w:rsidP="008256E9">
      <w:pPr>
        <w:ind w:right="-79"/>
        <w:rPr>
          <w:sz w:val="28"/>
          <w:szCs w:val="28"/>
        </w:rPr>
      </w:pPr>
    </w:p>
    <w:p w:rsidR="00B40024" w:rsidRPr="00281D59" w:rsidRDefault="00B40024" w:rsidP="008256E9">
      <w:pPr>
        <w:ind w:right="-79"/>
        <w:rPr>
          <w:sz w:val="28"/>
          <w:szCs w:val="28"/>
        </w:rPr>
      </w:pPr>
      <w:r w:rsidRPr="00281D59">
        <w:rPr>
          <w:sz w:val="28"/>
          <w:szCs w:val="28"/>
        </w:rPr>
        <w:t>Действие указанных договоров может быть продлено на 3 месяца, если:</w:t>
      </w:r>
    </w:p>
    <w:p w:rsidR="00B40024" w:rsidRPr="00281D59" w:rsidRDefault="00B40024" w:rsidP="00B40024">
      <w:pPr>
        <w:ind w:firstLine="708"/>
        <w:jc w:val="both"/>
        <w:rPr>
          <w:sz w:val="28"/>
          <w:szCs w:val="28"/>
        </w:rPr>
      </w:pPr>
      <w:r w:rsidRPr="00281D59">
        <w:rPr>
          <w:sz w:val="28"/>
          <w:szCs w:val="28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B40024" w:rsidRPr="00281D59" w:rsidRDefault="00B40024" w:rsidP="00B40024">
      <w:pPr>
        <w:ind w:firstLine="708"/>
        <w:jc w:val="both"/>
        <w:rPr>
          <w:sz w:val="28"/>
          <w:szCs w:val="28"/>
        </w:rPr>
      </w:pPr>
      <w:r w:rsidRPr="00281D59">
        <w:rPr>
          <w:sz w:val="28"/>
          <w:szCs w:val="28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40024" w:rsidRPr="00281D59" w:rsidRDefault="00B40024" w:rsidP="00B40024">
      <w:pPr>
        <w:ind w:firstLine="708"/>
        <w:jc w:val="both"/>
        <w:rPr>
          <w:sz w:val="28"/>
          <w:szCs w:val="28"/>
        </w:rPr>
      </w:pPr>
      <w:proofErr w:type="gramStart"/>
      <w:r w:rsidRPr="00281D59">
        <w:rPr>
          <w:sz w:val="28"/>
          <w:szCs w:val="28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3 года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8256E9" w:rsidRDefault="00B40024" w:rsidP="008256E9">
      <w:pPr>
        <w:ind w:firstLine="708"/>
        <w:jc w:val="both"/>
        <w:rPr>
          <w:sz w:val="28"/>
          <w:szCs w:val="28"/>
        </w:rPr>
      </w:pPr>
      <w:r w:rsidRPr="00281D59">
        <w:rPr>
          <w:sz w:val="28"/>
          <w:szCs w:val="28"/>
        </w:rPr>
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8256E9" w:rsidRDefault="008256E9" w:rsidP="008256E9">
      <w:pPr>
        <w:ind w:firstLine="708"/>
        <w:jc w:val="both"/>
        <w:rPr>
          <w:sz w:val="28"/>
          <w:szCs w:val="28"/>
        </w:rPr>
      </w:pPr>
    </w:p>
    <w:p w:rsidR="008256E9" w:rsidRDefault="00B40024" w:rsidP="008256E9">
      <w:pPr>
        <w:ind w:firstLine="708"/>
        <w:jc w:val="both"/>
        <w:rPr>
          <w:b/>
          <w:sz w:val="28"/>
          <w:szCs w:val="28"/>
        </w:rPr>
      </w:pPr>
      <w:r w:rsidRPr="00281D59">
        <w:rPr>
          <w:b/>
          <w:sz w:val="28"/>
          <w:szCs w:val="28"/>
        </w:rPr>
        <w:t xml:space="preserve">16. Проект договора управления многоквартирными домами, составленный в соответствии со статьей 162 Жилищного кодекса РФ: </w:t>
      </w:r>
    </w:p>
    <w:p w:rsidR="008256E9" w:rsidRDefault="008256E9" w:rsidP="008256E9">
      <w:pPr>
        <w:ind w:firstLine="708"/>
        <w:jc w:val="both"/>
        <w:rPr>
          <w:b/>
          <w:sz w:val="28"/>
          <w:szCs w:val="28"/>
        </w:rPr>
      </w:pPr>
    </w:p>
    <w:p w:rsidR="00B40024" w:rsidRPr="00281D59" w:rsidRDefault="00B40024" w:rsidP="008256E9">
      <w:pPr>
        <w:ind w:firstLine="708"/>
        <w:jc w:val="both"/>
        <w:rPr>
          <w:sz w:val="28"/>
          <w:szCs w:val="28"/>
        </w:rPr>
      </w:pPr>
      <w:r w:rsidRPr="008256E9">
        <w:rPr>
          <w:sz w:val="28"/>
          <w:szCs w:val="28"/>
        </w:rPr>
        <w:t xml:space="preserve">Приложение № 5 к </w:t>
      </w:r>
      <w:r w:rsidRPr="00281D59">
        <w:rPr>
          <w:sz w:val="28"/>
          <w:szCs w:val="28"/>
        </w:rPr>
        <w:t>конкурсной документации.</w:t>
      </w: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  <w:r>
        <w:br w:type="page"/>
      </w:r>
    </w:p>
    <w:p w:rsidR="00B40024" w:rsidRPr="00962F79" w:rsidRDefault="00B40024" w:rsidP="008256E9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lastRenderedPageBreak/>
        <w:t>Приложение № 1</w:t>
      </w:r>
    </w:p>
    <w:p w:rsidR="00B40024" w:rsidRPr="00962F79" w:rsidRDefault="00B40024" w:rsidP="008256E9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>к конкурсной документации</w:t>
      </w:r>
    </w:p>
    <w:p w:rsidR="00B40024" w:rsidRPr="00962F79" w:rsidRDefault="00B40024" w:rsidP="008256E9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 xml:space="preserve"> открыт</w:t>
      </w:r>
      <w:r>
        <w:rPr>
          <w:sz w:val="24"/>
          <w:szCs w:val="24"/>
        </w:rPr>
        <w:t>ого</w:t>
      </w:r>
      <w:r w:rsidRPr="00962F79">
        <w:rPr>
          <w:sz w:val="24"/>
          <w:szCs w:val="24"/>
        </w:rPr>
        <w:t xml:space="preserve">  конкурс</w:t>
      </w:r>
      <w:r>
        <w:rPr>
          <w:sz w:val="24"/>
          <w:szCs w:val="24"/>
        </w:rPr>
        <w:t xml:space="preserve">а </w:t>
      </w:r>
      <w:r w:rsidRPr="00962F79">
        <w:rPr>
          <w:sz w:val="24"/>
          <w:szCs w:val="24"/>
        </w:rPr>
        <w:t xml:space="preserve"> </w:t>
      </w:r>
      <w:proofErr w:type="gramStart"/>
      <w:r w:rsidRPr="00962F79">
        <w:rPr>
          <w:sz w:val="24"/>
          <w:szCs w:val="24"/>
        </w:rPr>
        <w:t>по</w:t>
      </w:r>
      <w:proofErr w:type="gramEnd"/>
    </w:p>
    <w:p w:rsidR="00B40024" w:rsidRPr="00962F79" w:rsidRDefault="00B40024" w:rsidP="008256E9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>отбору управляющей</w:t>
      </w:r>
    </w:p>
    <w:p w:rsidR="00B40024" w:rsidRPr="00962F79" w:rsidRDefault="00B40024" w:rsidP="008256E9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>организации для управления</w:t>
      </w:r>
    </w:p>
    <w:p w:rsidR="00B40024" w:rsidRPr="00962F79" w:rsidRDefault="00B40024" w:rsidP="008256E9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>многоквартирными домами</w:t>
      </w:r>
    </w:p>
    <w:p w:rsidR="00B40024" w:rsidRPr="00A50D49" w:rsidRDefault="00B40024" w:rsidP="00B40024">
      <w:pPr>
        <w:ind w:left="5103"/>
        <w:jc w:val="center"/>
        <w:rPr>
          <w:sz w:val="12"/>
          <w:szCs w:val="12"/>
        </w:rPr>
      </w:pPr>
    </w:p>
    <w:p w:rsidR="00B40024" w:rsidRDefault="00B40024" w:rsidP="00B40024">
      <w:pPr>
        <w:ind w:left="5920" w:firstLine="3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B40024" w:rsidRDefault="00B40024" w:rsidP="00B40024">
      <w:pPr>
        <w:ind w:left="5920" w:firstLine="34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«Хиславичский район» Смоленской области</w:t>
      </w:r>
    </w:p>
    <w:p w:rsidR="00B40024" w:rsidRDefault="00B40024" w:rsidP="00B40024">
      <w:pPr>
        <w:ind w:left="6543" w:firstLine="34"/>
        <w:jc w:val="center"/>
        <w:rPr>
          <w:sz w:val="24"/>
          <w:szCs w:val="24"/>
        </w:rPr>
      </w:pPr>
      <w:r>
        <w:rPr>
          <w:sz w:val="24"/>
          <w:szCs w:val="24"/>
        </w:rPr>
        <w:t>_____________А.В.</w:t>
      </w:r>
      <w:r w:rsidRPr="0069224D">
        <w:rPr>
          <w:sz w:val="24"/>
          <w:szCs w:val="24"/>
        </w:rPr>
        <w:t xml:space="preserve"> </w:t>
      </w:r>
      <w:r>
        <w:rPr>
          <w:sz w:val="24"/>
          <w:szCs w:val="24"/>
        </w:rPr>
        <w:t>Загребаев</w:t>
      </w:r>
    </w:p>
    <w:p w:rsidR="00B40024" w:rsidRDefault="00B40024" w:rsidP="00B40024">
      <w:pPr>
        <w:ind w:left="6543" w:firstLine="34"/>
        <w:jc w:val="center"/>
        <w:rPr>
          <w:sz w:val="24"/>
          <w:szCs w:val="24"/>
        </w:rPr>
      </w:pPr>
    </w:p>
    <w:p w:rsidR="00B40024" w:rsidRPr="00EC2427" w:rsidRDefault="00B40024" w:rsidP="00B40024">
      <w:pPr>
        <w:jc w:val="right"/>
        <w:rPr>
          <w:sz w:val="22"/>
        </w:rPr>
      </w:pPr>
      <w:r w:rsidRPr="00EC2427">
        <w:rPr>
          <w:sz w:val="22"/>
        </w:rPr>
        <w:t xml:space="preserve">ул. </w:t>
      </w:r>
      <w:r>
        <w:rPr>
          <w:sz w:val="22"/>
        </w:rPr>
        <w:t>Советская</w:t>
      </w:r>
      <w:r w:rsidRPr="00EC2427">
        <w:rPr>
          <w:sz w:val="22"/>
        </w:rPr>
        <w:t xml:space="preserve">, д. </w:t>
      </w:r>
      <w:r>
        <w:rPr>
          <w:sz w:val="22"/>
        </w:rPr>
        <w:t>23</w:t>
      </w:r>
    </w:p>
    <w:p w:rsidR="00B40024" w:rsidRPr="00EC2427" w:rsidRDefault="00B40024" w:rsidP="00B40024">
      <w:pPr>
        <w:jc w:val="right"/>
        <w:rPr>
          <w:sz w:val="22"/>
        </w:rPr>
      </w:pPr>
      <w:r>
        <w:rPr>
          <w:sz w:val="22"/>
        </w:rPr>
        <w:t>п. Хиславичи, 216620</w:t>
      </w:r>
    </w:p>
    <w:p w:rsidR="00B40024" w:rsidRPr="00EC2427" w:rsidRDefault="00B40024" w:rsidP="00B40024">
      <w:pPr>
        <w:jc w:val="right"/>
        <w:rPr>
          <w:sz w:val="22"/>
        </w:rPr>
      </w:pPr>
      <w:r>
        <w:rPr>
          <w:sz w:val="22"/>
        </w:rPr>
        <w:t>тел. (48140)  2 – 11-44</w:t>
      </w:r>
      <w:r w:rsidRPr="00EC2427">
        <w:rPr>
          <w:sz w:val="22"/>
        </w:rPr>
        <w:t>,</w:t>
      </w:r>
    </w:p>
    <w:p w:rsidR="00B40024" w:rsidRPr="00EC2427" w:rsidRDefault="00B40024" w:rsidP="00B40024">
      <w:pPr>
        <w:jc w:val="right"/>
        <w:rPr>
          <w:sz w:val="22"/>
        </w:rPr>
      </w:pPr>
      <w:r>
        <w:rPr>
          <w:sz w:val="22"/>
        </w:rPr>
        <w:t>факс (48140</w:t>
      </w:r>
      <w:r w:rsidRPr="00EC2427">
        <w:rPr>
          <w:sz w:val="22"/>
        </w:rPr>
        <w:t>)  2 -</w:t>
      </w:r>
      <w:r>
        <w:rPr>
          <w:sz w:val="22"/>
        </w:rPr>
        <w:t>22-53</w:t>
      </w:r>
    </w:p>
    <w:p w:rsidR="00B40024" w:rsidRPr="00EC22AE" w:rsidRDefault="00B40024" w:rsidP="00B40024">
      <w:pPr>
        <w:suppressAutoHyphens/>
        <w:ind w:left="360"/>
        <w:jc w:val="right"/>
      </w:pPr>
      <w:r w:rsidRPr="00EC22AE">
        <w:rPr>
          <w:sz w:val="22"/>
        </w:rPr>
        <w:t>эл.</w:t>
      </w:r>
      <w:r>
        <w:rPr>
          <w:sz w:val="22"/>
        </w:rPr>
        <w:t xml:space="preserve"> </w:t>
      </w:r>
      <w:r w:rsidRPr="00EC22AE">
        <w:rPr>
          <w:sz w:val="22"/>
        </w:rPr>
        <w:t xml:space="preserve">адрес: </w:t>
      </w:r>
      <w:proofErr w:type="spellStart"/>
      <w:r w:rsidRPr="00EC22AE">
        <w:rPr>
          <w:sz w:val="22"/>
          <w:lang w:val="en-US"/>
        </w:rPr>
        <w:t>hislav</w:t>
      </w:r>
      <w:proofErr w:type="spellEnd"/>
      <w:r w:rsidRPr="00EC22AE">
        <w:rPr>
          <w:sz w:val="22"/>
        </w:rPr>
        <w:t>@</w:t>
      </w:r>
      <w:r w:rsidRPr="00EC22AE">
        <w:rPr>
          <w:sz w:val="22"/>
          <w:lang w:val="en-US"/>
        </w:rPr>
        <w:t>admin</w:t>
      </w:r>
      <w:r w:rsidRPr="00EC22AE">
        <w:rPr>
          <w:sz w:val="22"/>
        </w:rPr>
        <w:t>-</w:t>
      </w:r>
      <w:proofErr w:type="spellStart"/>
      <w:r w:rsidRPr="00EC22AE">
        <w:rPr>
          <w:sz w:val="22"/>
          <w:lang w:val="en-US"/>
        </w:rPr>
        <w:t>smolensk</w:t>
      </w:r>
      <w:proofErr w:type="spellEnd"/>
      <w:r w:rsidRPr="00EC22AE">
        <w:rPr>
          <w:sz w:val="22"/>
        </w:rPr>
        <w:t>.</w:t>
      </w:r>
      <w:proofErr w:type="spellStart"/>
      <w:r w:rsidRPr="00EC22AE">
        <w:rPr>
          <w:sz w:val="22"/>
          <w:lang w:val="en-US"/>
        </w:rPr>
        <w:t>ru</w:t>
      </w:r>
      <w:proofErr w:type="spellEnd"/>
    </w:p>
    <w:tbl>
      <w:tblPr>
        <w:tblW w:w="4074" w:type="dxa"/>
        <w:tblInd w:w="6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2280"/>
        <w:gridCol w:w="955"/>
      </w:tblGrid>
      <w:tr w:rsidR="00B40024" w:rsidRPr="00A06AE0" w:rsidTr="00B4002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A06AE0" w:rsidRDefault="00B40024" w:rsidP="00B40024">
            <w:pPr>
              <w:rPr>
                <w:sz w:val="24"/>
                <w:szCs w:val="24"/>
              </w:rPr>
            </w:pPr>
            <w:r w:rsidRPr="00A06AE0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A06AE0" w:rsidRDefault="00B40024" w:rsidP="00B40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A06AE0" w:rsidRDefault="00B40024" w:rsidP="00B40024">
            <w:pPr>
              <w:rPr>
                <w:sz w:val="24"/>
                <w:szCs w:val="24"/>
              </w:rPr>
            </w:pPr>
            <w:r w:rsidRPr="00A06AE0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A06AE0" w:rsidRDefault="00B40024" w:rsidP="00B4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  <w:vAlign w:val="bottom"/>
          </w:tcPr>
          <w:p w:rsidR="00B40024" w:rsidRPr="00A06AE0" w:rsidRDefault="00B40024" w:rsidP="00B40024">
            <w:pPr>
              <w:jc w:val="right"/>
              <w:rPr>
                <w:sz w:val="24"/>
                <w:szCs w:val="24"/>
              </w:rPr>
            </w:pPr>
          </w:p>
          <w:p w:rsidR="00B40024" w:rsidRPr="00A06AE0" w:rsidRDefault="00B40024" w:rsidP="00B40024">
            <w:pPr>
              <w:ind w:left="43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</w:tbl>
    <w:p w:rsidR="00B40024" w:rsidRDefault="00B40024" w:rsidP="00B40024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B40024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40024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Лот №</w:t>
      </w:r>
      <w:r w:rsidRPr="00EC22AE">
        <w:rPr>
          <w:b/>
          <w:bCs/>
          <w:sz w:val="26"/>
          <w:szCs w:val="26"/>
        </w:rPr>
        <w:t>1</w:t>
      </w: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tbl>
      <w:tblPr>
        <w:tblW w:w="10519" w:type="dxa"/>
        <w:tblInd w:w="108" w:type="dxa"/>
        <w:tblLook w:val="04A0" w:firstRow="1" w:lastRow="0" w:firstColumn="1" w:lastColumn="0" w:noHBand="0" w:noVBand="1"/>
      </w:tblPr>
      <w:tblGrid>
        <w:gridCol w:w="513"/>
        <w:gridCol w:w="3750"/>
        <w:gridCol w:w="667"/>
        <w:gridCol w:w="2595"/>
        <w:gridCol w:w="2994"/>
      </w:tblGrid>
      <w:tr w:rsidR="00B40024" w:rsidRPr="00F93EE4" w:rsidTr="00B40024">
        <w:trPr>
          <w:trHeight w:val="315"/>
        </w:trPr>
        <w:tc>
          <w:tcPr>
            <w:tcW w:w="10519" w:type="dxa"/>
            <w:gridSpan w:val="5"/>
            <w:noWrap/>
            <w:vAlign w:val="bottom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I. Общие сведения о многоквартирном доме.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noWrap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noWrap/>
            <w:vAlign w:val="bottom"/>
          </w:tcPr>
          <w:p w:rsidR="00B40024" w:rsidRPr="00F93EE4" w:rsidRDefault="00B40024" w:rsidP="00B40024"/>
        </w:tc>
        <w:tc>
          <w:tcPr>
            <w:tcW w:w="2595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994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10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Адрес многоквартирного дома:  Смоленская  область,  п. Хиславичи, ул. </w:t>
            </w:r>
            <w:proofErr w:type="spellStart"/>
            <w:r>
              <w:t>Берестнева</w:t>
            </w:r>
            <w:proofErr w:type="spellEnd"/>
            <w:r>
              <w:t xml:space="preserve"> д. 20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24" w:rsidRPr="00F93EE4" w:rsidRDefault="00B40024" w:rsidP="00B40024"/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Кадастровый номер многоквар</w:t>
            </w:r>
            <w:r>
              <w:t>тирного дома (при его наличии) 67:22:0200301:124</w:t>
            </w:r>
            <w:r w:rsidRPr="00F93EE4">
              <w:t xml:space="preserve"> 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Серия, тип постройки - 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постройки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198</w:t>
            </w:r>
            <w: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износа по данным государственного технического учета -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фактического износа -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315D9" w:rsidRDefault="00B40024" w:rsidP="00B40024">
            <w:pPr>
              <w:rPr>
                <w:lang w:val="en-US"/>
              </w:rPr>
            </w:pPr>
            <w:r w:rsidRPr="00F93EE4">
              <w:t xml:space="preserve">Год последнего капитального ремонта - </w:t>
            </w:r>
            <w:r>
              <w:rPr>
                <w:lang w:val="en-US"/>
              </w:rPr>
              <w:t xml:space="preserve">                                      2016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Реквизиты правового акта о признании многоквартирного дома аварийным и подлежащим сносу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 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9.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Количество этажей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993CF8" w:rsidRDefault="00B40024" w:rsidP="00B400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подвала (технического этажа)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да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цокольного этажа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993CF8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12.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мансарда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13.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мезонина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14.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квартир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15.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Количество нежилых помещений, не входящих в состав общего имущества 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16.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 </w:t>
            </w:r>
            <w:r>
              <w:t xml:space="preserve">                                                        </w:t>
            </w:r>
            <w:r w:rsidRPr="00F93EE4">
              <w:t>-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17.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реквизитов правовых актов о признании жилых помещений </w:t>
            </w:r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проживания)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18.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Строительный объем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19.</w:t>
            </w:r>
          </w:p>
        </w:tc>
        <w:tc>
          <w:tcPr>
            <w:tcW w:w="4417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Площадь:</w:t>
            </w:r>
          </w:p>
        </w:tc>
        <w:tc>
          <w:tcPr>
            <w:tcW w:w="2595" w:type="dxa"/>
            <w:vAlign w:val="center"/>
          </w:tcPr>
          <w:p w:rsidR="00B40024" w:rsidRPr="00627CAD" w:rsidRDefault="00B40024" w:rsidP="00B40024"/>
        </w:tc>
        <w:tc>
          <w:tcPr>
            <w:tcW w:w="2994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а)</w:t>
            </w:r>
          </w:p>
        </w:tc>
        <w:tc>
          <w:tcPr>
            <w:tcW w:w="10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клетками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730,70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б)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жилых помещений (общая площадь квартир)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493,20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в)</w:t>
            </w:r>
          </w:p>
        </w:tc>
        <w:tc>
          <w:tcPr>
            <w:tcW w:w="10006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имущества в многоквартирном доме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г)</w:t>
            </w:r>
          </w:p>
        </w:tc>
        <w:tc>
          <w:tcPr>
            <w:tcW w:w="10006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общего имущества в многоквартирном доме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20.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лестниц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шт.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21.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Уборочная площадь лестниц (включая межквартирные лестничные площадки)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31,36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22.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Уборочная площадь общих коридоров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5" w:type="dxa"/>
            <w:vAlign w:val="center"/>
          </w:tcPr>
          <w:p w:rsidR="00B40024" w:rsidRPr="00627CAD" w:rsidRDefault="00B40024" w:rsidP="00B40024"/>
        </w:tc>
        <w:tc>
          <w:tcPr>
            <w:tcW w:w="2994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23.</w:t>
            </w:r>
          </w:p>
        </w:tc>
        <w:tc>
          <w:tcPr>
            <w:tcW w:w="10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чердаки, технические подвалы)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24.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Площадь земельного участка, входящего в состав общего имущества многоквартирного дома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25.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Кадастровый номер земельного участка (при его наличии) </w:t>
            </w:r>
            <w:r>
              <w:t xml:space="preserve">           </w:t>
            </w:r>
            <w:r w:rsidRPr="00F93EE4"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5" w:type="dxa"/>
            <w:vAlign w:val="center"/>
          </w:tcPr>
          <w:p w:rsidR="00B40024" w:rsidRPr="00F93EE4" w:rsidRDefault="00B40024" w:rsidP="00B40024"/>
        </w:tc>
        <w:tc>
          <w:tcPr>
            <w:tcW w:w="2994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10519" w:type="dxa"/>
            <w:gridSpan w:val="5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II. Техническое состояние многоквартирного дома, включая пристройки.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750" w:type="dxa"/>
            <w:vAlign w:val="center"/>
          </w:tcPr>
          <w:p w:rsidR="00B40024" w:rsidRPr="00F93EE4" w:rsidRDefault="00B40024" w:rsidP="00B40024"/>
        </w:tc>
        <w:tc>
          <w:tcPr>
            <w:tcW w:w="3262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994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15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 xml:space="preserve">№ </w:t>
            </w:r>
            <w:proofErr w:type="gramStart"/>
            <w:r w:rsidRPr="00F93EE4">
              <w:t>п</w:t>
            </w:r>
            <w:proofErr w:type="gramEnd"/>
            <w:r w:rsidRPr="00F93EE4">
              <w:t>/п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Наименование конструктивных элементов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Описание элементов (материал, конструкция или система, отделка и прочее)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ind w:right="532"/>
              <w:jc w:val="center"/>
            </w:pPr>
            <w:r w:rsidRPr="00F93EE4">
              <w:t>Техническое состояние элементов общего имущества многоквартирного дома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Фундамент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Бетон монолитный</w:t>
            </w:r>
            <w:r w:rsidRPr="00F93EE4">
              <w:t xml:space="preserve">, 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Наружные и внутренние капитальные стены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Железобетонные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Перегородки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Железобетонные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Перекрытия: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междуэтажные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Железобетонные плиты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Крыша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Плоская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DC5E3C" w:rsidRDefault="00B40024" w:rsidP="00B40024">
            <w:r>
              <w:t>хорошее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Полы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бетонные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DC5E3C" w:rsidRDefault="00B40024" w:rsidP="00B40024">
            <w:r w:rsidRPr="00DC5E3C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Проемы: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DC5E3C" w:rsidRDefault="00B40024" w:rsidP="00B40024">
            <w:r w:rsidRPr="00DC5E3C">
              <w:t> </w:t>
            </w:r>
          </w:p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окна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пластиковые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DC5E3C" w:rsidRDefault="00B40024" w:rsidP="00B40024">
            <w:r>
              <w:t>хорошее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двер</w:t>
            </w:r>
            <w:r>
              <w:t>ь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металлическая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024" w:rsidRPr="00DC5E3C" w:rsidRDefault="00B40024" w:rsidP="00B40024">
            <w:r>
              <w:t>хорошее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Отделка:</w:t>
            </w:r>
          </w:p>
        </w:tc>
        <w:tc>
          <w:tcPr>
            <w:tcW w:w="3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штукатурка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6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9.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Механическое, электрическое, санитарно-техническое и иное оборудование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ванны напольные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чугунные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телефонные сети и оборудование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вентиляция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естественная, вытяжная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(другое)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электроснабжение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проводка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холодное водоснабжение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централизованное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DC5E3C" w:rsidRDefault="00B40024" w:rsidP="00B40024">
            <w:r>
              <w:t>хорошее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горячее водоснабжение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отсутствует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водоотведение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централизованное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газоснабжение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отопление 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Default="00B40024" w:rsidP="00B40024">
            <w:r>
              <w:t>Централизованное,</w:t>
            </w:r>
          </w:p>
          <w:p w:rsidR="00B40024" w:rsidRPr="00F93EE4" w:rsidRDefault="00B40024" w:rsidP="00B40024">
            <w:r w:rsidRPr="00F93EE4">
              <w:t>индивидуальное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у</w:t>
            </w:r>
            <w:r w:rsidRPr="00F93EE4">
              <w:t>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4" w:rsidRPr="00F93EE4" w:rsidRDefault="00B40024" w:rsidP="00B40024">
            <w:r w:rsidRPr="00F93EE4">
              <w:t>Крыльца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</w:tbl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отдела по городу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40024" w:rsidRPr="00627CAD" w:rsidRDefault="00B40024" w:rsidP="00B400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7CAD">
        <w:rPr>
          <w:rFonts w:ascii="Times New Roman" w:hAnsi="Times New Roman" w:cs="Times New Roman"/>
          <w:sz w:val="24"/>
          <w:szCs w:val="24"/>
        </w:rPr>
        <w:t>«Хиславичский район» Смоленской области</w:t>
      </w:r>
    </w:p>
    <w:p w:rsidR="00B40024" w:rsidRPr="00627CAD" w:rsidRDefault="00B40024" w:rsidP="00B40024">
      <w:pPr>
        <w:pStyle w:val="ConsPlusNonformat"/>
        <w:tabs>
          <w:tab w:val="left" w:pos="6525"/>
        </w:tabs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27CA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С. Д. Зайцев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627CAD">
        <w:rPr>
          <w:rFonts w:ascii="Times New Roman" w:hAnsi="Times New Roman" w:cs="Times New Roman"/>
        </w:rPr>
        <w:t xml:space="preserve"> (подпись)             </w:t>
      </w:r>
      <w:r w:rsidRPr="00627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627CAD">
        <w:rPr>
          <w:rFonts w:ascii="Times New Roman" w:hAnsi="Times New Roman" w:cs="Times New Roman"/>
        </w:rPr>
        <w:t>(</w:t>
      </w:r>
      <w:proofErr w:type="spellStart"/>
      <w:r w:rsidRPr="00627CAD">
        <w:rPr>
          <w:rFonts w:ascii="Times New Roman" w:hAnsi="Times New Roman" w:cs="Times New Roman"/>
        </w:rPr>
        <w:t>ф.и.</w:t>
      </w:r>
      <w:proofErr w:type="gramStart"/>
      <w:r w:rsidRPr="00627CAD">
        <w:rPr>
          <w:rFonts w:ascii="Times New Roman" w:hAnsi="Times New Roman" w:cs="Times New Roman"/>
        </w:rPr>
        <w:t>о</w:t>
      </w:r>
      <w:proofErr w:type="gramEnd"/>
      <w:r w:rsidRPr="00627CAD">
        <w:rPr>
          <w:rFonts w:ascii="Times New Roman" w:hAnsi="Times New Roman" w:cs="Times New Roman"/>
        </w:rPr>
        <w:t>.</w:t>
      </w:r>
      <w:proofErr w:type="spellEnd"/>
      <w:r w:rsidRPr="00627CAD">
        <w:rPr>
          <w:rFonts w:ascii="Times New Roman" w:hAnsi="Times New Roman" w:cs="Times New Roman"/>
        </w:rPr>
        <w:t>)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«_____»_______________2023</w:t>
      </w:r>
      <w:r w:rsidRPr="00627CAD">
        <w:rPr>
          <w:rFonts w:ascii="Times New Roman" w:hAnsi="Times New Roman" w:cs="Times New Roman"/>
        </w:rPr>
        <w:t xml:space="preserve"> г.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B40024" w:rsidRDefault="00B40024" w:rsidP="00B40024">
      <w:pPr>
        <w:ind w:left="5920" w:firstLine="34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«Хиславичский район» Смоленской области</w:t>
      </w:r>
    </w:p>
    <w:p w:rsidR="00B40024" w:rsidRDefault="00B40024" w:rsidP="00B40024">
      <w:pPr>
        <w:ind w:left="6543" w:firstLine="34"/>
        <w:jc w:val="center"/>
        <w:rPr>
          <w:sz w:val="24"/>
          <w:szCs w:val="24"/>
        </w:rPr>
      </w:pPr>
      <w:r>
        <w:rPr>
          <w:sz w:val="24"/>
          <w:szCs w:val="24"/>
        </w:rPr>
        <w:t>_____________А.В.</w:t>
      </w:r>
      <w:r w:rsidRPr="00DC5E3C">
        <w:rPr>
          <w:sz w:val="24"/>
          <w:szCs w:val="24"/>
        </w:rPr>
        <w:t xml:space="preserve"> </w:t>
      </w:r>
      <w:r>
        <w:rPr>
          <w:sz w:val="24"/>
          <w:szCs w:val="24"/>
        </w:rPr>
        <w:t>Загребаев</w:t>
      </w:r>
    </w:p>
    <w:p w:rsidR="00B40024" w:rsidRDefault="00B40024" w:rsidP="00B40024">
      <w:pPr>
        <w:ind w:left="6543" w:firstLine="34"/>
        <w:jc w:val="center"/>
        <w:rPr>
          <w:sz w:val="24"/>
          <w:szCs w:val="24"/>
        </w:rPr>
      </w:pPr>
    </w:p>
    <w:p w:rsidR="00B40024" w:rsidRPr="00EC2427" w:rsidRDefault="00B40024" w:rsidP="00B40024">
      <w:pPr>
        <w:jc w:val="right"/>
        <w:rPr>
          <w:sz w:val="22"/>
        </w:rPr>
      </w:pPr>
      <w:r w:rsidRPr="00EC2427">
        <w:rPr>
          <w:sz w:val="22"/>
        </w:rPr>
        <w:t xml:space="preserve">ул. </w:t>
      </w:r>
      <w:r>
        <w:rPr>
          <w:sz w:val="22"/>
        </w:rPr>
        <w:t>Советская</w:t>
      </w:r>
      <w:r w:rsidRPr="00EC2427">
        <w:rPr>
          <w:sz w:val="22"/>
        </w:rPr>
        <w:t xml:space="preserve">, д. </w:t>
      </w:r>
      <w:r>
        <w:rPr>
          <w:sz w:val="22"/>
        </w:rPr>
        <w:t>23</w:t>
      </w:r>
    </w:p>
    <w:p w:rsidR="00B40024" w:rsidRPr="00EC2427" w:rsidRDefault="00B40024" w:rsidP="00B40024">
      <w:pPr>
        <w:jc w:val="right"/>
        <w:rPr>
          <w:sz w:val="22"/>
        </w:rPr>
      </w:pPr>
      <w:r>
        <w:rPr>
          <w:sz w:val="22"/>
        </w:rPr>
        <w:t>п. Хиславичи, 216620</w:t>
      </w:r>
    </w:p>
    <w:p w:rsidR="00B40024" w:rsidRPr="00EC2427" w:rsidRDefault="00B40024" w:rsidP="00B40024">
      <w:pPr>
        <w:jc w:val="right"/>
        <w:rPr>
          <w:sz w:val="22"/>
        </w:rPr>
      </w:pPr>
      <w:r>
        <w:rPr>
          <w:sz w:val="22"/>
        </w:rPr>
        <w:t>тел. (48140</w:t>
      </w:r>
      <w:r w:rsidRPr="00EC2427">
        <w:rPr>
          <w:sz w:val="22"/>
        </w:rPr>
        <w:t>)  2 - 1</w:t>
      </w:r>
      <w:r>
        <w:rPr>
          <w:sz w:val="22"/>
        </w:rPr>
        <w:t>1</w:t>
      </w:r>
      <w:r w:rsidRPr="00EC2427">
        <w:rPr>
          <w:sz w:val="22"/>
        </w:rPr>
        <w:t xml:space="preserve"> -</w:t>
      </w:r>
      <w:r>
        <w:rPr>
          <w:sz w:val="22"/>
        </w:rPr>
        <w:t>44</w:t>
      </w:r>
      <w:r w:rsidRPr="00EC2427">
        <w:rPr>
          <w:sz w:val="22"/>
        </w:rPr>
        <w:t>,</w:t>
      </w:r>
    </w:p>
    <w:p w:rsidR="00B40024" w:rsidRPr="00EC2427" w:rsidRDefault="00B40024" w:rsidP="00B40024">
      <w:pPr>
        <w:jc w:val="right"/>
        <w:rPr>
          <w:sz w:val="22"/>
        </w:rPr>
      </w:pPr>
      <w:r>
        <w:rPr>
          <w:sz w:val="22"/>
        </w:rPr>
        <w:t>факс (4</w:t>
      </w:r>
      <w:r w:rsidRPr="00EC2427">
        <w:rPr>
          <w:sz w:val="22"/>
        </w:rPr>
        <w:t>9</w:t>
      </w:r>
      <w:r>
        <w:rPr>
          <w:sz w:val="22"/>
        </w:rPr>
        <w:t>140</w:t>
      </w:r>
      <w:r w:rsidRPr="00EC2427">
        <w:rPr>
          <w:sz w:val="22"/>
        </w:rPr>
        <w:t>)  2 -</w:t>
      </w:r>
      <w:r>
        <w:rPr>
          <w:sz w:val="22"/>
        </w:rPr>
        <w:t>22-53</w:t>
      </w:r>
    </w:p>
    <w:p w:rsidR="00B40024" w:rsidRPr="00627CAD" w:rsidRDefault="00B40024" w:rsidP="00B40024">
      <w:pPr>
        <w:numPr>
          <w:ilvl w:val="0"/>
          <w:numId w:val="16"/>
        </w:numPr>
        <w:tabs>
          <w:tab w:val="num" w:pos="0"/>
          <w:tab w:val="num" w:pos="9716"/>
        </w:tabs>
        <w:suppressAutoHyphens/>
        <w:ind w:left="0" w:firstLine="565"/>
        <w:jc w:val="right"/>
        <w:rPr>
          <w:color w:val="FF0000"/>
        </w:rPr>
      </w:pPr>
      <w:r w:rsidRPr="00EC22AE">
        <w:rPr>
          <w:color w:val="FF0000"/>
          <w:sz w:val="22"/>
        </w:rPr>
        <w:t>-</w:t>
      </w:r>
      <w:r w:rsidRPr="00627CAD">
        <w:rPr>
          <w:sz w:val="22"/>
        </w:rPr>
        <w:t>эл.</w:t>
      </w:r>
      <w:r>
        <w:rPr>
          <w:sz w:val="22"/>
        </w:rPr>
        <w:t xml:space="preserve"> </w:t>
      </w:r>
      <w:r w:rsidRPr="00627CAD">
        <w:rPr>
          <w:sz w:val="22"/>
        </w:rPr>
        <w:t>адрес</w:t>
      </w:r>
      <w:proofErr w:type="gramStart"/>
      <w:r w:rsidRPr="00627CAD">
        <w:rPr>
          <w:sz w:val="22"/>
        </w:rPr>
        <w:t xml:space="preserve"> :</w:t>
      </w:r>
      <w:proofErr w:type="gramEnd"/>
      <w:r w:rsidRPr="00627CAD">
        <w:rPr>
          <w:sz w:val="22"/>
        </w:rPr>
        <w:t xml:space="preserve"> </w:t>
      </w:r>
      <w:hyperlink r:id="rId7" w:history="1">
        <w:r w:rsidRPr="00627CAD">
          <w:rPr>
            <w:rStyle w:val="ac"/>
            <w:sz w:val="22"/>
            <w:lang w:val="en-US"/>
          </w:rPr>
          <w:t>hislav</w:t>
        </w:r>
        <w:r w:rsidRPr="00627CAD">
          <w:rPr>
            <w:rStyle w:val="ac"/>
            <w:sz w:val="22"/>
          </w:rPr>
          <w:t>@</w:t>
        </w:r>
        <w:r w:rsidRPr="00627CAD">
          <w:rPr>
            <w:rStyle w:val="ac"/>
            <w:sz w:val="22"/>
            <w:lang w:val="en-US"/>
          </w:rPr>
          <w:t>admin</w:t>
        </w:r>
        <w:r w:rsidRPr="00627CAD">
          <w:rPr>
            <w:rStyle w:val="ac"/>
            <w:sz w:val="22"/>
          </w:rPr>
          <w:t>-</w:t>
        </w:r>
        <w:r w:rsidRPr="00627CAD">
          <w:rPr>
            <w:rStyle w:val="ac"/>
            <w:sz w:val="22"/>
            <w:lang w:val="en-US"/>
          </w:rPr>
          <w:t>smolensk</w:t>
        </w:r>
        <w:r w:rsidRPr="00627CAD">
          <w:rPr>
            <w:rStyle w:val="ac"/>
            <w:sz w:val="22"/>
          </w:rPr>
          <w:t>.</w:t>
        </w:r>
        <w:proofErr w:type="spellStart"/>
        <w:r w:rsidRPr="00627CAD">
          <w:rPr>
            <w:rStyle w:val="ac"/>
            <w:sz w:val="22"/>
            <w:lang w:val="en-US"/>
          </w:rPr>
          <w:t>ru</w:t>
        </w:r>
        <w:proofErr w:type="spellEnd"/>
      </w:hyperlink>
    </w:p>
    <w:p w:rsidR="00B40024" w:rsidRPr="00EC22AE" w:rsidRDefault="00B40024" w:rsidP="00B40024">
      <w:pPr>
        <w:numPr>
          <w:ilvl w:val="0"/>
          <w:numId w:val="16"/>
        </w:numPr>
        <w:tabs>
          <w:tab w:val="num" w:pos="0"/>
          <w:tab w:val="num" w:pos="9716"/>
        </w:tabs>
        <w:suppressAutoHyphens/>
        <w:ind w:left="0" w:firstLine="565"/>
        <w:jc w:val="right"/>
        <w:rPr>
          <w:color w:val="FF0000"/>
        </w:rPr>
      </w:pPr>
    </w:p>
    <w:tbl>
      <w:tblPr>
        <w:tblW w:w="4074" w:type="dxa"/>
        <w:tblInd w:w="6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2280"/>
        <w:gridCol w:w="955"/>
      </w:tblGrid>
      <w:tr w:rsidR="00B40024" w:rsidRPr="00A06AE0" w:rsidTr="00B4002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A06AE0" w:rsidRDefault="00B40024" w:rsidP="00B40024">
            <w:pPr>
              <w:rPr>
                <w:sz w:val="24"/>
                <w:szCs w:val="24"/>
              </w:rPr>
            </w:pPr>
            <w:r w:rsidRPr="00A06AE0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A06AE0" w:rsidRDefault="00B40024" w:rsidP="00B40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A06AE0" w:rsidRDefault="00B40024" w:rsidP="00B40024">
            <w:pPr>
              <w:rPr>
                <w:sz w:val="24"/>
                <w:szCs w:val="24"/>
              </w:rPr>
            </w:pPr>
            <w:r w:rsidRPr="00A06AE0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A06AE0" w:rsidRDefault="00B40024" w:rsidP="00B4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  <w:vAlign w:val="bottom"/>
          </w:tcPr>
          <w:p w:rsidR="00B40024" w:rsidRPr="00A06AE0" w:rsidRDefault="00B40024" w:rsidP="00B40024">
            <w:pPr>
              <w:jc w:val="right"/>
              <w:rPr>
                <w:sz w:val="24"/>
                <w:szCs w:val="24"/>
              </w:rPr>
            </w:pPr>
          </w:p>
          <w:p w:rsidR="00B40024" w:rsidRPr="00A06AE0" w:rsidRDefault="00B40024" w:rsidP="00B40024">
            <w:pPr>
              <w:ind w:left="43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</w:tbl>
    <w:p w:rsidR="00B40024" w:rsidRPr="006315D9" w:rsidRDefault="00B40024" w:rsidP="00B40024">
      <w:pPr>
        <w:suppressAutoHyphens/>
        <w:ind w:left="9640"/>
        <w:jc w:val="right"/>
        <w:rPr>
          <w:color w:val="FF0000"/>
        </w:rPr>
      </w:pPr>
      <w:r w:rsidRPr="006315D9">
        <w:rPr>
          <w:color w:val="FF0000"/>
          <w:sz w:val="22"/>
        </w:rPr>
        <w:t xml:space="preserve"> </w:t>
      </w:r>
    </w:p>
    <w:p w:rsidR="00B40024" w:rsidRDefault="00B40024" w:rsidP="00B40024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B40024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40024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Лот №</w:t>
      </w:r>
      <w:r>
        <w:rPr>
          <w:b/>
          <w:bCs/>
          <w:sz w:val="26"/>
          <w:szCs w:val="26"/>
          <w:lang w:val="en-US"/>
        </w:rPr>
        <w:t>1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tbl>
      <w:tblPr>
        <w:tblW w:w="10519" w:type="dxa"/>
        <w:tblInd w:w="108" w:type="dxa"/>
        <w:tblLook w:val="04A0" w:firstRow="1" w:lastRow="0" w:firstColumn="1" w:lastColumn="0" w:noHBand="0" w:noVBand="1"/>
      </w:tblPr>
      <w:tblGrid>
        <w:gridCol w:w="513"/>
        <w:gridCol w:w="3750"/>
        <w:gridCol w:w="667"/>
        <w:gridCol w:w="2595"/>
        <w:gridCol w:w="2994"/>
      </w:tblGrid>
      <w:tr w:rsidR="00B40024" w:rsidRPr="00F93EE4" w:rsidTr="00B40024">
        <w:trPr>
          <w:trHeight w:val="315"/>
        </w:trPr>
        <w:tc>
          <w:tcPr>
            <w:tcW w:w="10519" w:type="dxa"/>
            <w:gridSpan w:val="5"/>
            <w:noWrap/>
            <w:vAlign w:val="bottom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I. Общие сведения о многоквартирном доме.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noWrap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noWrap/>
            <w:vAlign w:val="bottom"/>
          </w:tcPr>
          <w:p w:rsidR="00B40024" w:rsidRPr="00F93EE4" w:rsidRDefault="00B40024" w:rsidP="00B40024"/>
        </w:tc>
        <w:tc>
          <w:tcPr>
            <w:tcW w:w="2595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994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10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Адрес многоквартирного дома:  Смоленская  область,  п. Хиславичи, ул. </w:t>
            </w:r>
            <w:proofErr w:type="spellStart"/>
            <w:r>
              <w:t>Берестнева</w:t>
            </w:r>
            <w:proofErr w:type="spellEnd"/>
            <w:r>
              <w:t xml:space="preserve"> д. 21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24" w:rsidRPr="00F93EE4" w:rsidRDefault="00B40024" w:rsidP="00B40024"/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Кадастровый номер многоквар</w:t>
            </w:r>
            <w:r>
              <w:t>тирного дома (при его наличии) 67:22:0200302:206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Серия, тип постройки - 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постройки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198</w:t>
            </w:r>
            <w: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износа по данным государственного технического учета -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фактического износа -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315D9" w:rsidRDefault="00B40024" w:rsidP="00B40024">
            <w:pPr>
              <w:rPr>
                <w:lang w:val="en-US"/>
              </w:rPr>
            </w:pPr>
            <w:r w:rsidRPr="00F93EE4">
              <w:t xml:space="preserve">Год последнего капитального ремонта - </w:t>
            </w:r>
            <w:r>
              <w:rPr>
                <w:lang w:val="en-US"/>
              </w:rPr>
              <w:t xml:space="preserve">                                      2016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Реквизиты правового акта о признании многоквартирного дома аварийным и подлежащим сносу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 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9.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Количество этажей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993CF8" w:rsidRDefault="00B40024" w:rsidP="00B400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подвала (технического этажа)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да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цокольного этажа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993CF8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12.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мансарда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13.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мезонина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14.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квартир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15.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Количество нежилых помещений, не входящих в состав общего имущества 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16.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 </w:t>
            </w:r>
            <w:r>
              <w:t xml:space="preserve">                                                        </w:t>
            </w:r>
            <w:r w:rsidRPr="00F93EE4">
              <w:t>-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17.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реквизитов правовых актов о признании жилых помещений </w:t>
            </w:r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проживания)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18.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Строительный объем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19.</w:t>
            </w:r>
          </w:p>
        </w:tc>
        <w:tc>
          <w:tcPr>
            <w:tcW w:w="4417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Площадь:</w:t>
            </w:r>
          </w:p>
        </w:tc>
        <w:tc>
          <w:tcPr>
            <w:tcW w:w="2595" w:type="dxa"/>
            <w:vAlign w:val="center"/>
          </w:tcPr>
          <w:p w:rsidR="00B40024" w:rsidRPr="00627CAD" w:rsidRDefault="00B40024" w:rsidP="00B40024"/>
        </w:tc>
        <w:tc>
          <w:tcPr>
            <w:tcW w:w="2994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а)</w:t>
            </w:r>
          </w:p>
        </w:tc>
        <w:tc>
          <w:tcPr>
            <w:tcW w:w="10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клетками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731,70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б)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жилых помещений (общая площадь квартир)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485,60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в)</w:t>
            </w:r>
          </w:p>
        </w:tc>
        <w:tc>
          <w:tcPr>
            <w:tcW w:w="10006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имущества в многоквартирном доме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г)</w:t>
            </w:r>
          </w:p>
        </w:tc>
        <w:tc>
          <w:tcPr>
            <w:tcW w:w="10006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общего имущества в многоквартирном доме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20.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лестниц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шт.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21.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Уборочная площадь лестниц (включая межквартирные лестничные площадки)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31,36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22.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Уборочная площадь общих коридоров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 xml:space="preserve">                        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5" w:type="dxa"/>
            <w:vAlign w:val="center"/>
          </w:tcPr>
          <w:p w:rsidR="00B40024" w:rsidRPr="00F93EE4" w:rsidRDefault="00B40024" w:rsidP="00B40024"/>
        </w:tc>
        <w:tc>
          <w:tcPr>
            <w:tcW w:w="2994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23.</w:t>
            </w:r>
          </w:p>
        </w:tc>
        <w:tc>
          <w:tcPr>
            <w:tcW w:w="10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чердаки, технические подвалы)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24.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Площадь земельного участка, входящего в состав общего имущества многоквартирного дома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25.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Кадастровый номер земельного участка (при его наличии) </w:t>
            </w:r>
            <w:r>
              <w:t xml:space="preserve">         </w:t>
            </w:r>
            <w:r w:rsidRPr="00F93EE4"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5" w:type="dxa"/>
            <w:vAlign w:val="center"/>
          </w:tcPr>
          <w:p w:rsidR="00B40024" w:rsidRPr="00F93EE4" w:rsidRDefault="00B40024" w:rsidP="00B40024"/>
        </w:tc>
        <w:tc>
          <w:tcPr>
            <w:tcW w:w="2994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10519" w:type="dxa"/>
            <w:gridSpan w:val="5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II. Техническое состояние многоквартирного дома, включая пристройки.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750" w:type="dxa"/>
            <w:vAlign w:val="center"/>
          </w:tcPr>
          <w:p w:rsidR="00B40024" w:rsidRPr="00F93EE4" w:rsidRDefault="00B40024" w:rsidP="00B40024"/>
        </w:tc>
        <w:tc>
          <w:tcPr>
            <w:tcW w:w="3262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994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15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 xml:space="preserve">№ </w:t>
            </w:r>
            <w:proofErr w:type="gramStart"/>
            <w:r w:rsidRPr="00F93EE4">
              <w:t>п</w:t>
            </w:r>
            <w:proofErr w:type="gramEnd"/>
            <w:r w:rsidRPr="00F93EE4">
              <w:t>/п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Наименование конструктивных элементов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Описание элементов (материал, конструкция или система, отделка и прочее)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ind w:right="532"/>
              <w:jc w:val="center"/>
            </w:pPr>
            <w:r w:rsidRPr="00F93EE4">
              <w:t>Техническое состояние элементов общего имущества многоквартирного дома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Фундамент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Бетон монолитный</w:t>
            </w:r>
            <w:r w:rsidRPr="00F93EE4">
              <w:t xml:space="preserve">, 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Наружные и внутренние капитальные стены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Железобетонные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Перегородки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Железобетонные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Перекрытия: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междуэтажные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Железобетонные плиты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Крыша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Плоская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DC5E3C" w:rsidRDefault="00B40024" w:rsidP="00B40024">
            <w:r>
              <w:t>хорошее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Полы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бетонные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DC5E3C" w:rsidRDefault="00B40024" w:rsidP="00B40024">
            <w:r w:rsidRPr="00DC5E3C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Проемы: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DC5E3C" w:rsidRDefault="00B40024" w:rsidP="00B40024">
            <w:r w:rsidRPr="00DC5E3C">
              <w:t> </w:t>
            </w:r>
          </w:p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окна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пластиковые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хорошее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двери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металлическая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хорошее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Отделка:</w:t>
            </w:r>
          </w:p>
        </w:tc>
        <w:tc>
          <w:tcPr>
            <w:tcW w:w="3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штукатурка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6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9.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Механическое, электрическое, санитарно-техническое и иное оборудование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ванны напольные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чугунные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телефонные сети и оборудование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вентиляция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естественная, вытяжная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(другое)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электроснабжение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проводка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холодное водоснабжение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централизованное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хорошее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горячее водоснабжение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отсутствует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водоотведение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централизованное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газоснабжение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отопление 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Default="00B40024" w:rsidP="00B40024">
            <w:r>
              <w:t>Централизованное,</w:t>
            </w:r>
          </w:p>
          <w:p w:rsidR="00B40024" w:rsidRPr="00F93EE4" w:rsidRDefault="00B40024" w:rsidP="00B40024">
            <w:r w:rsidRPr="00F93EE4">
              <w:t>индивидуальное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4" w:rsidRPr="00F93EE4" w:rsidRDefault="00B40024" w:rsidP="00B40024">
            <w:r w:rsidRPr="00F93EE4">
              <w:t>Крыльца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</w:tbl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начальника отдела по городу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27C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 w:rsidRPr="00627CAD">
        <w:rPr>
          <w:rFonts w:ascii="Times New Roman" w:hAnsi="Times New Roman" w:cs="Times New Roman"/>
          <w:sz w:val="24"/>
          <w:szCs w:val="24"/>
        </w:rPr>
        <w:t>«Хиславичский район» Смоленской области</w:t>
      </w:r>
    </w:p>
    <w:p w:rsidR="00B40024" w:rsidRPr="00627CAD" w:rsidRDefault="00B40024" w:rsidP="00B40024">
      <w:pPr>
        <w:pStyle w:val="ConsPlusNonformat"/>
        <w:tabs>
          <w:tab w:val="left" w:pos="6525"/>
        </w:tabs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27CA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С. Д. Зайцев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27CAD">
        <w:rPr>
          <w:rFonts w:ascii="Times New Roman" w:hAnsi="Times New Roman" w:cs="Times New Roman"/>
        </w:rPr>
        <w:t xml:space="preserve"> (подпись)             </w:t>
      </w:r>
      <w:r w:rsidRPr="00627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627CAD">
        <w:rPr>
          <w:rFonts w:ascii="Times New Roman" w:hAnsi="Times New Roman" w:cs="Times New Roman"/>
        </w:rPr>
        <w:t>(</w:t>
      </w:r>
      <w:proofErr w:type="spellStart"/>
      <w:r w:rsidRPr="00627CAD">
        <w:rPr>
          <w:rFonts w:ascii="Times New Roman" w:hAnsi="Times New Roman" w:cs="Times New Roman"/>
        </w:rPr>
        <w:t>ф.и.</w:t>
      </w:r>
      <w:proofErr w:type="gramStart"/>
      <w:r w:rsidRPr="00627CAD">
        <w:rPr>
          <w:rFonts w:ascii="Times New Roman" w:hAnsi="Times New Roman" w:cs="Times New Roman"/>
        </w:rPr>
        <w:t>о</w:t>
      </w:r>
      <w:proofErr w:type="gramEnd"/>
      <w:r w:rsidRPr="00627CAD">
        <w:rPr>
          <w:rFonts w:ascii="Times New Roman" w:hAnsi="Times New Roman" w:cs="Times New Roman"/>
        </w:rPr>
        <w:t>.</w:t>
      </w:r>
      <w:proofErr w:type="spellEnd"/>
      <w:r w:rsidRPr="00627CAD">
        <w:rPr>
          <w:rFonts w:ascii="Times New Roman" w:hAnsi="Times New Roman" w:cs="Times New Roman"/>
        </w:rPr>
        <w:t>)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«_____»_______________2023</w:t>
      </w:r>
      <w:r w:rsidRPr="00627CAD">
        <w:rPr>
          <w:rFonts w:ascii="Times New Roman" w:hAnsi="Times New Roman" w:cs="Times New Roman"/>
        </w:rPr>
        <w:t xml:space="preserve"> г.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lastRenderedPageBreak/>
        <w:t>Утверждаю:</w:t>
      </w:r>
    </w:p>
    <w:p w:rsidR="00B40024" w:rsidRPr="00627CAD" w:rsidRDefault="00B40024" w:rsidP="00B40024">
      <w:pPr>
        <w:ind w:left="5920" w:firstLine="34"/>
        <w:rPr>
          <w:sz w:val="24"/>
          <w:szCs w:val="24"/>
        </w:rPr>
      </w:pPr>
      <w:r w:rsidRPr="00627CAD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627CAD">
        <w:rPr>
          <w:sz w:val="24"/>
          <w:szCs w:val="24"/>
        </w:rPr>
        <w:t>муниципального образования «Хиславичский район» Смоленской области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_____________А.В. Загребаев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ул. Советская, д. 23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п. Хиславичи, 216620</w:t>
      </w:r>
    </w:p>
    <w:p w:rsidR="00B40024" w:rsidRPr="00627CAD" w:rsidRDefault="00B40024" w:rsidP="00B40024">
      <w:pPr>
        <w:jc w:val="right"/>
        <w:rPr>
          <w:sz w:val="22"/>
        </w:rPr>
      </w:pPr>
      <w:r>
        <w:rPr>
          <w:sz w:val="22"/>
        </w:rPr>
        <w:t>тел. (48140)  2 - 11 - 44</w:t>
      </w:r>
      <w:r w:rsidRPr="00627CAD">
        <w:rPr>
          <w:sz w:val="22"/>
        </w:rPr>
        <w:t>,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факс (49140)  2 -22-53</w:t>
      </w:r>
    </w:p>
    <w:p w:rsidR="00B40024" w:rsidRPr="00627CAD" w:rsidRDefault="00B40024" w:rsidP="00B40024">
      <w:pPr>
        <w:numPr>
          <w:ilvl w:val="0"/>
          <w:numId w:val="16"/>
        </w:numPr>
        <w:tabs>
          <w:tab w:val="num" w:pos="0"/>
          <w:tab w:val="num" w:pos="9716"/>
        </w:tabs>
        <w:suppressAutoHyphens/>
        <w:ind w:left="0" w:firstLine="565"/>
        <w:jc w:val="right"/>
      </w:pPr>
      <w:r w:rsidRPr="00627CAD">
        <w:rPr>
          <w:sz w:val="22"/>
        </w:rPr>
        <w:t>-эл. адрес</w:t>
      </w:r>
      <w:proofErr w:type="gramStart"/>
      <w:r w:rsidRPr="00627CAD">
        <w:rPr>
          <w:sz w:val="22"/>
        </w:rPr>
        <w:t xml:space="preserve"> :</w:t>
      </w:r>
      <w:proofErr w:type="gramEnd"/>
      <w:r w:rsidRPr="00627CAD">
        <w:rPr>
          <w:sz w:val="22"/>
        </w:rPr>
        <w:t xml:space="preserve"> </w:t>
      </w:r>
      <w:hyperlink r:id="rId8" w:history="1">
        <w:r w:rsidRPr="00627CAD">
          <w:rPr>
            <w:rStyle w:val="ac"/>
            <w:sz w:val="22"/>
            <w:lang w:val="en-US"/>
          </w:rPr>
          <w:t>hislav</w:t>
        </w:r>
        <w:r w:rsidRPr="00627CAD">
          <w:rPr>
            <w:rStyle w:val="ac"/>
            <w:sz w:val="22"/>
          </w:rPr>
          <w:t>@</w:t>
        </w:r>
        <w:r w:rsidRPr="00627CAD">
          <w:rPr>
            <w:rStyle w:val="ac"/>
            <w:sz w:val="22"/>
            <w:lang w:val="en-US"/>
          </w:rPr>
          <w:t>admin</w:t>
        </w:r>
        <w:r w:rsidRPr="00627CAD">
          <w:rPr>
            <w:rStyle w:val="ac"/>
            <w:sz w:val="22"/>
          </w:rPr>
          <w:t>-</w:t>
        </w:r>
        <w:r w:rsidRPr="00627CAD">
          <w:rPr>
            <w:rStyle w:val="ac"/>
            <w:sz w:val="22"/>
            <w:lang w:val="en-US"/>
          </w:rPr>
          <w:t>smolensk</w:t>
        </w:r>
        <w:r w:rsidRPr="00627CAD">
          <w:rPr>
            <w:rStyle w:val="ac"/>
            <w:sz w:val="22"/>
          </w:rPr>
          <w:t>.</w:t>
        </w:r>
        <w:proofErr w:type="spellStart"/>
        <w:r w:rsidRPr="00627CAD">
          <w:rPr>
            <w:rStyle w:val="ac"/>
            <w:sz w:val="22"/>
            <w:lang w:val="en-US"/>
          </w:rPr>
          <w:t>ru</w:t>
        </w:r>
        <w:proofErr w:type="spellEnd"/>
      </w:hyperlink>
    </w:p>
    <w:p w:rsidR="00B40024" w:rsidRPr="00627CAD" w:rsidRDefault="00B40024" w:rsidP="00B40024">
      <w:pPr>
        <w:numPr>
          <w:ilvl w:val="0"/>
          <w:numId w:val="16"/>
        </w:numPr>
        <w:tabs>
          <w:tab w:val="num" w:pos="0"/>
          <w:tab w:val="num" w:pos="9716"/>
        </w:tabs>
        <w:suppressAutoHyphens/>
        <w:ind w:left="0" w:firstLine="565"/>
        <w:jc w:val="right"/>
      </w:pPr>
    </w:p>
    <w:tbl>
      <w:tblPr>
        <w:tblW w:w="4074" w:type="dxa"/>
        <w:tblInd w:w="6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2280"/>
        <w:gridCol w:w="955"/>
      </w:tblGrid>
      <w:tr w:rsidR="00B40024" w:rsidRPr="00627CAD" w:rsidTr="00B4002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  <w:vAlign w:val="bottom"/>
          </w:tcPr>
          <w:p w:rsidR="00B40024" w:rsidRPr="00627CAD" w:rsidRDefault="00B40024" w:rsidP="00B40024">
            <w:pPr>
              <w:jc w:val="right"/>
              <w:rPr>
                <w:sz w:val="24"/>
                <w:szCs w:val="24"/>
              </w:rPr>
            </w:pPr>
          </w:p>
          <w:p w:rsidR="00B40024" w:rsidRPr="00627CAD" w:rsidRDefault="00B40024" w:rsidP="00B40024">
            <w:pPr>
              <w:ind w:left="43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CAD">
              <w:rPr>
                <w:sz w:val="24"/>
                <w:szCs w:val="24"/>
              </w:rPr>
              <w:t>г.</w:t>
            </w:r>
          </w:p>
        </w:tc>
      </w:tr>
    </w:tbl>
    <w:p w:rsidR="00B40024" w:rsidRPr="00627CAD" w:rsidRDefault="00B40024" w:rsidP="00B40024">
      <w:pPr>
        <w:suppressAutoHyphens/>
        <w:ind w:left="9640"/>
        <w:jc w:val="right"/>
      </w:pPr>
      <w:r w:rsidRPr="00627CAD">
        <w:rPr>
          <w:sz w:val="22"/>
        </w:rPr>
        <w:t xml:space="preserve"> </w:t>
      </w:r>
    </w:p>
    <w:p w:rsidR="00B40024" w:rsidRPr="00627CAD" w:rsidRDefault="00B40024" w:rsidP="00B40024">
      <w:pPr>
        <w:spacing w:before="40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АКТ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27CA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Лот №1</w:t>
      </w:r>
    </w:p>
    <w:p w:rsidR="00B40024" w:rsidRPr="00627CAD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tbl>
      <w:tblPr>
        <w:tblW w:w="10519" w:type="dxa"/>
        <w:tblInd w:w="108" w:type="dxa"/>
        <w:tblLook w:val="04A0" w:firstRow="1" w:lastRow="0" w:firstColumn="1" w:lastColumn="0" w:noHBand="0" w:noVBand="1"/>
      </w:tblPr>
      <w:tblGrid>
        <w:gridCol w:w="513"/>
        <w:gridCol w:w="3750"/>
        <w:gridCol w:w="667"/>
        <w:gridCol w:w="2595"/>
        <w:gridCol w:w="2994"/>
      </w:tblGrid>
      <w:tr w:rsidR="00B40024" w:rsidRPr="00627CAD" w:rsidTr="00B40024">
        <w:trPr>
          <w:trHeight w:val="315"/>
        </w:trPr>
        <w:tc>
          <w:tcPr>
            <w:tcW w:w="10519" w:type="dxa"/>
            <w:gridSpan w:val="5"/>
            <w:noWrap/>
            <w:vAlign w:val="bottom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I. Общие сведения о многоквартирном доме.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noWrap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noWrap/>
            <w:vAlign w:val="bottom"/>
          </w:tcPr>
          <w:p w:rsidR="00B40024" w:rsidRPr="00627CAD" w:rsidRDefault="00B40024" w:rsidP="00B40024"/>
        </w:tc>
        <w:tc>
          <w:tcPr>
            <w:tcW w:w="2595" w:type="dxa"/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994" w:type="dxa"/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1.</w:t>
            </w:r>
          </w:p>
        </w:tc>
        <w:tc>
          <w:tcPr>
            <w:tcW w:w="10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Адрес многоквартирного дома:  Смоленская  область,  п. Хиславичи, ул. </w:t>
            </w:r>
            <w:proofErr w:type="spellStart"/>
            <w:r w:rsidRPr="00627CAD">
              <w:t>Берестнева</w:t>
            </w:r>
            <w:proofErr w:type="spellEnd"/>
            <w:r w:rsidRPr="00627CAD">
              <w:t xml:space="preserve"> д. 22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24" w:rsidRPr="00627CAD" w:rsidRDefault="00B40024" w:rsidP="00B40024"/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Кадастровый номер многоквартирного дома (при его наличии) 67:22:0200302:42 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Серия, тип постройки - 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Год постройки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1985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5.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Степень износа по данным государственного технического учета -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6.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Степень фактического износа -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7.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rPr>
                <w:lang w:val="en-US"/>
              </w:rPr>
            </w:pPr>
            <w:r w:rsidRPr="00627CAD">
              <w:t xml:space="preserve">Год последнего капитального ремонта - </w:t>
            </w:r>
            <w:r w:rsidRPr="00627CAD">
              <w:rPr>
                <w:lang w:val="en-US"/>
              </w:rPr>
              <w:t xml:space="preserve">                                      2016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8.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Реквизиты правового акта о признании многоквартирного дома аварийным и подлежащим сносу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 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9.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Количество этажей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  <w:rPr>
                <w:lang w:val="en-US"/>
              </w:rPr>
            </w:pPr>
            <w:r w:rsidRPr="00627CAD">
              <w:rPr>
                <w:lang w:val="en-US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10.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подвала (технического этажа)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да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11.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цокольного этажа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12.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мансарда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13.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мезонина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14.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Количество квартир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15.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Количество нежилых помещений, не входящих в состав общего имущества 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16.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>непригодными</w:t>
            </w:r>
            <w:proofErr w:type="gramEnd"/>
            <w:r w:rsidRPr="00627CAD">
              <w:t xml:space="preserve"> для проживания                                                         -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17.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реквизитов правовых актов о признании жилых помещений </w:t>
            </w:r>
            <w:proofErr w:type="gramStart"/>
            <w:r w:rsidRPr="00627CAD">
              <w:t>непригодными</w:t>
            </w:r>
            <w:proofErr w:type="gramEnd"/>
            <w:r w:rsidRPr="00627CAD">
              <w:t xml:space="preserve"> для проживания)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lastRenderedPageBreak/>
              <w:t>18.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Строительный объем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куб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19.</w:t>
            </w:r>
          </w:p>
        </w:tc>
        <w:tc>
          <w:tcPr>
            <w:tcW w:w="4417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Площадь:</w:t>
            </w:r>
          </w:p>
        </w:tc>
        <w:tc>
          <w:tcPr>
            <w:tcW w:w="2595" w:type="dxa"/>
            <w:vAlign w:val="center"/>
          </w:tcPr>
          <w:p w:rsidR="00B40024" w:rsidRPr="00627CAD" w:rsidRDefault="00B40024" w:rsidP="00B40024"/>
        </w:tc>
        <w:tc>
          <w:tcPr>
            <w:tcW w:w="2994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а)</w:t>
            </w:r>
          </w:p>
        </w:tc>
        <w:tc>
          <w:tcPr>
            <w:tcW w:w="10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клетками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731,40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куб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б)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жилых помещений (общая площадь квартир)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491,60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в)</w:t>
            </w:r>
          </w:p>
        </w:tc>
        <w:tc>
          <w:tcPr>
            <w:tcW w:w="10006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имущества в многоквартирном доме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г)</w:t>
            </w:r>
          </w:p>
        </w:tc>
        <w:tc>
          <w:tcPr>
            <w:tcW w:w="10006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общего имущества в многоквартирном доме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20.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Количество лестниц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шт.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21.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Уборочная площадь лестниц (включая межквартирные лестничные площадки)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31,36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22.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Уборочная площадь общих коридоров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595" w:type="dxa"/>
            <w:vAlign w:val="center"/>
          </w:tcPr>
          <w:p w:rsidR="00B40024" w:rsidRPr="00627CAD" w:rsidRDefault="00B40024" w:rsidP="00B40024"/>
        </w:tc>
        <w:tc>
          <w:tcPr>
            <w:tcW w:w="2994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23.</w:t>
            </w:r>
          </w:p>
        </w:tc>
        <w:tc>
          <w:tcPr>
            <w:tcW w:w="10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чердаки, технические подвалы)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24.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Площадь земельного участка, входящего в состав общего имущества многоквартирного дома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25.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Кадастровый номер земельного участка (при его наличии)          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595" w:type="dxa"/>
            <w:vAlign w:val="center"/>
          </w:tcPr>
          <w:p w:rsidR="00B40024" w:rsidRPr="00627CAD" w:rsidRDefault="00B40024" w:rsidP="00B40024"/>
        </w:tc>
        <w:tc>
          <w:tcPr>
            <w:tcW w:w="2994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10519" w:type="dxa"/>
            <w:gridSpan w:val="5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II. Техническое состояние многоквартирного дома, включая пристройки.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3750" w:type="dxa"/>
            <w:vAlign w:val="center"/>
          </w:tcPr>
          <w:p w:rsidR="00B40024" w:rsidRPr="00627CAD" w:rsidRDefault="00B40024" w:rsidP="00B40024"/>
        </w:tc>
        <w:tc>
          <w:tcPr>
            <w:tcW w:w="3262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994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15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 xml:space="preserve">№ </w:t>
            </w:r>
            <w:proofErr w:type="gramStart"/>
            <w:r w:rsidRPr="00627CAD">
              <w:t>п</w:t>
            </w:r>
            <w:proofErr w:type="gramEnd"/>
            <w:r w:rsidRPr="00627CAD">
              <w:t>/п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Наименование конструктивных элементов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Описание элементов (материал, конструкция или система, отделка и прочее)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ind w:right="532"/>
              <w:jc w:val="center"/>
            </w:pPr>
            <w:r w:rsidRPr="00627CAD">
              <w:t>Техническое состояние элементов общего имущества многоквартирного дома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Фундамент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Бетон монолитный, 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Наружные и внутренние капитальные стены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Перегородки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Перекрытия: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междуэтажные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 плиты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Крыша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Плоская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6.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Полы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бетонные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7.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Проемы: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окна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пластиковые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801BE2" w:rsidRDefault="00B40024" w:rsidP="00B40024">
            <w:pPr>
              <w:rPr>
                <w:color w:val="000000" w:themeColor="text1"/>
              </w:rPr>
            </w:pPr>
            <w:r w:rsidRPr="00801BE2">
              <w:rPr>
                <w:color w:val="000000" w:themeColor="text1"/>
              </w:rPr>
              <w:t>двери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801BE2" w:rsidRDefault="00B40024" w:rsidP="00B40024">
            <w:pPr>
              <w:rPr>
                <w:color w:val="000000" w:themeColor="text1"/>
              </w:rPr>
            </w:pPr>
            <w:r w:rsidRPr="00801BE2">
              <w:rPr>
                <w:color w:val="000000" w:themeColor="text1"/>
              </w:rPr>
              <w:t>металлическая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024" w:rsidRPr="00801BE2" w:rsidRDefault="00B40024" w:rsidP="00B40024">
            <w:pPr>
              <w:rPr>
                <w:color w:val="000000" w:themeColor="text1"/>
              </w:rPr>
            </w:pPr>
            <w:r w:rsidRPr="00801BE2">
              <w:rPr>
                <w:color w:val="000000" w:themeColor="text1"/>
              </w:rPr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8.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Отделка:</w:t>
            </w:r>
          </w:p>
        </w:tc>
        <w:tc>
          <w:tcPr>
            <w:tcW w:w="3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штукатурка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наружная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</w:tr>
      <w:tr w:rsidR="00B40024" w:rsidRPr="00627CAD" w:rsidTr="00B40024">
        <w:trPr>
          <w:trHeight w:val="6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lastRenderedPageBreak/>
              <w:t>9.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Механическое, электрическое, санитарно-техническое и иное оборудование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ванны напольные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чугунные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телефонные сети и оборудование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вентиляция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естественная, вытяжная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>
              <w:t>Требует работ по устранению неполадок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(другое)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10.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электроснабжение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проводка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холодное водоснабжение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централизованное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  <w:r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горячее водоснабжение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отсутствует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водоотведение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централизованное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газоснабжение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централизованное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отопление 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Централизованное,</w:t>
            </w:r>
          </w:p>
          <w:p w:rsidR="00B40024" w:rsidRPr="00627CAD" w:rsidRDefault="00B40024" w:rsidP="00B40024">
            <w:r w:rsidRPr="00627CAD">
              <w:t>индивидуальное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4" w:rsidRPr="00627CAD" w:rsidRDefault="00B40024" w:rsidP="00B40024">
            <w:r w:rsidRPr="00627CAD">
              <w:t>Крыльца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</w:tr>
    </w:tbl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начальника отдела по городу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627C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40024" w:rsidRPr="00627CAD" w:rsidRDefault="00B40024" w:rsidP="00B400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7CAD">
        <w:rPr>
          <w:rFonts w:ascii="Times New Roman" w:hAnsi="Times New Roman" w:cs="Times New Roman"/>
          <w:sz w:val="24"/>
          <w:szCs w:val="24"/>
        </w:rPr>
        <w:t>«Хиславичский район» Смоленской области</w:t>
      </w:r>
    </w:p>
    <w:p w:rsidR="00B40024" w:rsidRPr="00627CAD" w:rsidRDefault="00B40024" w:rsidP="00B40024">
      <w:pPr>
        <w:pStyle w:val="ConsPlusNonformat"/>
        <w:tabs>
          <w:tab w:val="left" w:pos="6525"/>
        </w:tabs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27CA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С. Д. Зайцев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27CAD">
        <w:rPr>
          <w:rFonts w:ascii="Times New Roman" w:hAnsi="Times New Roman" w:cs="Times New Roman"/>
        </w:rPr>
        <w:t xml:space="preserve"> (подпись)             </w:t>
      </w:r>
      <w:r w:rsidRPr="00627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627CAD">
        <w:rPr>
          <w:rFonts w:ascii="Times New Roman" w:hAnsi="Times New Roman" w:cs="Times New Roman"/>
        </w:rPr>
        <w:t>(</w:t>
      </w:r>
      <w:proofErr w:type="spellStart"/>
      <w:r w:rsidRPr="00627CAD">
        <w:rPr>
          <w:rFonts w:ascii="Times New Roman" w:hAnsi="Times New Roman" w:cs="Times New Roman"/>
        </w:rPr>
        <w:t>ф.и.</w:t>
      </w:r>
      <w:proofErr w:type="gramStart"/>
      <w:r w:rsidRPr="00627CAD">
        <w:rPr>
          <w:rFonts w:ascii="Times New Roman" w:hAnsi="Times New Roman" w:cs="Times New Roman"/>
        </w:rPr>
        <w:t>о</w:t>
      </w:r>
      <w:proofErr w:type="gramEnd"/>
      <w:r w:rsidRPr="00627CAD">
        <w:rPr>
          <w:rFonts w:ascii="Times New Roman" w:hAnsi="Times New Roman" w:cs="Times New Roman"/>
        </w:rPr>
        <w:t>.</w:t>
      </w:r>
      <w:proofErr w:type="spellEnd"/>
      <w:r w:rsidRPr="00627CAD">
        <w:rPr>
          <w:rFonts w:ascii="Times New Roman" w:hAnsi="Times New Roman" w:cs="Times New Roman"/>
        </w:rPr>
        <w:t>)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«_____»_______________2023</w:t>
      </w:r>
      <w:r w:rsidRPr="00627CAD">
        <w:rPr>
          <w:rFonts w:ascii="Times New Roman" w:hAnsi="Times New Roman" w:cs="Times New Roman"/>
        </w:rPr>
        <w:t xml:space="preserve"> г.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Утверждаю:</w:t>
      </w:r>
    </w:p>
    <w:p w:rsidR="00B40024" w:rsidRPr="00627CAD" w:rsidRDefault="00B40024" w:rsidP="00B40024">
      <w:pPr>
        <w:ind w:left="5920" w:firstLine="34"/>
        <w:rPr>
          <w:sz w:val="24"/>
          <w:szCs w:val="24"/>
        </w:rPr>
      </w:pPr>
      <w:r w:rsidRPr="00627CAD">
        <w:rPr>
          <w:sz w:val="24"/>
          <w:szCs w:val="24"/>
        </w:rPr>
        <w:t>Глава муниципального образования «Хиславичский район» Смоленской области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_____________А.В. Загребаев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ул. Советская, д. 23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п. Хиславичи, 216620</w:t>
      </w:r>
    </w:p>
    <w:p w:rsidR="00B40024" w:rsidRPr="00627CAD" w:rsidRDefault="00B40024" w:rsidP="00B40024">
      <w:pPr>
        <w:jc w:val="right"/>
        <w:rPr>
          <w:sz w:val="22"/>
        </w:rPr>
      </w:pPr>
      <w:r>
        <w:rPr>
          <w:sz w:val="22"/>
        </w:rPr>
        <w:t>тел. (48140)  2 - 11 - 44</w:t>
      </w:r>
      <w:r w:rsidRPr="00627CAD">
        <w:rPr>
          <w:sz w:val="22"/>
        </w:rPr>
        <w:t>,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факс (49140)  2 -22-53</w:t>
      </w:r>
    </w:p>
    <w:p w:rsidR="00B40024" w:rsidRPr="00627CAD" w:rsidRDefault="00B40024" w:rsidP="00B40024">
      <w:pPr>
        <w:numPr>
          <w:ilvl w:val="0"/>
          <w:numId w:val="16"/>
        </w:numPr>
        <w:tabs>
          <w:tab w:val="num" w:pos="0"/>
          <w:tab w:val="num" w:pos="9716"/>
        </w:tabs>
        <w:suppressAutoHyphens/>
        <w:ind w:left="0" w:firstLine="565"/>
        <w:jc w:val="right"/>
      </w:pPr>
      <w:r w:rsidRPr="00627CAD">
        <w:rPr>
          <w:sz w:val="22"/>
        </w:rPr>
        <w:t>-эл. адрес</w:t>
      </w:r>
      <w:proofErr w:type="gramStart"/>
      <w:r w:rsidRPr="00627CAD">
        <w:rPr>
          <w:sz w:val="22"/>
        </w:rPr>
        <w:t xml:space="preserve"> :</w:t>
      </w:r>
      <w:proofErr w:type="gramEnd"/>
      <w:r w:rsidRPr="00627CAD">
        <w:rPr>
          <w:sz w:val="22"/>
        </w:rPr>
        <w:t xml:space="preserve"> </w:t>
      </w:r>
      <w:hyperlink r:id="rId9" w:history="1">
        <w:r w:rsidRPr="00627CAD">
          <w:rPr>
            <w:rStyle w:val="ac"/>
            <w:sz w:val="22"/>
            <w:lang w:val="en-US"/>
          </w:rPr>
          <w:t>hislav</w:t>
        </w:r>
        <w:r w:rsidRPr="00627CAD">
          <w:rPr>
            <w:rStyle w:val="ac"/>
            <w:sz w:val="22"/>
          </w:rPr>
          <w:t>@</w:t>
        </w:r>
        <w:r w:rsidRPr="00627CAD">
          <w:rPr>
            <w:rStyle w:val="ac"/>
            <w:sz w:val="22"/>
            <w:lang w:val="en-US"/>
          </w:rPr>
          <w:t>admin</w:t>
        </w:r>
        <w:r w:rsidRPr="00627CAD">
          <w:rPr>
            <w:rStyle w:val="ac"/>
            <w:sz w:val="22"/>
          </w:rPr>
          <w:t>-</w:t>
        </w:r>
        <w:r w:rsidRPr="00627CAD">
          <w:rPr>
            <w:rStyle w:val="ac"/>
            <w:sz w:val="22"/>
            <w:lang w:val="en-US"/>
          </w:rPr>
          <w:t>smolensk</w:t>
        </w:r>
        <w:r w:rsidRPr="00627CAD">
          <w:rPr>
            <w:rStyle w:val="ac"/>
            <w:sz w:val="22"/>
          </w:rPr>
          <w:t>.</w:t>
        </w:r>
        <w:proofErr w:type="spellStart"/>
        <w:r w:rsidRPr="00627CAD">
          <w:rPr>
            <w:rStyle w:val="ac"/>
            <w:sz w:val="22"/>
            <w:lang w:val="en-US"/>
          </w:rPr>
          <w:t>ru</w:t>
        </w:r>
        <w:proofErr w:type="spellEnd"/>
      </w:hyperlink>
    </w:p>
    <w:p w:rsidR="00B40024" w:rsidRPr="00627CAD" w:rsidRDefault="00B40024" w:rsidP="00B40024">
      <w:pPr>
        <w:numPr>
          <w:ilvl w:val="0"/>
          <w:numId w:val="16"/>
        </w:numPr>
        <w:tabs>
          <w:tab w:val="num" w:pos="0"/>
          <w:tab w:val="num" w:pos="9716"/>
        </w:tabs>
        <w:suppressAutoHyphens/>
        <w:ind w:left="0" w:firstLine="565"/>
        <w:jc w:val="right"/>
      </w:pPr>
    </w:p>
    <w:tbl>
      <w:tblPr>
        <w:tblW w:w="4074" w:type="dxa"/>
        <w:tblInd w:w="6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2280"/>
        <w:gridCol w:w="955"/>
      </w:tblGrid>
      <w:tr w:rsidR="00B40024" w:rsidRPr="00627CAD" w:rsidTr="00B4002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  <w:vAlign w:val="bottom"/>
          </w:tcPr>
          <w:p w:rsidR="00B40024" w:rsidRPr="00627CAD" w:rsidRDefault="00B40024" w:rsidP="00B40024">
            <w:pPr>
              <w:jc w:val="right"/>
              <w:rPr>
                <w:sz w:val="24"/>
                <w:szCs w:val="24"/>
              </w:rPr>
            </w:pPr>
          </w:p>
          <w:p w:rsidR="00B40024" w:rsidRPr="00627CAD" w:rsidRDefault="00B40024" w:rsidP="00B40024">
            <w:pPr>
              <w:ind w:left="43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CAD">
              <w:rPr>
                <w:sz w:val="24"/>
                <w:szCs w:val="24"/>
              </w:rPr>
              <w:t>г.</w:t>
            </w:r>
          </w:p>
        </w:tc>
      </w:tr>
    </w:tbl>
    <w:p w:rsidR="00B40024" w:rsidRPr="00627CAD" w:rsidRDefault="00B40024" w:rsidP="00B40024">
      <w:pPr>
        <w:suppressAutoHyphens/>
        <w:ind w:left="9640"/>
        <w:jc w:val="right"/>
      </w:pPr>
      <w:r w:rsidRPr="00627CAD">
        <w:rPr>
          <w:sz w:val="22"/>
        </w:rPr>
        <w:t xml:space="preserve"> </w:t>
      </w:r>
    </w:p>
    <w:p w:rsidR="00B40024" w:rsidRPr="00627CAD" w:rsidRDefault="00B40024" w:rsidP="00B40024">
      <w:pPr>
        <w:spacing w:before="40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АКТ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27CA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Лот №1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tbl>
      <w:tblPr>
        <w:tblW w:w="10519" w:type="dxa"/>
        <w:tblInd w:w="108" w:type="dxa"/>
        <w:tblLook w:val="04A0" w:firstRow="1" w:lastRow="0" w:firstColumn="1" w:lastColumn="0" w:noHBand="0" w:noVBand="1"/>
      </w:tblPr>
      <w:tblGrid>
        <w:gridCol w:w="513"/>
        <w:gridCol w:w="3750"/>
        <w:gridCol w:w="667"/>
        <w:gridCol w:w="2595"/>
        <w:gridCol w:w="2994"/>
      </w:tblGrid>
      <w:tr w:rsidR="00B40024" w:rsidRPr="00627CAD" w:rsidTr="00B40024">
        <w:trPr>
          <w:trHeight w:val="315"/>
        </w:trPr>
        <w:tc>
          <w:tcPr>
            <w:tcW w:w="10519" w:type="dxa"/>
            <w:gridSpan w:val="5"/>
            <w:noWrap/>
            <w:vAlign w:val="bottom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I. Общие сведения о многоквартирном доме.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noWrap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noWrap/>
            <w:vAlign w:val="bottom"/>
          </w:tcPr>
          <w:p w:rsidR="00B40024" w:rsidRPr="00627CAD" w:rsidRDefault="00B40024" w:rsidP="00B40024"/>
        </w:tc>
        <w:tc>
          <w:tcPr>
            <w:tcW w:w="2595" w:type="dxa"/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994" w:type="dxa"/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1.</w:t>
            </w:r>
          </w:p>
        </w:tc>
        <w:tc>
          <w:tcPr>
            <w:tcW w:w="10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Адрес многоквартирного дома:  Смоленская  область,  п. Хиславичи, ул. </w:t>
            </w:r>
            <w:proofErr w:type="spellStart"/>
            <w:r w:rsidRPr="00627CAD">
              <w:t>Берестнева</w:t>
            </w:r>
            <w:proofErr w:type="spellEnd"/>
            <w:r w:rsidRPr="00627CAD">
              <w:t xml:space="preserve"> д. 23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24" w:rsidRPr="00627CAD" w:rsidRDefault="00B40024" w:rsidP="00B40024"/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Кадастровый номер многоквартирного дома (при его наличии) 67:22:0200302:207 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Серия, тип постройки - 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Год постройки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1985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5.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Степень износа по данным государственного технического учета -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6.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Степень фактического износа -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7.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rPr>
                <w:lang w:val="en-US"/>
              </w:rPr>
            </w:pPr>
            <w:r w:rsidRPr="00627CAD">
              <w:t xml:space="preserve">Год последнего капитального ремонта - </w:t>
            </w:r>
            <w:r w:rsidRPr="00627CAD">
              <w:rPr>
                <w:lang w:val="en-US"/>
              </w:rPr>
              <w:t xml:space="preserve">                                      2016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8.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Реквизиты правового акта о признании многоквартирного дома аварийным и подлежащим сносу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 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9.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Количество этажей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  <w:rPr>
                <w:lang w:val="en-US"/>
              </w:rPr>
            </w:pPr>
            <w:r w:rsidRPr="00627CAD">
              <w:rPr>
                <w:lang w:val="en-US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10.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подвала (технического этажа)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да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11.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цокольного этажа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12.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мансарда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13.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мезонина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14.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Количество квартир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15.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Количество нежилых помещений, не входящих в состав общего имущества 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16.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>непригодными</w:t>
            </w:r>
            <w:proofErr w:type="gramEnd"/>
            <w:r w:rsidRPr="00627CAD">
              <w:t xml:space="preserve"> для проживания                                                         -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17.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реквизитов правовых актов о признании жилых помещений </w:t>
            </w:r>
            <w:proofErr w:type="gramStart"/>
            <w:r w:rsidRPr="00627CAD">
              <w:t>непригодными</w:t>
            </w:r>
            <w:proofErr w:type="gramEnd"/>
            <w:r w:rsidRPr="00627CAD">
              <w:t xml:space="preserve"> для проживания)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18.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Строительный объем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куб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lastRenderedPageBreak/>
              <w:t>19.</w:t>
            </w:r>
          </w:p>
        </w:tc>
        <w:tc>
          <w:tcPr>
            <w:tcW w:w="4417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Площадь:</w:t>
            </w:r>
          </w:p>
        </w:tc>
        <w:tc>
          <w:tcPr>
            <w:tcW w:w="2595" w:type="dxa"/>
            <w:vAlign w:val="center"/>
          </w:tcPr>
          <w:p w:rsidR="00B40024" w:rsidRPr="00627CAD" w:rsidRDefault="00B40024" w:rsidP="00B40024"/>
        </w:tc>
        <w:tc>
          <w:tcPr>
            <w:tcW w:w="2994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а)</w:t>
            </w:r>
          </w:p>
        </w:tc>
        <w:tc>
          <w:tcPr>
            <w:tcW w:w="10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клетками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731,40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куб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б)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жилых помещений (общая площадь квартир)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493,20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в)</w:t>
            </w:r>
          </w:p>
        </w:tc>
        <w:tc>
          <w:tcPr>
            <w:tcW w:w="10006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имущества в многоквартирном доме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г)</w:t>
            </w:r>
          </w:p>
        </w:tc>
        <w:tc>
          <w:tcPr>
            <w:tcW w:w="10006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общего имущества в многоквартирном доме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20.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Количество лестниц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шт.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21.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Уборочная площадь лестниц (включая межквартирные лестничные площадки)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31,36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22.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Уборочная площадь общих коридоров 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595" w:type="dxa"/>
            <w:vAlign w:val="center"/>
          </w:tcPr>
          <w:p w:rsidR="00B40024" w:rsidRPr="00627CAD" w:rsidRDefault="00B40024" w:rsidP="00B40024"/>
        </w:tc>
        <w:tc>
          <w:tcPr>
            <w:tcW w:w="2994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23.</w:t>
            </w:r>
          </w:p>
        </w:tc>
        <w:tc>
          <w:tcPr>
            <w:tcW w:w="10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чердаки, технические подвалы)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24.</w:t>
            </w:r>
          </w:p>
        </w:tc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Площадь земельного участка, входящего в состав общего имущества многоквартирного дома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25.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Кадастровый номер земельного участка (при его наличии)          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17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595" w:type="dxa"/>
            <w:vAlign w:val="center"/>
          </w:tcPr>
          <w:p w:rsidR="00B40024" w:rsidRPr="00627CAD" w:rsidRDefault="00B40024" w:rsidP="00B40024"/>
        </w:tc>
        <w:tc>
          <w:tcPr>
            <w:tcW w:w="2994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10519" w:type="dxa"/>
            <w:gridSpan w:val="5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II. Техническое состояние многоквартирного дома, включая пристройки.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3750" w:type="dxa"/>
            <w:vAlign w:val="center"/>
          </w:tcPr>
          <w:p w:rsidR="00B40024" w:rsidRPr="00627CAD" w:rsidRDefault="00B40024" w:rsidP="00B40024"/>
        </w:tc>
        <w:tc>
          <w:tcPr>
            <w:tcW w:w="3262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994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15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 xml:space="preserve">№ </w:t>
            </w:r>
            <w:proofErr w:type="gramStart"/>
            <w:r w:rsidRPr="00627CAD">
              <w:t>п</w:t>
            </w:r>
            <w:proofErr w:type="gramEnd"/>
            <w:r w:rsidRPr="00627CAD">
              <w:t>/п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Наименование конструктивных элементов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Описание элементов (материал, конструкция или система, отделка и прочее)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ind w:right="532"/>
              <w:jc w:val="center"/>
            </w:pPr>
            <w:r w:rsidRPr="00627CAD">
              <w:t>Техническое состояние элементов общего имущества многоквартирного дома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Фундамент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Бетон монолитный, 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Наружные и внутренние капитальные стены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Перегородки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Перекрытия: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междуэтажные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 плиты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Крыша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Плоская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6.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Полы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бетонные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7.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Проемы: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окна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пластиковые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двери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метал</w:t>
            </w:r>
            <w:r>
              <w:t>л</w:t>
            </w:r>
            <w:r w:rsidRPr="00627CAD">
              <w:t>ическая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8.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Отделка:</w:t>
            </w:r>
          </w:p>
        </w:tc>
        <w:tc>
          <w:tcPr>
            <w:tcW w:w="3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штукатурка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наружная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</w:tr>
      <w:tr w:rsidR="00B40024" w:rsidRPr="00627CAD" w:rsidTr="00B40024">
        <w:trPr>
          <w:trHeight w:val="6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lastRenderedPageBreak/>
              <w:t>9.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Механическое, электрическое, санитарно-техническое и иное оборудование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ванны напольные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чугунные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телефонные сети и оборудование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вентиляция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естественная, вытяжная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(другое)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10.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электроснабжение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проводка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холодное водоснабжение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централизованное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  <w:r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горячее водоснабжение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отсутствует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водоотведение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централизованное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газоснабжение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централизованное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отопление 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Централизованное, индивидуальное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4" w:rsidRPr="00627CAD" w:rsidRDefault="00B40024" w:rsidP="00B40024">
            <w:r w:rsidRPr="00627CAD">
              <w:t>Крыльца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</w:tr>
    </w:tbl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отдела по городу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27C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 w:rsidRPr="00627CAD">
        <w:rPr>
          <w:rFonts w:ascii="Times New Roman" w:hAnsi="Times New Roman" w:cs="Times New Roman"/>
          <w:sz w:val="24"/>
          <w:szCs w:val="24"/>
        </w:rPr>
        <w:t>«Хиславичский район» Смоленской области</w:t>
      </w:r>
    </w:p>
    <w:p w:rsidR="00B40024" w:rsidRPr="00627CAD" w:rsidRDefault="00B40024" w:rsidP="00B40024">
      <w:pPr>
        <w:pStyle w:val="ConsPlusNonformat"/>
        <w:tabs>
          <w:tab w:val="left" w:pos="6525"/>
        </w:tabs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27CA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С. Д. Зайцев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27CAD">
        <w:rPr>
          <w:rFonts w:ascii="Times New Roman" w:hAnsi="Times New Roman" w:cs="Times New Roman"/>
        </w:rPr>
        <w:t xml:space="preserve"> (подпись)             </w:t>
      </w:r>
      <w:r w:rsidRPr="00627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627CAD">
        <w:rPr>
          <w:rFonts w:ascii="Times New Roman" w:hAnsi="Times New Roman" w:cs="Times New Roman"/>
        </w:rPr>
        <w:t>(</w:t>
      </w:r>
      <w:proofErr w:type="spellStart"/>
      <w:r w:rsidRPr="00627CAD">
        <w:rPr>
          <w:rFonts w:ascii="Times New Roman" w:hAnsi="Times New Roman" w:cs="Times New Roman"/>
        </w:rPr>
        <w:t>ф.и.</w:t>
      </w:r>
      <w:proofErr w:type="gramStart"/>
      <w:r w:rsidRPr="00627CAD">
        <w:rPr>
          <w:rFonts w:ascii="Times New Roman" w:hAnsi="Times New Roman" w:cs="Times New Roman"/>
        </w:rPr>
        <w:t>о</w:t>
      </w:r>
      <w:proofErr w:type="gramEnd"/>
      <w:r w:rsidRPr="00627CAD">
        <w:rPr>
          <w:rFonts w:ascii="Times New Roman" w:hAnsi="Times New Roman" w:cs="Times New Roman"/>
        </w:rPr>
        <w:t>.</w:t>
      </w:r>
      <w:proofErr w:type="spellEnd"/>
      <w:r w:rsidRPr="00627CAD">
        <w:rPr>
          <w:rFonts w:ascii="Times New Roman" w:hAnsi="Times New Roman" w:cs="Times New Roman"/>
        </w:rPr>
        <w:t>)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«_____»_______________2023</w:t>
      </w:r>
      <w:r w:rsidRPr="00627CAD">
        <w:rPr>
          <w:rFonts w:ascii="Times New Roman" w:hAnsi="Times New Roman" w:cs="Times New Roman"/>
        </w:rPr>
        <w:t xml:space="preserve"> г.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lastRenderedPageBreak/>
        <w:t>Утверждаю:</w:t>
      </w:r>
    </w:p>
    <w:p w:rsidR="00B40024" w:rsidRPr="00627CAD" w:rsidRDefault="00B40024" w:rsidP="00B40024">
      <w:pPr>
        <w:ind w:left="5920" w:firstLine="34"/>
        <w:rPr>
          <w:sz w:val="24"/>
          <w:szCs w:val="24"/>
        </w:rPr>
      </w:pPr>
      <w:r w:rsidRPr="00627CAD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627CAD">
        <w:rPr>
          <w:sz w:val="24"/>
          <w:szCs w:val="24"/>
        </w:rPr>
        <w:t>муниципального образования «Хиславичский район» Смоленской области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_____________А.В. Загребаев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ул. Советская, д. 23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п. Хиславичи, 216620</w:t>
      </w:r>
    </w:p>
    <w:p w:rsidR="00B40024" w:rsidRPr="00627CAD" w:rsidRDefault="00B40024" w:rsidP="00B40024">
      <w:pPr>
        <w:jc w:val="right"/>
        <w:rPr>
          <w:sz w:val="22"/>
        </w:rPr>
      </w:pPr>
      <w:r>
        <w:rPr>
          <w:sz w:val="22"/>
        </w:rPr>
        <w:t>тел. (48140)  2 - 11 - 44</w:t>
      </w:r>
      <w:r w:rsidRPr="00627CAD">
        <w:rPr>
          <w:sz w:val="22"/>
        </w:rPr>
        <w:t>,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факс (49140)  2 -22-53</w:t>
      </w:r>
    </w:p>
    <w:p w:rsidR="00B40024" w:rsidRPr="00627CAD" w:rsidRDefault="00B40024" w:rsidP="00B40024">
      <w:pPr>
        <w:numPr>
          <w:ilvl w:val="0"/>
          <w:numId w:val="16"/>
        </w:numPr>
        <w:tabs>
          <w:tab w:val="num" w:pos="0"/>
          <w:tab w:val="num" w:pos="9716"/>
        </w:tabs>
        <w:suppressAutoHyphens/>
        <w:ind w:left="0" w:firstLine="565"/>
        <w:jc w:val="right"/>
      </w:pPr>
      <w:r w:rsidRPr="00627CAD">
        <w:rPr>
          <w:sz w:val="22"/>
        </w:rPr>
        <w:t>-эл</w:t>
      </w:r>
      <w:r>
        <w:rPr>
          <w:sz w:val="22"/>
        </w:rPr>
        <w:t xml:space="preserve"> </w:t>
      </w:r>
      <w:r w:rsidRPr="00627CAD">
        <w:rPr>
          <w:sz w:val="22"/>
        </w:rPr>
        <w:t>адрес</w:t>
      </w:r>
      <w:proofErr w:type="gramStart"/>
      <w:r w:rsidRPr="00627CAD">
        <w:rPr>
          <w:sz w:val="22"/>
        </w:rPr>
        <w:t xml:space="preserve"> :</w:t>
      </w:r>
      <w:proofErr w:type="gramEnd"/>
      <w:r w:rsidRPr="00627CAD">
        <w:rPr>
          <w:sz w:val="22"/>
        </w:rPr>
        <w:t xml:space="preserve"> </w:t>
      </w:r>
      <w:hyperlink r:id="rId10" w:history="1">
        <w:r w:rsidRPr="00627CAD">
          <w:rPr>
            <w:rStyle w:val="ac"/>
            <w:sz w:val="22"/>
            <w:lang w:val="en-US"/>
          </w:rPr>
          <w:t>hislav</w:t>
        </w:r>
        <w:r w:rsidRPr="00627CAD">
          <w:rPr>
            <w:rStyle w:val="ac"/>
            <w:sz w:val="22"/>
          </w:rPr>
          <w:t>@</w:t>
        </w:r>
        <w:r w:rsidRPr="00627CAD">
          <w:rPr>
            <w:rStyle w:val="ac"/>
            <w:sz w:val="22"/>
            <w:lang w:val="en-US"/>
          </w:rPr>
          <w:t>admin</w:t>
        </w:r>
        <w:r w:rsidRPr="00627CAD">
          <w:rPr>
            <w:rStyle w:val="ac"/>
            <w:sz w:val="22"/>
          </w:rPr>
          <w:t>-</w:t>
        </w:r>
        <w:r w:rsidRPr="00627CAD">
          <w:rPr>
            <w:rStyle w:val="ac"/>
            <w:sz w:val="22"/>
            <w:lang w:val="en-US"/>
          </w:rPr>
          <w:t>smolensk</w:t>
        </w:r>
        <w:r w:rsidRPr="00627CAD">
          <w:rPr>
            <w:rStyle w:val="ac"/>
            <w:sz w:val="22"/>
          </w:rPr>
          <w:t>.</w:t>
        </w:r>
        <w:proofErr w:type="spellStart"/>
        <w:r w:rsidRPr="00627CAD">
          <w:rPr>
            <w:rStyle w:val="ac"/>
            <w:sz w:val="22"/>
            <w:lang w:val="en-US"/>
          </w:rPr>
          <w:t>ru</w:t>
        </w:r>
        <w:proofErr w:type="spellEnd"/>
      </w:hyperlink>
    </w:p>
    <w:p w:rsidR="00B40024" w:rsidRPr="00627CAD" w:rsidRDefault="00B40024" w:rsidP="00B40024">
      <w:pPr>
        <w:numPr>
          <w:ilvl w:val="0"/>
          <w:numId w:val="16"/>
        </w:numPr>
        <w:tabs>
          <w:tab w:val="num" w:pos="0"/>
          <w:tab w:val="num" w:pos="9716"/>
        </w:tabs>
        <w:suppressAutoHyphens/>
        <w:ind w:left="0" w:firstLine="565"/>
        <w:jc w:val="right"/>
      </w:pPr>
    </w:p>
    <w:tbl>
      <w:tblPr>
        <w:tblW w:w="3939" w:type="dxa"/>
        <w:tblInd w:w="6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2280"/>
        <w:gridCol w:w="820"/>
      </w:tblGrid>
      <w:tr w:rsidR="00B40024" w:rsidRPr="00627CAD" w:rsidTr="00B4002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vAlign w:val="bottom"/>
          </w:tcPr>
          <w:p w:rsidR="00B40024" w:rsidRPr="00627CAD" w:rsidRDefault="00B40024" w:rsidP="00B40024">
            <w:pPr>
              <w:jc w:val="right"/>
              <w:rPr>
                <w:sz w:val="24"/>
                <w:szCs w:val="24"/>
              </w:rPr>
            </w:pPr>
          </w:p>
          <w:p w:rsidR="00B40024" w:rsidRPr="00627CAD" w:rsidRDefault="00B40024" w:rsidP="00B40024">
            <w:pPr>
              <w:ind w:left="43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CAD">
              <w:rPr>
                <w:sz w:val="24"/>
                <w:szCs w:val="24"/>
              </w:rPr>
              <w:t>г.</w:t>
            </w:r>
          </w:p>
        </w:tc>
      </w:tr>
    </w:tbl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spacing w:before="40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АКТ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27CA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Лот №</w:t>
      </w:r>
      <w:r>
        <w:rPr>
          <w:b/>
          <w:bCs/>
          <w:sz w:val="26"/>
          <w:szCs w:val="26"/>
        </w:rPr>
        <w:t>2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33"/>
        <w:gridCol w:w="3898"/>
        <w:gridCol w:w="545"/>
        <w:gridCol w:w="2598"/>
        <w:gridCol w:w="2632"/>
      </w:tblGrid>
      <w:tr w:rsidR="00B40024" w:rsidRPr="00627CAD" w:rsidTr="00B40024">
        <w:trPr>
          <w:trHeight w:val="315"/>
        </w:trPr>
        <w:tc>
          <w:tcPr>
            <w:tcW w:w="10206" w:type="dxa"/>
            <w:gridSpan w:val="5"/>
            <w:noWrap/>
            <w:vAlign w:val="bottom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I. Общие сведения о многоквартирном доме.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noWrap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noWrap/>
            <w:vAlign w:val="bottom"/>
          </w:tcPr>
          <w:p w:rsidR="00B40024" w:rsidRPr="00627CAD" w:rsidRDefault="00B40024" w:rsidP="00B40024"/>
        </w:tc>
        <w:tc>
          <w:tcPr>
            <w:tcW w:w="2598" w:type="dxa"/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632" w:type="dxa"/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1.</w:t>
            </w:r>
          </w:p>
        </w:tc>
        <w:tc>
          <w:tcPr>
            <w:tcW w:w="9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Адрес многоквартирного дома:  Смоленская  область,  п. Хиславичи, ул. </w:t>
            </w:r>
            <w:proofErr w:type="spellStart"/>
            <w:r w:rsidRPr="00627CAD">
              <w:t>Берестнева</w:t>
            </w:r>
            <w:proofErr w:type="spellEnd"/>
            <w:r w:rsidRPr="00627CAD">
              <w:t xml:space="preserve"> д. 24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24" w:rsidRPr="00627CAD" w:rsidRDefault="00B40024" w:rsidP="00B40024"/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Кадастровый номер многоквартирного дома (при его наличии) </w:t>
            </w:r>
            <w:r w:rsidRPr="00627CAD">
              <w:rPr>
                <w:sz w:val="21"/>
                <w:szCs w:val="21"/>
                <w:shd w:val="clear" w:color="auto" w:fill="FFFFFF"/>
              </w:rPr>
              <w:t>67:22:0200301:104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Серия, тип постройки -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Год постройки -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1987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5.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Степень износа по данным государственного технического учета -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6.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Степень фактического износа -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7.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Год последнего капитального ремонта                  </w:t>
            </w:r>
            <w:r>
              <w:t xml:space="preserve">                              2022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8.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Реквизиты правового акта о признании многоквартирного дома аварийным и подлежащим сносу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9.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Количество этажей -4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подвала (технического этажа)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да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11.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цокольного этажа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мансарда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13.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мезонина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Количество квартир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15.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Количество нежилых помещений, не входящих в состав общего имущества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16.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>непригодными</w:t>
            </w:r>
            <w:proofErr w:type="gramEnd"/>
            <w:r w:rsidRPr="00627CAD">
              <w:t xml:space="preserve"> для проживания -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17.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реквизитов правовых актов о признании жилых помещений </w:t>
            </w:r>
            <w:proofErr w:type="gramStart"/>
            <w:r w:rsidRPr="00627CAD">
              <w:t>непригодными</w:t>
            </w:r>
            <w:proofErr w:type="gramEnd"/>
            <w:r w:rsidRPr="00627CAD">
              <w:t xml:space="preserve"> для проживания)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18.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Строительный объем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куб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lastRenderedPageBreak/>
              <w:t>19.</w:t>
            </w: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Площадь:</w:t>
            </w:r>
          </w:p>
        </w:tc>
        <w:tc>
          <w:tcPr>
            <w:tcW w:w="2598" w:type="dxa"/>
            <w:vAlign w:val="center"/>
          </w:tcPr>
          <w:p w:rsidR="00B40024" w:rsidRPr="00627CAD" w:rsidRDefault="00B40024" w:rsidP="00B40024"/>
        </w:tc>
        <w:tc>
          <w:tcPr>
            <w:tcW w:w="2632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а)</w:t>
            </w:r>
          </w:p>
        </w:tc>
        <w:tc>
          <w:tcPr>
            <w:tcW w:w="9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клетками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</w:t>
            </w:r>
            <w:r>
              <w:t>417,90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куб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б)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жилых помещений (общая площадь квартир)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1989,80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в)</w:t>
            </w:r>
          </w:p>
        </w:tc>
        <w:tc>
          <w:tcPr>
            <w:tcW w:w="9673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г)</w:t>
            </w:r>
          </w:p>
        </w:tc>
        <w:tc>
          <w:tcPr>
            <w:tcW w:w="9673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общего 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Количество лестниц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шт.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21.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Уборочная площадь лестниц (включая межквартирные лестничные площадки)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125,00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Уборочная площадь общих коридоров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598" w:type="dxa"/>
            <w:vAlign w:val="center"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23.</w:t>
            </w:r>
          </w:p>
        </w:tc>
        <w:tc>
          <w:tcPr>
            <w:tcW w:w="9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чердаки, технические подвалы)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24.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Площадь земельного участка, входящего в состав общего имущества многоквартирного дома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25.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Кадастровый номер земельного участка (при его наличии) 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598" w:type="dxa"/>
            <w:vAlign w:val="center"/>
          </w:tcPr>
          <w:p w:rsidR="00B40024" w:rsidRPr="00627CAD" w:rsidRDefault="00B40024" w:rsidP="00B40024"/>
        </w:tc>
        <w:tc>
          <w:tcPr>
            <w:tcW w:w="2632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10206" w:type="dxa"/>
            <w:gridSpan w:val="5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II. Техническое состояние многоквартирного дома, включая пристройки.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3898" w:type="dxa"/>
            <w:vAlign w:val="center"/>
          </w:tcPr>
          <w:p w:rsidR="00B40024" w:rsidRPr="00627CAD" w:rsidRDefault="00B40024" w:rsidP="00B40024"/>
        </w:tc>
        <w:tc>
          <w:tcPr>
            <w:tcW w:w="3143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632" w:type="dxa"/>
            <w:vAlign w:val="center"/>
          </w:tcPr>
          <w:p w:rsidR="00B40024" w:rsidRPr="00627CAD" w:rsidRDefault="00B40024" w:rsidP="00B40024"/>
          <w:p w:rsidR="00B40024" w:rsidRPr="00627CAD" w:rsidRDefault="00B40024" w:rsidP="00B40024"/>
          <w:p w:rsidR="00B40024" w:rsidRPr="00627CAD" w:rsidRDefault="00B40024" w:rsidP="00B40024"/>
        </w:tc>
      </w:tr>
      <w:tr w:rsidR="00B40024" w:rsidRPr="00627CAD" w:rsidTr="00B40024">
        <w:trPr>
          <w:trHeight w:val="1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 xml:space="preserve">№ </w:t>
            </w:r>
            <w:proofErr w:type="gramStart"/>
            <w:r w:rsidRPr="00627CAD">
              <w:t>п</w:t>
            </w:r>
            <w:proofErr w:type="gramEnd"/>
            <w:r w:rsidRPr="00627CAD">
              <w:t>/п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Наименование конструктивных элементов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ind w:right="532"/>
              <w:jc w:val="center"/>
            </w:pPr>
            <w:r w:rsidRPr="00627CAD">
              <w:t>Техническое состояние элементов общего имущества многоквартирного дома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Фундамент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железобетонные блоки,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>
              <w:t>хорошее</w:t>
            </w:r>
          </w:p>
        </w:tc>
      </w:tr>
      <w:tr w:rsidR="00B40024" w:rsidRPr="00627CAD" w:rsidTr="00B40024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Наружные и внутренние капитальные стены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850FB6"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Перегородки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850FB6"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Перекрытия: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850FB6"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850FB6">
              <w:t>хорошее</w:t>
            </w:r>
          </w:p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междуэтажные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 плиты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850FB6"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850FB6"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5.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Крыша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плоская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850FB6"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6.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Полы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бетонные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850FB6"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7.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Проемы: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850FB6">
              <w:t>хорошее</w:t>
            </w:r>
          </w:p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окна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деревянные двойные створные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850FB6"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двери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филенчатые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024" w:rsidRDefault="00B40024" w:rsidP="00B40024">
            <w:r w:rsidRPr="00850FB6"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8.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Отделка:</w:t>
            </w:r>
          </w:p>
        </w:tc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штукатурка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24" w:rsidRDefault="00B40024" w:rsidP="00B40024">
            <w:r w:rsidRPr="00850FB6"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наружная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63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lastRenderedPageBreak/>
              <w:t>9.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Механическое, электрическое, санитарно-техническое и иное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ванны напольные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чугунные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телефонные сети и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вентиляция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естественная, вытяжная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(другое)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9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10.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электроснабжение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проводка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холодное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централизованное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горячее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отсутствует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водоотведение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централизованное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газоснабжение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централизованное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отопление 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Индивидуальное, централизованное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4" w:rsidRPr="00627CAD" w:rsidRDefault="00B40024" w:rsidP="00B40024">
            <w:r w:rsidRPr="00627CAD">
              <w:t>Крыльца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</w:tr>
    </w:tbl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отдела по городу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27C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 w:rsidRPr="00627CAD">
        <w:rPr>
          <w:rFonts w:ascii="Times New Roman" w:hAnsi="Times New Roman" w:cs="Times New Roman"/>
          <w:sz w:val="24"/>
          <w:szCs w:val="24"/>
        </w:rPr>
        <w:t xml:space="preserve"> «Хиславичский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50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250E7">
        <w:rPr>
          <w:rFonts w:ascii="Times New Roman" w:hAnsi="Times New Roman" w:cs="Times New Roman"/>
          <w:sz w:val="24"/>
          <w:szCs w:val="24"/>
          <w:u w:val="single"/>
        </w:rPr>
        <w:t>С. Д. Зайцев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27CAD">
        <w:rPr>
          <w:rFonts w:ascii="Times New Roman" w:hAnsi="Times New Roman" w:cs="Times New Roman"/>
        </w:rPr>
        <w:t xml:space="preserve"> (подпись)             </w:t>
      </w:r>
      <w:r w:rsidRPr="00627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627CAD">
        <w:rPr>
          <w:rFonts w:ascii="Times New Roman" w:hAnsi="Times New Roman" w:cs="Times New Roman"/>
        </w:rPr>
        <w:t>(</w:t>
      </w:r>
      <w:proofErr w:type="spellStart"/>
      <w:r w:rsidRPr="00627CAD">
        <w:rPr>
          <w:rFonts w:ascii="Times New Roman" w:hAnsi="Times New Roman" w:cs="Times New Roman"/>
        </w:rPr>
        <w:t>ф.и.</w:t>
      </w:r>
      <w:proofErr w:type="gramStart"/>
      <w:r w:rsidRPr="00627CAD">
        <w:rPr>
          <w:rFonts w:ascii="Times New Roman" w:hAnsi="Times New Roman" w:cs="Times New Roman"/>
        </w:rPr>
        <w:t>о</w:t>
      </w:r>
      <w:proofErr w:type="gramEnd"/>
      <w:r w:rsidRPr="00627CAD">
        <w:rPr>
          <w:rFonts w:ascii="Times New Roman" w:hAnsi="Times New Roman" w:cs="Times New Roman"/>
        </w:rPr>
        <w:t>.</w:t>
      </w:r>
      <w:proofErr w:type="spellEnd"/>
      <w:r w:rsidRPr="00627CAD">
        <w:rPr>
          <w:rFonts w:ascii="Times New Roman" w:hAnsi="Times New Roman" w:cs="Times New Roman"/>
        </w:rPr>
        <w:t>)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«_____»_______________2023</w:t>
      </w:r>
      <w:r w:rsidRPr="00627CAD">
        <w:rPr>
          <w:rFonts w:ascii="Times New Roman" w:hAnsi="Times New Roman" w:cs="Times New Roman"/>
        </w:rPr>
        <w:t xml:space="preserve"> г.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Default="00B40024" w:rsidP="00B40024"/>
    <w:p w:rsidR="00B40024" w:rsidRDefault="00B40024" w:rsidP="00B40024"/>
    <w:p w:rsidR="00B40024" w:rsidRDefault="00B40024" w:rsidP="00B40024"/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lastRenderedPageBreak/>
        <w:t>Утверждаю:</w:t>
      </w:r>
    </w:p>
    <w:p w:rsidR="00B40024" w:rsidRPr="00627CAD" w:rsidRDefault="00B40024" w:rsidP="00B40024">
      <w:pPr>
        <w:ind w:left="5920" w:firstLine="34"/>
        <w:rPr>
          <w:sz w:val="24"/>
          <w:szCs w:val="24"/>
        </w:rPr>
      </w:pPr>
      <w:r w:rsidRPr="00627CAD">
        <w:rPr>
          <w:sz w:val="24"/>
          <w:szCs w:val="24"/>
        </w:rPr>
        <w:t>Глава муниципального образования «Хиславичский район» Смоленской области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_____________А.В. Загребаев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ул. Советская, д. 23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п. Хиславичи, 216620</w:t>
      </w:r>
    </w:p>
    <w:p w:rsidR="00B40024" w:rsidRPr="00627CAD" w:rsidRDefault="00B40024" w:rsidP="00B40024">
      <w:pPr>
        <w:jc w:val="right"/>
        <w:rPr>
          <w:sz w:val="22"/>
        </w:rPr>
      </w:pPr>
      <w:r>
        <w:rPr>
          <w:sz w:val="22"/>
        </w:rPr>
        <w:t>тел. (48140)  2 - 11 - 44</w:t>
      </w:r>
      <w:r w:rsidRPr="00627CAD">
        <w:rPr>
          <w:sz w:val="22"/>
        </w:rPr>
        <w:t>,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факс (49140)  2 -22-53</w:t>
      </w:r>
    </w:p>
    <w:p w:rsidR="00B40024" w:rsidRPr="00627CAD" w:rsidRDefault="00B40024" w:rsidP="00B40024">
      <w:pPr>
        <w:numPr>
          <w:ilvl w:val="0"/>
          <w:numId w:val="16"/>
        </w:numPr>
        <w:tabs>
          <w:tab w:val="num" w:pos="0"/>
          <w:tab w:val="num" w:pos="9716"/>
        </w:tabs>
        <w:suppressAutoHyphens/>
        <w:ind w:left="0" w:firstLine="565"/>
        <w:jc w:val="right"/>
      </w:pPr>
      <w:r w:rsidRPr="00627CAD">
        <w:rPr>
          <w:sz w:val="22"/>
        </w:rPr>
        <w:t>-</w:t>
      </w:r>
      <w:proofErr w:type="spellStart"/>
      <w:r w:rsidRPr="00627CAD">
        <w:rPr>
          <w:sz w:val="22"/>
        </w:rPr>
        <w:t>эл</w:t>
      </w:r>
      <w:proofErr w:type="gramStart"/>
      <w:r w:rsidRPr="00627CAD">
        <w:rPr>
          <w:sz w:val="22"/>
        </w:rPr>
        <w:t>.а</w:t>
      </w:r>
      <w:proofErr w:type="gramEnd"/>
      <w:r w:rsidRPr="00627CAD">
        <w:rPr>
          <w:sz w:val="22"/>
        </w:rPr>
        <w:t>дрес</w:t>
      </w:r>
      <w:proofErr w:type="spellEnd"/>
      <w:r w:rsidRPr="00627CAD">
        <w:rPr>
          <w:sz w:val="22"/>
        </w:rPr>
        <w:t xml:space="preserve"> : </w:t>
      </w:r>
      <w:hyperlink r:id="rId11" w:history="1">
        <w:r w:rsidRPr="00627CAD">
          <w:rPr>
            <w:rStyle w:val="ac"/>
            <w:sz w:val="22"/>
            <w:lang w:val="en-US"/>
          </w:rPr>
          <w:t>hislav</w:t>
        </w:r>
        <w:r w:rsidRPr="00627CAD">
          <w:rPr>
            <w:rStyle w:val="ac"/>
            <w:sz w:val="22"/>
          </w:rPr>
          <w:t>@</w:t>
        </w:r>
        <w:r w:rsidRPr="00627CAD">
          <w:rPr>
            <w:rStyle w:val="ac"/>
            <w:sz w:val="22"/>
            <w:lang w:val="en-US"/>
          </w:rPr>
          <w:t>admin</w:t>
        </w:r>
        <w:r w:rsidRPr="00627CAD">
          <w:rPr>
            <w:rStyle w:val="ac"/>
            <w:sz w:val="22"/>
          </w:rPr>
          <w:t>-</w:t>
        </w:r>
        <w:r w:rsidRPr="00627CAD">
          <w:rPr>
            <w:rStyle w:val="ac"/>
            <w:sz w:val="22"/>
            <w:lang w:val="en-US"/>
          </w:rPr>
          <w:t>smolensk</w:t>
        </w:r>
        <w:r w:rsidRPr="00627CAD">
          <w:rPr>
            <w:rStyle w:val="ac"/>
            <w:sz w:val="22"/>
          </w:rPr>
          <w:t>.</w:t>
        </w:r>
        <w:proofErr w:type="spellStart"/>
        <w:r w:rsidRPr="00627CAD">
          <w:rPr>
            <w:rStyle w:val="ac"/>
            <w:sz w:val="22"/>
            <w:lang w:val="en-US"/>
          </w:rPr>
          <w:t>ru</w:t>
        </w:r>
        <w:proofErr w:type="spellEnd"/>
      </w:hyperlink>
    </w:p>
    <w:p w:rsidR="00B40024" w:rsidRPr="00627CAD" w:rsidRDefault="00B40024" w:rsidP="00B40024">
      <w:pPr>
        <w:numPr>
          <w:ilvl w:val="0"/>
          <w:numId w:val="16"/>
        </w:numPr>
        <w:tabs>
          <w:tab w:val="num" w:pos="0"/>
          <w:tab w:val="num" w:pos="9716"/>
        </w:tabs>
        <w:suppressAutoHyphens/>
        <w:ind w:left="0" w:firstLine="565"/>
        <w:jc w:val="right"/>
      </w:pPr>
    </w:p>
    <w:tbl>
      <w:tblPr>
        <w:tblW w:w="3939" w:type="dxa"/>
        <w:tblInd w:w="6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2280"/>
        <w:gridCol w:w="820"/>
      </w:tblGrid>
      <w:tr w:rsidR="00B40024" w:rsidRPr="00627CAD" w:rsidTr="00B4002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vAlign w:val="bottom"/>
          </w:tcPr>
          <w:p w:rsidR="00B40024" w:rsidRPr="00627CAD" w:rsidRDefault="00B40024" w:rsidP="00B40024">
            <w:pPr>
              <w:jc w:val="right"/>
              <w:rPr>
                <w:sz w:val="24"/>
                <w:szCs w:val="24"/>
              </w:rPr>
            </w:pPr>
          </w:p>
          <w:p w:rsidR="00B40024" w:rsidRPr="00627CAD" w:rsidRDefault="00B40024" w:rsidP="00B40024">
            <w:pPr>
              <w:ind w:left="43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CAD">
              <w:rPr>
                <w:sz w:val="24"/>
                <w:szCs w:val="24"/>
              </w:rPr>
              <w:t>г.</w:t>
            </w:r>
          </w:p>
        </w:tc>
      </w:tr>
    </w:tbl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spacing w:before="40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АКТ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27CA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40024" w:rsidRPr="00627CAD" w:rsidRDefault="00B40024" w:rsidP="00B40024">
      <w:pPr>
        <w:spacing w:before="80"/>
        <w:jc w:val="center"/>
      </w:pPr>
      <w:r w:rsidRPr="00627CAD">
        <w:rPr>
          <w:b/>
          <w:bCs/>
          <w:sz w:val="26"/>
          <w:szCs w:val="26"/>
        </w:rPr>
        <w:t>Лот №</w:t>
      </w:r>
      <w:r>
        <w:rPr>
          <w:b/>
          <w:bCs/>
          <w:sz w:val="26"/>
          <w:szCs w:val="26"/>
        </w:rPr>
        <w:t>2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33"/>
        <w:gridCol w:w="3898"/>
        <w:gridCol w:w="545"/>
        <w:gridCol w:w="2598"/>
        <w:gridCol w:w="2632"/>
      </w:tblGrid>
      <w:tr w:rsidR="00B40024" w:rsidRPr="00627CAD" w:rsidTr="00B40024">
        <w:trPr>
          <w:trHeight w:val="315"/>
        </w:trPr>
        <w:tc>
          <w:tcPr>
            <w:tcW w:w="10206" w:type="dxa"/>
            <w:gridSpan w:val="5"/>
            <w:noWrap/>
            <w:vAlign w:val="bottom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I. Общие сведения о многоквартирном доме.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noWrap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noWrap/>
            <w:vAlign w:val="bottom"/>
          </w:tcPr>
          <w:p w:rsidR="00B40024" w:rsidRPr="00627CAD" w:rsidRDefault="00B40024" w:rsidP="00B40024"/>
        </w:tc>
        <w:tc>
          <w:tcPr>
            <w:tcW w:w="2598" w:type="dxa"/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632" w:type="dxa"/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1.</w:t>
            </w:r>
          </w:p>
        </w:tc>
        <w:tc>
          <w:tcPr>
            <w:tcW w:w="9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Адрес многоквартирного дома:  Смоленская  область,  п. Хиславичи, ул. </w:t>
            </w:r>
            <w:proofErr w:type="spellStart"/>
            <w:r w:rsidRPr="00627CAD">
              <w:t>Берестнева</w:t>
            </w:r>
            <w:proofErr w:type="spellEnd"/>
            <w:r w:rsidRPr="00627CAD">
              <w:t xml:space="preserve"> д. 25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24" w:rsidRPr="00627CAD" w:rsidRDefault="00B40024" w:rsidP="00B40024"/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Кадастровый номер многоквартирного дома (при его наличии) </w:t>
            </w:r>
            <w:r w:rsidRPr="00627CAD">
              <w:rPr>
                <w:sz w:val="21"/>
                <w:szCs w:val="21"/>
                <w:shd w:val="clear" w:color="auto" w:fill="FFFFFF"/>
              </w:rPr>
              <w:t>67:22:0200302:183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Серия, тип постройки -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Год постройки -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1987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5.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Степень износа по данным государственного технического учета -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6.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Степень фактического износа -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7.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Год последнего капитального ремонта                                                -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8.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Реквизиты правового акта о признании многоквартирного дома аварийным и подлежащим сносу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9.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Количество этажей -4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подвала (технического этажа)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да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11.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цокольного этажа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мансарда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13.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мезонина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Количество квартир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15.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Количество нежилых помещений, не входящих в состав общего имущества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16.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>непригодными</w:t>
            </w:r>
            <w:proofErr w:type="gramEnd"/>
            <w:r w:rsidRPr="00627CAD">
              <w:t xml:space="preserve"> для проживания -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17.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реквизитов правовых актов о признании жилых помещений </w:t>
            </w:r>
            <w:proofErr w:type="gramStart"/>
            <w:r w:rsidRPr="00627CAD">
              <w:t>непригодными</w:t>
            </w:r>
            <w:proofErr w:type="gramEnd"/>
            <w:r w:rsidRPr="00627CAD">
              <w:t xml:space="preserve"> для проживания)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18.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Строительный объем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куб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lastRenderedPageBreak/>
              <w:t>19.</w:t>
            </w: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Площадь:</w:t>
            </w:r>
          </w:p>
        </w:tc>
        <w:tc>
          <w:tcPr>
            <w:tcW w:w="2598" w:type="dxa"/>
            <w:vAlign w:val="center"/>
          </w:tcPr>
          <w:p w:rsidR="00B40024" w:rsidRPr="00627CAD" w:rsidRDefault="00B40024" w:rsidP="00B40024"/>
        </w:tc>
        <w:tc>
          <w:tcPr>
            <w:tcW w:w="2632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а)</w:t>
            </w:r>
          </w:p>
        </w:tc>
        <w:tc>
          <w:tcPr>
            <w:tcW w:w="9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клетками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</w:t>
            </w:r>
            <w:r>
              <w:t>419,60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куб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б)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жилых помещений (общая площадь квартир)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1991,50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в)</w:t>
            </w:r>
          </w:p>
        </w:tc>
        <w:tc>
          <w:tcPr>
            <w:tcW w:w="9673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г)</w:t>
            </w:r>
          </w:p>
        </w:tc>
        <w:tc>
          <w:tcPr>
            <w:tcW w:w="9673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общего 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Количество лестниц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шт.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21.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Уборочная площадь лестниц (включая межквартирные лестничные площадки)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125,00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Уборочная площадь общих коридоров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598" w:type="dxa"/>
            <w:vAlign w:val="center"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632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23.</w:t>
            </w:r>
          </w:p>
        </w:tc>
        <w:tc>
          <w:tcPr>
            <w:tcW w:w="9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чердаки, технические подвалы)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24.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Площадь земельного участка, входящего в состав общего имущества многоквартирного дома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25.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Кадастровый номер земельного участка (при его наличии) 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598" w:type="dxa"/>
            <w:vAlign w:val="center"/>
          </w:tcPr>
          <w:p w:rsidR="00B40024" w:rsidRPr="00627CAD" w:rsidRDefault="00B40024" w:rsidP="00B40024"/>
        </w:tc>
        <w:tc>
          <w:tcPr>
            <w:tcW w:w="2632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10206" w:type="dxa"/>
            <w:gridSpan w:val="5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II. Техническое состояние многоквартирного дома, включая пристройки.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3898" w:type="dxa"/>
            <w:vAlign w:val="center"/>
          </w:tcPr>
          <w:p w:rsidR="00B40024" w:rsidRPr="00627CAD" w:rsidRDefault="00B40024" w:rsidP="00B40024"/>
        </w:tc>
        <w:tc>
          <w:tcPr>
            <w:tcW w:w="3143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632" w:type="dxa"/>
            <w:vAlign w:val="center"/>
          </w:tcPr>
          <w:p w:rsidR="00B40024" w:rsidRPr="00627CAD" w:rsidRDefault="00B40024" w:rsidP="00B40024"/>
          <w:p w:rsidR="00B40024" w:rsidRPr="00627CAD" w:rsidRDefault="00B40024" w:rsidP="00B40024"/>
          <w:p w:rsidR="00B40024" w:rsidRPr="00627CAD" w:rsidRDefault="00B40024" w:rsidP="00B40024"/>
        </w:tc>
      </w:tr>
      <w:tr w:rsidR="00B40024" w:rsidRPr="00627CAD" w:rsidTr="00B40024">
        <w:trPr>
          <w:trHeight w:val="1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 xml:space="preserve">№ </w:t>
            </w:r>
            <w:proofErr w:type="gramStart"/>
            <w:r w:rsidRPr="00627CAD">
              <w:t>п</w:t>
            </w:r>
            <w:proofErr w:type="gramEnd"/>
            <w:r w:rsidRPr="00627CAD">
              <w:t>/п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Наименование конструктивных элементов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ind w:right="532"/>
              <w:jc w:val="center"/>
            </w:pPr>
            <w:r w:rsidRPr="00627CAD">
              <w:t>Техническое состояние элементов общего имущества многоквартирного дома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Фундамент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железобетонные блоки,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627CAD" w:rsidTr="00B40024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Наружные и внутренние капитальные стены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9451CB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Перегородки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Перекрытия: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9451CB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/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междуэтажные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 плиты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5.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Крыша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плоская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99752F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6.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Полы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бетонные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7.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Проемы: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/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окна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деревянные двойные створные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99752F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двери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филенчатые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024" w:rsidRDefault="00B40024" w:rsidP="00B40024">
            <w:r w:rsidRPr="0099752F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8.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Отделка:</w:t>
            </w:r>
          </w:p>
        </w:tc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штукатурка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наружная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63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9.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Механическое, электрическое, санитарно-техническое и иное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A51ED5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ванны напольные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чугунные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телефонные сети и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/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вентиляция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естественная, вытяжная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A51ED5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(другое)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A51ED5">
              <w:t>требует капитального ремонта</w:t>
            </w:r>
          </w:p>
        </w:tc>
      </w:tr>
      <w:tr w:rsidR="00B40024" w:rsidRPr="00627CAD" w:rsidTr="00B40024">
        <w:trPr>
          <w:trHeight w:val="9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10.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A51ED5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электроснабжение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проводка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A51ED5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холодное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централизованное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A51ED5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горячее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отсутствует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водоотведение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централизованное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A51ED5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газоснабжение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централизованное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отопление 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Индивидуальное, централизованное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4" w:rsidRPr="00627CAD" w:rsidRDefault="00B40024" w:rsidP="00B40024">
            <w:r w:rsidRPr="00627CAD">
              <w:t>Крыльца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A51ED5">
              <w:t>требует капитального ремонта</w:t>
            </w:r>
          </w:p>
        </w:tc>
      </w:tr>
    </w:tbl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начальника отдела по городу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27C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 w:rsidRPr="00627CAD">
        <w:rPr>
          <w:rFonts w:ascii="Times New Roman" w:hAnsi="Times New Roman" w:cs="Times New Roman"/>
          <w:sz w:val="24"/>
          <w:szCs w:val="24"/>
        </w:rPr>
        <w:t>«Хиславичский район» Смоленской области</w:t>
      </w:r>
    </w:p>
    <w:p w:rsidR="00B40024" w:rsidRPr="00627CAD" w:rsidRDefault="00B40024" w:rsidP="00B40024">
      <w:pPr>
        <w:pStyle w:val="ConsPlusNonformat"/>
        <w:tabs>
          <w:tab w:val="left" w:pos="6525"/>
        </w:tabs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27CA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С. Д. Зайцев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27CAD">
        <w:rPr>
          <w:rFonts w:ascii="Times New Roman" w:hAnsi="Times New Roman" w:cs="Times New Roman"/>
        </w:rPr>
        <w:t xml:space="preserve"> (подпись)             </w:t>
      </w:r>
      <w:r w:rsidRPr="00627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627CAD">
        <w:rPr>
          <w:rFonts w:ascii="Times New Roman" w:hAnsi="Times New Roman" w:cs="Times New Roman"/>
        </w:rPr>
        <w:t>(</w:t>
      </w:r>
      <w:proofErr w:type="spellStart"/>
      <w:r w:rsidRPr="00627CAD">
        <w:rPr>
          <w:rFonts w:ascii="Times New Roman" w:hAnsi="Times New Roman" w:cs="Times New Roman"/>
        </w:rPr>
        <w:t>ф.и.</w:t>
      </w:r>
      <w:proofErr w:type="gramStart"/>
      <w:r w:rsidRPr="00627CAD">
        <w:rPr>
          <w:rFonts w:ascii="Times New Roman" w:hAnsi="Times New Roman" w:cs="Times New Roman"/>
        </w:rPr>
        <w:t>о</w:t>
      </w:r>
      <w:proofErr w:type="gramEnd"/>
      <w:r w:rsidRPr="00627CAD">
        <w:rPr>
          <w:rFonts w:ascii="Times New Roman" w:hAnsi="Times New Roman" w:cs="Times New Roman"/>
        </w:rPr>
        <w:t>.</w:t>
      </w:r>
      <w:proofErr w:type="spellEnd"/>
      <w:r w:rsidRPr="00627CAD">
        <w:rPr>
          <w:rFonts w:ascii="Times New Roman" w:hAnsi="Times New Roman" w:cs="Times New Roman"/>
        </w:rPr>
        <w:t>)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>«_____»_____________</w:t>
      </w:r>
      <w:r>
        <w:rPr>
          <w:rFonts w:ascii="Times New Roman" w:hAnsi="Times New Roman" w:cs="Times New Roman"/>
        </w:rPr>
        <w:t>__2023</w:t>
      </w:r>
      <w:r w:rsidRPr="00627CAD">
        <w:rPr>
          <w:rFonts w:ascii="Times New Roman" w:hAnsi="Times New Roman" w:cs="Times New Roman"/>
        </w:rPr>
        <w:t xml:space="preserve"> г.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Утверждаю:</w:t>
      </w:r>
    </w:p>
    <w:p w:rsidR="00B40024" w:rsidRPr="00627CAD" w:rsidRDefault="00B40024" w:rsidP="00B40024">
      <w:pPr>
        <w:ind w:left="5920" w:firstLine="34"/>
        <w:rPr>
          <w:sz w:val="24"/>
          <w:szCs w:val="24"/>
        </w:rPr>
      </w:pPr>
      <w:r w:rsidRPr="00627CAD">
        <w:rPr>
          <w:sz w:val="24"/>
          <w:szCs w:val="24"/>
        </w:rPr>
        <w:t xml:space="preserve">Глава муниципального образования </w:t>
      </w:r>
      <w:r>
        <w:rPr>
          <w:sz w:val="24"/>
          <w:szCs w:val="24"/>
        </w:rPr>
        <w:t xml:space="preserve">«Хиславичский район» Смоленской </w:t>
      </w:r>
      <w:r w:rsidRPr="00627CAD">
        <w:rPr>
          <w:sz w:val="24"/>
          <w:szCs w:val="24"/>
        </w:rPr>
        <w:t>области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_____________А.В. Загребаев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ул. Советская, д. 23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п. Хиславичи, 216620</w:t>
      </w:r>
    </w:p>
    <w:p w:rsidR="00B40024" w:rsidRPr="00627CAD" w:rsidRDefault="00B40024" w:rsidP="00B40024">
      <w:pPr>
        <w:jc w:val="right"/>
        <w:rPr>
          <w:sz w:val="22"/>
        </w:rPr>
      </w:pPr>
      <w:r>
        <w:rPr>
          <w:sz w:val="22"/>
        </w:rPr>
        <w:t>тел. (48</w:t>
      </w:r>
      <w:r w:rsidRPr="00627CAD">
        <w:rPr>
          <w:sz w:val="22"/>
        </w:rPr>
        <w:t>14</w:t>
      </w:r>
      <w:r>
        <w:rPr>
          <w:sz w:val="22"/>
        </w:rPr>
        <w:t>0)  2 - 11 - 44</w:t>
      </w:r>
      <w:r w:rsidRPr="00627CAD">
        <w:rPr>
          <w:sz w:val="22"/>
        </w:rPr>
        <w:t>,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факс (49140)  2 -22-53</w:t>
      </w:r>
    </w:p>
    <w:p w:rsidR="00B40024" w:rsidRPr="00627CAD" w:rsidRDefault="00B40024" w:rsidP="008256E9">
      <w:pPr>
        <w:tabs>
          <w:tab w:val="num" w:pos="10000"/>
        </w:tabs>
        <w:suppressAutoHyphens/>
        <w:ind w:left="565"/>
        <w:jc w:val="right"/>
      </w:pPr>
      <w:r w:rsidRPr="00627CAD">
        <w:rPr>
          <w:sz w:val="22"/>
        </w:rPr>
        <w:t>-эл. адрес</w:t>
      </w:r>
      <w:proofErr w:type="gramStart"/>
      <w:r w:rsidRPr="00627CAD">
        <w:rPr>
          <w:sz w:val="22"/>
        </w:rPr>
        <w:t xml:space="preserve"> :</w:t>
      </w:r>
      <w:proofErr w:type="gramEnd"/>
      <w:r w:rsidRPr="00627CAD">
        <w:rPr>
          <w:sz w:val="22"/>
        </w:rPr>
        <w:t xml:space="preserve"> </w:t>
      </w:r>
      <w:hyperlink r:id="rId12" w:history="1">
        <w:r w:rsidRPr="00627CAD">
          <w:rPr>
            <w:rStyle w:val="ac"/>
            <w:sz w:val="22"/>
            <w:lang w:val="en-US"/>
          </w:rPr>
          <w:t>hislav</w:t>
        </w:r>
        <w:r w:rsidRPr="00627CAD">
          <w:rPr>
            <w:rStyle w:val="ac"/>
            <w:sz w:val="22"/>
          </w:rPr>
          <w:t>@</w:t>
        </w:r>
        <w:r w:rsidRPr="00627CAD">
          <w:rPr>
            <w:rStyle w:val="ac"/>
            <w:sz w:val="22"/>
            <w:lang w:val="en-US"/>
          </w:rPr>
          <w:t>admin</w:t>
        </w:r>
        <w:r w:rsidRPr="00627CAD">
          <w:rPr>
            <w:rStyle w:val="ac"/>
            <w:sz w:val="22"/>
          </w:rPr>
          <w:t>-</w:t>
        </w:r>
        <w:r w:rsidRPr="00627CAD">
          <w:rPr>
            <w:rStyle w:val="ac"/>
            <w:sz w:val="22"/>
            <w:lang w:val="en-US"/>
          </w:rPr>
          <w:t>smolensk</w:t>
        </w:r>
        <w:r w:rsidRPr="00627CAD">
          <w:rPr>
            <w:rStyle w:val="ac"/>
            <w:sz w:val="22"/>
          </w:rPr>
          <w:t>.</w:t>
        </w:r>
        <w:proofErr w:type="spellStart"/>
        <w:r w:rsidRPr="00627CAD">
          <w:rPr>
            <w:rStyle w:val="ac"/>
            <w:sz w:val="22"/>
            <w:lang w:val="en-US"/>
          </w:rPr>
          <w:t>ru</w:t>
        </w:r>
        <w:proofErr w:type="spellEnd"/>
      </w:hyperlink>
    </w:p>
    <w:p w:rsidR="00B40024" w:rsidRPr="00627CAD" w:rsidRDefault="00B40024" w:rsidP="008256E9">
      <w:pPr>
        <w:tabs>
          <w:tab w:val="num" w:pos="10000"/>
        </w:tabs>
        <w:suppressAutoHyphens/>
        <w:ind w:left="565"/>
        <w:jc w:val="right"/>
      </w:pPr>
    </w:p>
    <w:tbl>
      <w:tblPr>
        <w:tblW w:w="3939" w:type="dxa"/>
        <w:tblInd w:w="6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2280"/>
        <w:gridCol w:w="820"/>
      </w:tblGrid>
      <w:tr w:rsidR="00B40024" w:rsidRPr="00627CAD" w:rsidTr="00B4002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vAlign w:val="bottom"/>
          </w:tcPr>
          <w:p w:rsidR="00B40024" w:rsidRPr="00627CAD" w:rsidRDefault="00B40024" w:rsidP="00B40024">
            <w:pPr>
              <w:jc w:val="right"/>
              <w:rPr>
                <w:sz w:val="24"/>
                <w:szCs w:val="24"/>
              </w:rPr>
            </w:pPr>
          </w:p>
          <w:p w:rsidR="00B40024" w:rsidRPr="00627CAD" w:rsidRDefault="00B40024" w:rsidP="00B40024">
            <w:pPr>
              <w:ind w:left="43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CAD">
              <w:rPr>
                <w:sz w:val="24"/>
                <w:szCs w:val="24"/>
              </w:rPr>
              <w:t>г.</w:t>
            </w:r>
          </w:p>
        </w:tc>
      </w:tr>
    </w:tbl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spacing w:before="40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АКТ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27CA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Лот №</w:t>
      </w:r>
      <w:r>
        <w:rPr>
          <w:b/>
          <w:bCs/>
          <w:sz w:val="26"/>
          <w:szCs w:val="26"/>
        </w:rPr>
        <w:t>2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33"/>
        <w:gridCol w:w="3898"/>
        <w:gridCol w:w="545"/>
        <w:gridCol w:w="2598"/>
        <w:gridCol w:w="2632"/>
      </w:tblGrid>
      <w:tr w:rsidR="00B40024" w:rsidRPr="00627CAD" w:rsidTr="00B40024">
        <w:trPr>
          <w:trHeight w:val="315"/>
        </w:trPr>
        <w:tc>
          <w:tcPr>
            <w:tcW w:w="10206" w:type="dxa"/>
            <w:gridSpan w:val="5"/>
            <w:noWrap/>
            <w:vAlign w:val="bottom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I. Общие сведения о многоквартирном доме.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noWrap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noWrap/>
            <w:vAlign w:val="bottom"/>
          </w:tcPr>
          <w:p w:rsidR="00B40024" w:rsidRPr="00627CAD" w:rsidRDefault="00B40024" w:rsidP="00B40024"/>
        </w:tc>
        <w:tc>
          <w:tcPr>
            <w:tcW w:w="2598" w:type="dxa"/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632" w:type="dxa"/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1.</w:t>
            </w:r>
          </w:p>
        </w:tc>
        <w:tc>
          <w:tcPr>
            <w:tcW w:w="9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Адрес многоквартирного дома:  Смоленская  область,  п. Хиславичи, ул. </w:t>
            </w:r>
            <w:proofErr w:type="spellStart"/>
            <w:r w:rsidRPr="00627CAD">
              <w:t>Берестнева</w:t>
            </w:r>
            <w:proofErr w:type="spellEnd"/>
            <w:r w:rsidRPr="00627CAD">
              <w:t xml:space="preserve"> д. 26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24" w:rsidRPr="00627CAD" w:rsidRDefault="00B40024" w:rsidP="00B40024"/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Кадастровый номер многоквартирного дома (при его наличии) </w:t>
            </w:r>
            <w:r w:rsidRPr="00627CAD">
              <w:rPr>
                <w:sz w:val="21"/>
                <w:szCs w:val="21"/>
                <w:shd w:val="clear" w:color="auto" w:fill="FFFFFF"/>
              </w:rPr>
              <w:t>67:22:0200302:45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Серия, тип постройки -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Год постройки -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1988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5.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Степень износа по данным государственного технического учета -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6.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Степень фактического износа -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7.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Год последнего капитального ремонта                                                -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8.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Реквизиты правового акта о признании многоквартирного дома аварийным и подлежащим сносу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9.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Количество этажей -4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подвала (технического этажа)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да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11.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цокольного этажа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мансарда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13.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мезонина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Количество квартир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15.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Количество нежилых помещений, не входящих в состав общего имущества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16.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>непригодными</w:t>
            </w:r>
            <w:proofErr w:type="gramEnd"/>
            <w:r w:rsidRPr="00627CAD">
              <w:t xml:space="preserve"> для проживания -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17.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реквизитов правовых актов о признании жилых помещений </w:t>
            </w:r>
            <w:proofErr w:type="gramStart"/>
            <w:r w:rsidRPr="00627CAD">
              <w:t>непригодными</w:t>
            </w:r>
            <w:proofErr w:type="gramEnd"/>
            <w:r w:rsidRPr="00627CAD">
              <w:t xml:space="preserve"> для проживания)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lastRenderedPageBreak/>
              <w:t>18.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Строительный объем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куб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19.</w:t>
            </w: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Площадь:</w:t>
            </w:r>
          </w:p>
        </w:tc>
        <w:tc>
          <w:tcPr>
            <w:tcW w:w="2598" w:type="dxa"/>
            <w:vAlign w:val="center"/>
          </w:tcPr>
          <w:p w:rsidR="00B40024" w:rsidRPr="00627CAD" w:rsidRDefault="00B40024" w:rsidP="00B40024"/>
        </w:tc>
        <w:tc>
          <w:tcPr>
            <w:tcW w:w="2632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а)</w:t>
            </w:r>
          </w:p>
        </w:tc>
        <w:tc>
          <w:tcPr>
            <w:tcW w:w="9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клетками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</w:t>
            </w:r>
            <w:r>
              <w:t>907,90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куб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б)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жилых помещений (общая площадь квартир)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2223,30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в)</w:t>
            </w:r>
          </w:p>
        </w:tc>
        <w:tc>
          <w:tcPr>
            <w:tcW w:w="9673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54,3</w:t>
            </w:r>
            <w:r w:rsidRPr="00627CAD"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г)</w:t>
            </w:r>
          </w:p>
        </w:tc>
        <w:tc>
          <w:tcPr>
            <w:tcW w:w="9673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общего 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Количество лестниц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шт.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21.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Уборочная площадь лестниц (включая межквартирные лестничные площадки)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125,00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Уборочная площадь общих коридоров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598" w:type="dxa"/>
            <w:vAlign w:val="center"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632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23.</w:t>
            </w:r>
          </w:p>
        </w:tc>
        <w:tc>
          <w:tcPr>
            <w:tcW w:w="9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чердаки, технические подвалы)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24.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Площадь земельного участка, входящего в состав общего имущества многоквартирного дома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25.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Кадастровый номер земельного участка (при его наличии) 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598" w:type="dxa"/>
            <w:vAlign w:val="center"/>
          </w:tcPr>
          <w:p w:rsidR="00B40024" w:rsidRPr="00627CAD" w:rsidRDefault="00B40024" w:rsidP="00B40024"/>
        </w:tc>
        <w:tc>
          <w:tcPr>
            <w:tcW w:w="2632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10206" w:type="dxa"/>
            <w:gridSpan w:val="5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II. Техническое состояние многоквартирного дома, включая пристройки.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3898" w:type="dxa"/>
            <w:vAlign w:val="center"/>
          </w:tcPr>
          <w:p w:rsidR="00B40024" w:rsidRPr="00627CAD" w:rsidRDefault="00B40024" w:rsidP="00B40024"/>
        </w:tc>
        <w:tc>
          <w:tcPr>
            <w:tcW w:w="3143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632" w:type="dxa"/>
            <w:vAlign w:val="center"/>
          </w:tcPr>
          <w:p w:rsidR="00B40024" w:rsidRPr="00627CAD" w:rsidRDefault="00B40024" w:rsidP="00B40024"/>
          <w:p w:rsidR="00B40024" w:rsidRPr="00627CAD" w:rsidRDefault="00B40024" w:rsidP="00B40024"/>
          <w:p w:rsidR="00B40024" w:rsidRPr="00627CAD" w:rsidRDefault="00B40024" w:rsidP="00B40024"/>
        </w:tc>
      </w:tr>
      <w:tr w:rsidR="00B40024" w:rsidRPr="00627CAD" w:rsidTr="00B40024">
        <w:trPr>
          <w:trHeight w:val="1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 xml:space="preserve">№ </w:t>
            </w:r>
            <w:proofErr w:type="gramStart"/>
            <w:r w:rsidRPr="00627CAD">
              <w:t>п</w:t>
            </w:r>
            <w:proofErr w:type="gramEnd"/>
            <w:r w:rsidRPr="00627CAD">
              <w:t>/п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Наименование конструктивных элементов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ind w:right="532"/>
              <w:jc w:val="center"/>
            </w:pPr>
            <w:r w:rsidRPr="00627CAD">
              <w:t>Техническое состояние элементов общего имущества многоквартирного дома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Фундамент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железобетонные блоки,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627CAD" w:rsidTr="00B40024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Наружные и внутренние капитальные стены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E82ED1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Перегородки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Перекрытия: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E82ED1">
              <w:t>требует капитального ремонта</w:t>
            </w:r>
          </w:p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междуэтажные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 плиты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E82ED1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5.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Крыша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плоская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 w:rsidRPr="00E82ED1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6.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Полы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бетонные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7.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Проемы: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окна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деревянные двойные створные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8D57B4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двери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филенчатые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0024" w:rsidRDefault="00B40024" w:rsidP="00B40024">
            <w:r w:rsidRPr="008D57B4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lastRenderedPageBreak/>
              <w:t>8.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Отделка:</w:t>
            </w:r>
          </w:p>
        </w:tc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штукатурка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024" w:rsidRDefault="00B40024" w:rsidP="00B40024">
            <w:r w:rsidRPr="008D57B4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наружная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</w:tr>
      <w:tr w:rsidR="00B40024" w:rsidRPr="00627CAD" w:rsidTr="00B40024">
        <w:trPr>
          <w:trHeight w:val="63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9.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Механическое, электрическое, санитарно-техническое и иное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ванны напольные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чугунные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телефонные сети и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вентиляция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естественная, вытяжная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A142B4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(другое)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9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10.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электроснабжение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проводка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1F303A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холодное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централизованное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1F303A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горячее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отсутствует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водоотведение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централизованное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1F303A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газоснабжение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централизованное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1F303A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отопление 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Индивидуальное, централизованное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4" w:rsidRPr="00627CAD" w:rsidRDefault="00B40024" w:rsidP="00B40024">
            <w:r w:rsidRPr="00627CAD">
              <w:t>Крыльца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>
            <w:r>
              <w:t>Требует капитального ремонта</w:t>
            </w:r>
          </w:p>
        </w:tc>
      </w:tr>
    </w:tbl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начальника отдела по городу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27C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 w:rsidRPr="00627CAD">
        <w:rPr>
          <w:rFonts w:ascii="Times New Roman" w:hAnsi="Times New Roman" w:cs="Times New Roman"/>
          <w:sz w:val="24"/>
          <w:szCs w:val="24"/>
        </w:rPr>
        <w:t xml:space="preserve"> «Хиславичский район» Смоленской области</w:t>
      </w:r>
    </w:p>
    <w:p w:rsidR="00B40024" w:rsidRPr="00627CAD" w:rsidRDefault="00B40024" w:rsidP="00B40024">
      <w:pPr>
        <w:pStyle w:val="ConsPlusNonformat"/>
        <w:tabs>
          <w:tab w:val="left" w:pos="6525"/>
        </w:tabs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27CA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Д.Зайцев</w:t>
      </w:r>
      <w:proofErr w:type="spellEnd"/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27CAD">
        <w:rPr>
          <w:rFonts w:ascii="Times New Roman" w:hAnsi="Times New Roman" w:cs="Times New Roman"/>
        </w:rPr>
        <w:t xml:space="preserve"> (подпись)             </w:t>
      </w:r>
      <w:r w:rsidRPr="00627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627CAD">
        <w:rPr>
          <w:rFonts w:ascii="Times New Roman" w:hAnsi="Times New Roman" w:cs="Times New Roman"/>
        </w:rPr>
        <w:t>(</w:t>
      </w:r>
      <w:proofErr w:type="spellStart"/>
      <w:r w:rsidRPr="00627CAD">
        <w:rPr>
          <w:rFonts w:ascii="Times New Roman" w:hAnsi="Times New Roman" w:cs="Times New Roman"/>
        </w:rPr>
        <w:t>ф.и.</w:t>
      </w:r>
      <w:proofErr w:type="gramStart"/>
      <w:r w:rsidRPr="00627CAD">
        <w:rPr>
          <w:rFonts w:ascii="Times New Roman" w:hAnsi="Times New Roman" w:cs="Times New Roman"/>
        </w:rPr>
        <w:t>о</w:t>
      </w:r>
      <w:proofErr w:type="gramEnd"/>
      <w:r w:rsidRPr="00627CAD">
        <w:rPr>
          <w:rFonts w:ascii="Times New Roman" w:hAnsi="Times New Roman" w:cs="Times New Roman"/>
        </w:rPr>
        <w:t>.</w:t>
      </w:r>
      <w:proofErr w:type="spellEnd"/>
      <w:r w:rsidRPr="00627CAD">
        <w:rPr>
          <w:rFonts w:ascii="Times New Roman" w:hAnsi="Times New Roman" w:cs="Times New Roman"/>
        </w:rPr>
        <w:t>)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«_____»_______________2023</w:t>
      </w:r>
      <w:r w:rsidRPr="00627CAD">
        <w:rPr>
          <w:rFonts w:ascii="Times New Roman" w:hAnsi="Times New Roman" w:cs="Times New Roman"/>
        </w:rPr>
        <w:t xml:space="preserve"> г.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Default="00B40024" w:rsidP="00B40024"/>
    <w:p w:rsidR="00B40024" w:rsidRDefault="00B40024" w:rsidP="00B40024"/>
    <w:p w:rsidR="00B40024" w:rsidRDefault="00B40024" w:rsidP="00B40024"/>
    <w:p w:rsidR="00B40024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627CAD">
        <w:rPr>
          <w:sz w:val="24"/>
          <w:szCs w:val="24"/>
        </w:rPr>
        <w:t>тверждаю:</w:t>
      </w:r>
    </w:p>
    <w:p w:rsidR="00B40024" w:rsidRPr="00627CAD" w:rsidRDefault="00B40024" w:rsidP="00B40024">
      <w:pPr>
        <w:ind w:left="5920" w:firstLine="34"/>
        <w:rPr>
          <w:sz w:val="24"/>
          <w:szCs w:val="24"/>
        </w:rPr>
      </w:pPr>
      <w:r w:rsidRPr="00627CAD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627CAD">
        <w:rPr>
          <w:sz w:val="24"/>
          <w:szCs w:val="24"/>
        </w:rPr>
        <w:t>муниципального образования «Хиславичский район» Смоленской области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_____________А.В. Загребаев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ул. Советская, д. 23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п. Хиславичи, 216620</w:t>
      </w:r>
    </w:p>
    <w:p w:rsidR="00B40024" w:rsidRPr="00627CAD" w:rsidRDefault="00B40024" w:rsidP="00B40024">
      <w:pPr>
        <w:jc w:val="right"/>
        <w:rPr>
          <w:sz w:val="22"/>
        </w:rPr>
      </w:pPr>
      <w:r>
        <w:rPr>
          <w:sz w:val="22"/>
        </w:rPr>
        <w:t>тел. (48140)  2 - 11 - 44</w:t>
      </w:r>
      <w:r w:rsidRPr="00627CAD">
        <w:rPr>
          <w:sz w:val="22"/>
        </w:rPr>
        <w:t>,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факс (49140)  2 -22-53</w:t>
      </w:r>
    </w:p>
    <w:p w:rsidR="00B40024" w:rsidRPr="00627CAD" w:rsidRDefault="00B40024" w:rsidP="008256E9">
      <w:pPr>
        <w:tabs>
          <w:tab w:val="num" w:pos="10000"/>
        </w:tabs>
        <w:suppressAutoHyphens/>
        <w:ind w:left="565"/>
        <w:jc w:val="right"/>
      </w:pPr>
      <w:r w:rsidRPr="00627CAD">
        <w:rPr>
          <w:sz w:val="22"/>
        </w:rPr>
        <w:t>-</w:t>
      </w:r>
      <w:proofErr w:type="spellStart"/>
      <w:r w:rsidRPr="00627CAD">
        <w:rPr>
          <w:sz w:val="22"/>
        </w:rPr>
        <w:t>эл</w:t>
      </w:r>
      <w:proofErr w:type="gramStart"/>
      <w:r w:rsidRPr="00627CAD">
        <w:rPr>
          <w:sz w:val="22"/>
        </w:rPr>
        <w:t>.а</w:t>
      </w:r>
      <w:proofErr w:type="gramEnd"/>
      <w:r w:rsidRPr="00627CAD">
        <w:rPr>
          <w:sz w:val="22"/>
        </w:rPr>
        <w:t>дрес</w:t>
      </w:r>
      <w:proofErr w:type="spellEnd"/>
      <w:r w:rsidRPr="00627CAD">
        <w:rPr>
          <w:sz w:val="22"/>
        </w:rPr>
        <w:t xml:space="preserve"> : </w:t>
      </w:r>
      <w:hyperlink r:id="rId13" w:history="1">
        <w:r w:rsidRPr="00627CAD">
          <w:rPr>
            <w:rStyle w:val="ac"/>
            <w:sz w:val="22"/>
            <w:lang w:val="en-US"/>
          </w:rPr>
          <w:t>hislav</w:t>
        </w:r>
        <w:r w:rsidRPr="00627CAD">
          <w:rPr>
            <w:rStyle w:val="ac"/>
            <w:sz w:val="22"/>
          </w:rPr>
          <w:t>@</w:t>
        </w:r>
        <w:r w:rsidRPr="00627CAD">
          <w:rPr>
            <w:rStyle w:val="ac"/>
            <w:sz w:val="22"/>
            <w:lang w:val="en-US"/>
          </w:rPr>
          <w:t>admin</w:t>
        </w:r>
        <w:r w:rsidRPr="00627CAD">
          <w:rPr>
            <w:rStyle w:val="ac"/>
            <w:sz w:val="22"/>
          </w:rPr>
          <w:t>-</w:t>
        </w:r>
        <w:r w:rsidRPr="00627CAD">
          <w:rPr>
            <w:rStyle w:val="ac"/>
            <w:sz w:val="22"/>
            <w:lang w:val="en-US"/>
          </w:rPr>
          <w:t>smolensk</w:t>
        </w:r>
        <w:r w:rsidRPr="00627CAD">
          <w:rPr>
            <w:rStyle w:val="ac"/>
            <w:sz w:val="22"/>
          </w:rPr>
          <w:t>.</w:t>
        </w:r>
        <w:proofErr w:type="spellStart"/>
        <w:r w:rsidRPr="00627CAD">
          <w:rPr>
            <w:rStyle w:val="ac"/>
            <w:sz w:val="22"/>
            <w:lang w:val="en-US"/>
          </w:rPr>
          <w:t>ru</w:t>
        </w:r>
        <w:proofErr w:type="spellEnd"/>
      </w:hyperlink>
    </w:p>
    <w:p w:rsidR="00B40024" w:rsidRPr="00627CAD" w:rsidRDefault="00B40024" w:rsidP="008256E9">
      <w:pPr>
        <w:tabs>
          <w:tab w:val="num" w:pos="10000"/>
        </w:tabs>
        <w:suppressAutoHyphens/>
        <w:ind w:left="565"/>
        <w:jc w:val="right"/>
      </w:pPr>
    </w:p>
    <w:tbl>
      <w:tblPr>
        <w:tblW w:w="3939" w:type="dxa"/>
        <w:tblInd w:w="6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2280"/>
        <w:gridCol w:w="820"/>
      </w:tblGrid>
      <w:tr w:rsidR="00B40024" w:rsidRPr="00627CAD" w:rsidTr="00B4002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vAlign w:val="bottom"/>
          </w:tcPr>
          <w:p w:rsidR="00B40024" w:rsidRPr="00627CAD" w:rsidRDefault="00B40024" w:rsidP="00B40024">
            <w:pPr>
              <w:jc w:val="right"/>
              <w:rPr>
                <w:sz w:val="24"/>
                <w:szCs w:val="24"/>
              </w:rPr>
            </w:pPr>
          </w:p>
          <w:p w:rsidR="00B40024" w:rsidRPr="00627CAD" w:rsidRDefault="00B40024" w:rsidP="00B40024">
            <w:pPr>
              <w:ind w:left="43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CAD">
              <w:rPr>
                <w:sz w:val="24"/>
                <w:szCs w:val="24"/>
              </w:rPr>
              <w:t>г.</w:t>
            </w:r>
          </w:p>
        </w:tc>
      </w:tr>
    </w:tbl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spacing w:before="40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АКТ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27CA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Лот №</w:t>
      </w:r>
      <w:r>
        <w:rPr>
          <w:b/>
          <w:bCs/>
          <w:sz w:val="26"/>
          <w:szCs w:val="26"/>
        </w:rPr>
        <w:t>2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33"/>
        <w:gridCol w:w="3898"/>
        <w:gridCol w:w="545"/>
        <w:gridCol w:w="2598"/>
        <w:gridCol w:w="2632"/>
      </w:tblGrid>
      <w:tr w:rsidR="00B40024" w:rsidRPr="00627CAD" w:rsidTr="00B40024">
        <w:trPr>
          <w:trHeight w:val="315"/>
        </w:trPr>
        <w:tc>
          <w:tcPr>
            <w:tcW w:w="10206" w:type="dxa"/>
            <w:gridSpan w:val="5"/>
            <w:noWrap/>
            <w:vAlign w:val="bottom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I. Общие сведения о многоквартирном доме.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noWrap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noWrap/>
            <w:vAlign w:val="bottom"/>
          </w:tcPr>
          <w:p w:rsidR="00B40024" w:rsidRPr="00627CAD" w:rsidRDefault="00B40024" w:rsidP="00B40024"/>
        </w:tc>
        <w:tc>
          <w:tcPr>
            <w:tcW w:w="2598" w:type="dxa"/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632" w:type="dxa"/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1.</w:t>
            </w:r>
          </w:p>
        </w:tc>
        <w:tc>
          <w:tcPr>
            <w:tcW w:w="9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Адрес многоквартирного дома:  Смоленская  область,  п. Хиславичи, ул. </w:t>
            </w:r>
            <w:proofErr w:type="spellStart"/>
            <w:r w:rsidRPr="00627CAD">
              <w:t>Берестнева</w:t>
            </w:r>
            <w:proofErr w:type="spellEnd"/>
            <w:r w:rsidRPr="00627CAD">
              <w:t xml:space="preserve"> д. 27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24" w:rsidRPr="00627CAD" w:rsidRDefault="00B40024" w:rsidP="00B40024"/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Кадастровый номер многоквартирного дома (при его наличии) </w:t>
            </w:r>
            <w:r w:rsidRPr="00627CAD">
              <w:rPr>
                <w:sz w:val="21"/>
                <w:szCs w:val="21"/>
                <w:shd w:val="clear" w:color="auto" w:fill="FFFFFF"/>
              </w:rPr>
              <w:t>67:22:0200302:165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Серия, тип постройки -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Год постройки -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1988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5.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Степень износа по данным государственного технического учета -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6.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Степень фактического износа -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7.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Год последнего капитального ремонта                                                </w:t>
            </w:r>
            <w:r>
              <w:t>2022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8.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Реквизиты правового акта о признании многоквартирного дома аварийным и подлежащим сносу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9.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Количество этажей -4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подвала (технического этажа)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да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11.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цокольного этажа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мансарда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13.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мезонина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Количество квартир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15.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Количество нежилых помещений, не входящих в состав общего имущества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16.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>непригодными</w:t>
            </w:r>
            <w:proofErr w:type="gramEnd"/>
            <w:r w:rsidRPr="00627CAD">
              <w:t xml:space="preserve"> для проживания -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17.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реквизитов правовых актов о признании жилых помещений </w:t>
            </w:r>
            <w:proofErr w:type="gramStart"/>
            <w:r w:rsidRPr="00627CAD">
              <w:t>непригодными</w:t>
            </w:r>
            <w:proofErr w:type="gramEnd"/>
            <w:r w:rsidRPr="00627CAD">
              <w:t xml:space="preserve"> для проживания)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18.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Строительный объем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куб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lastRenderedPageBreak/>
              <w:t>19.</w:t>
            </w: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Площадь:</w:t>
            </w:r>
          </w:p>
        </w:tc>
        <w:tc>
          <w:tcPr>
            <w:tcW w:w="2598" w:type="dxa"/>
            <w:vAlign w:val="center"/>
          </w:tcPr>
          <w:p w:rsidR="00B40024" w:rsidRPr="00627CAD" w:rsidRDefault="00B40024" w:rsidP="00B40024"/>
        </w:tc>
        <w:tc>
          <w:tcPr>
            <w:tcW w:w="2632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а)</w:t>
            </w:r>
          </w:p>
        </w:tc>
        <w:tc>
          <w:tcPr>
            <w:tcW w:w="9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клетками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</w:t>
            </w:r>
            <w:r>
              <w:t>473,80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куб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б)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жилых помещений (общая площадь квартир)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 xml:space="preserve">   1994,20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в)</w:t>
            </w:r>
          </w:p>
        </w:tc>
        <w:tc>
          <w:tcPr>
            <w:tcW w:w="9673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г)</w:t>
            </w:r>
          </w:p>
        </w:tc>
        <w:tc>
          <w:tcPr>
            <w:tcW w:w="9673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общего 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Количество лестниц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шт.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21.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Уборочная площадь лестниц (включая межквартирные лестничные площадки)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125,00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Уборочная площадь общих коридоров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598" w:type="dxa"/>
            <w:vAlign w:val="center"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23.</w:t>
            </w:r>
          </w:p>
        </w:tc>
        <w:tc>
          <w:tcPr>
            <w:tcW w:w="9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чердаки, технические подвалы)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24.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Площадь земельного участка, входящего в состав общего имущества многоквартирного дома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25.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Кадастровый номер земельного участка (при его наличии) 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598" w:type="dxa"/>
            <w:vAlign w:val="center"/>
          </w:tcPr>
          <w:p w:rsidR="00B40024" w:rsidRPr="00627CAD" w:rsidRDefault="00B40024" w:rsidP="00B40024"/>
        </w:tc>
        <w:tc>
          <w:tcPr>
            <w:tcW w:w="2632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10206" w:type="dxa"/>
            <w:gridSpan w:val="5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II. Техническое состояние многоквартирного дома, включая пристройки.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3898" w:type="dxa"/>
            <w:vAlign w:val="center"/>
          </w:tcPr>
          <w:p w:rsidR="00B40024" w:rsidRPr="00627CAD" w:rsidRDefault="00B40024" w:rsidP="00B40024"/>
        </w:tc>
        <w:tc>
          <w:tcPr>
            <w:tcW w:w="3143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632" w:type="dxa"/>
            <w:vAlign w:val="center"/>
          </w:tcPr>
          <w:p w:rsidR="00B40024" w:rsidRPr="00627CAD" w:rsidRDefault="00B40024" w:rsidP="00B40024"/>
          <w:p w:rsidR="00B40024" w:rsidRPr="00627CAD" w:rsidRDefault="00B40024" w:rsidP="00B40024"/>
          <w:p w:rsidR="00B40024" w:rsidRPr="00627CAD" w:rsidRDefault="00B40024" w:rsidP="00B40024"/>
        </w:tc>
      </w:tr>
      <w:tr w:rsidR="00B40024" w:rsidRPr="00627CAD" w:rsidTr="00B40024">
        <w:trPr>
          <w:trHeight w:val="1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 xml:space="preserve">№ </w:t>
            </w:r>
            <w:proofErr w:type="gramStart"/>
            <w:r w:rsidRPr="00627CAD">
              <w:t>п</w:t>
            </w:r>
            <w:proofErr w:type="gramEnd"/>
            <w:r w:rsidRPr="00627CAD">
              <w:t>/п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Наименование конструктивных элементов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ind w:right="532"/>
              <w:jc w:val="center"/>
            </w:pPr>
            <w:r w:rsidRPr="00627CAD">
              <w:t>Техническое состояние элементов общего имущества многоквартирного дома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Фундамент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железобетонные блоки,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>
              <w:t>хорошее</w:t>
            </w:r>
          </w:p>
        </w:tc>
      </w:tr>
      <w:tr w:rsidR="00B40024" w:rsidRPr="00627CAD" w:rsidTr="00B40024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Наружные и внутренние капитальные стены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Перегородки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Перекрытия: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междуэтажные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 плиты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5.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Крыша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плоская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>
              <w:t>хорошее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6.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Полы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бетонные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7.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Проемы: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окна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деревянные двойные створные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двери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филенчатые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8.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Отделка:</w:t>
            </w:r>
          </w:p>
        </w:tc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штукатурка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наружная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</w:tr>
      <w:tr w:rsidR="00B40024" w:rsidRPr="00627CAD" w:rsidTr="00B40024">
        <w:trPr>
          <w:trHeight w:val="63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lastRenderedPageBreak/>
              <w:t>9.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Механическое, электрическое, санитарно-техническое и иное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ванны напольные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чугунные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телефонные сети и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вентиляция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естественная, вытяжная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(другое)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9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10.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электроснабжение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проводка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холодное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централизованное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горячее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отсутствует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водоотведение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централизованное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газоснабжение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централизованное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отопление 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Индивидуальное, централизованное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4" w:rsidRPr="00627CAD" w:rsidRDefault="00B40024" w:rsidP="00B40024">
            <w:r w:rsidRPr="00627CAD">
              <w:t>Крыльца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</w:tr>
    </w:tbl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отдела по городу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27C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 w:rsidRPr="00627CAD">
        <w:rPr>
          <w:rFonts w:ascii="Times New Roman" w:hAnsi="Times New Roman" w:cs="Times New Roman"/>
          <w:sz w:val="24"/>
          <w:szCs w:val="24"/>
        </w:rPr>
        <w:t xml:space="preserve"> «Хиславичский район» Смоленской области</w:t>
      </w:r>
    </w:p>
    <w:p w:rsidR="00B40024" w:rsidRPr="00627CAD" w:rsidRDefault="00B40024" w:rsidP="00B40024">
      <w:pPr>
        <w:pStyle w:val="ConsPlusNonformat"/>
        <w:tabs>
          <w:tab w:val="left" w:pos="6525"/>
        </w:tabs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27CA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С. Д. Зайцев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27CAD">
        <w:rPr>
          <w:rFonts w:ascii="Times New Roman" w:hAnsi="Times New Roman" w:cs="Times New Roman"/>
        </w:rPr>
        <w:t xml:space="preserve"> (подпись)             </w:t>
      </w:r>
      <w:r w:rsidRPr="00627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627CAD">
        <w:rPr>
          <w:rFonts w:ascii="Times New Roman" w:hAnsi="Times New Roman" w:cs="Times New Roman"/>
        </w:rPr>
        <w:t>(</w:t>
      </w:r>
      <w:proofErr w:type="spellStart"/>
      <w:r w:rsidRPr="00627CAD">
        <w:rPr>
          <w:rFonts w:ascii="Times New Roman" w:hAnsi="Times New Roman" w:cs="Times New Roman"/>
        </w:rPr>
        <w:t>ф.и.</w:t>
      </w:r>
      <w:proofErr w:type="gramStart"/>
      <w:r w:rsidRPr="00627CAD">
        <w:rPr>
          <w:rFonts w:ascii="Times New Roman" w:hAnsi="Times New Roman" w:cs="Times New Roman"/>
        </w:rPr>
        <w:t>о</w:t>
      </w:r>
      <w:proofErr w:type="gramEnd"/>
      <w:r w:rsidRPr="00627CAD">
        <w:rPr>
          <w:rFonts w:ascii="Times New Roman" w:hAnsi="Times New Roman" w:cs="Times New Roman"/>
        </w:rPr>
        <w:t>.</w:t>
      </w:r>
      <w:proofErr w:type="spellEnd"/>
      <w:r w:rsidRPr="00627CAD">
        <w:rPr>
          <w:rFonts w:ascii="Times New Roman" w:hAnsi="Times New Roman" w:cs="Times New Roman"/>
        </w:rPr>
        <w:t>)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«_____»_______________2023</w:t>
      </w:r>
      <w:r w:rsidRPr="00627CAD">
        <w:rPr>
          <w:rFonts w:ascii="Times New Roman" w:hAnsi="Times New Roman" w:cs="Times New Roman"/>
        </w:rPr>
        <w:t xml:space="preserve"> г.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Default="00B40024" w:rsidP="00B40024"/>
    <w:p w:rsidR="00B40024" w:rsidRDefault="00B40024" w:rsidP="00B40024"/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Утверждаю:</w:t>
      </w:r>
    </w:p>
    <w:p w:rsidR="00B40024" w:rsidRPr="00627CAD" w:rsidRDefault="00B40024" w:rsidP="00B40024">
      <w:pPr>
        <w:ind w:left="5920" w:firstLine="34"/>
        <w:rPr>
          <w:sz w:val="24"/>
          <w:szCs w:val="24"/>
        </w:rPr>
      </w:pPr>
      <w:r w:rsidRPr="00627CAD">
        <w:rPr>
          <w:sz w:val="24"/>
          <w:szCs w:val="24"/>
        </w:rPr>
        <w:t>Глава муниципального образования «Хиславичский район» Смоленской области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_____________А.В. Загребаев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ул. Советская, д. 23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п. Хиславичи, 216620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тел. (49140)  2 - 11 - 73,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факс (49140)  2 -22-53</w:t>
      </w:r>
    </w:p>
    <w:p w:rsidR="00B40024" w:rsidRPr="00627CAD" w:rsidRDefault="00B40024" w:rsidP="008256E9">
      <w:pPr>
        <w:tabs>
          <w:tab w:val="num" w:pos="10000"/>
        </w:tabs>
        <w:suppressAutoHyphens/>
        <w:ind w:left="565"/>
        <w:jc w:val="right"/>
      </w:pPr>
      <w:r w:rsidRPr="00627CAD">
        <w:rPr>
          <w:sz w:val="22"/>
        </w:rPr>
        <w:t>-</w:t>
      </w:r>
      <w:proofErr w:type="spellStart"/>
      <w:r w:rsidRPr="00627CAD">
        <w:rPr>
          <w:sz w:val="22"/>
        </w:rPr>
        <w:t>эл</w:t>
      </w:r>
      <w:proofErr w:type="gramStart"/>
      <w:r w:rsidRPr="00627CAD">
        <w:rPr>
          <w:sz w:val="22"/>
        </w:rPr>
        <w:t>.а</w:t>
      </w:r>
      <w:proofErr w:type="gramEnd"/>
      <w:r w:rsidRPr="00627CAD">
        <w:rPr>
          <w:sz w:val="22"/>
        </w:rPr>
        <w:t>дрес</w:t>
      </w:r>
      <w:proofErr w:type="spellEnd"/>
      <w:r w:rsidRPr="00627CAD">
        <w:rPr>
          <w:sz w:val="22"/>
        </w:rPr>
        <w:t xml:space="preserve"> : </w:t>
      </w:r>
      <w:hyperlink r:id="rId14" w:history="1">
        <w:r w:rsidRPr="00627CAD">
          <w:rPr>
            <w:rStyle w:val="ac"/>
            <w:sz w:val="22"/>
            <w:lang w:val="en-US"/>
          </w:rPr>
          <w:t>hislav</w:t>
        </w:r>
        <w:r w:rsidRPr="00627CAD">
          <w:rPr>
            <w:rStyle w:val="ac"/>
            <w:sz w:val="22"/>
          </w:rPr>
          <w:t>@</w:t>
        </w:r>
        <w:r w:rsidRPr="00627CAD">
          <w:rPr>
            <w:rStyle w:val="ac"/>
            <w:sz w:val="22"/>
            <w:lang w:val="en-US"/>
          </w:rPr>
          <w:t>admin</w:t>
        </w:r>
        <w:r w:rsidRPr="00627CAD">
          <w:rPr>
            <w:rStyle w:val="ac"/>
            <w:sz w:val="22"/>
          </w:rPr>
          <w:t>-</w:t>
        </w:r>
        <w:r w:rsidRPr="00627CAD">
          <w:rPr>
            <w:rStyle w:val="ac"/>
            <w:sz w:val="22"/>
            <w:lang w:val="en-US"/>
          </w:rPr>
          <w:t>smolensk</w:t>
        </w:r>
        <w:r w:rsidRPr="00627CAD">
          <w:rPr>
            <w:rStyle w:val="ac"/>
            <w:sz w:val="22"/>
          </w:rPr>
          <w:t>.</w:t>
        </w:r>
        <w:proofErr w:type="spellStart"/>
        <w:r w:rsidRPr="00627CAD">
          <w:rPr>
            <w:rStyle w:val="ac"/>
            <w:sz w:val="22"/>
            <w:lang w:val="en-US"/>
          </w:rPr>
          <w:t>ru</w:t>
        </w:r>
        <w:proofErr w:type="spellEnd"/>
      </w:hyperlink>
    </w:p>
    <w:p w:rsidR="00B40024" w:rsidRPr="00627CAD" w:rsidRDefault="00B40024" w:rsidP="008256E9">
      <w:pPr>
        <w:tabs>
          <w:tab w:val="num" w:pos="10000"/>
        </w:tabs>
        <w:suppressAutoHyphens/>
        <w:ind w:left="565"/>
        <w:jc w:val="right"/>
      </w:pPr>
    </w:p>
    <w:tbl>
      <w:tblPr>
        <w:tblW w:w="3939" w:type="dxa"/>
        <w:tblInd w:w="6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2280"/>
        <w:gridCol w:w="820"/>
      </w:tblGrid>
      <w:tr w:rsidR="00B40024" w:rsidRPr="00627CAD" w:rsidTr="00B4002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vAlign w:val="bottom"/>
          </w:tcPr>
          <w:p w:rsidR="00B40024" w:rsidRPr="00627CAD" w:rsidRDefault="00B40024" w:rsidP="00B40024">
            <w:pPr>
              <w:jc w:val="right"/>
              <w:rPr>
                <w:sz w:val="24"/>
                <w:szCs w:val="24"/>
              </w:rPr>
            </w:pPr>
          </w:p>
          <w:p w:rsidR="00B40024" w:rsidRPr="00627CAD" w:rsidRDefault="00B40024" w:rsidP="00B40024">
            <w:pPr>
              <w:ind w:left="43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CAD">
              <w:rPr>
                <w:sz w:val="24"/>
                <w:szCs w:val="24"/>
              </w:rPr>
              <w:t>г.</w:t>
            </w:r>
          </w:p>
        </w:tc>
      </w:tr>
    </w:tbl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spacing w:before="40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АКТ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27CA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Лот №</w:t>
      </w:r>
      <w:r>
        <w:rPr>
          <w:b/>
          <w:bCs/>
          <w:sz w:val="26"/>
          <w:szCs w:val="26"/>
        </w:rPr>
        <w:t xml:space="preserve"> 2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33"/>
        <w:gridCol w:w="3898"/>
        <w:gridCol w:w="545"/>
        <w:gridCol w:w="2598"/>
        <w:gridCol w:w="2632"/>
      </w:tblGrid>
      <w:tr w:rsidR="00B40024" w:rsidRPr="00627CAD" w:rsidTr="00B40024">
        <w:trPr>
          <w:trHeight w:val="315"/>
        </w:trPr>
        <w:tc>
          <w:tcPr>
            <w:tcW w:w="10206" w:type="dxa"/>
            <w:gridSpan w:val="5"/>
            <w:noWrap/>
            <w:vAlign w:val="bottom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I. Общие сведения о многоквартирном доме.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noWrap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noWrap/>
            <w:vAlign w:val="bottom"/>
          </w:tcPr>
          <w:p w:rsidR="00B40024" w:rsidRPr="00627CAD" w:rsidRDefault="00B40024" w:rsidP="00B40024"/>
        </w:tc>
        <w:tc>
          <w:tcPr>
            <w:tcW w:w="2598" w:type="dxa"/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632" w:type="dxa"/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1.</w:t>
            </w:r>
          </w:p>
        </w:tc>
        <w:tc>
          <w:tcPr>
            <w:tcW w:w="9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Адрес многоквартирного дома:  Смоленская  область,  п. Хиславичи, ул. </w:t>
            </w:r>
            <w:proofErr w:type="spellStart"/>
            <w:r w:rsidRPr="00627CAD">
              <w:t>Берестнева</w:t>
            </w:r>
            <w:proofErr w:type="spellEnd"/>
            <w:r w:rsidRPr="00627CAD">
              <w:t xml:space="preserve"> д. 28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24" w:rsidRPr="00627CAD" w:rsidRDefault="00B40024" w:rsidP="00B40024"/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Кадастровый номер многоквартирного дома (при его наличии) </w:t>
            </w:r>
            <w:r w:rsidRPr="00627CAD">
              <w:rPr>
                <w:sz w:val="21"/>
                <w:szCs w:val="21"/>
                <w:shd w:val="clear" w:color="auto" w:fill="FFFFFF"/>
              </w:rPr>
              <w:t>67:22:0200302:47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Серия, тип постройки -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Год постройки -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1994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5.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Степень износа по данным государственного технического учета -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6.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Степень фактического износа -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7.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Год последнего капитального ремонта                                                -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8.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Реквизиты правового акта о признании многоквартирного дома аварийным и подлежащим сносу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9.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Количество этажей -4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подвала (технического этажа)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да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11.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цокольного этажа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мансарда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13.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Наличие мезонина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Количество квартир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15.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Количество нежилых помещений, не входящих в состав общего имущества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16.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>непригодными</w:t>
            </w:r>
            <w:proofErr w:type="gramEnd"/>
            <w:r w:rsidRPr="00627CAD">
              <w:t xml:space="preserve"> для проживания -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17.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реквизитов правовых актов о признании жилых помещений </w:t>
            </w:r>
            <w:proofErr w:type="gramStart"/>
            <w:r w:rsidRPr="00627CAD">
              <w:t>непригодными</w:t>
            </w:r>
            <w:proofErr w:type="gramEnd"/>
            <w:r w:rsidRPr="00627CAD">
              <w:t xml:space="preserve"> для проживания)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18.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Строительный объем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куб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lastRenderedPageBreak/>
              <w:t>19.</w:t>
            </w: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Площадь:</w:t>
            </w:r>
          </w:p>
        </w:tc>
        <w:tc>
          <w:tcPr>
            <w:tcW w:w="2598" w:type="dxa"/>
            <w:vAlign w:val="center"/>
          </w:tcPr>
          <w:p w:rsidR="00B40024" w:rsidRPr="00627CAD" w:rsidRDefault="00B40024" w:rsidP="00B40024"/>
        </w:tc>
        <w:tc>
          <w:tcPr>
            <w:tcW w:w="2632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а)</w:t>
            </w:r>
          </w:p>
        </w:tc>
        <w:tc>
          <w:tcPr>
            <w:tcW w:w="9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клетками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</w:t>
            </w:r>
            <w:r>
              <w:t>491,20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куб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б)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жилых помещений (общая площадь квартир)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2002,40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в)</w:t>
            </w:r>
          </w:p>
        </w:tc>
        <w:tc>
          <w:tcPr>
            <w:tcW w:w="9673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г)</w:t>
            </w:r>
          </w:p>
        </w:tc>
        <w:tc>
          <w:tcPr>
            <w:tcW w:w="9673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627CAD" w:rsidRDefault="00B40024" w:rsidP="00B40024">
            <w:r w:rsidRPr="00627CAD">
              <w:t>общего 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Количество лестниц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шт.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21.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Уборочная площадь лестниц (включая межквартирные лестничные площадки)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125,00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Уборочная площадь общих коридоров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598" w:type="dxa"/>
            <w:vAlign w:val="center"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632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23.</w:t>
            </w:r>
          </w:p>
        </w:tc>
        <w:tc>
          <w:tcPr>
            <w:tcW w:w="9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чердаки, технические подвалы)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24.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Площадь земельного участка, входящего в состав общего имущества многоквартирного дома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spellStart"/>
            <w:r w:rsidRPr="00627CAD">
              <w:t>кв</w:t>
            </w:r>
            <w:proofErr w:type="gramStart"/>
            <w:r w:rsidRPr="00627CAD">
              <w:t>.м</w:t>
            </w:r>
            <w:proofErr w:type="spellEnd"/>
            <w:proofErr w:type="gramEnd"/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25.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Кадастровый номер земельного участка (при его наличии) 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598" w:type="dxa"/>
            <w:vAlign w:val="center"/>
          </w:tcPr>
          <w:p w:rsidR="00B40024" w:rsidRPr="00627CAD" w:rsidRDefault="00B40024" w:rsidP="00B40024"/>
        </w:tc>
        <w:tc>
          <w:tcPr>
            <w:tcW w:w="2632" w:type="dxa"/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10206" w:type="dxa"/>
            <w:gridSpan w:val="5"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II. Техническое состояние многоквартирного дома, включая пристройки.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Align w:val="center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3898" w:type="dxa"/>
            <w:vAlign w:val="center"/>
          </w:tcPr>
          <w:p w:rsidR="00B40024" w:rsidRPr="00627CAD" w:rsidRDefault="00B40024" w:rsidP="00B40024"/>
        </w:tc>
        <w:tc>
          <w:tcPr>
            <w:tcW w:w="3143" w:type="dxa"/>
            <w:gridSpan w:val="2"/>
            <w:vAlign w:val="center"/>
          </w:tcPr>
          <w:p w:rsidR="00B40024" w:rsidRPr="00627CAD" w:rsidRDefault="00B40024" w:rsidP="00B40024"/>
        </w:tc>
        <w:tc>
          <w:tcPr>
            <w:tcW w:w="2632" w:type="dxa"/>
            <w:vAlign w:val="center"/>
          </w:tcPr>
          <w:p w:rsidR="00B40024" w:rsidRPr="00627CAD" w:rsidRDefault="00B40024" w:rsidP="00B40024"/>
          <w:p w:rsidR="00B40024" w:rsidRPr="00627CAD" w:rsidRDefault="00B40024" w:rsidP="00B40024"/>
          <w:p w:rsidR="00B40024" w:rsidRPr="00627CAD" w:rsidRDefault="00B40024" w:rsidP="00B40024"/>
        </w:tc>
      </w:tr>
      <w:tr w:rsidR="00B40024" w:rsidRPr="00627CAD" w:rsidTr="00B40024">
        <w:trPr>
          <w:trHeight w:val="1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 xml:space="preserve">№ </w:t>
            </w:r>
            <w:proofErr w:type="gramStart"/>
            <w:r w:rsidRPr="00627CAD">
              <w:t>п</w:t>
            </w:r>
            <w:proofErr w:type="gramEnd"/>
            <w:r w:rsidRPr="00627CAD">
              <w:t>/п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Наименование конструктивных элементов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ind w:right="532"/>
              <w:jc w:val="center"/>
            </w:pPr>
            <w:r w:rsidRPr="00627CAD">
              <w:t>Техническое состояние элементов общего имущества многоквартирного дома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Фундамент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железобетонные блоки,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627CAD" w:rsidTr="00B40024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Наружные и внутренние капитальные стены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760A94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3.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Перегородки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Перекрытия: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междуэтажные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Железобетонные плиты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5.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Крыша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плоская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>
              <w:t>требует  срочного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6.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Полы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бетонные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7.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Проемы: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2527DF">
              <w:t>требует капитального ремонта</w:t>
            </w:r>
          </w:p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окна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деревянные двойные створные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2527DF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двери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филенчатые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0024" w:rsidRDefault="00B40024" w:rsidP="00B40024">
            <w:r w:rsidRPr="002527DF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8.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Отделка:</w:t>
            </w:r>
          </w:p>
        </w:tc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штукатурка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024" w:rsidRDefault="00B40024" w:rsidP="00B40024">
            <w:r w:rsidRPr="002527DF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наружная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</w:tr>
      <w:tr w:rsidR="00B40024" w:rsidRPr="00627CAD" w:rsidTr="00B40024">
        <w:trPr>
          <w:trHeight w:val="63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9.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Механическое, электрическое, санитарно-техническое и иное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ванны напольные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чугунные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телефонные сети и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вентиляция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естественная, вытяжная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2473E2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(другое)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9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10.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электроснабжение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проводка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D10F7B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холодное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централизованное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D10F7B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горячее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отсутствует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водоотведение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 централизованное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D10F7B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газоснабжение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централизованное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D10F7B">
              <w:t>требует капитального ремонта</w:t>
            </w:r>
          </w:p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отопление 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>
            <w:r w:rsidRPr="00627CAD">
              <w:t>Индивидуальное, централизованное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627CAD" w:rsidRDefault="00B40024" w:rsidP="00B40024"/>
        </w:tc>
      </w:tr>
      <w:tr w:rsidR="00B40024" w:rsidRPr="00627CAD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11.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4" w:rsidRPr="00627CAD" w:rsidRDefault="00B40024" w:rsidP="00B40024">
            <w:r w:rsidRPr="00627CAD">
              <w:t>Крыльца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627CAD" w:rsidRDefault="00B40024" w:rsidP="00B40024"/>
        </w:tc>
      </w:tr>
    </w:tbl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начальника отдела по городу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27C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 w:rsidRPr="00627CAD">
        <w:rPr>
          <w:rFonts w:ascii="Times New Roman" w:hAnsi="Times New Roman" w:cs="Times New Roman"/>
          <w:sz w:val="24"/>
          <w:szCs w:val="24"/>
        </w:rPr>
        <w:t>«Хиславичский район» Смоленской области</w:t>
      </w:r>
    </w:p>
    <w:p w:rsidR="00B40024" w:rsidRDefault="00B40024" w:rsidP="00B40024">
      <w:pPr>
        <w:pStyle w:val="ConsPlusNonformat"/>
        <w:tabs>
          <w:tab w:val="left" w:pos="6525"/>
        </w:tabs>
        <w:ind w:left="3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27CA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С. Д. Зайцев</w:t>
      </w:r>
    </w:p>
    <w:p w:rsidR="00B40024" w:rsidRPr="00627CAD" w:rsidRDefault="00B40024" w:rsidP="00B40024">
      <w:pPr>
        <w:pStyle w:val="ConsPlusNonformat"/>
        <w:tabs>
          <w:tab w:val="left" w:pos="6525"/>
        </w:tabs>
        <w:ind w:left="300"/>
        <w:rPr>
          <w:rFonts w:ascii="Times New Roman" w:hAnsi="Times New Roman" w:cs="Times New Roman"/>
          <w:sz w:val="24"/>
          <w:szCs w:val="24"/>
        </w:rPr>
      </w:pP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27CAD">
        <w:rPr>
          <w:rFonts w:ascii="Times New Roman" w:hAnsi="Times New Roman" w:cs="Times New Roman"/>
        </w:rPr>
        <w:t xml:space="preserve"> (подпись)             </w:t>
      </w:r>
      <w:r w:rsidRPr="00627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627CAD">
        <w:rPr>
          <w:rFonts w:ascii="Times New Roman" w:hAnsi="Times New Roman" w:cs="Times New Roman"/>
        </w:rPr>
        <w:t>(</w:t>
      </w:r>
      <w:proofErr w:type="spellStart"/>
      <w:r w:rsidRPr="00627CAD">
        <w:rPr>
          <w:rFonts w:ascii="Times New Roman" w:hAnsi="Times New Roman" w:cs="Times New Roman"/>
        </w:rPr>
        <w:t>ф.и.</w:t>
      </w:r>
      <w:proofErr w:type="gramStart"/>
      <w:r w:rsidRPr="00627CAD">
        <w:rPr>
          <w:rFonts w:ascii="Times New Roman" w:hAnsi="Times New Roman" w:cs="Times New Roman"/>
        </w:rPr>
        <w:t>о</w:t>
      </w:r>
      <w:proofErr w:type="gramEnd"/>
      <w:r w:rsidRPr="00627CAD">
        <w:rPr>
          <w:rFonts w:ascii="Times New Roman" w:hAnsi="Times New Roman" w:cs="Times New Roman"/>
        </w:rPr>
        <w:t>.</w:t>
      </w:r>
      <w:proofErr w:type="spellEnd"/>
      <w:r w:rsidRPr="00627CAD">
        <w:rPr>
          <w:rFonts w:ascii="Times New Roman" w:hAnsi="Times New Roman" w:cs="Times New Roman"/>
        </w:rPr>
        <w:t>)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«_____»_______________2023</w:t>
      </w:r>
      <w:r w:rsidRPr="00627CAD">
        <w:rPr>
          <w:rFonts w:ascii="Times New Roman" w:hAnsi="Times New Roman" w:cs="Times New Roman"/>
        </w:rPr>
        <w:t xml:space="preserve"> г.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Pr="00627CAD" w:rsidRDefault="00B40024" w:rsidP="00B40024"/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Утверждаю:</w:t>
      </w:r>
    </w:p>
    <w:p w:rsidR="00B40024" w:rsidRPr="00627CAD" w:rsidRDefault="00B40024" w:rsidP="00B40024">
      <w:pPr>
        <w:ind w:left="5920" w:firstLine="34"/>
        <w:rPr>
          <w:sz w:val="24"/>
          <w:szCs w:val="24"/>
        </w:rPr>
      </w:pPr>
      <w:r w:rsidRPr="00627CAD">
        <w:rPr>
          <w:sz w:val="24"/>
          <w:szCs w:val="24"/>
        </w:rPr>
        <w:t>Глава муниципального образования «Хиславичский район» Смоленской области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_____________А.В. Загребаев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ул. Советская, д. 23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п. Хиславичи, 216620</w:t>
      </w:r>
    </w:p>
    <w:p w:rsidR="00B40024" w:rsidRPr="00627CAD" w:rsidRDefault="00B40024" w:rsidP="00B40024">
      <w:pPr>
        <w:jc w:val="right"/>
        <w:rPr>
          <w:sz w:val="22"/>
        </w:rPr>
      </w:pPr>
      <w:r>
        <w:rPr>
          <w:sz w:val="22"/>
        </w:rPr>
        <w:t>тел. (48</w:t>
      </w:r>
      <w:r w:rsidRPr="00627CAD">
        <w:rPr>
          <w:sz w:val="22"/>
        </w:rPr>
        <w:t>140)  2 -</w:t>
      </w:r>
      <w:r>
        <w:rPr>
          <w:sz w:val="22"/>
        </w:rPr>
        <w:t xml:space="preserve"> 11 - 44</w:t>
      </w:r>
      <w:r w:rsidRPr="00627CAD">
        <w:rPr>
          <w:sz w:val="22"/>
        </w:rPr>
        <w:t>,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факс (49140)  2 -22-53</w:t>
      </w:r>
    </w:p>
    <w:p w:rsidR="00B40024" w:rsidRPr="00627CAD" w:rsidRDefault="00B40024" w:rsidP="008256E9">
      <w:pPr>
        <w:tabs>
          <w:tab w:val="num" w:pos="10000"/>
        </w:tabs>
        <w:suppressAutoHyphens/>
        <w:ind w:left="565"/>
        <w:jc w:val="right"/>
      </w:pPr>
      <w:r w:rsidRPr="00627CAD">
        <w:rPr>
          <w:sz w:val="22"/>
        </w:rPr>
        <w:t>-</w:t>
      </w:r>
      <w:proofErr w:type="spellStart"/>
      <w:r w:rsidRPr="00627CAD">
        <w:rPr>
          <w:sz w:val="22"/>
        </w:rPr>
        <w:t>эл</w:t>
      </w:r>
      <w:proofErr w:type="gramStart"/>
      <w:r w:rsidRPr="00627CAD">
        <w:rPr>
          <w:sz w:val="22"/>
        </w:rPr>
        <w:t>.а</w:t>
      </w:r>
      <w:proofErr w:type="gramEnd"/>
      <w:r w:rsidRPr="00627CAD">
        <w:rPr>
          <w:sz w:val="22"/>
        </w:rPr>
        <w:t>дрес</w:t>
      </w:r>
      <w:proofErr w:type="spellEnd"/>
      <w:r w:rsidRPr="00627CAD">
        <w:rPr>
          <w:sz w:val="22"/>
        </w:rPr>
        <w:t xml:space="preserve"> : </w:t>
      </w:r>
      <w:hyperlink r:id="rId15" w:history="1">
        <w:r w:rsidRPr="00627CAD">
          <w:rPr>
            <w:rStyle w:val="ac"/>
            <w:sz w:val="22"/>
            <w:lang w:val="en-US"/>
          </w:rPr>
          <w:t>hislav</w:t>
        </w:r>
        <w:r w:rsidRPr="00627CAD">
          <w:rPr>
            <w:rStyle w:val="ac"/>
            <w:sz w:val="22"/>
          </w:rPr>
          <w:t>@</w:t>
        </w:r>
        <w:r w:rsidRPr="00627CAD">
          <w:rPr>
            <w:rStyle w:val="ac"/>
            <w:sz w:val="22"/>
            <w:lang w:val="en-US"/>
          </w:rPr>
          <w:t>admin</w:t>
        </w:r>
        <w:r w:rsidRPr="00627CAD">
          <w:rPr>
            <w:rStyle w:val="ac"/>
            <w:sz w:val="22"/>
          </w:rPr>
          <w:t>-</w:t>
        </w:r>
        <w:r w:rsidRPr="00627CAD">
          <w:rPr>
            <w:rStyle w:val="ac"/>
            <w:sz w:val="22"/>
            <w:lang w:val="en-US"/>
          </w:rPr>
          <w:t>smolensk</w:t>
        </w:r>
        <w:r w:rsidRPr="00627CAD">
          <w:rPr>
            <w:rStyle w:val="ac"/>
            <w:sz w:val="22"/>
          </w:rPr>
          <w:t>.</w:t>
        </w:r>
        <w:proofErr w:type="spellStart"/>
        <w:r w:rsidRPr="00627CAD">
          <w:rPr>
            <w:rStyle w:val="ac"/>
            <w:sz w:val="22"/>
            <w:lang w:val="en-US"/>
          </w:rPr>
          <w:t>ru</w:t>
        </w:r>
        <w:proofErr w:type="spellEnd"/>
      </w:hyperlink>
    </w:p>
    <w:p w:rsidR="00B40024" w:rsidRPr="00627CAD" w:rsidRDefault="00B40024" w:rsidP="008256E9">
      <w:pPr>
        <w:tabs>
          <w:tab w:val="num" w:pos="10000"/>
        </w:tabs>
        <w:suppressAutoHyphens/>
        <w:ind w:left="565"/>
        <w:jc w:val="right"/>
      </w:pPr>
    </w:p>
    <w:tbl>
      <w:tblPr>
        <w:tblW w:w="3939" w:type="dxa"/>
        <w:tblInd w:w="6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2280"/>
        <w:gridCol w:w="820"/>
      </w:tblGrid>
      <w:tr w:rsidR="00B40024" w:rsidRPr="00627CAD" w:rsidTr="00B4002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vAlign w:val="bottom"/>
          </w:tcPr>
          <w:p w:rsidR="00B40024" w:rsidRPr="00627CAD" w:rsidRDefault="00B40024" w:rsidP="00B40024">
            <w:pPr>
              <w:jc w:val="right"/>
              <w:rPr>
                <w:sz w:val="24"/>
                <w:szCs w:val="24"/>
              </w:rPr>
            </w:pPr>
          </w:p>
          <w:p w:rsidR="00B40024" w:rsidRPr="00627CAD" w:rsidRDefault="00B40024" w:rsidP="00B40024">
            <w:pPr>
              <w:ind w:left="43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CAD">
              <w:rPr>
                <w:sz w:val="24"/>
                <w:szCs w:val="24"/>
              </w:rPr>
              <w:t>г.</w:t>
            </w:r>
          </w:p>
        </w:tc>
      </w:tr>
    </w:tbl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spacing w:before="40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АКТ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27CA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Лот №</w:t>
      </w:r>
      <w:r>
        <w:rPr>
          <w:b/>
          <w:bCs/>
          <w:sz w:val="26"/>
          <w:szCs w:val="26"/>
        </w:rPr>
        <w:t>3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3"/>
        <w:gridCol w:w="3898"/>
        <w:gridCol w:w="545"/>
        <w:gridCol w:w="2598"/>
        <w:gridCol w:w="2349"/>
      </w:tblGrid>
      <w:tr w:rsidR="00B40024" w:rsidRPr="00F93EE4" w:rsidTr="00B40024">
        <w:trPr>
          <w:trHeight w:val="315"/>
        </w:trPr>
        <w:tc>
          <w:tcPr>
            <w:tcW w:w="9923" w:type="dxa"/>
            <w:gridSpan w:val="5"/>
            <w:noWrap/>
            <w:vAlign w:val="bottom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I. Общие сведения о многоквартирном доме.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noWrap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noWrap/>
            <w:vAlign w:val="bottom"/>
          </w:tcPr>
          <w:p w:rsidR="00B40024" w:rsidRPr="00F93EE4" w:rsidRDefault="00B40024" w:rsidP="00B40024"/>
        </w:tc>
        <w:tc>
          <w:tcPr>
            <w:tcW w:w="2598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349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9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Адрес многоквартирного дома:  Смоленская  область,  п. Хиславичи, ул. </w:t>
            </w:r>
            <w:r>
              <w:t xml:space="preserve">Молодежная  </w:t>
            </w:r>
            <w:r w:rsidRPr="00F93EE4">
              <w:t xml:space="preserve"> д.</w:t>
            </w:r>
            <w:r>
              <w:t>3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24" w:rsidRPr="00F93EE4" w:rsidRDefault="00B40024" w:rsidP="00B40024"/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Кадастровый номер многоквартирного дома (при его наличии) -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Серия, тип постройки -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постройки -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19</w:t>
            </w:r>
            <w:r>
              <w:t>74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износа по данным государственного технического учета -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фактического износа -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последнего капитального ремонта </w:t>
            </w:r>
            <w:r>
              <w:t>–</w:t>
            </w:r>
            <w:r w:rsidRPr="00F93EE4">
              <w:t xml:space="preserve"> </w:t>
            </w:r>
            <w:r>
              <w:t xml:space="preserve">                                         2019г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Реквизиты правового акта о признании многоквартирного дома аварийным и подлежащим сносу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9.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этажей -2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подвала (технического этажа)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цокольного этажа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мансарда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13.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мезонина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квартир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16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15.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Количество нежилых помещений, не входящих в состав общего имущества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16.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 -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17.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реквизитов правовых актов о признании жилых помещений </w:t>
            </w:r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проживания)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18.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Строительный объем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19.</w:t>
            </w: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Площадь:</w:t>
            </w:r>
          </w:p>
        </w:tc>
        <w:tc>
          <w:tcPr>
            <w:tcW w:w="2598" w:type="dxa"/>
            <w:vAlign w:val="center"/>
          </w:tcPr>
          <w:p w:rsidR="00B40024" w:rsidRPr="00627CAD" w:rsidRDefault="00B40024" w:rsidP="00B40024"/>
        </w:tc>
        <w:tc>
          <w:tcPr>
            <w:tcW w:w="2349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а)</w:t>
            </w:r>
          </w:p>
        </w:tc>
        <w:tc>
          <w:tcPr>
            <w:tcW w:w="9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клетками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1545,00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б)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жилых помещений (общая площадь квартир)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731,9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в)</w:t>
            </w:r>
          </w:p>
        </w:tc>
        <w:tc>
          <w:tcPr>
            <w:tcW w:w="9390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г)</w:t>
            </w:r>
          </w:p>
        </w:tc>
        <w:tc>
          <w:tcPr>
            <w:tcW w:w="9390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общего 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лестниц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шт.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21.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Уборочная площадь лестниц (включая межквартирные лестничные площадки)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43,96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Уборочная площадь общих коридоров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>
              <w:t xml:space="preserve">                      </w:t>
            </w:r>
            <w:r w:rsidRPr="00627CAD">
              <w:t> </w:t>
            </w:r>
            <w:r>
              <w:t>0-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8" w:type="dxa"/>
            <w:vAlign w:val="center"/>
          </w:tcPr>
          <w:p w:rsidR="00B40024" w:rsidRPr="00627CAD" w:rsidRDefault="00B40024" w:rsidP="00B40024"/>
        </w:tc>
        <w:tc>
          <w:tcPr>
            <w:tcW w:w="2349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23.</w:t>
            </w:r>
          </w:p>
        </w:tc>
        <w:tc>
          <w:tcPr>
            <w:tcW w:w="9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чердаки, технические подвалы)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24.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Площадь земельного участка, входящего в состав общего имущества многоквартирного дома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25.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Кадастровый номер земельного участка (при его наличии) 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8" w:type="dxa"/>
            <w:vAlign w:val="center"/>
          </w:tcPr>
          <w:p w:rsidR="00B40024" w:rsidRPr="00F93EE4" w:rsidRDefault="00B40024" w:rsidP="00B40024"/>
        </w:tc>
        <w:tc>
          <w:tcPr>
            <w:tcW w:w="2349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9923" w:type="dxa"/>
            <w:gridSpan w:val="5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II. Техническое состояние многоквартирного дома, включая пристройки.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898" w:type="dxa"/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349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1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 xml:space="preserve">№ </w:t>
            </w:r>
            <w:proofErr w:type="gramStart"/>
            <w:r w:rsidRPr="00F93EE4">
              <w:t>п</w:t>
            </w:r>
            <w:proofErr w:type="gramEnd"/>
            <w:r w:rsidRPr="00F93EE4">
              <w:t>/п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Наименование конструктивных элементов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Описание элементов (материал, конструкция или система, отделка и прочее)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ind w:right="532"/>
              <w:jc w:val="center"/>
            </w:pPr>
            <w:r w:rsidRPr="00F93EE4">
              <w:t>Техническое состояние элементов общего имущества многоквартирного дома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Фундамент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Бетон монолитный</w:t>
            </w:r>
            <w:r w:rsidRPr="00F93EE4">
              <w:t xml:space="preserve">,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Наружные и внутренние капитальные стены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кирпич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Перегородки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кирпичные</w:t>
            </w:r>
            <w:r w:rsidRPr="00F93EE4">
              <w:t xml:space="preserve">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Перекрытия: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междуэтажные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Железобетонные плиты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Крыша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скатная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хорошее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Полы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бетонные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Проемы: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окна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деревянные двойные створные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двери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филенчатые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Отделка:</w:t>
            </w:r>
          </w:p>
        </w:tc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штукатурка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63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9.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Механическое, электрическое, санитарно-техническое и иное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ванны напольные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чугунные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телефонные сети и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вентиляция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естественная, вытяжная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(другое)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9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электроснабжение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проводка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холодное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централизованное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горячее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отсутствует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водоотведение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газоснабжение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отопление 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индивидуальное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4" w:rsidRPr="00F93EE4" w:rsidRDefault="00B40024" w:rsidP="00B40024">
            <w:r w:rsidRPr="00F93EE4">
              <w:t>Крыльца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</w:tbl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начальника отдела по городу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27C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 w:rsidRPr="00627CAD">
        <w:rPr>
          <w:rFonts w:ascii="Times New Roman" w:hAnsi="Times New Roman" w:cs="Times New Roman"/>
          <w:sz w:val="24"/>
          <w:szCs w:val="24"/>
        </w:rPr>
        <w:t>«Хиславичский район» Смоленской области</w:t>
      </w:r>
    </w:p>
    <w:p w:rsidR="00B40024" w:rsidRPr="00627CAD" w:rsidRDefault="00B40024" w:rsidP="00B40024">
      <w:pPr>
        <w:pStyle w:val="ConsPlusNonformat"/>
        <w:tabs>
          <w:tab w:val="left" w:pos="6525"/>
        </w:tabs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27CA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С. Д.</w:t>
      </w:r>
      <w:r w:rsidR="00825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Зайцев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27CAD">
        <w:rPr>
          <w:rFonts w:ascii="Times New Roman" w:hAnsi="Times New Roman" w:cs="Times New Roman"/>
        </w:rPr>
        <w:t xml:space="preserve"> (подпись)             </w:t>
      </w:r>
      <w:r w:rsidRPr="00627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627CAD">
        <w:rPr>
          <w:rFonts w:ascii="Times New Roman" w:hAnsi="Times New Roman" w:cs="Times New Roman"/>
        </w:rPr>
        <w:t>(</w:t>
      </w:r>
      <w:proofErr w:type="spellStart"/>
      <w:r w:rsidRPr="00627CAD">
        <w:rPr>
          <w:rFonts w:ascii="Times New Roman" w:hAnsi="Times New Roman" w:cs="Times New Roman"/>
        </w:rPr>
        <w:t>ф.и.</w:t>
      </w:r>
      <w:proofErr w:type="gramStart"/>
      <w:r w:rsidRPr="00627CAD">
        <w:rPr>
          <w:rFonts w:ascii="Times New Roman" w:hAnsi="Times New Roman" w:cs="Times New Roman"/>
        </w:rPr>
        <w:t>о</w:t>
      </w:r>
      <w:proofErr w:type="gramEnd"/>
      <w:r w:rsidRPr="00627CAD">
        <w:rPr>
          <w:rFonts w:ascii="Times New Roman" w:hAnsi="Times New Roman" w:cs="Times New Roman"/>
        </w:rPr>
        <w:t>.</w:t>
      </w:r>
      <w:proofErr w:type="spellEnd"/>
      <w:r w:rsidRPr="00627CAD">
        <w:rPr>
          <w:rFonts w:ascii="Times New Roman" w:hAnsi="Times New Roman" w:cs="Times New Roman"/>
        </w:rPr>
        <w:t>)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«_____»_______________2023</w:t>
      </w:r>
      <w:r w:rsidRPr="00627CAD">
        <w:rPr>
          <w:rFonts w:ascii="Times New Roman" w:hAnsi="Times New Roman" w:cs="Times New Roman"/>
        </w:rPr>
        <w:t xml:space="preserve"> г.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Утверждаю:</w:t>
      </w:r>
    </w:p>
    <w:p w:rsidR="00B40024" w:rsidRPr="00627CAD" w:rsidRDefault="00B40024" w:rsidP="00B40024">
      <w:pPr>
        <w:ind w:left="5920" w:firstLine="34"/>
        <w:rPr>
          <w:sz w:val="24"/>
          <w:szCs w:val="24"/>
        </w:rPr>
      </w:pPr>
      <w:r w:rsidRPr="00627CAD">
        <w:rPr>
          <w:sz w:val="24"/>
          <w:szCs w:val="24"/>
        </w:rPr>
        <w:t>Глава</w:t>
      </w:r>
      <w:r>
        <w:rPr>
          <w:sz w:val="24"/>
          <w:szCs w:val="24"/>
        </w:rPr>
        <w:t xml:space="preserve">  </w:t>
      </w:r>
      <w:r w:rsidRPr="00627CAD">
        <w:rPr>
          <w:sz w:val="24"/>
          <w:szCs w:val="24"/>
        </w:rPr>
        <w:t xml:space="preserve"> муниципального образования «Хиславичский район» Смоленской области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_____________А.В. Загребаев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ул. Советская, д. 23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п. Хиславичи, 216620</w:t>
      </w:r>
    </w:p>
    <w:p w:rsidR="00B40024" w:rsidRPr="00627CAD" w:rsidRDefault="00B40024" w:rsidP="00B40024">
      <w:pPr>
        <w:jc w:val="right"/>
        <w:rPr>
          <w:sz w:val="22"/>
        </w:rPr>
      </w:pPr>
      <w:r>
        <w:rPr>
          <w:sz w:val="22"/>
        </w:rPr>
        <w:t>тел. (48</w:t>
      </w:r>
      <w:r w:rsidRPr="00627CAD">
        <w:rPr>
          <w:sz w:val="22"/>
        </w:rPr>
        <w:t xml:space="preserve">140)  2 - 11 - </w:t>
      </w:r>
      <w:r>
        <w:rPr>
          <w:sz w:val="22"/>
        </w:rPr>
        <w:t>44</w:t>
      </w:r>
      <w:r w:rsidRPr="00627CAD">
        <w:rPr>
          <w:sz w:val="22"/>
        </w:rPr>
        <w:t>,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факс (49140)  2 -22-53</w:t>
      </w:r>
    </w:p>
    <w:p w:rsidR="00B40024" w:rsidRPr="00627CAD" w:rsidRDefault="00B40024" w:rsidP="008256E9">
      <w:pPr>
        <w:tabs>
          <w:tab w:val="num" w:pos="10000"/>
        </w:tabs>
        <w:suppressAutoHyphens/>
        <w:ind w:left="565"/>
        <w:jc w:val="right"/>
      </w:pPr>
      <w:r w:rsidRPr="00627CAD">
        <w:rPr>
          <w:sz w:val="22"/>
        </w:rPr>
        <w:t>-</w:t>
      </w:r>
      <w:proofErr w:type="spellStart"/>
      <w:r w:rsidRPr="00627CAD">
        <w:rPr>
          <w:sz w:val="22"/>
        </w:rPr>
        <w:t>эл</w:t>
      </w:r>
      <w:proofErr w:type="gramStart"/>
      <w:r w:rsidRPr="00627CAD">
        <w:rPr>
          <w:sz w:val="22"/>
        </w:rPr>
        <w:t>.а</w:t>
      </w:r>
      <w:proofErr w:type="gramEnd"/>
      <w:r w:rsidRPr="00627CAD">
        <w:rPr>
          <w:sz w:val="22"/>
        </w:rPr>
        <w:t>дрес</w:t>
      </w:r>
      <w:proofErr w:type="spellEnd"/>
      <w:r w:rsidRPr="00627CAD">
        <w:rPr>
          <w:sz w:val="22"/>
        </w:rPr>
        <w:t xml:space="preserve"> : </w:t>
      </w:r>
      <w:hyperlink r:id="rId16" w:history="1">
        <w:r w:rsidRPr="00627CAD">
          <w:rPr>
            <w:rStyle w:val="ac"/>
            <w:sz w:val="22"/>
            <w:lang w:val="en-US"/>
          </w:rPr>
          <w:t>hislav</w:t>
        </w:r>
        <w:r w:rsidRPr="00627CAD">
          <w:rPr>
            <w:rStyle w:val="ac"/>
            <w:sz w:val="22"/>
          </w:rPr>
          <w:t>@</w:t>
        </w:r>
        <w:r w:rsidRPr="00627CAD">
          <w:rPr>
            <w:rStyle w:val="ac"/>
            <w:sz w:val="22"/>
            <w:lang w:val="en-US"/>
          </w:rPr>
          <w:t>admin</w:t>
        </w:r>
        <w:r w:rsidRPr="00627CAD">
          <w:rPr>
            <w:rStyle w:val="ac"/>
            <w:sz w:val="22"/>
          </w:rPr>
          <w:t>-</w:t>
        </w:r>
        <w:r w:rsidRPr="00627CAD">
          <w:rPr>
            <w:rStyle w:val="ac"/>
            <w:sz w:val="22"/>
            <w:lang w:val="en-US"/>
          </w:rPr>
          <w:t>smolensk</w:t>
        </w:r>
        <w:r w:rsidRPr="00627CAD">
          <w:rPr>
            <w:rStyle w:val="ac"/>
            <w:sz w:val="22"/>
          </w:rPr>
          <w:t>.</w:t>
        </w:r>
        <w:proofErr w:type="spellStart"/>
        <w:r w:rsidRPr="00627CAD">
          <w:rPr>
            <w:rStyle w:val="ac"/>
            <w:sz w:val="22"/>
            <w:lang w:val="en-US"/>
          </w:rPr>
          <w:t>ru</w:t>
        </w:r>
        <w:proofErr w:type="spellEnd"/>
      </w:hyperlink>
    </w:p>
    <w:p w:rsidR="00B40024" w:rsidRPr="00627CAD" w:rsidRDefault="00B40024" w:rsidP="008256E9">
      <w:pPr>
        <w:tabs>
          <w:tab w:val="num" w:pos="10000"/>
        </w:tabs>
        <w:suppressAutoHyphens/>
        <w:ind w:left="565"/>
        <w:jc w:val="right"/>
      </w:pPr>
    </w:p>
    <w:tbl>
      <w:tblPr>
        <w:tblW w:w="3939" w:type="dxa"/>
        <w:tblInd w:w="6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2280"/>
        <w:gridCol w:w="820"/>
      </w:tblGrid>
      <w:tr w:rsidR="00B40024" w:rsidRPr="00627CAD" w:rsidTr="00B4002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vAlign w:val="bottom"/>
          </w:tcPr>
          <w:p w:rsidR="00B40024" w:rsidRPr="00627CAD" w:rsidRDefault="00B40024" w:rsidP="00B40024">
            <w:pPr>
              <w:jc w:val="right"/>
              <w:rPr>
                <w:sz w:val="24"/>
                <w:szCs w:val="24"/>
              </w:rPr>
            </w:pPr>
          </w:p>
          <w:p w:rsidR="00B40024" w:rsidRPr="00627CAD" w:rsidRDefault="00B40024" w:rsidP="00B40024">
            <w:pPr>
              <w:ind w:left="43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CAD">
              <w:rPr>
                <w:sz w:val="24"/>
                <w:szCs w:val="24"/>
              </w:rPr>
              <w:t>г.</w:t>
            </w:r>
          </w:p>
        </w:tc>
      </w:tr>
    </w:tbl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spacing w:before="40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АКТ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27CA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Лот №</w:t>
      </w:r>
      <w:r>
        <w:rPr>
          <w:b/>
          <w:bCs/>
          <w:sz w:val="26"/>
          <w:szCs w:val="26"/>
        </w:rPr>
        <w:t>3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3"/>
        <w:gridCol w:w="3898"/>
        <w:gridCol w:w="545"/>
        <w:gridCol w:w="2598"/>
        <w:gridCol w:w="2349"/>
      </w:tblGrid>
      <w:tr w:rsidR="00B40024" w:rsidRPr="00F93EE4" w:rsidTr="00B40024">
        <w:trPr>
          <w:trHeight w:val="315"/>
        </w:trPr>
        <w:tc>
          <w:tcPr>
            <w:tcW w:w="9923" w:type="dxa"/>
            <w:gridSpan w:val="5"/>
            <w:noWrap/>
            <w:vAlign w:val="bottom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I. Общие сведения о многоквартирном доме.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noWrap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noWrap/>
            <w:vAlign w:val="bottom"/>
          </w:tcPr>
          <w:p w:rsidR="00B40024" w:rsidRPr="00F93EE4" w:rsidRDefault="00B40024" w:rsidP="00B40024"/>
        </w:tc>
        <w:tc>
          <w:tcPr>
            <w:tcW w:w="2598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349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9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Адрес многоквартирного дома:  Смоленская  область,  п. Хиславичи, ул. </w:t>
            </w:r>
            <w:r>
              <w:t xml:space="preserve">Молодежная  </w:t>
            </w:r>
            <w:r w:rsidRPr="00F93EE4">
              <w:t xml:space="preserve"> д.</w:t>
            </w:r>
            <w:r>
              <w:t>4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24" w:rsidRPr="00F93EE4" w:rsidRDefault="00B40024" w:rsidP="00B40024"/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Кадастровый номер многоквартирного дома (при его наличии) -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Серия, тип постройки -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постройки -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19</w:t>
            </w:r>
            <w:r>
              <w:t>74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износа по данным государственного технического учета -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фактического износа -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последнего капитального ремонта </w:t>
            </w:r>
            <w:r>
              <w:t>–</w:t>
            </w:r>
            <w:r w:rsidRPr="00F93EE4">
              <w:t xml:space="preserve"> </w:t>
            </w:r>
            <w:r>
              <w:t xml:space="preserve">                                         2019г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Реквизиты правового акта о признании многоквартирного дома аварийным и подлежащим сносу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9.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этажей -2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подвала (технического этажа)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цокольного этажа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мансарда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13.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мезонина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квартир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16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15.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Количество нежилых помещений, не входящих в состав общего имущества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16.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 -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17.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реквизитов правовых актов о признании жилых помещений </w:t>
            </w:r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проживания)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18.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Строительный объем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19.</w:t>
            </w: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Площадь:</w:t>
            </w:r>
          </w:p>
        </w:tc>
        <w:tc>
          <w:tcPr>
            <w:tcW w:w="2598" w:type="dxa"/>
            <w:vAlign w:val="center"/>
          </w:tcPr>
          <w:p w:rsidR="00B40024" w:rsidRPr="00627CAD" w:rsidRDefault="00B40024" w:rsidP="00B40024"/>
        </w:tc>
        <w:tc>
          <w:tcPr>
            <w:tcW w:w="2349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а)</w:t>
            </w:r>
          </w:p>
        </w:tc>
        <w:tc>
          <w:tcPr>
            <w:tcW w:w="9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клетками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1545,00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б)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жилых помещений (общая площадь квартир)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7</w:t>
            </w:r>
            <w:r>
              <w:t>29,40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в)</w:t>
            </w:r>
          </w:p>
        </w:tc>
        <w:tc>
          <w:tcPr>
            <w:tcW w:w="9390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г)</w:t>
            </w:r>
          </w:p>
        </w:tc>
        <w:tc>
          <w:tcPr>
            <w:tcW w:w="9390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общего 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лестниц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шт.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21.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Уборочная площадь лестниц (включая межквартирные лестничные площадки)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</w:t>
            </w:r>
            <w:r>
              <w:t>6,46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Уборочная площадь общих коридоров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>
              <w:t xml:space="preserve">                      </w:t>
            </w:r>
            <w:r w:rsidRPr="00627CAD">
              <w:t> </w:t>
            </w:r>
            <w:r>
              <w:t>0-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8" w:type="dxa"/>
            <w:vAlign w:val="center"/>
          </w:tcPr>
          <w:p w:rsidR="00B40024" w:rsidRPr="00627CAD" w:rsidRDefault="00B40024" w:rsidP="00B40024"/>
        </w:tc>
        <w:tc>
          <w:tcPr>
            <w:tcW w:w="2349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23.</w:t>
            </w:r>
          </w:p>
        </w:tc>
        <w:tc>
          <w:tcPr>
            <w:tcW w:w="9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чердаки, технические подвалы)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24.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Площадь земельного участка, входящего в состав общего имущества многоквартирного дома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25.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Кадастровый номер земельного участка (при его наличии) 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8" w:type="dxa"/>
            <w:vAlign w:val="center"/>
          </w:tcPr>
          <w:p w:rsidR="00B40024" w:rsidRPr="00F93EE4" w:rsidRDefault="00B40024" w:rsidP="00B40024"/>
        </w:tc>
        <w:tc>
          <w:tcPr>
            <w:tcW w:w="2349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9923" w:type="dxa"/>
            <w:gridSpan w:val="5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II. Техническое состояние многоквартирного дома, включая пристройки.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898" w:type="dxa"/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349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1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 xml:space="preserve">№ </w:t>
            </w:r>
            <w:proofErr w:type="gramStart"/>
            <w:r w:rsidRPr="00F93EE4">
              <w:t>п</w:t>
            </w:r>
            <w:proofErr w:type="gramEnd"/>
            <w:r w:rsidRPr="00F93EE4">
              <w:t>/п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Наименование конструктивных элементов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Описание элементов (материал, конструкция или система, отделка и прочее)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ind w:right="532"/>
              <w:jc w:val="center"/>
            </w:pPr>
            <w:r w:rsidRPr="00F93EE4">
              <w:t>Техническое состояние элементов общего имущества многоквартирного дома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Фундамент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Бетон монолитный</w:t>
            </w:r>
            <w:r w:rsidRPr="00F93EE4">
              <w:t xml:space="preserve">,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Наружные и внутренние капитальные стены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кирпич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Перегородки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кирпичные</w:t>
            </w:r>
            <w:r w:rsidRPr="00F93EE4">
              <w:t xml:space="preserve">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Перекрытия: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междуэтажные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Железобетонные плиты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Крыша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скатная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хорошее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Полы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бетонные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Проемы: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окна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деревянные двойные створные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двери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филенчатые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Отделка:</w:t>
            </w:r>
          </w:p>
        </w:tc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штукатурка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63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9.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Механическое, электрическое, санитарно-техническое и иное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ванны напольные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чугунные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телефонные сети и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вентиляция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естественная, вытяжная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(другое)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9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электроснабжение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проводка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холодное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централизованное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горячее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отсутствует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водоотведение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газоснабжение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отопление 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индивидуальное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4" w:rsidRPr="00F93EE4" w:rsidRDefault="00B40024" w:rsidP="00B40024">
            <w:r w:rsidRPr="00F93EE4">
              <w:t>Крыльца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</w:tbl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начальника отдела по городу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Администрации</w:t>
      </w:r>
      <w:r w:rsidRPr="00627C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 w:rsidRPr="00627CAD">
        <w:rPr>
          <w:rFonts w:ascii="Times New Roman" w:hAnsi="Times New Roman" w:cs="Times New Roman"/>
          <w:sz w:val="24"/>
          <w:szCs w:val="24"/>
        </w:rPr>
        <w:t>«Хиславичский район» Смоленской области</w:t>
      </w:r>
    </w:p>
    <w:p w:rsidR="00B40024" w:rsidRPr="00627CAD" w:rsidRDefault="00B40024" w:rsidP="00B40024">
      <w:pPr>
        <w:pStyle w:val="ConsPlusNonformat"/>
        <w:tabs>
          <w:tab w:val="left" w:pos="6525"/>
        </w:tabs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27CA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С. Д. Зайцев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27CAD">
        <w:rPr>
          <w:rFonts w:ascii="Times New Roman" w:hAnsi="Times New Roman" w:cs="Times New Roman"/>
        </w:rPr>
        <w:t xml:space="preserve"> (подпись)             </w:t>
      </w:r>
      <w:r w:rsidRPr="00627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627CAD">
        <w:rPr>
          <w:rFonts w:ascii="Times New Roman" w:hAnsi="Times New Roman" w:cs="Times New Roman"/>
        </w:rPr>
        <w:t>(</w:t>
      </w:r>
      <w:proofErr w:type="spellStart"/>
      <w:r w:rsidRPr="00627CAD">
        <w:rPr>
          <w:rFonts w:ascii="Times New Roman" w:hAnsi="Times New Roman" w:cs="Times New Roman"/>
        </w:rPr>
        <w:t>ф.и.</w:t>
      </w:r>
      <w:proofErr w:type="gramStart"/>
      <w:r w:rsidRPr="00627CAD">
        <w:rPr>
          <w:rFonts w:ascii="Times New Roman" w:hAnsi="Times New Roman" w:cs="Times New Roman"/>
        </w:rPr>
        <w:t>о</w:t>
      </w:r>
      <w:proofErr w:type="gramEnd"/>
      <w:r w:rsidRPr="00627CAD">
        <w:rPr>
          <w:rFonts w:ascii="Times New Roman" w:hAnsi="Times New Roman" w:cs="Times New Roman"/>
        </w:rPr>
        <w:t>.</w:t>
      </w:r>
      <w:proofErr w:type="spellEnd"/>
      <w:r w:rsidRPr="00627CAD">
        <w:rPr>
          <w:rFonts w:ascii="Times New Roman" w:hAnsi="Times New Roman" w:cs="Times New Roman"/>
        </w:rPr>
        <w:t>)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«_____»_______________2023</w:t>
      </w:r>
      <w:r w:rsidRPr="00627CAD">
        <w:rPr>
          <w:rFonts w:ascii="Times New Roman" w:hAnsi="Times New Roman" w:cs="Times New Roman"/>
        </w:rPr>
        <w:t xml:space="preserve"> г.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lastRenderedPageBreak/>
        <w:t>Утверждаю:</w:t>
      </w:r>
    </w:p>
    <w:p w:rsidR="00B40024" w:rsidRPr="00627CAD" w:rsidRDefault="00B40024" w:rsidP="00B40024">
      <w:pPr>
        <w:ind w:left="5920" w:firstLine="34"/>
        <w:rPr>
          <w:sz w:val="24"/>
          <w:szCs w:val="24"/>
        </w:rPr>
      </w:pPr>
      <w:r w:rsidRPr="00627CAD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 </w:t>
      </w:r>
      <w:r w:rsidRPr="00627CAD">
        <w:rPr>
          <w:sz w:val="24"/>
          <w:szCs w:val="24"/>
        </w:rPr>
        <w:t>муниципального образования «Хиславичский район» Смоленской области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_____________А.В. Загребаев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ул. Советская, д. 23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п. Хиславичи, 216620</w:t>
      </w:r>
    </w:p>
    <w:p w:rsidR="00B40024" w:rsidRPr="00627CAD" w:rsidRDefault="00B40024" w:rsidP="00B40024">
      <w:pPr>
        <w:jc w:val="right"/>
        <w:rPr>
          <w:sz w:val="22"/>
        </w:rPr>
      </w:pPr>
      <w:r>
        <w:rPr>
          <w:sz w:val="22"/>
        </w:rPr>
        <w:t>тел. (48140)  2 - 11 - 44</w:t>
      </w:r>
      <w:r w:rsidRPr="00627CAD">
        <w:rPr>
          <w:sz w:val="22"/>
        </w:rPr>
        <w:t>,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факс (49140)  2 -22-53</w:t>
      </w:r>
    </w:p>
    <w:p w:rsidR="00B40024" w:rsidRPr="00627CAD" w:rsidRDefault="00B40024" w:rsidP="008256E9">
      <w:pPr>
        <w:tabs>
          <w:tab w:val="num" w:pos="10000"/>
        </w:tabs>
        <w:suppressAutoHyphens/>
        <w:ind w:left="565"/>
        <w:jc w:val="right"/>
      </w:pPr>
      <w:r w:rsidRPr="00627CAD">
        <w:rPr>
          <w:sz w:val="22"/>
        </w:rPr>
        <w:t>-</w:t>
      </w:r>
      <w:proofErr w:type="spellStart"/>
      <w:r w:rsidRPr="00627CAD">
        <w:rPr>
          <w:sz w:val="22"/>
        </w:rPr>
        <w:t>эл</w:t>
      </w:r>
      <w:proofErr w:type="gramStart"/>
      <w:r w:rsidRPr="00627CAD">
        <w:rPr>
          <w:sz w:val="22"/>
        </w:rPr>
        <w:t>.а</w:t>
      </w:r>
      <w:proofErr w:type="gramEnd"/>
      <w:r w:rsidRPr="00627CAD">
        <w:rPr>
          <w:sz w:val="22"/>
        </w:rPr>
        <w:t>дрес</w:t>
      </w:r>
      <w:proofErr w:type="spellEnd"/>
      <w:r w:rsidRPr="00627CAD">
        <w:rPr>
          <w:sz w:val="22"/>
        </w:rPr>
        <w:t xml:space="preserve"> : </w:t>
      </w:r>
      <w:hyperlink r:id="rId17" w:history="1">
        <w:r w:rsidRPr="00627CAD">
          <w:rPr>
            <w:rStyle w:val="ac"/>
            <w:sz w:val="22"/>
            <w:lang w:val="en-US"/>
          </w:rPr>
          <w:t>hislav</w:t>
        </w:r>
        <w:r w:rsidRPr="00627CAD">
          <w:rPr>
            <w:rStyle w:val="ac"/>
            <w:sz w:val="22"/>
          </w:rPr>
          <w:t>@</w:t>
        </w:r>
        <w:r w:rsidRPr="00627CAD">
          <w:rPr>
            <w:rStyle w:val="ac"/>
            <w:sz w:val="22"/>
            <w:lang w:val="en-US"/>
          </w:rPr>
          <w:t>admin</w:t>
        </w:r>
        <w:r w:rsidRPr="00627CAD">
          <w:rPr>
            <w:rStyle w:val="ac"/>
            <w:sz w:val="22"/>
          </w:rPr>
          <w:t>-</w:t>
        </w:r>
        <w:r w:rsidRPr="00627CAD">
          <w:rPr>
            <w:rStyle w:val="ac"/>
            <w:sz w:val="22"/>
            <w:lang w:val="en-US"/>
          </w:rPr>
          <w:t>smolensk</w:t>
        </w:r>
        <w:r w:rsidRPr="00627CAD">
          <w:rPr>
            <w:rStyle w:val="ac"/>
            <w:sz w:val="22"/>
          </w:rPr>
          <w:t>.</w:t>
        </w:r>
        <w:proofErr w:type="spellStart"/>
        <w:r w:rsidRPr="00627CAD">
          <w:rPr>
            <w:rStyle w:val="ac"/>
            <w:sz w:val="22"/>
            <w:lang w:val="en-US"/>
          </w:rPr>
          <w:t>ru</w:t>
        </w:r>
        <w:proofErr w:type="spellEnd"/>
      </w:hyperlink>
    </w:p>
    <w:p w:rsidR="00B40024" w:rsidRPr="00627CAD" w:rsidRDefault="00B40024" w:rsidP="008256E9">
      <w:pPr>
        <w:tabs>
          <w:tab w:val="num" w:pos="10000"/>
        </w:tabs>
        <w:suppressAutoHyphens/>
        <w:ind w:left="565"/>
        <w:jc w:val="right"/>
      </w:pPr>
    </w:p>
    <w:tbl>
      <w:tblPr>
        <w:tblW w:w="3939" w:type="dxa"/>
        <w:tblInd w:w="6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2280"/>
        <w:gridCol w:w="820"/>
      </w:tblGrid>
      <w:tr w:rsidR="00B40024" w:rsidRPr="00627CAD" w:rsidTr="00B4002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vAlign w:val="bottom"/>
          </w:tcPr>
          <w:p w:rsidR="00B40024" w:rsidRPr="00627CAD" w:rsidRDefault="00B40024" w:rsidP="00B40024">
            <w:pPr>
              <w:jc w:val="right"/>
              <w:rPr>
                <w:sz w:val="24"/>
                <w:szCs w:val="24"/>
              </w:rPr>
            </w:pPr>
          </w:p>
          <w:p w:rsidR="00B40024" w:rsidRPr="00627CAD" w:rsidRDefault="00B40024" w:rsidP="00B40024">
            <w:pPr>
              <w:ind w:left="43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CAD">
              <w:rPr>
                <w:sz w:val="24"/>
                <w:szCs w:val="24"/>
              </w:rPr>
              <w:t>г.</w:t>
            </w:r>
          </w:p>
        </w:tc>
      </w:tr>
    </w:tbl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spacing w:before="40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АКТ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27CA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Лот №</w:t>
      </w:r>
      <w:r>
        <w:rPr>
          <w:b/>
          <w:bCs/>
          <w:sz w:val="26"/>
          <w:szCs w:val="26"/>
        </w:rPr>
        <w:t>3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3"/>
        <w:gridCol w:w="3898"/>
        <w:gridCol w:w="545"/>
        <w:gridCol w:w="2598"/>
        <w:gridCol w:w="2349"/>
      </w:tblGrid>
      <w:tr w:rsidR="00B40024" w:rsidRPr="00F93EE4" w:rsidTr="00B40024">
        <w:trPr>
          <w:trHeight w:val="315"/>
        </w:trPr>
        <w:tc>
          <w:tcPr>
            <w:tcW w:w="9923" w:type="dxa"/>
            <w:gridSpan w:val="5"/>
            <w:noWrap/>
            <w:vAlign w:val="bottom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I. Общие сведения о многоквартирном доме.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noWrap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noWrap/>
            <w:vAlign w:val="bottom"/>
          </w:tcPr>
          <w:p w:rsidR="00B40024" w:rsidRPr="00F93EE4" w:rsidRDefault="00B40024" w:rsidP="00B40024"/>
        </w:tc>
        <w:tc>
          <w:tcPr>
            <w:tcW w:w="2598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349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9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Адрес многоквартирного дома:  Смоленская  область,  п. Хиславичи, ул. </w:t>
            </w:r>
            <w:r>
              <w:t xml:space="preserve">Молодежная  </w:t>
            </w:r>
            <w:r w:rsidRPr="00F93EE4">
              <w:t xml:space="preserve"> д.</w:t>
            </w:r>
            <w:r>
              <w:t>4</w:t>
            </w:r>
            <w:r>
              <w:rPr>
                <w:lang w:val="en-US"/>
              </w:rPr>
              <w:t>A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24" w:rsidRPr="00F93EE4" w:rsidRDefault="00B40024" w:rsidP="00B40024"/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Кадастровый номер многоквартирного дома (при его наличии) -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Серия, тип постройки -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постройки -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19</w:t>
            </w:r>
            <w:r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износа по данным государственного технического учета -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фактического износа -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последнего капитального ремонта </w:t>
            </w:r>
            <w:r>
              <w:t>–</w:t>
            </w:r>
            <w:r w:rsidRPr="00F93EE4">
              <w:t xml:space="preserve"> </w:t>
            </w:r>
            <w:r>
              <w:t xml:space="preserve">                                         2019г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Реквизиты правового акта о признании многоквартирного дома аварийным и подлежащим сносу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9.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этажей -2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подвала (технического этажа)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цокольного этажа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мансарда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13.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мезонина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квартир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15.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Количество нежилых помещений, не входящих в состав общего имущества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16.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 -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17.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реквизитов правовых актов о признании жилых помещений </w:t>
            </w:r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проживания)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18.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Строительный объем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19.</w:t>
            </w: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Площадь:</w:t>
            </w:r>
          </w:p>
        </w:tc>
        <w:tc>
          <w:tcPr>
            <w:tcW w:w="2598" w:type="dxa"/>
            <w:vAlign w:val="center"/>
          </w:tcPr>
          <w:p w:rsidR="00B40024" w:rsidRPr="00627CAD" w:rsidRDefault="00B40024" w:rsidP="00B40024"/>
        </w:tc>
        <w:tc>
          <w:tcPr>
            <w:tcW w:w="2349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а)</w:t>
            </w:r>
          </w:p>
        </w:tc>
        <w:tc>
          <w:tcPr>
            <w:tcW w:w="9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клетками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1628,70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б)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жилых помещений (общая площадь квартир)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85</w:t>
            </w:r>
            <w:r w:rsidRPr="00627CAD">
              <w:t>9</w:t>
            </w:r>
            <w:r>
              <w:t>,</w:t>
            </w:r>
            <w:r w:rsidRPr="00627CAD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в)</w:t>
            </w:r>
          </w:p>
        </w:tc>
        <w:tc>
          <w:tcPr>
            <w:tcW w:w="9390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г)</w:t>
            </w:r>
          </w:p>
        </w:tc>
        <w:tc>
          <w:tcPr>
            <w:tcW w:w="9390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общего 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лестниц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шт.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21.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Уборочная площадь лестниц (включая межквартирные лестничные площадки)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6</w:t>
            </w:r>
            <w:r>
              <w:t>9,60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Уборочная площадь общих коридоров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>
              <w:t xml:space="preserve">                      </w:t>
            </w:r>
            <w:r w:rsidRPr="00627CAD">
              <w:t> </w:t>
            </w:r>
            <w:r>
              <w:t>0-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8" w:type="dxa"/>
            <w:vAlign w:val="center"/>
          </w:tcPr>
          <w:p w:rsidR="00B40024" w:rsidRPr="00627CAD" w:rsidRDefault="00B40024" w:rsidP="00B40024"/>
        </w:tc>
        <w:tc>
          <w:tcPr>
            <w:tcW w:w="2349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23.</w:t>
            </w:r>
          </w:p>
        </w:tc>
        <w:tc>
          <w:tcPr>
            <w:tcW w:w="9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чердаки, технические подвалы)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24.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Площадь земельного участка, входящего в состав общего имущества многоквартирного дома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25.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Кадастровый номер земельного участка (при его наличии) 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8" w:type="dxa"/>
            <w:vAlign w:val="center"/>
          </w:tcPr>
          <w:p w:rsidR="00B40024" w:rsidRPr="00F93EE4" w:rsidRDefault="00B40024" w:rsidP="00B40024"/>
        </w:tc>
        <w:tc>
          <w:tcPr>
            <w:tcW w:w="2349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9923" w:type="dxa"/>
            <w:gridSpan w:val="5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II. Техническое состояние многоквартирного дома, включая пристройки.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898" w:type="dxa"/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349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1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 xml:space="preserve">№ </w:t>
            </w:r>
            <w:proofErr w:type="gramStart"/>
            <w:r w:rsidRPr="00F93EE4">
              <w:t>п</w:t>
            </w:r>
            <w:proofErr w:type="gramEnd"/>
            <w:r w:rsidRPr="00F93EE4">
              <w:t>/п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Наименование конструктивных элементов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Описание элементов (материал, конструкция или система, отделка и прочее)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ind w:right="532"/>
              <w:jc w:val="center"/>
            </w:pPr>
            <w:r w:rsidRPr="00F93EE4">
              <w:t>Техническое состояние элементов общего имущества многоквартирного дома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Фундамент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Бетон монолитный</w:t>
            </w:r>
            <w:r w:rsidRPr="00F93EE4">
              <w:t xml:space="preserve">,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Наружные и внутренние капитальные стены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кирпич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Перегородки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кирпичные</w:t>
            </w:r>
            <w:r w:rsidRPr="00F93EE4">
              <w:t xml:space="preserve">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Перекрытия: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междуэтажные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Железобетонные плиты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Крыша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скатная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хорошее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Полы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бетонные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Проемы: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окна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деревянные двойные створные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двери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филенчатые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Отделка:</w:t>
            </w:r>
          </w:p>
        </w:tc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штукатурка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63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9.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Механическое, электрическое, санитарно-техническое и иное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ванны напольные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чугунные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телефонные сети и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вентиляция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естественная, вытяжная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(другое)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9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электроснабжение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проводка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холодное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централизованное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горячее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отсутствует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водоотведение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газоснабжение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отопление 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индивидуальное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4" w:rsidRPr="00F93EE4" w:rsidRDefault="00B40024" w:rsidP="00B40024">
            <w:r w:rsidRPr="00F93EE4">
              <w:t>Крыльца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</w:tbl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отдела по городу</w:t>
      </w:r>
    </w:p>
    <w:p w:rsidR="00B40024" w:rsidRDefault="00B40024" w:rsidP="00B400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Администрации </w:t>
      </w:r>
      <w:r w:rsidRPr="00627C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 w:rsidRPr="00627CAD">
        <w:rPr>
          <w:rFonts w:ascii="Times New Roman" w:hAnsi="Times New Roman" w:cs="Times New Roman"/>
          <w:sz w:val="24"/>
          <w:szCs w:val="24"/>
        </w:rPr>
        <w:t xml:space="preserve"> «Хиславичский район» Смоленской области</w:t>
      </w:r>
    </w:p>
    <w:p w:rsidR="00B40024" w:rsidRPr="00627CAD" w:rsidRDefault="00B40024" w:rsidP="00B40024">
      <w:pPr>
        <w:pStyle w:val="ConsPlusNonformat"/>
        <w:tabs>
          <w:tab w:val="left" w:pos="6525"/>
        </w:tabs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27CA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С. Д. Зайцев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27CAD">
        <w:rPr>
          <w:rFonts w:ascii="Times New Roman" w:hAnsi="Times New Roman" w:cs="Times New Roman"/>
        </w:rPr>
        <w:t xml:space="preserve"> (подпись)             </w:t>
      </w:r>
      <w:r w:rsidRPr="00627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627CAD">
        <w:rPr>
          <w:rFonts w:ascii="Times New Roman" w:hAnsi="Times New Roman" w:cs="Times New Roman"/>
        </w:rPr>
        <w:t>(</w:t>
      </w:r>
      <w:proofErr w:type="spellStart"/>
      <w:r w:rsidRPr="00627CAD">
        <w:rPr>
          <w:rFonts w:ascii="Times New Roman" w:hAnsi="Times New Roman" w:cs="Times New Roman"/>
        </w:rPr>
        <w:t>ф.и.</w:t>
      </w:r>
      <w:proofErr w:type="gramStart"/>
      <w:r w:rsidRPr="00627CAD">
        <w:rPr>
          <w:rFonts w:ascii="Times New Roman" w:hAnsi="Times New Roman" w:cs="Times New Roman"/>
        </w:rPr>
        <w:t>о</w:t>
      </w:r>
      <w:proofErr w:type="gramEnd"/>
      <w:r w:rsidRPr="00627CAD">
        <w:rPr>
          <w:rFonts w:ascii="Times New Roman" w:hAnsi="Times New Roman" w:cs="Times New Roman"/>
        </w:rPr>
        <w:t>.</w:t>
      </w:r>
      <w:proofErr w:type="spellEnd"/>
      <w:r w:rsidRPr="00627CAD">
        <w:rPr>
          <w:rFonts w:ascii="Times New Roman" w:hAnsi="Times New Roman" w:cs="Times New Roman"/>
        </w:rPr>
        <w:t>)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«_____»_______________2023</w:t>
      </w:r>
      <w:r w:rsidRPr="00627CAD">
        <w:rPr>
          <w:rFonts w:ascii="Times New Roman" w:hAnsi="Times New Roman" w:cs="Times New Roman"/>
        </w:rPr>
        <w:t xml:space="preserve"> г.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lastRenderedPageBreak/>
        <w:t>Утверждаю:</w:t>
      </w:r>
    </w:p>
    <w:p w:rsidR="00B40024" w:rsidRPr="00627CAD" w:rsidRDefault="00B40024" w:rsidP="00B40024">
      <w:pPr>
        <w:ind w:left="5920" w:firstLine="34"/>
        <w:rPr>
          <w:sz w:val="24"/>
          <w:szCs w:val="24"/>
        </w:rPr>
      </w:pPr>
      <w:r w:rsidRPr="00627CAD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 </w:t>
      </w:r>
      <w:r w:rsidRPr="00627CAD">
        <w:rPr>
          <w:sz w:val="24"/>
          <w:szCs w:val="24"/>
        </w:rPr>
        <w:t>муниципального образования «Хиславичский район» Смоленской области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_____________А.В. Загребаев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ул. Советская, д. 23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п. Хиславичи, 216620</w:t>
      </w:r>
    </w:p>
    <w:p w:rsidR="00B40024" w:rsidRPr="00627CAD" w:rsidRDefault="00B40024" w:rsidP="00B40024">
      <w:pPr>
        <w:jc w:val="right"/>
        <w:rPr>
          <w:sz w:val="22"/>
        </w:rPr>
      </w:pPr>
      <w:r>
        <w:rPr>
          <w:sz w:val="22"/>
        </w:rPr>
        <w:t>тел. (48140)  2 - 11 - 44</w:t>
      </w:r>
      <w:r w:rsidRPr="00627CAD">
        <w:rPr>
          <w:sz w:val="22"/>
        </w:rPr>
        <w:t>,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факс (49140)  2 -22-53</w:t>
      </w:r>
    </w:p>
    <w:p w:rsidR="00B40024" w:rsidRPr="00627CAD" w:rsidRDefault="00B40024" w:rsidP="008256E9">
      <w:pPr>
        <w:tabs>
          <w:tab w:val="num" w:pos="10000"/>
        </w:tabs>
        <w:suppressAutoHyphens/>
        <w:ind w:left="565"/>
        <w:jc w:val="right"/>
      </w:pPr>
      <w:r w:rsidRPr="00627CAD">
        <w:rPr>
          <w:sz w:val="22"/>
        </w:rPr>
        <w:t>-</w:t>
      </w:r>
      <w:proofErr w:type="spellStart"/>
      <w:r w:rsidRPr="00627CAD">
        <w:rPr>
          <w:sz w:val="22"/>
        </w:rPr>
        <w:t>эл</w:t>
      </w:r>
      <w:proofErr w:type="gramStart"/>
      <w:r w:rsidRPr="00627CAD">
        <w:rPr>
          <w:sz w:val="22"/>
        </w:rPr>
        <w:t>.а</w:t>
      </w:r>
      <w:proofErr w:type="gramEnd"/>
      <w:r w:rsidRPr="00627CAD">
        <w:rPr>
          <w:sz w:val="22"/>
        </w:rPr>
        <w:t>дрес</w:t>
      </w:r>
      <w:proofErr w:type="spellEnd"/>
      <w:r w:rsidRPr="00627CAD">
        <w:rPr>
          <w:sz w:val="22"/>
        </w:rPr>
        <w:t xml:space="preserve"> : </w:t>
      </w:r>
      <w:hyperlink r:id="rId18" w:history="1">
        <w:r w:rsidRPr="00627CAD">
          <w:rPr>
            <w:rStyle w:val="ac"/>
            <w:sz w:val="22"/>
            <w:lang w:val="en-US"/>
          </w:rPr>
          <w:t>hislav</w:t>
        </w:r>
        <w:r w:rsidRPr="00627CAD">
          <w:rPr>
            <w:rStyle w:val="ac"/>
            <w:sz w:val="22"/>
          </w:rPr>
          <w:t>@</w:t>
        </w:r>
        <w:r w:rsidRPr="00627CAD">
          <w:rPr>
            <w:rStyle w:val="ac"/>
            <w:sz w:val="22"/>
            <w:lang w:val="en-US"/>
          </w:rPr>
          <w:t>admin</w:t>
        </w:r>
        <w:r w:rsidRPr="00627CAD">
          <w:rPr>
            <w:rStyle w:val="ac"/>
            <w:sz w:val="22"/>
          </w:rPr>
          <w:t>-</w:t>
        </w:r>
        <w:r w:rsidRPr="00627CAD">
          <w:rPr>
            <w:rStyle w:val="ac"/>
            <w:sz w:val="22"/>
            <w:lang w:val="en-US"/>
          </w:rPr>
          <w:t>smolensk</w:t>
        </w:r>
        <w:r w:rsidRPr="00627CAD">
          <w:rPr>
            <w:rStyle w:val="ac"/>
            <w:sz w:val="22"/>
          </w:rPr>
          <w:t>.</w:t>
        </w:r>
        <w:proofErr w:type="spellStart"/>
        <w:r w:rsidRPr="00627CAD">
          <w:rPr>
            <w:rStyle w:val="ac"/>
            <w:sz w:val="22"/>
            <w:lang w:val="en-US"/>
          </w:rPr>
          <w:t>ru</w:t>
        </w:r>
        <w:proofErr w:type="spellEnd"/>
      </w:hyperlink>
    </w:p>
    <w:p w:rsidR="00B40024" w:rsidRPr="00627CAD" w:rsidRDefault="00B40024" w:rsidP="008256E9">
      <w:pPr>
        <w:tabs>
          <w:tab w:val="num" w:pos="10000"/>
        </w:tabs>
        <w:suppressAutoHyphens/>
        <w:ind w:left="565"/>
        <w:jc w:val="right"/>
      </w:pPr>
    </w:p>
    <w:tbl>
      <w:tblPr>
        <w:tblW w:w="3939" w:type="dxa"/>
        <w:tblInd w:w="6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2280"/>
        <w:gridCol w:w="820"/>
      </w:tblGrid>
      <w:tr w:rsidR="00B40024" w:rsidRPr="00627CAD" w:rsidTr="00B4002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vAlign w:val="bottom"/>
          </w:tcPr>
          <w:p w:rsidR="00B40024" w:rsidRPr="00627CAD" w:rsidRDefault="00B40024" w:rsidP="00B40024">
            <w:pPr>
              <w:jc w:val="right"/>
              <w:rPr>
                <w:sz w:val="24"/>
                <w:szCs w:val="24"/>
              </w:rPr>
            </w:pPr>
          </w:p>
          <w:p w:rsidR="00B40024" w:rsidRPr="00627CAD" w:rsidRDefault="00B40024" w:rsidP="00B40024">
            <w:pPr>
              <w:ind w:left="43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CAD">
              <w:rPr>
                <w:sz w:val="24"/>
                <w:szCs w:val="24"/>
              </w:rPr>
              <w:t>г.</w:t>
            </w:r>
          </w:p>
        </w:tc>
      </w:tr>
    </w:tbl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spacing w:before="40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АКТ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27CA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Лот №</w:t>
      </w:r>
      <w:r>
        <w:rPr>
          <w:b/>
          <w:bCs/>
          <w:sz w:val="26"/>
          <w:szCs w:val="26"/>
        </w:rPr>
        <w:t>3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3"/>
        <w:gridCol w:w="3898"/>
        <w:gridCol w:w="545"/>
        <w:gridCol w:w="2598"/>
        <w:gridCol w:w="2349"/>
      </w:tblGrid>
      <w:tr w:rsidR="00B40024" w:rsidRPr="00F93EE4" w:rsidTr="00B40024">
        <w:trPr>
          <w:trHeight w:val="315"/>
        </w:trPr>
        <w:tc>
          <w:tcPr>
            <w:tcW w:w="9923" w:type="dxa"/>
            <w:gridSpan w:val="5"/>
            <w:noWrap/>
            <w:vAlign w:val="bottom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I. Общие сведения о многоквартирном доме.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noWrap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noWrap/>
            <w:vAlign w:val="bottom"/>
          </w:tcPr>
          <w:p w:rsidR="00B40024" w:rsidRPr="00F93EE4" w:rsidRDefault="00B40024" w:rsidP="00B40024"/>
        </w:tc>
        <w:tc>
          <w:tcPr>
            <w:tcW w:w="2598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349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9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Адрес многоквартирного дома:  Смоленская  область,  п. Хиславичи, ул. </w:t>
            </w:r>
            <w:r>
              <w:t xml:space="preserve">Молодежная  </w:t>
            </w:r>
            <w:r w:rsidRPr="00F93EE4">
              <w:t xml:space="preserve"> д.</w:t>
            </w:r>
            <w:r>
              <w:t>5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24" w:rsidRPr="00F93EE4" w:rsidRDefault="00B40024" w:rsidP="00B40024"/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Кадастровый номер многоквартирного дома (при его наличии) -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Серия, тип постройки -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постройки -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19</w:t>
            </w:r>
            <w:r>
              <w:t>86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износа по данным государственного технического учета -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фактического износа -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последнего капитального ремонта </w:t>
            </w:r>
            <w:r>
              <w:t>–</w:t>
            </w:r>
            <w:r w:rsidRPr="00F93EE4">
              <w:t xml:space="preserve"> </w:t>
            </w:r>
            <w:r>
              <w:t xml:space="preserve">                                         2019 г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Реквизиты правового акта о признании многоквартирного дома аварийным и подлежащим сносу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9.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этажей -2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подвала (технического этажа)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цокольного этажа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мансарда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13.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мезонина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квартир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16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15.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Количество нежилых помещений, не входящих в состав общего имущества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16.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 -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17.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реквизитов правовых актов о признании жилых помещений </w:t>
            </w:r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проживания)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18.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Строительный объем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19.</w:t>
            </w: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Площадь:</w:t>
            </w:r>
          </w:p>
        </w:tc>
        <w:tc>
          <w:tcPr>
            <w:tcW w:w="2598" w:type="dxa"/>
            <w:vAlign w:val="center"/>
          </w:tcPr>
          <w:p w:rsidR="00B40024" w:rsidRPr="00627CAD" w:rsidRDefault="00B40024" w:rsidP="00B40024"/>
        </w:tc>
        <w:tc>
          <w:tcPr>
            <w:tcW w:w="2349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а)</w:t>
            </w:r>
          </w:p>
        </w:tc>
        <w:tc>
          <w:tcPr>
            <w:tcW w:w="9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клетками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>
              <w:t>1531,80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б)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жилых помещений (общая площадь квартир)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7</w:t>
            </w:r>
            <w:r>
              <w:t>99,80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в)</w:t>
            </w:r>
          </w:p>
        </w:tc>
        <w:tc>
          <w:tcPr>
            <w:tcW w:w="9390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г)</w:t>
            </w:r>
          </w:p>
        </w:tc>
        <w:tc>
          <w:tcPr>
            <w:tcW w:w="9390" w:type="dxa"/>
            <w:gridSpan w:val="4"/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общего 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лестниц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шт.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21.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Уборочная площадь лестниц (включая межквартирные лестничные площадки)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43,96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Уборочная площадь общих коридоров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>
              <w:t xml:space="preserve">                      </w:t>
            </w:r>
            <w:r w:rsidRPr="00627CAD">
              <w:t> </w:t>
            </w:r>
            <w:r>
              <w:t>0-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8" w:type="dxa"/>
            <w:vAlign w:val="center"/>
          </w:tcPr>
          <w:p w:rsidR="00B40024" w:rsidRPr="00627CAD" w:rsidRDefault="00B40024" w:rsidP="00B40024"/>
        </w:tc>
        <w:tc>
          <w:tcPr>
            <w:tcW w:w="2349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23.</w:t>
            </w:r>
          </w:p>
        </w:tc>
        <w:tc>
          <w:tcPr>
            <w:tcW w:w="9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roofErr w:type="gramStart"/>
            <w:r w:rsidRPr="00627CAD"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чердаки, технические подвалы)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24.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r w:rsidRPr="00627CAD">
              <w:t>Площадь земельного участка, входящего в состав общего имущества многоквартирного дома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627CAD" w:rsidRDefault="00B40024" w:rsidP="00B40024">
            <w:pPr>
              <w:jc w:val="center"/>
            </w:pPr>
            <w:r w:rsidRPr="00627CAD"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25.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Кадастровый номер земельного участка (при его наличии) -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8" w:type="dxa"/>
            <w:vAlign w:val="center"/>
          </w:tcPr>
          <w:p w:rsidR="00B40024" w:rsidRPr="00F93EE4" w:rsidRDefault="00B40024" w:rsidP="00B40024"/>
        </w:tc>
        <w:tc>
          <w:tcPr>
            <w:tcW w:w="2349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9923" w:type="dxa"/>
            <w:gridSpan w:val="5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II. Техническое состояние многоквартирного дома, включая пристройки.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898" w:type="dxa"/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349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1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 xml:space="preserve">№ </w:t>
            </w:r>
            <w:proofErr w:type="gramStart"/>
            <w:r w:rsidRPr="00F93EE4">
              <w:t>п</w:t>
            </w:r>
            <w:proofErr w:type="gramEnd"/>
            <w:r w:rsidRPr="00F93EE4">
              <w:t>/п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Наименование конструктивных элементов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Описание элементов (материал, конструкция или система, отделка и прочее)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ind w:right="532"/>
              <w:jc w:val="center"/>
            </w:pPr>
            <w:r w:rsidRPr="00F93EE4">
              <w:t>Техническое состояние элементов общего имущества многоквартирного дома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Фундамент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Бетон монолитный</w:t>
            </w:r>
            <w:r w:rsidRPr="00F93EE4">
              <w:t xml:space="preserve">,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Наружные и внутренние капитальные стены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кирпич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Перегородки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кирпичные</w:t>
            </w:r>
            <w:r w:rsidRPr="00F93EE4">
              <w:t xml:space="preserve">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Перекрытия: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междуэтажные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Железобетонные плиты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Крыша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скатная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хорошее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Полы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бетонные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Проемы: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окна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деревянные двойные створные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двери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филенчатые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Отделка:</w:t>
            </w:r>
          </w:p>
        </w:tc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штукатурка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63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9.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Механическое, электрическое, санитарно-техническое и иное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ванны напольные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чугунные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телефонные сети и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вентиляция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естественная, вытяжная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(другое)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9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электроснабжение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проводка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хорошее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холодное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централизованное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хорошее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горячее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отсутствует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водоотведение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хорошее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газоснабжение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отопление 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индивидуальное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4" w:rsidRPr="00F93EE4" w:rsidRDefault="00B40024" w:rsidP="00B40024">
            <w:r w:rsidRPr="00F93EE4">
              <w:t>Крыльца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</w:tbl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</w:t>
      </w:r>
      <w:r w:rsidR="008256E9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 отдела по городу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27C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 w:rsidRPr="00627CAD">
        <w:rPr>
          <w:rFonts w:ascii="Times New Roman" w:hAnsi="Times New Roman" w:cs="Times New Roman"/>
          <w:sz w:val="24"/>
          <w:szCs w:val="24"/>
        </w:rPr>
        <w:t>«Хиславичский район» Смоленской области</w:t>
      </w:r>
    </w:p>
    <w:p w:rsidR="00B40024" w:rsidRPr="00627CAD" w:rsidRDefault="00B40024" w:rsidP="00B40024">
      <w:pPr>
        <w:pStyle w:val="ConsPlusNonformat"/>
        <w:tabs>
          <w:tab w:val="left" w:pos="6525"/>
        </w:tabs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27CA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С. Д. Зайцев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27CAD">
        <w:rPr>
          <w:rFonts w:ascii="Times New Roman" w:hAnsi="Times New Roman" w:cs="Times New Roman"/>
        </w:rPr>
        <w:t xml:space="preserve"> (подпись)             </w:t>
      </w:r>
      <w:r w:rsidRPr="00627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627CAD">
        <w:rPr>
          <w:rFonts w:ascii="Times New Roman" w:hAnsi="Times New Roman" w:cs="Times New Roman"/>
        </w:rPr>
        <w:t>(</w:t>
      </w:r>
      <w:proofErr w:type="spellStart"/>
      <w:r w:rsidRPr="00627CAD">
        <w:rPr>
          <w:rFonts w:ascii="Times New Roman" w:hAnsi="Times New Roman" w:cs="Times New Roman"/>
        </w:rPr>
        <w:t>ф.и.</w:t>
      </w:r>
      <w:proofErr w:type="gramStart"/>
      <w:r w:rsidRPr="00627CAD">
        <w:rPr>
          <w:rFonts w:ascii="Times New Roman" w:hAnsi="Times New Roman" w:cs="Times New Roman"/>
        </w:rPr>
        <w:t>о</w:t>
      </w:r>
      <w:proofErr w:type="gramEnd"/>
      <w:r w:rsidRPr="00627CAD">
        <w:rPr>
          <w:rFonts w:ascii="Times New Roman" w:hAnsi="Times New Roman" w:cs="Times New Roman"/>
        </w:rPr>
        <w:t>.</w:t>
      </w:r>
      <w:proofErr w:type="spellEnd"/>
      <w:r w:rsidRPr="00627CAD">
        <w:rPr>
          <w:rFonts w:ascii="Times New Roman" w:hAnsi="Times New Roman" w:cs="Times New Roman"/>
        </w:rPr>
        <w:t>)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«_____»_______________2023</w:t>
      </w:r>
      <w:r w:rsidRPr="00627CAD">
        <w:rPr>
          <w:rFonts w:ascii="Times New Roman" w:hAnsi="Times New Roman" w:cs="Times New Roman"/>
        </w:rPr>
        <w:t xml:space="preserve"> г.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Утверждаю:</w:t>
      </w:r>
    </w:p>
    <w:p w:rsidR="00B40024" w:rsidRPr="00627CAD" w:rsidRDefault="00B40024" w:rsidP="00B40024">
      <w:pPr>
        <w:ind w:left="5920" w:firstLine="34"/>
        <w:rPr>
          <w:sz w:val="24"/>
          <w:szCs w:val="24"/>
        </w:rPr>
      </w:pPr>
      <w:r w:rsidRPr="00627CAD">
        <w:rPr>
          <w:sz w:val="24"/>
          <w:szCs w:val="24"/>
        </w:rPr>
        <w:t>Глава</w:t>
      </w:r>
      <w:r>
        <w:rPr>
          <w:sz w:val="24"/>
          <w:szCs w:val="24"/>
        </w:rPr>
        <w:t xml:space="preserve">  </w:t>
      </w:r>
      <w:r w:rsidRPr="00627CAD">
        <w:rPr>
          <w:sz w:val="24"/>
          <w:szCs w:val="24"/>
        </w:rPr>
        <w:t xml:space="preserve"> муниципального образования «Хиславичский район» Смоленской области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_____________А.В. Загребаев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ул. Советская, д. 23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п. Хиславичи, 216620</w:t>
      </w:r>
    </w:p>
    <w:p w:rsidR="00B40024" w:rsidRPr="00627CAD" w:rsidRDefault="00B40024" w:rsidP="00B40024">
      <w:pPr>
        <w:jc w:val="right"/>
        <w:rPr>
          <w:sz w:val="22"/>
        </w:rPr>
      </w:pPr>
      <w:r>
        <w:rPr>
          <w:sz w:val="22"/>
        </w:rPr>
        <w:t>тел. (48140)  2 - 11 - 44</w:t>
      </w:r>
      <w:r w:rsidRPr="00627CAD">
        <w:rPr>
          <w:sz w:val="22"/>
        </w:rPr>
        <w:t>,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факс (49140)  2 -22-53</w:t>
      </w:r>
    </w:p>
    <w:p w:rsidR="00B40024" w:rsidRPr="00627CAD" w:rsidRDefault="00B40024" w:rsidP="008256E9">
      <w:pPr>
        <w:tabs>
          <w:tab w:val="num" w:pos="10000"/>
        </w:tabs>
        <w:suppressAutoHyphens/>
        <w:ind w:left="565"/>
        <w:jc w:val="right"/>
      </w:pPr>
      <w:r w:rsidRPr="00627CAD">
        <w:rPr>
          <w:sz w:val="22"/>
        </w:rPr>
        <w:t>-</w:t>
      </w:r>
      <w:proofErr w:type="spellStart"/>
      <w:r w:rsidRPr="00627CAD">
        <w:rPr>
          <w:sz w:val="22"/>
        </w:rPr>
        <w:t>эл</w:t>
      </w:r>
      <w:proofErr w:type="gramStart"/>
      <w:r w:rsidRPr="00627CAD">
        <w:rPr>
          <w:sz w:val="22"/>
        </w:rPr>
        <w:t>.а</w:t>
      </w:r>
      <w:proofErr w:type="gramEnd"/>
      <w:r w:rsidRPr="00627CAD">
        <w:rPr>
          <w:sz w:val="22"/>
        </w:rPr>
        <w:t>дрес</w:t>
      </w:r>
      <w:proofErr w:type="spellEnd"/>
      <w:r w:rsidRPr="00627CAD">
        <w:rPr>
          <w:sz w:val="22"/>
        </w:rPr>
        <w:t xml:space="preserve"> : </w:t>
      </w:r>
      <w:hyperlink r:id="rId19" w:history="1">
        <w:r w:rsidRPr="00627CAD">
          <w:rPr>
            <w:rStyle w:val="ac"/>
            <w:sz w:val="22"/>
            <w:lang w:val="en-US"/>
          </w:rPr>
          <w:t>hislav</w:t>
        </w:r>
        <w:r w:rsidRPr="00627CAD">
          <w:rPr>
            <w:rStyle w:val="ac"/>
            <w:sz w:val="22"/>
          </w:rPr>
          <w:t>@</w:t>
        </w:r>
        <w:r w:rsidRPr="00627CAD">
          <w:rPr>
            <w:rStyle w:val="ac"/>
            <w:sz w:val="22"/>
            <w:lang w:val="en-US"/>
          </w:rPr>
          <w:t>admin</w:t>
        </w:r>
        <w:r w:rsidRPr="00627CAD">
          <w:rPr>
            <w:rStyle w:val="ac"/>
            <w:sz w:val="22"/>
          </w:rPr>
          <w:t>-</w:t>
        </w:r>
        <w:r w:rsidRPr="00627CAD">
          <w:rPr>
            <w:rStyle w:val="ac"/>
            <w:sz w:val="22"/>
            <w:lang w:val="en-US"/>
          </w:rPr>
          <w:t>smolensk</w:t>
        </w:r>
        <w:r w:rsidRPr="00627CAD">
          <w:rPr>
            <w:rStyle w:val="ac"/>
            <w:sz w:val="22"/>
          </w:rPr>
          <w:t>.</w:t>
        </w:r>
        <w:proofErr w:type="spellStart"/>
        <w:r w:rsidRPr="00627CAD">
          <w:rPr>
            <w:rStyle w:val="ac"/>
            <w:sz w:val="22"/>
            <w:lang w:val="en-US"/>
          </w:rPr>
          <w:t>ru</w:t>
        </w:r>
        <w:proofErr w:type="spellEnd"/>
      </w:hyperlink>
    </w:p>
    <w:p w:rsidR="00B40024" w:rsidRPr="00627CAD" w:rsidRDefault="00B40024" w:rsidP="008256E9">
      <w:pPr>
        <w:tabs>
          <w:tab w:val="num" w:pos="10000"/>
        </w:tabs>
        <w:suppressAutoHyphens/>
        <w:ind w:left="565"/>
        <w:jc w:val="right"/>
      </w:pPr>
    </w:p>
    <w:tbl>
      <w:tblPr>
        <w:tblW w:w="3939" w:type="dxa"/>
        <w:tblInd w:w="6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2280"/>
        <w:gridCol w:w="820"/>
      </w:tblGrid>
      <w:tr w:rsidR="00B40024" w:rsidRPr="00627CAD" w:rsidTr="00B4002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vAlign w:val="bottom"/>
          </w:tcPr>
          <w:p w:rsidR="00B40024" w:rsidRPr="00627CAD" w:rsidRDefault="00B40024" w:rsidP="00B40024">
            <w:pPr>
              <w:jc w:val="right"/>
              <w:rPr>
                <w:sz w:val="24"/>
                <w:szCs w:val="24"/>
              </w:rPr>
            </w:pPr>
          </w:p>
          <w:p w:rsidR="00B40024" w:rsidRPr="00627CAD" w:rsidRDefault="00B40024" w:rsidP="00B40024">
            <w:pPr>
              <w:ind w:left="43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CAD">
              <w:rPr>
                <w:sz w:val="24"/>
                <w:szCs w:val="24"/>
              </w:rPr>
              <w:t>г.</w:t>
            </w:r>
          </w:p>
        </w:tc>
      </w:tr>
    </w:tbl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spacing w:before="40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АКТ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27CA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Лот №</w:t>
      </w:r>
      <w:r>
        <w:rPr>
          <w:b/>
          <w:bCs/>
          <w:sz w:val="26"/>
          <w:szCs w:val="26"/>
        </w:rPr>
        <w:t>4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33"/>
        <w:gridCol w:w="3898"/>
        <w:gridCol w:w="545"/>
        <w:gridCol w:w="2598"/>
        <w:gridCol w:w="2633"/>
      </w:tblGrid>
      <w:tr w:rsidR="00B40024" w:rsidRPr="00F93EE4" w:rsidTr="00B40024">
        <w:trPr>
          <w:trHeight w:val="315"/>
        </w:trPr>
        <w:tc>
          <w:tcPr>
            <w:tcW w:w="10207" w:type="dxa"/>
            <w:gridSpan w:val="5"/>
            <w:noWrap/>
            <w:vAlign w:val="bottom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Общие сведения о многоквартирном доме.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noWrap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noWrap/>
            <w:vAlign w:val="bottom"/>
          </w:tcPr>
          <w:p w:rsidR="00B40024" w:rsidRPr="00F93EE4" w:rsidRDefault="00B40024" w:rsidP="00B40024"/>
        </w:tc>
        <w:tc>
          <w:tcPr>
            <w:tcW w:w="2598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633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9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Адрес многоквартирного дома:  Смоленская  область,  п. Хиславичи, ул. </w:t>
            </w:r>
            <w:r>
              <w:t>Советская, д. 39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24" w:rsidRPr="00F93EE4" w:rsidRDefault="00B40024" w:rsidP="00B40024"/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9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Кадастровый номер многоквартирного дома (при его наличии)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67:22:0200118:178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9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Серия, тип постройки -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постройки -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19</w:t>
            </w:r>
            <w:r>
              <w:t>89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9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износа по данным государственного технического учета -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9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фактического износа -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9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последнего капитального ремонта - </w:t>
            </w:r>
            <w:r>
              <w:t xml:space="preserve">                                         2020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9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Реквизиты правового акта о признании многоквартирного дома аварийным и подлежащим сносу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9.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этажей -</w:t>
            </w:r>
            <w: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подвала (технического этажа)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>
              <w:t xml:space="preserve">                      </w:t>
            </w:r>
            <w:r w:rsidRPr="00F93EE4">
              <w:t> </w:t>
            </w:r>
            <w:r>
              <w:t>да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цокольного этажа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мансарда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13.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мезонина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квартир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15.</w:t>
            </w:r>
          </w:p>
        </w:tc>
        <w:tc>
          <w:tcPr>
            <w:tcW w:w="9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Количество нежилых помещений, не входящих в состав общего имущества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-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16.</w:t>
            </w:r>
          </w:p>
        </w:tc>
        <w:tc>
          <w:tcPr>
            <w:tcW w:w="9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 -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17.</w:t>
            </w:r>
          </w:p>
        </w:tc>
        <w:tc>
          <w:tcPr>
            <w:tcW w:w="9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реквизитов правовых актов о признании жилых помещений </w:t>
            </w:r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проживания)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18.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Строительный объем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  <w:rPr>
                <w:color w:val="FF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19.</w:t>
            </w: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Площадь:</w:t>
            </w:r>
          </w:p>
        </w:tc>
        <w:tc>
          <w:tcPr>
            <w:tcW w:w="2598" w:type="dxa"/>
            <w:vAlign w:val="center"/>
          </w:tcPr>
          <w:p w:rsidR="00B40024" w:rsidRPr="00F93EE4" w:rsidRDefault="00B40024" w:rsidP="00B40024"/>
        </w:tc>
        <w:tc>
          <w:tcPr>
            <w:tcW w:w="2633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а)</w:t>
            </w:r>
          </w:p>
        </w:tc>
        <w:tc>
          <w:tcPr>
            <w:tcW w:w="9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клетками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5F38D8" w:rsidRDefault="00B40024" w:rsidP="00B40024">
            <w:pPr>
              <w:jc w:val="center"/>
            </w:pPr>
            <w:r>
              <w:t>987,90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б)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жилых помещений (общая площадь квартир)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5F38D8" w:rsidRDefault="00B40024" w:rsidP="00B40024">
            <w:pPr>
              <w:jc w:val="center"/>
            </w:pPr>
            <w:r w:rsidRPr="005F38D8">
              <w:t>728,90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в)</w:t>
            </w:r>
          </w:p>
        </w:tc>
        <w:tc>
          <w:tcPr>
            <w:tcW w:w="9674" w:type="dxa"/>
            <w:gridSpan w:val="4"/>
            <w:vAlign w:val="center"/>
            <w:hideMark/>
          </w:tcPr>
          <w:p w:rsidR="00B40024" w:rsidRPr="005F38D8" w:rsidRDefault="00B40024" w:rsidP="00B40024">
            <w:proofErr w:type="gramStart"/>
            <w:r w:rsidRPr="005F38D8"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5F38D8" w:rsidRDefault="00B40024" w:rsidP="00B40024">
            <w:pPr>
              <w:jc w:val="center"/>
            </w:pPr>
            <w:r w:rsidRPr="005F38D8"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г)</w:t>
            </w:r>
          </w:p>
        </w:tc>
        <w:tc>
          <w:tcPr>
            <w:tcW w:w="9674" w:type="dxa"/>
            <w:gridSpan w:val="4"/>
            <w:vAlign w:val="center"/>
            <w:hideMark/>
          </w:tcPr>
          <w:p w:rsidR="00B40024" w:rsidRPr="005F38D8" w:rsidRDefault="00B40024" w:rsidP="00B40024">
            <w:proofErr w:type="gramStart"/>
            <w:r w:rsidRPr="005F38D8"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общего 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5F38D8" w:rsidRDefault="00B40024" w:rsidP="00B40024">
            <w:pPr>
              <w:jc w:val="center"/>
            </w:pPr>
            <w:r w:rsidRPr="005F38D8"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лестниц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5F38D8" w:rsidRDefault="00B40024" w:rsidP="00B40024">
            <w:pPr>
              <w:jc w:val="center"/>
            </w:pPr>
            <w:r w:rsidRPr="005F38D8"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шт.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21.</w:t>
            </w:r>
          </w:p>
        </w:tc>
        <w:tc>
          <w:tcPr>
            <w:tcW w:w="9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5F38D8" w:rsidRDefault="00B40024" w:rsidP="00B40024">
            <w:r w:rsidRPr="005F38D8">
              <w:t>Уборочная площадь лестниц (включая межквартирные лестничные площадки)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5F38D8" w:rsidRDefault="00B40024" w:rsidP="00B40024">
            <w:pPr>
              <w:jc w:val="center"/>
            </w:pPr>
            <w:r w:rsidRPr="005F38D8">
              <w:t>41,17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Уборочная площадь общих коридоров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5F38D8" w:rsidRDefault="00B40024" w:rsidP="00B40024">
            <w:r w:rsidRPr="005F38D8"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8" w:type="dxa"/>
            <w:vAlign w:val="center"/>
          </w:tcPr>
          <w:p w:rsidR="00B40024" w:rsidRPr="005F38D8" w:rsidRDefault="00B40024" w:rsidP="00B40024"/>
        </w:tc>
        <w:tc>
          <w:tcPr>
            <w:tcW w:w="2633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23.</w:t>
            </w:r>
          </w:p>
        </w:tc>
        <w:tc>
          <w:tcPr>
            <w:tcW w:w="9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5F38D8" w:rsidRDefault="00B40024" w:rsidP="00B40024">
            <w:proofErr w:type="gramStart"/>
            <w:r w:rsidRPr="005F38D8"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чердаки, технические подвалы)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5F38D8" w:rsidRDefault="00B40024" w:rsidP="00B40024">
            <w:pPr>
              <w:jc w:val="center"/>
            </w:pPr>
            <w:r w:rsidRPr="005F38D8">
              <w:t>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24.</w:t>
            </w:r>
          </w:p>
        </w:tc>
        <w:tc>
          <w:tcPr>
            <w:tcW w:w="9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5F38D8" w:rsidRDefault="00B40024" w:rsidP="00B40024">
            <w:r w:rsidRPr="005F38D8">
              <w:t>Площадь земельного участка, входящего в состав общего имущества многоквартирного дома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5F38D8" w:rsidRDefault="00B40024" w:rsidP="00B4002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25.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Кадастровый номер земельного участка (при его наличии) -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8" w:type="dxa"/>
            <w:vAlign w:val="center"/>
          </w:tcPr>
          <w:p w:rsidR="00B40024" w:rsidRPr="00F93EE4" w:rsidRDefault="00B40024" w:rsidP="00B40024"/>
        </w:tc>
        <w:tc>
          <w:tcPr>
            <w:tcW w:w="2633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10207" w:type="dxa"/>
            <w:gridSpan w:val="5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II. Техническое состояние многоквартирного дома, включая пристройки.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898" w:type="dxa"/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633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1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 xml:space="preserve">№ </w:t>
            </w:r>
            <w:proofErr w:type="gramStart"/>
            <w:r w:rsidRPr="00F93EE4">
              <w:t>п</w:t>
            </w:r>
            <w:proofErr w:type="gramEnd"/>
            <w:r w:rsidRPr="00F93EE4">
              <w:t>/п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Наименование конструктивных элементов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Описание элементов (материал, конструкция или система, отделка и прочее)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ind w:right="532"/>
              <w:jc w:val="center"/>
            </w:pPr>
            <w:r w:rsidRPr="00F93EE4">
              <w:t>Техническое состояние элементов общего имущества многоквартирного дома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Фундамент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Бетон монолитный</w:t>
            </w:r>
            <w:r w:rsidRPr="00F93EE4">
              <w:t xml:space="preserve">,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Наружные и внутренние капитальные стены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железобетонные </w:t>
            </w:r>
            <w:r>
              <w:t xml:space="preserve"> панели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Перегородки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железобетонные </w:t>
            </w:r>
            <w:r>
              <w:t xml:space="preserve"> панели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Перекрытия: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междуэтажные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Железобетонные плиты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Крыша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плоская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хорошее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Полы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бетонные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Проемы: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окна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деревянные двойные створные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двери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филенчатые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Отделка:</w:t>
            </w:r>
          </w:p>
        </w:tc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штукатурка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63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9.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Механическое, электрическое, санитарно-техническое и иное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ванны напольные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чугунные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телефонные сети и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вентиляция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естественная, вытяжная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(другое)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9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электроснабжение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проводка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холодное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централизованное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горячее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отсутствует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водоотведение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местное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газоснабжение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отопление 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  <w:r>
              <w:t xml:space="preserve"> и индивидуальное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4" w:rsidRPr="00F93EE4" w:rsidRDefault="00B40024" w:rsidP="00B40024">
            <w:r w:rsidRPr="00F93EE4">
              <w:t>Крыльца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</w:tbl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отдела по городу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27C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 w:rsidRPr="00627CAD">
        <w:rPr>
          <w:rFonts w:ascii="Times New Roman" w:hAnsi="Times New Roman" w:cs="Times New Roman"/>
          <w:sz w:val="24"/>
          <w:szCs w:val="24"/>
        </w:rPr>
        <w:t>«Хиславичский район» Смоленской области</w:t>
      </w:r>
    </w:p>
    <w:p w:rsidR="00B40024" w:rsidRPr="00627CAD" w:rsidRDefault="00B40024" w:rsidP="00B40024">
      <w:pPr>
        <w:pStyle w:val="ConsPlusNonformat"/>
        <w:tabs>
          <w:tab w:val="left" w:pos="6525"/>
        </w:tabs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27CA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С. Д. Зайцев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27CAD">
        <w:rPr>
          <w:rFonts w:ascii="Times New Roman" w:hAnsi="Times New Roman" w:cs="Times New Roman"/>
        </w:rPr>
        <w:t xml:space="preserve"> (подпись)             </w:t>
      </w:r>
      <w:r w:rsidRPr="00627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627CAD">
        <w:rPr>
          <w:rFonts w:ascii="Times New Roman" w:hAnsi="Times New Roman" w:cs="Times New Roman"/>
        </w:rPr>
        <w:t>(</w:t>
      </w:r>
      <w:proofErr w:type="spellStart"/>
      <w:r w:rsidRPr="00627CAD">
        <w:rPr>
          <w:rFonts w:ascii="Times New Roman" w:hAnsi="Times New Roman" w:cs="Times New Roman"/>
        </w:rPr>
        <w:t>ф.и.</w:t>
      </w:r>
      <w:proofErr w:type="gramStart"/>
      <w:r w:rsidRPr="00627CAD">
        <w:rPr>
          <w:rFonts w:ascii="Times New Roman" w:hAnsi="Times New Roman" w:cs="Times New Roman"/>
        </w:rPr>
        <w:t>о</w:t>
      </w:r>
      <w:proofErr w:type="gramEnd"/>
      <w:r w:rsidRPr="00627CAD">
        <w:rPr>
          <w:rFonts w:ascii="Times New Roman" w:hAnsi="Times New Roman" w:cs="Times New Roman"/>
        </w:rPr>
        <w:t>.</w:t>
      </w:r>
      <w:proofErr w:type="spellEnd"/>
      <w:r w:rsidRPr="00627CAD">
        <w:rPr>
          <w:rFonts w:ascii="Times New Roman" w:hAnsi="Times New Roman" w:cs="Times New Roman"/>
        </w:rPr>
        <w:t>)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«_____»_______________2023</w:t>
      </w:r>
      <w:r w:rsidRPr="00627CAD">
        <w:rPr>
          <w:rFonts w:ascii="Times New Roman" w:hAnsi="Times New Roman" w:cs="Times New Roman"/>
        </w:rPr>
        <w:t xml:space="preserve"> г.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lastRenderedPageBreak/>
        <w:t>Утверждаю:</w:t>
      </w:r>
    </w:p>
    <w:p w:rsidR="00B40024" w:rsidRPr="00627CAD" w:rsidRDefault="00B40024" w:rsidP="00B40024">
      <w:pPr>
        <w:ind w:left="5920" w:firstLine="34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 </w:t>
      </w:r>
      <w:r w:rsidRPr="00627CAD">
        <w:rPr>
          <w:sz w:val="24"/>
          <w:szCs w:val="24"/>
        </w:rPr>
        <w:t>муниципального образования «Хиславичский район» Смоленской области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_____________А.В. Загребаев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ул. Советская, д. 23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п. Хиславичи, 216620</w:t>
      </w:r>
    </w:p>
    <w:p w:rsidR="00B40024" w:rsidRPr="00627CAD" w:rsidRDefault="00B40024" w:rsidP="00B40024">
      <w:pPr>
        <w:jc w:val="right"/>
        <w:rPr>
          <w:sz w:val="22"/>
        </w:rPr>
      </w:pPr>
      <w:r>
        <w:rPr>
          <w:sz w:val="22"/>
        </w:rPr>
        <w:t>тел. (48</w:t>
      </w:r>
      <w:r w:rsidRPr="00627CAD">
        <w:rPr>
          <w:sz w:val="22"/>
        </w:rPr>
        <w:t>140)  2 -</w:t>
      </w:r>
      <w:r>
        <w:rPr>
          <w:sz w:val="22"/>
        </w:rPr>
        <w:t xml:space="preserve"> 11 - 44</w:t>
      </w:r>
      <w:r w:rsidRPr="00627CAD">
        <w:rPr>
          <w:sz w:val="22"/>
        </w:rPr>
        <w:t>,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факс (49140)  2 -22-53</w:t>
      </w:r>
    </w:p>
    <w:p w:rsidR="00B40024" w:rsidRPr="00627CAD" w:rsidRDefault="00B40024" w:rsidP="008256E9">
      <w:pPr>
        <w:tabs>
          <w:tab w:val="num" w:pos="10000"/>
        </w:tabs>
        <w:suppressAutoHyphens/>
        <w:ind w:left="565"/>
        <w:jc w:val="right"/>
      </w:pPr>
      <w:r w:rsidRPr="00627CAD">
        <w:rPr>
          <w:sz w:val="22"/>
        </w:rPr>
        <w:t>-</w:t>
      </w:r>
      <w:proofErr w:type="spellStart"/>
      <w:r w:rsidRPr="00627CAD">
        <w:rPr>
          <w:sz w:val="22"/>
        </w:rPr>
        <w:t>эл</w:t>
      </w:r>
      <w:proofErr w:type="gramStart"/>
      <w:r w:rsidRPr="00627CAD">
        <w:rPr>
          <w:sz w:val="22"/>
        </w:rPr>
        <w:t>.а</w:t>
      </w:r>
      <w:proofErr w:type="gramEnd"/>
      <w:r w:rsidRPr="00627CAD">
        <w:rPr>
          <w:sz w:val="22"/>
        </w:rPr>
        <w:t>дрес</w:t>
      </w:r>
      <w:proofErr w:type="spellEnd"/>
      <w:r w:rsidRPr="00627CAD">
        <w:rPr>
          <w:sz w:val="22"/>
        </w:rPr>
        <w:t xml:space="preserve"> : </w:t>
      </w:r>
      <w:hyperlink r:id="rId20" w:history="1">
        <w:r w:rsidRPr="00627CAD">
          <w:rPr>
            <w:rStyle w:val="ac"/>
            <w:sz w:val="22"/>
            <w:lang w:val="en-US"/>
          </w:rPr>
          <w:t>hislav</w:t>
        </w:r>
        <w:r w:rsidRPr="00627CAD">
          <w:rPr>
            <w:rStyle w:val="ac"/>
            <w:sz w:val="22"/>
          </w:rPr>
          <w:t>@</w:t>
        </w:r>
        <w:r w:rsidRPr="00627CAD">
          <w:rPr>
            <w:rStyle w:val="ac"/>
            <w:sz w:val="22"/>
            <w:lang w:val="en-US"/>
          </w:rPr>
          <w:t>admin</w:t>
        </w:r>
        <w:r w:rsidRPr="00627CAD">
          <w:rPr>
            <w:rStyle w:val="ac"/>
            <w:sz w:val="22"/>
          </w:rPr>
          <w:t>-</w:t>
        </w:r>
        <w:r w:rsidRPr="00627CAD">
          <w:rPr>
            <w:rStyle w:val="ac"/>
            <w:sz w:val="22"/>
            <w:lang w:val="en-US"/>
          </w:rPr>
          <w:t>smolensk</w:t>
        </w:r>
        <w:r w:rsidRPr="00627CAD">
          <w:rPr>
            <w:rStyle w:val="ac"/>
            <w:sz w:val="22"/>
          </w:rPr>
          <w:t>.</w:t>
        </w:r>
        <w:proofErr w:type="spellStart"/>
        <w:r w:rsidRPr="00627CAD">
          <w:rPr>
            <w:rStyle w:val="ac"/>
            <w:sz w:val="22"/>
            <w:lang w:val="en-US"/>
          </w:rPr>
          <w:t>ru</w:t>
        </w:r>
        <w:proofErr w:type="spellEnd"/>
      </w:hyperlink>
    </w:p>
    <w:p w:rsidR="00B40024" w:rsidRPr="00627CAD" w:rsidRDefault="00B40024" w:rsidP="008256E9">
      <w:pPr>
        <w:tabs>
          <w:tab w:val="num" w:pos="10000"/>
        </w:tabs>
        <w:suppressAutoHyphens/>
        <w:ind w:left="565"/>
        <w:jc w:val="right"/>
      </w:pPr>
    </w:p>
    <w:tbl>
      <w:tblPr>
        <w:tblW w:w="3939" w:type="dxa"/>
        <w:tblInd w:w="6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2280"/>
        <w:gridCol w:w="820"/>
      </w:tblGrid>
      <w:tr w:rsidR="00B40024" w:rsidRPr="00627CAD" w:rsidTr="00B4002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vAlign w:val="bottom"/>
          </w:tcPr>
          <w:p w:rsidR="00B40024" w:rsidRPr="00627CAD" w:rsidRDefault="00B40024" w:rsidP="00B40024">
            <w:pPr>
              <w:jc w:val="right"/>
              <w:rPr>
                <w:sz w:val="24"/>
                <w:szCs w:val="24"/>
              </w:rPr>
            </w:pPr>
          </w:p>
          <w:p w:rsidR="00B40024" w:rsidRPr="00627CAD" w:rsidRDefault="00B40024" w:rsidP="00B40024">
            <w:pPr>
              <w:ind w:left="43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CAD">
              <w:rPr>
                <w:sz w:val="24"/>
                <w:szCs w:val="24"/>
              </w:rPr>
              <w:t>г.</w:t>
            </w:r>
          </w:p>
        </w:tc>
      </w:tr>
    </w:tbl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spacing w:before="40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АКТ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27CA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40024" w:rsidRPr="00F5422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F5422D">
        <w:rPr>
          <w:b/>
          <w:bCs/>
          <w:sz w:val="26"/>
          <w:szCs w:val="26"/>
        </w:rPr>
        <w:t>Лот №4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tbl>
      <w:tblPr>
        <w:tblW w:w="9783" w:type="dxa"/>
        <w:tblInd w:w="408" w:type="dxa"/>
        <w:tblLook w:val="04A0" w:firstRow="1" w:lastRow="0" w:firstColumn="1" w:lastColumn="0" w:noHBand="0" w:noVBand="1"/>
      </w:tblPr>
      <w:tblGrid>
        <w:gridCol w:w="533"/>
        <w:gridCol w:w="2995"/>
        <w:gridCol w:w="545"/>
        <w:gridCol w:w="2598"/>
        <w:gridCol w:w="3112"/>
      </w:tblGrid>
      <w:tr w:rsidR="00B40024" w:rsidRPr="00F93EE4" w:rsidTr="00C45B58">
        <w:trPr>
          <w:trHeight w:val="315"/>
        </w:trPr>
        <w:tc>
          <w:tcPr>
            <w:tcW w:w="9783" w:type="dxa"/>
            <w:gridSpan w:val="5"/>
            <w:noWrap/>
            <w:vAlign w:val="bottom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 xml:space="preserve"> Общие сведения о многоквартирном доме.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noWrap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noWrap/>
            <w:vAlign w:val="bottom"/>
          </w:tcPr>
          <w:p w:rsidR="00B40024" w:rsidRPr="00F93EE4" w:rsidRDefault="00B40024" w:rsidP="00B40024"/>
        </w:tc>
        <w:tc>
          <w:tcPr>
            <w:tcW w:w="2598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112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9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Адрес многоквартирного дома:  Смоленская  область,  п. Хиславичи, ул. </w:t>
            </w:r>
            <w:r>
              <w:t>Советская д. 41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24" w:rsidRPr="00F93EE4" w:rsidRDefault="00B40024" w:rsidP="00B40024"/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Кадастровый номер многокварт</w:t>
            </w:r>
            <w:r>
              <w:t xml:space="preserve">ирного дома (при его наличии)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67:22:0200118:189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Серия, тип постройки -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постройки -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19</w:t>
            </w:r>
            <w:r>
              <w:t>93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износа по данным государственного технического учета -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фактического износа -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последнего капитального ремонта -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Реквизиты правового акта о признании многоквартирного дома аварийным и подлежащим сносу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9.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этажей -</w:t>
            </w:r>
            <w: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подвала (технического этажа)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 xml:space="preserve">                      да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цокольного этажа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12.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мансарда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13.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мезонина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14.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квартир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12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15.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Количество нежилых помещений, не входящих в состав общего имущества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-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16.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 -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17.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реквизитов правовых актов о признании жилых помещений </w:t>
            </w:r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проживания)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18.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Строительный объем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0822CA" w:rsidRDefault="00B40024" w:rsidP="00B40024">
            <w:pPr>
              <w:jc w:val="center"/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19.</w:t>
            </w:r>
          </w:p>
        </w:tc>
        <w:tc>
          <w:tcPr>
            <w:tcW w:w="3540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Площадь:</w:t>
            </w:r>
          </w:p>
        </w:tc>
        <w:tc>
          <w:tcPr>
            <w:tcW w:w="2598" w:type="dxa"/>
            <w:vAlign w:val="center"/>
          </w:tcPr>
          <w:p w:rsidR="00B40024" w:rsidRPr="000822CA" w:rsidRDefault="00B40024" w:rsidP="00B40024"/>
        </w:tc>
        <w:tc>
          <w:tcPr>
            <w:tcW w:w="3112" w:type="dxa"/>
            <w:vAlign w:val="center"/>
          </w:tcPr>
          <w:p w:rsidR="00B40024" w:rsidRPr="00F93EE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а)</w:t>
            </w:r>
          </w:p>
        </w:tc>
        <w:tc>
          <w:tcPr>
            <w:tcW w:w="9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0822CA" w:rsidRDefault="00B40024" w:rsidP="00B40024">
            <w:r w:rsidRPr="000822CA"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клетками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0822CA" w:rsidRDefault="00B40024" w:rsidP="00B40024">
            <w:pPr>
              <w:jc w:val="center"/>
            </w:pPr>
            <w:r>
              <w:t>982,20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б)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жилых помещений (общая площадь квартир)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0822CA" w:rsidRDefault="00B40024" w:rsidP="00B40024">
            <w:pPr>
              <w:jc w:val="center"/>
            </w:pPr>
            <w:r w:rsidRPr="000822CA">
              <w:t>739,9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в)</w:t>
            </w:r>
          </w:p>
        </w:tc>
        <w:tc>
          <w:tcPr>
            <w:tcW w:w="9250" w:type="dxa"/>
            <w:gridSpan w:val="4"/>
            <w:vAlign w:val="center"/>
            <w:hideMark/>
          </w:tcPr>
          <w:p w:rsidR="00B40024" w:rsidRPr="000822CA" w:rsidRDefault="00B40024" w:rsidP="00B40024">
            <w:proofErr w:type="gramStart"/>
            <w:r w:rsidRPr="000822CA"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0822CA" w:rsidRDefault="00B40024" w:rsidP="00B40024">
            <w:pPr>
              <w:jc w:val="center"/>
            </w:pPr>
            <w:r w:rsidRPr="000822CA"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г)</w:t>
            </w:r>
          </w:p>
        </w:tc>
        <w:tc>
          <w:tcPr>
            <w:tcW w:w="9250" w:type="dxa"/>
            <w:gridSpan w:val="4"/>
            <w:vAlign w:val="center"/>
            <w:hideMark/>
          </w:tcPr>
          <w:p w:rsidR="00B40024" w:rsidRPr="000822CA" w:rsidRDefault="00B40024" w:rsidP="00B40024">
            <w:proofErr w:type="gramStart"/>
            <w:r w:rsidRPr="000822CA"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общего 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0822CA" w:rsidRDefault="00B40024" w:rsidP="00B40024">
            <w:pPr>
              <w:jc w:val="center"/>
            </w:pPr>
            <w:r w:rsidRPr="000822CA"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20.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лестниц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шт.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21.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Уборочная площадь лестниц (включая межквартирные лестничные площадки)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BC700B" w:rsidRDefault="00B40024" w:rsidP="00B40024">
            <w:pPr>
              <w:jc w:val="center"/>
            </w:pPr>
            <w:r>
              <w:t>56,60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22.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Уборочная площадь общих коридоров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8" w:type="dxa"/>
            <w:vAlign w:val="center"/>
          </w:tcPr>
          <w:p w:rsidR="00B40024" w:rsidRPr="00F93EE4" w:rsidRDefault="00B40024" w:rsidP="00B40024"/>
        </w:tc>
        <w:tc>
          <w:tcPr>
            <w:tcW w:w="3112" w:type="dxa"/>
            <w:vAlign w:val="center"/>
          </w:tcPr>
          <w:p w:rsidR="00B40024" w:rsidRPr="00F93EE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23.</w:t>
            </w:r>
          </w:p>
        </w:tc>
        <w:tc>
          <w:tcPr>
            <w:tcW w:w="9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чердаки, технические подвалы)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7F2267" w:rsidRDefault="00B40024" w:rsidP="00B40024">
            <w:pPr>
              <w:jc w:val="center"/>
            </w:pPr>
            <w:r w:rsidRPr="007F2267">
              <w:t>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24.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Площадь земельного участка, входящего в состав общего имущества многоквартирного дома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25.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Кадастровый номер земельного участка (при его наличии) -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8" w:type="dxa"/>
            <w:vAlign w:val="center"/>
          </w:tcPr>
          <w:p w:rsidR="00B40024" w:rsidRPr="00F93EE4" w:rsidRDefault="00B40024" w:rsidP="00B40024"/>
        </w:tc>
        <w:tc>
          <w:tcPr>
            <w:tcW w:w="3112" w:type="dxa"/>
            <w:vAlign w:val="center"/>
          </w:tcPr>
          <w:p w:rsidR="00B40024" w:rsidRPr="00F93EE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9783" w:type="dxa"/>
            <w:gridSpan w:val="5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II. Техническое состояние многоквартирного дома, включая пристройки.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995" w:type="dxa"/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3112" w:type="dxa"/>
            <w:vAlign w:val="center"/>
          </w:tcPr>
          <w:p w:rsidR="00B40024" w:rsidRPr="00F93EE4" w:rsidRDefault="00B40024" w:rsidP="00B40024"/>
        </w:tc>
      </w:tr>
      <w:tr w:rsidR="00B40024" w:rsidRPr="00F93EE4" w:rsidTr="00C45B58">
        <w:trPr>
          <w:trHeight w:val="1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 xml:space="preserve">№ </w:t>
            </w:r>
            <w:proofErr w:type="gramStart"/>
            <w:r w:rsidRPr="00F93EE4">
              <w:t>п</w:t>
            </w:r>
            <w:proofErr w:type="gramEnd"/>
            <w:r w:rsidRPr="00F93EE4">
              <w:t>/п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Наименование конструктивных элементов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Описание элементов (материал, конструкция или система, отделка и прочее)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ind w:right="532"/>
              <w:jc w:val="center"/>
            </w:pPr>
            <w:r w:rsidRPr="00F93EE4">
              <w:t>Техническое состояние элементов общего имущества многоквартирного дома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Фундамент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Бетон монолитный</w:t>
            </w:r>
            <w:r w:rsidRPr="00F93EE4">
              <w:t xml:space="preserve">,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F93EE4" w:rsidTr="00C45B58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Наружные и внутренние капитальные стены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железобетонные </w:t>
            </w:r>
            <w:r>
              <w:t xml:space="preserve"> панели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854E46">
              <w:t>требует капитального ремонта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Перегородки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железобетонные </w:t>
            </w:r>
            <w:r>
              <w:t xml:space="preserve"> панели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Перекрытия: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  <w:tr w:rsidR="00B40024" w:rsidRPr="00F93EE4" w:rsidTr="00C45B5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междуэтажные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Железобетонные плиты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Крыша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плоская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9B02F7">
              <w:t>требует капитального ремонта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Полы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бетонные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Проемы: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9B02F7">
              <w:t>требует капитального ремонта</w:t>
            </w:r>
          </w:p>
        </w:tc>
      </w:tr>
      <w:tr w:rsidR="00B40024" w:rsidRPr="00F93EE4" w:rsidTr="00C45B5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окна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деревянные двойные створные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9B02F7">
              <w:t>требует капитального ремонта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двери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филенчатые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0024" w:rsidRDefault="00B40024" w:rsidP="00B40024">
            <w:r w:rsidRPr="009B02F7">
              <w:t>требует капитального ремонта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Отделка:</w:t>
            </w:r>
          </w:p>
        </w:tc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штукатурка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024" w:rsidRDefault="00B40024" w:rsidP="00B40024">
            <w:r w:rsidRPr="009B02F7">
              <w:t>требует капитального ремонта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C45B58">
        <w:trPr>
          <w:trHeight w:val="63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9.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Механическое, электрическое, санитарно-техническое и иное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ванны напольные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чугунные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телефонные сети и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вентиляция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естественная, вытяжная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D4677F">
              <w:t>требует капитального ремонта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(другое)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9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электроснабжение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проводка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F47271">
              <w:t>требует капитального ремонта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холодное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централизованное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F47271">
              <w:t>требует капитального ремонта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горячее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отсутствует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водоотведение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индивидуальное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292D92">
              <w:t>требует капитального ремонта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газоснабжение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отопление 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  <w:r>
              <w:t xml:space="preserve"> и индивидуальное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4" w:rsidRPr="00F93EE4" w:rsidRDefault="00B40024" w:rsidP="00B40024">
            <w:r w:rsidRPr="00F93EE4">
              <w:t>Крыльца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>
            <w:r>
              <w:t>требует капитального ремонта</w:t>
            </w:r>
          </w:p>
        </w:tc>
      </w:tr>
    </w:tbl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F93EE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8458A7" w:rsidRDefault="00B40024" w:rsidP="00B40024">
      <w:pPr>
        <w:tabs>
          <w:tab w:val="left" w:pos="3555"/>
        </w:tabs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отдела по городу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27C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 w:rsidRPr="00627CAD">
        <w:rPr>
          <w:rFonts w:ascii="Times New Roman" w:hAnsi="Times New Roman" w:cs="Times New Roman"/>
          <w:sz w:val="24"/>
          <w:szCs w:val="24"/>
        </w:rPr>
        <w:t xml:space="preserve"> «Хиславичский район» Смоленской области</w:t>
      </w:r>
    </w:p>
    <w:p w:rsidR="00B40024" w:rsidRPr="00627CAD" w:rsidRDefault="00B40024" w:rsidP="00B40024">
      <w:pPr>
        <w:pStyle w:val="ConsPlusNonformat"/>
        <w:tabs>
          <w:tab w:val="left" w:pos="6525"/>
        </w:tabs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27CA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С. Д. Зайцев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27CAD">
        <w:rPr>
          <w:rFonts w:ascii="Times New Roman" w:hAnsi="Times New Roman" w:cs="Times New Roman"/>
        </w:rPr>
        <w:t xml:space="preserve"> (подпись)             </w:t>
      </w:r>
      <w:r w:rsidRPr="00627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627CAD">
        <w:rPr>
          <w:rFonts w:ascii="Times New Roman" w:hAnsi="Times New Roman" w:cs="Times New Roman"/>
        </w:rPr>
        <w:t>(</w:t>
      </w:r>
      <w:proofErr w:type="spellStart"/>
      <w:r w:rsidRPr="00627CAD">
        <w:rPr>
          <w:rFonts w:ascii="Times New Roman" w:hAnsi="Times New Roman" w:cs="Times New Roman"/>
        </w:rPr>
        <w:t>ф.и.</w:t>
      </w:r>
      <w:proofErr w:type="gramStart"/>
      <w:r w:rsidRPr="00627CAD">
        <w:rPr>
          <w:rFonts w:ascii="Times New Roman" w:hAnsi="Times New Roman" w:cs="Times New Roman"/>
        </w:rPr>
        <w:t>о</w:t>
      </w:r>
      <w:proofErr w:type="gramEnd"/>
      <w:r w:rsidRPr="00627CAD">
        <w:rPr>
          <w:rFonts w:ascii="Times New Roman" w:hAnsi="Times New Roman" w:cs="Times New Roman"/>
        </w:rPr>
        <w:t>.</w:t>
      </w:r>
      <w:proofErr w:type="spellEnd"/>
      <w:r w:rsidRPr="00627CAD">
        <w:rPr>
          <w:rFonts w:ascii="Times New Roman" w:hAnsi="Times New Roman" w:cs="Times New Roman"/>
        </w:rPr>
        <w:t>)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«_____»_______________2023</w:t>
      </w:r>
      <w:r w:rsidRPr="00627CAD">
        <w:rPr>
          <w:rFonts w:ascii="Times New Roman" w:hAnsi="Times New Roman" w:cs="Times New Roman"/>
        </w:rPr>
        <w:t xml:space="preserve"> г.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lastRenderedPageBreak/>
        <w:t>Утверждаю:</w:t>
      </w:r>
    </w:p>
    <w:p w:rsidR="00B40024" w:rsidRPr="00627CAD" w:rsidRDefault="00B40024" w:rsidP="00B40024">
      <w:pPr>
        <w:ind w:left="5920" w:firstLine="34"/>
        <w:rPr>
          <w:sz w:val="24"/>
          <w:szCs w:val="24"/>
        </w:rPr>
      </w:pPr>
      <w:r w:rsidRPr="00627CAD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 </w:t>
      </w:r>
      <w:r w:rsidRPr="00627CAD">
        <w:rPr>
          <w:sz w:val="24"/>
          <w:szCs w:val="24"/>
        </w:rPr>
        <w:t>муниципального образования «Хиславичский район» Смоленской области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_____________А.В. Загребаев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ул. Советская, д. 23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п. Хиславичи, 216620</w:t>
      </w:r>
    </w:p>
    <w:p w:rsidR="00B40024" w:rsidRPr="00627CAD" w:rsidRDefault="00B40024" w:rsidP="00B40024">
      <w:pPr>
        <w:jc w:val="right"/>
        <w:rPr>
          <w:sz w:val="22"/>
        </w:rPr>
      </w:pPr>
      <w:r>
        <w:rPr>
          <w:sz w:val="22"/>
        </w:rPr>
        <w:t>тел. (48140)  2 - 11 - 44</w:t>
      </w:r>
      <w:r w:rsidRPr="00627CAD">
        <w:rPr>
          <w:sz w:val="22"/>
        </w:rPr>
        <w:t>,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факс (49140)  2 -22-53</w:t>
      </w:r>
    </w:p>
    <w:p w:rsidR="00B40024" w:rsidRPr="00627CAD" w:rsidRDefault="00B40024" w:rsidP="00C45B58">
      <w:pPr>
        <w:tabs>
          <w:tab w:val="num" w:pos="10000"/>
        </w:tabs>
        <w:suppressAutoHyphens/>
        <w:ind w:left="565"/>
        <w:jc w:val="right"/>
      </w:pPr>
      <w:r w:rsidRPr="00627CAD">
        <w:rPr>
          <w:sz w:val="22"/>
        </w:rPr>
        <w:t>-эл.</w:t>
      </w:r>
      <w:r>
        <w:rPr>
          <w:sz w:val="22"/>
        </w:rPr>
        <w:t xml:space="preserve"> </w:t>
      </w:r>
      <w:r w:rsidRPr="00627CAD">
        <w:rPr>
          <w:sz w:val="22"/>
        </w:rPr>
        <w:t>адрес</w:t>
      </w:r>
      <w:proofErr w:type="gramStart"/>
      <w:r w:rsidRPr="00627CAD">
        <w:rPr>
          <w:sz w:val="22"/>
        </w:rPr>
        <w:t xml:space="preserve"> :</w:t>
      </w:r>
      <w:proofErr w:type="gramEnd"/>
      <w:r w:rsidRPr="00627CAD">
        <w:rPr>
          <w:sz w:val="22"/>
        </w:rPr>
        <w:t xml:space="preserve"> </w:t>
      </w:r>
      <w:hyperlink r:id="rId21" w:history="1">
        <w:r w:rsidRPr="00627CAD">
          <w:rPr>
            <w:rStyle w:val="ac"/>
            <w:sz w:val="22"/>
            <w:lang w:val="en-US"/>
          </w:rPr>
          <w:t>hislav</w:t>
        </w:r>
        <w:r w:rsidRPr="00627CAD">
          <w:rPr>
            <w:rStyle w:val="ac"/>
            <w:sz w:val="22"/>
          </w:rPr>
          <w:t>@</w:t>
        </w:r>
        <w:r w:rsidRPr="00627CAD">
          <w:rPr>
            <w:rStyle w:val="ac"/>
            <w:sz w:val="22"/>
            <w:lang w:val="en-US"/>
          </w:rPr>
          <w:t>admin</w:t>
        </w:r>
        <w:r w:rsidRPr="00627CAD">
          <w:rPr>
            <w:rStyle w:val="ac"/>
            <w:sz w:val="22"/>
          </w:rPr>
          <w:t>-</w:t>
        </w:r>
        <w:r w:rsidRPr="00627CAD">
          <w:rPr>
            <w:rStyle w:val="ac"/>
            <w:sz w:val="22"/>
            <w:lang w:val="en-US"/>
          </w:rPr>
          <w:t>smolensk</w:t>
        </w:r>
        <w:r w:rsidRPr="00627CAD">
          <w:rPr>
            <w:rStyle w:val="ac"/>
            <w:sz w:val="22"/>
          </w:rPr>
          <w:t>.</w:t>
        </w:r>
        <w:proofErr w:type="spellStart"/>
        <w:r w:rsidRPr="00627CAD">
          <w:rPr>
            <w:rStyle w:val="ac"/>
            <w:sz w:val="22"/>
            <w:lang w:val="en-US"/>
          </w:rPr>
          <w:t>ru</w:t>
        </w:r>
        <w:proofErr w:type="spellEnd"/>
      </w:hyperlink>
    </w:p>
    <w:p w:rsidR="00B40024" w:rsidRPr="00627CAD" w:rsidRDefault="00B40024" w:rsidP="00C45B58">
      <w:pPr>
        <w:tabs>
          <w:tab w:val="num" w:pos="10000"/>
        </w:tabs>
        <w:suppressAutoHyphens/>
        <w:ind w:left="565"/>
        <w:jc w:val="right"/>
      </w:pPr>
    </w:p>
    <w:tbl>
      <w:tblPr>
        <w:tblW w:w="3939" w:type="dxa"/>
        <w:tblInd w:w="6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2280"/>
        <w:gridCol w:w="820"/>
      </w:tblGrid>
      <w:tr w:rsidR="00B40024" w:rsidRPr="00627CAD" w:rsidTr="00B4002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vAlign w:val="bottom"/>
          </w:tcPr>
          <w:p w:rsidR="00B40024" w:rsidRPr="00627CAD" w:rsidRDefault="00B40024" w:rsidP="00B40024">
            <w:pPr>
              <w:jc w:val="right"/>
              <w:rPr>
                <w:sz w:val="24"/>
                <w:szCs w:val="24"/>
              </w:rPr>
            </w:pPr>
          </w:p>
          <w:p w:rsidR="00B40024" w:rsidRPr="00627CAD" w:rsidRDefault="00B40024" w:rsidP="00B40024">
            <w:pPr>
              <w:ind w:left="43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CAD">
              <w:rPr>
                <w:sz w:val="24"/>
                <w:szCs w:val="24"/>
              </w:rPr>
              <w:t>г.</w:t>
            </w:r>
          </w:p>
        </w:tc>
      </w:tr>
    </w:tbl>
    <w:p w:rsidR="00B40024" w:rsidRDefault="00B40024" w:rsidP="00B40024">
      <w:pPr>
        <w:tabs>
          <w:tab w:val="left" w:pos="3555"/>
        </w:tabs>
      </w:pPr>
    </w:p>
    <w:p w:rsidR="00B40024" w:rsidRPr="00627CAD" w:rsidRDefault="00B40024" w:rsidP="00B40024">
      <w:pPr>
        <w:spacing w:before="40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АКТ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27CA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40024" w:rsidRDefault="00B40024" w:rsidP="00B40024">
      <w:pPr>
        <w:spacing w:before="80"/>
        <w:jc w:val="center"/>
      </w:pPr>
      <w:r w:rsidRPr="00627CAD">
        <w:rPr>
          <w:b/>
          <w:bCs/>
          <w:sz w:val="26"/>
          <w:szCs w:val="26"/>
        </w:rPr>
        <w:t>Лот №</w:t>
      </w:r>
      <w:r>
        <w:rPr>
          <w:b/>
          <w:bCs/>
          <w:sz w:val="26"/>
          <w:szCs w:val="26"/>
        </w:rPr>
        <w:t>5</w:t>
      </w:r>
    </w:p>
    <w:p w:rsidR="00B40024" w:rsidRDefault="00B40024" w:rsidP="00B40024">
      <w:pPr>
        <w:tabs>
          <w:tab w:val="left" w:pos="3555"/>
        </w:tabs>
      </w:pPr>
    </w:p>
    <w:tbl>
      <w:tblPr>
        <w:tblW w:w="9924" w:type="dxa"/>
        <w:tblInd w:w="408" w:type="dxa"/>
        <w:tblLook w:val="04A0" w:firstRow="1" w:lastRow="0" w:firstColumn="1" w:lastColumn="0" w:noHBand="0" w:noVBand="1"/>
      </w:tblPr>
      <w:tblGrid>
        <w:gridCol w:w="533"/>
        <w:gridCol w:w="3136"/>
        <w:gridCol w:w="545"/>
        <w:gridCol w:w="2598"/>
        <w:gridCol w:w="3112"/>
      </w:tblGrid>
      <w:tr w:rsidR="00B40024" w:rsidRPr="00F93EE4" w:rsidTr="00C45B58">
        <w:trPr>
          <w:trHeight w:val="315"/>
        </w:trPr>
        <w:tc>
          <w:tcPr>
            <w:tcW w:w="9924" w:type="dxa"/>
            <w:gridSpan w:val="5"/>
            <w:noWrap/>
            <w:vAlign w:val="bottom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I. Общие сведения о многоквартирном доме.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noWrap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681" w:type="dxa"/>
            <w:gridSpan w:val="2"/>
            <w:noWrap/>
            <w:vAlign w:val="bottom"/>
          </w:tcPr>
          <w:p w:rsidR="00B40024" w:rsidRPr="00F93EE4" w:rsidRDefault="00B40024" w:rsidP="00B40024"/>
        </w:tc>
        <w:tc>
          <w:tcPr>
            <w:tcW w:w="2598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112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9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Адрес многоквартирного дома:  Смоленская  область,  п. Хиславичи, ул. </w:t>
            </w:r>
            <w:r>
              <w:t>Советская д. 127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24" w:rsidRPr="00F93EE4" w:rsidRDefault="00B40024" w:rsidP="00B40024"/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9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Кадастровый номер многоквар</w:t>
            </w:r>
            <w:r>
              <w:t xml:space="preserve">тирного дома (при его наличии) </w:t>
            </w:r>
            <w:r w:rsidRPr="00F93EE4">
              <w:t xml:space="preserve">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9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Серия, тип постройки -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постройки -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19</w:t>
            </w:r>
            <w:r>
              <w:t>80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9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износа по данным государственного технического учета -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9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фактического износа -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9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последнего капитального ремонта -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9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Реквизиты правового акта о признании многоквартирного дома аварийным и подлежащим сносу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9.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этажей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подвала (технического этажа)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нет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цокольного этажа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12.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мансарда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нет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13.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мезонина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14.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квартир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18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15.</w:t>
            </w:r>
          </w:p>
        </w:tc>
        <w:tc>
          <w:tcPr>
            <w:tcW w:w="9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Количество нежилых помещений, не входящих в состав общего имущества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-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16.</w:t>
            </w:r>
          </w:p>
        </w:tc>
        <w:tc>
          <w:tcPr>
            <w:tcW w:w="9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 -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17.</w:t>
            </w:r>
          </w:p>
        </w:tc>
        <w:tc>
          <w:tcPr>
            <w:tcW w:w="9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реквизитов правовых актов о признании жилых помещений </w:t>
            </w:r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проживания)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18.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Строительный объем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pPr>
              <w:jc w:val="center"/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19.</w:t>
            </w:r>
          </w:p>
        </w:tc>
        <w:tc>
          <w:tcPr>
            <w:tcW w:w="3681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Площадь:</w:t>
            </w:r>
          </w:p>
        </w:tc>
        <w:tc>
          <w:tcPr>
            <w:tcW w:w="2598" w:type="dxa"/>
            <w:vAlign w:val="center"/>
          </w:tcPr>
          <w:p w:rsidR="00B40024" w:rsidRPr="002F027E" w:rsidRDefault="00B40024" w:rsidP="00B40024"/>
        </w:tc>
        <w:tc>
          <w:tcPr>
            <w:tcW w:w="3112" w:type="dxa"/>
            <w:vAlign w:val="center"/>
          </w:tcPr>
          <w:p w:rsidR="00B40024" w:rsidRPr="00F93EE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а)</w:t>
            </w:r>
          </w:p>
        </w:tc>
        <w:tc>
          <w:tcPr>
            <w:tcW w:w="9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r w:rsidRPr="002F027E"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клетками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pPr>
              <w:jc w:val="center"/>
            </w:pPr>
            <w:r>
              <w:t>1367,50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б)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жилых помещений (общая площадь квартир)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pPr>
              <w:jc w:val="center"/>
            </w:pPr>
            <w:r w:rsidRPr="002F027E">
              <w:t xml:space="preserve">   859,50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в)</w:t>
            </w:r>
          </w:p>
        </w:tc>
        <w:tc>
          <w:tcPr>
            <w:tcW w:w="9391" w:type="dxa"/>
            <w:gridSpan w:val="4"/>
            <w:vAlign w:val="center"/>
            <w:hideMark/>
          </w:tcPr>
          <w:p w:rsidR="00B40024" w:rsidRPr="002F027E" w:rsidRDefault="00B40024" w:rsidP="00B40024">
            <w:proofErr w:type="gramStart"/>
            <w:r w:rsidRPr="002F027E"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681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pPr>
              <w:jc w:val="center"/>
            </w:pPr>
            <w:r w:rsidRPr="002F027E"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г)</w:t>
            </w:r>
          </w:p>
        </w:tc>
        <w:tc>
          <w:tcPr>
            <w:tcW w:w="9391" w:type="dxa"/>
            <w:gridSpan w:val="4"/>
            <w:vAlign w:val="center"/>
            <w:hideMark/>
          </w:tcPr>
          <w:p w:rsidR="00B40024" w:rsidRPr="002F027E" w:rsidRDefault="00B40024" w:rsidP="00B40024">
            <w:proofErr w:type="gramStart"/>
            <w:r w:rsidRPr="002F027E"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681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общего 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pPr>
              <w:jc w:val="center"/>
            </w:pPr>
            <w:r w:rsidRPr="002F027E"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20.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лестниц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pPr>
              <w:jc w:val="center"/>
            </w:pPr>
            <w:r w:rsidRPr="002F027E"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шт.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21.</w:t>
            </w:r>
          </w:p>
        </w:tc>
        <w:tc>
          <w:tcPr>
            <w:tcW w:w="9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r w:rsidRPr="002F027E">
              <w:t>Уборочная площадь лестниц (включая межквартирные лестничные площадки)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pPr>
              <w:jc w:val="center"/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22.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Уборочная площадь общих коридоров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r w:rsidRPr="002F027E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681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8" w:type="dxa"/>
            <w:vAlign w:val="center"/>
          </w:tcPr>
          <w:p w:rsidR="00B40024" w:rsidRPr="002F027E" w:rsidRDefault="00B40024" w:rsidP="00B40024"/>
        </w:tc>
        <w:tc>
          <w:tcPr>
            <w:tcW w:w="3112" w:type="dxa"/>
            <w:vAlign w:val="center"/>
          </w:tcPr>
          <w:p w:rsidR="00B40024" w:rsidRPr="00F93EE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23.</w:t>
            </w:r>
          </w:p>
        </w:tc>
        <w:tc>
          <w:tcPr>
            <w:tcW w:w="9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proofErr w:type="gramStart"/>
            <w:r w:rsidRPr="002F027E"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чердаки, технические подвалы)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pPr>
              <w:jc w:val="center"/>
            </w:pPr>
            <w:r w:rsidRPr="002F027E">
              <w:t>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24.</w:t>
            </w:r>
          </w:p>
        </w:tc>
        <w:tc>
          <w:tcPr>
            <w:tcW w:w="9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Площадь земельного участка, входящего в состав общего имущества многоквартирного дома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25.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Кадастровый номер земельного участка (при его наличии) -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681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8" w:type="dxa"/>
            <w:vAlign w:val="center"/>
          </w:tcPr>
          <w:p w:rsidR="00B40024" w:rsidRPr="00F93EE4" w:rsidRDefault="00B40024" w:rsidP="00B40024"/>
        </w:tc>
        <w:tc>
          <w:tcPr>
            <w:tcW w:w="3112" w:type="dxa"/>
            <w:vAlign w:val="center"/>
          </w:tcPr>
          <w:p w:rsidR="00B40024" w:rsidRPr="00F93EE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9924" w:type="dxa"/>
            <w:gridSpan w:val="5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II. Техническое состояние многоквартирного дома, включая пристройки.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136" w:type="dxa"/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3112" w:type="dxa"/>
            <w:vAlign w:val="center"/>
          </w:tcPr>
          <w:p w:rsidR="00B40024" w:rsidRPr="00F93EE4" w:rsidRDefault="00B40024" w:rsidP="00B40024"/>
        </w:tc>
      </w:tr>
      <w:tr w:rsidR="00B40024" w:rsidRPr="00F93EE4" w:rsidTr="00C45B58">
        <w:trPr>
          <w:trHeight w:val="1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 xml:space="preserve">№ </w:t>
            </w:r>
            <w:proofErr w:type="gramStart"/>
            <w:r w:rsidRPr="00F93EE4">
              <w:t>п</w:t>
            </w:r>
            <w:proofErr w:type="gramEnd"/>
            <w:r w:rsidRPr="00F93EE4">
              <w:t>/п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Наименование конструктивных элементов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Описание элементов (материал, конструкция или система, отделка и прочее)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ind w:right="532"/>
              <w:jc w:val="center"/>
            </w:pPr>
            <w:r w:rsidRPr="00F93EE4">
              <w:t>Техническое состояние элементов общего имущества многоквартирного дома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Фундамент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Бетон монолитный</w:t>
            </w:r>
            <w:r w:rsidRPr="00F93EE4">
              <w:t xml:space="preserve">,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F93EE4" w:rsidTr="00C45B58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Наружные и внутренние капитальные стены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кирпич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Перегородки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кирпичные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Перекрытия: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  <w:tr w:rsidR="00B40024" w:rsidRPr="00F93EE4" w:rsidTr="00C45B5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междуэтажные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Железобетонные плиты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Крыша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скатная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D30468">
              <w:t>требует капитального ремонта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Полы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бетонные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Проемы: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окна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деревянные двойные створные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двери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филенчатые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0024" w:rsidRDefault="00B40024" w:rsidP="00B40024">
            <w:r w:rsidRPr="00CD5C5E">
              <w:t>требует капитального ремонта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Отделка:</w:t>
            </w:r>
          </w:p>
        </w:tc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штукатурка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024" w:rsidRDefault="00B40024" w:rsidP="00B40024">
            <w:r>
              <w:t>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C45B58">
        <w:trPr>
          <w:trHeight w:val="63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9.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Механическое, электрическое, санитарно-техническое и иное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ванны напольные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чугунные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телефонные сети и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вентиляция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естественная, вытяжная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D4677F">
              <w:t>требует капитального ремонта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(другое)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9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электроснабжение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проводка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073517">
              <w:t>требует капитального ремонта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холодное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централизованное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073517">
              <w:t>требует капитального ремонта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горячее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отсутствует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водоотведение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503592">
              <w:t>требует капитального ремонта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газоснабжение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отопление 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индивидуальное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4" w:rsidRPr="00F93EE4" w:rsidRDefault="00B40024" w:rsidP="00B40024">
            <w:r w:rsidRPr="00F93EE4">
              <w:t>Крыльца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>
            <w:r>
              <w:t>требуют капитального ремонта</w:t>
            </w:r>
          </w:p>
        </w:tc>
      </w:tr>
    </w:tbl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C45B58" w:rsidRDefault="00C45B58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C45B58" w:rsidRDefault="00C45B58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C45B58" w:rsidRDefault="00C45B58" w:rsidP="00C45B58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отдела по городу</w:t>
      </w:r>
    </w:p>
    <w:p w:rsidR="00C45B58" w:rsidRDefault="00C45B58" w:rsidP="00C45B58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27C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45B58" w:rsidRPr="00627CAD" w:rsidRDefault="00C45B58" w:rsidP="00C45B58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 w:rsidRPr="00627CAD">
        <w:rPr>
          <w:rFonts w:ascii="Times New Roman" w:hAnsi="Times New Roman" w:cs="Times New Roman"/>
          <w:sz w:val="24"/>
          <w:szCs w:val="24"/>
        </w:rPr>
        <w:t xml:space="preserve"> «Хиславичский район» Смоленской области</w:t>
      </w:r>
    </w:p>
    <w:p w:rsidR="00B40024" w:rsidRPr="00BB2C60" w:rsidRDefault="00B40024" w:rsidP="00B40024">
      <w:pPr>
        <w:pStyle w:val="ConsPlusNonformat"/>
        <w:tabs>
          <w:tab w:val="left" w:pos="6525"/>
        </w:tabs>
        <w:ind w:left="3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B2C60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B2C60">
        <w:rPr>
          <w:rFonts w:ascii="Times New Roman" w:hAnsi="Times New Roman" w:cs="Times New Roman"/>
          <w:sz w:val="24"/>
          <w:szCs w:val="24"/>
          <w:u w:val="single"/>
        </w:rPr>
        <w:t>С. Д. Зайцев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627CAD">
        <w:rPr>
          <w:rFonts w:ascii="Times New Roman" w:hAnsi="Times New Roman" w:cs="Times New Roman"/>
        </w:rPr>
        <w:t xml:space="preserve"> (подпись)             </w:t>
      </w:r>
      <w:r w:rsidRPr="00627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627CAD">
        <w:rPr>
          <w:rFonts w:ascii="Times New Roman" w:hAnsi="Times New Roman" w:cs="Times New Roman"/>
        </w:rPr>
        <w:t>(</w:t>
      </w:r>
      <w:proofErr w:type="spellStart"/>
      <w:r w:rsidRPr="00627CAD">
        <w:rPr>
          <w:rFonts w:ascii="Times New Roman" w:hAnsi="Times New Roman" w:cs="Times New Roman"/>
        </w:rPr>
        <w:t>ф.и.</w:t>
      </w:r>
      <w:proofErr w:type="gramStart"/>
      <w:r w:rsidRPr="00627CAD">
        <w:rPr>
          <w:rFonts w:ascii="Times New Roman" w:hAnsi="Times New Roman" w:cs="Times New Roman"/>
        </w:rPr>
        <w:t>о</w:t>
      </w:r>
      <w:proofErr w:type="gramEnd"/>
      <w:r w:rsidRPr="00627CAD">
        <w:rPr>
          <w:rFonts w:ascii="Times New Roman" w:hAnsi="Times New Roman" w:cs="Times New Roman"/>
        </w:rPr>
        <w:t>.</w:t>
      </w:r>
      <w:proofErr w:type="spellEnd"/>
      <w:r w:rsidRPr="00627CAD">
        <w:rPr>
          <w:rFonts w:ascii="Times New Roman" w:hAnsi="Times New Roman" w:cs="Times New Roman"/>
        </w:rPr>
        <w:t>)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«_____»_______________2023</w:t>
      </w:r>
      <w:r w:rsidRPr="00627CAD">
        <w:rPr>
          <w:rFonts w:ascii="Times New Roman" w:hAnsi="Times New Roman" w:cs="Times New Roman"/>
        </w:rPr>
        <w:t xml:space="preserve"> г.</w:t>
      </w: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tabs>
          <w:tab w:val="left" w:pos="7980"/>
        </w:tabs>
        <w:ind w:left="300"/>
        <w:rPr>
          <w:rFonts w:ascii="Times New Roman" w:hAnsi="Times New Roman" w:cs="Times New Roman"/>
        </w:rPr>
      </w:pPr>
    </w:p>
    <w:p w:rsidR="00B40024" w:rsidRPr="00C45B58" w:rsidRDefault="00B40024" w:rsidP="00B40024">
      <w:pPr>
        <w:pStyle w:val="ConsPlusNonformat"/>
        <w:tabs>
          <w:tab w:val="left" w:pos="7980"/>
        </w:tabs>
        <w:ind w:left="300"/>
        <w:jc w:val="right"/>
        <w:rPr>
          <w:rFonts w:ascii="Times New Roman" w:hAnsi="Times New Roman" w:cs="Times New Roman"/>
          <w:sz w:val="24"/>
          <w:szCs w:val="24"/>
        </w:rPr>
      </w:pPr>
      <w:r w:rsidRPr="00C45B58">
        <w:rPr>
          <w:rFonts w:ascii="Times New Roman" w:hAnsi="Times New Roman" w:cs="Times New Roman"/>
          <w:sz w:val="24"/>
          <w:szCs w:val="24"/>
        </w:rPr>
        <w:t>Утверждаю:</w:t>
      </w:r>
    </w:p>
    <w:p w:rsidR="00B40024" w:rsidRPr="00C45B58" w:rsidRDefault="00B40024" w:rsidP="00B40024">
      <w:pPr>
        <w:ind w:left="5920" w:firstLine="34"/>
        <w:rPr>
          <w:sz w:val="24"/>
          <w:szCs w:val="24"/>
        </w:rPr>
      </w:pPr>
      <w:r w:rsidRPr="00C45B58">
        <w:rPr>
          <w:sz w:val="24"/>
          <w:szCs w:val="24"/>
        </w:rPr>
        <w:t>Глава муниципального образования «Хиславичский район» Смоленской области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_____________А.В. Загребаев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ул. Советская, д. 23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п. Хиславичи, 216620</w:t>
      </w:r>
    </w:p>
    <w:p w:rsidR="00B40024" w:rsidRPr="00627CAD" w:rsidRDefault="00B40024" w:rsidP="00B40024">
      <w:pPr>
        <w:jc w:val="right"/>
        <w:rPr>
          <w:sz w:val="22"/>
        </w:rPr>
      </w:pPr>
      <w:r>
        <w:rPr>
          <w:sz w:val="22"/>
        </w:rPr>
        <w:t>тел. (48</w:t>
      </w:r>
      <w:r w:rsidRPr="00627CAD">
        <w:rPr>
          <w:sz w:val="22"/>
        </w:rPr>
        <w:t>140)  2 -</w:t>
      </w:r>
      <w:r>
        <w:rPr>
          <w:sz w:val="22"/>
        </w:rPr>
        <w:t xml:space="preserve"> 11 - 44</w:t>
      </w:r>
      <w:r w:rsidRPr="00627CAD">
        <w:rPr>
          <w:sz w:val="22"/>
        </w:rPr>
        <w:t>,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факс (49140)  2 -22-53</w:t>
      </w:r>
    </w:p>
    <w:p w:rsidR="00B40024" w:rsidRPr="00627CAD" w:rsidRDefault="00B40024" w:rsidP="00C45B58">
      <w:pPr>
        <w:tabs>
          <w:tab w:val="num" w:pos="10000"/>
        </w:tabs>
        <w:suppressAutoHyphens/>
        <w:ind w:left="565"/>
        <w:jc w:val="right"/>
      </w:pPr>
      <w:r w:rsidRPr="00627CAD">
        <w:rPr>
          <w:sz w:val="22"/>
        </w:rPr>
        <w:t>-эл.</w:t>
      </w:r>
      <w:r>
        <w:rPr>
          <w:sz w:val="22"/>
        </w:rPr>
        <w:t xml:space="preserve"> </w:t>
      </w:r>
      <w:r w:rsidRPr="00627CAD">
        <w:rPr>
          <w:sz w:val="22"/>
        </w:rPr>
        <w:t>адрес</w:t>
      </w:r>
      <w:proofErr w:type="gramStart"/>
      <w:r w:rsidRPr="00627CAD">
        <w:rPr>
          <w:sz w:val="22"/>
        </w:rPr>
        <w:t xml:space="preserve"> :</w:t>
      </w:r>
      <w:proofErr w:type="gramEnd"/>
      <w:r w:rsidRPr="00627CAD">
        <w:rPr>
          <w:sz w:val="22"/>
        </w:rPr>
        <w:t xml:space="preserve"> </w:t>
      </w:r>
      <w:hyperlink r:id="rId22" w:history="1">
        <w:r w:rsidRPr="00627CAD">
          <w:rPr>
            <w:rStyle w:val="ac"/>
            <w:sz w:val="22"/>
            <w:lang w:val="en-US"/>
          </w:rPr>
          <w:t>hislav</w:t>
        </w:r>
        <w:r w:rsidRPr="00627CAD">
          <w:rPr>
            <w:rStyle w:val="ac"/>
            <w:sz w:val="22"/>
          </w:rPr>
          <w:t>@</w:t>
        </w:r>
        <w:r w:rsidRPr="00627CAD">
          <w:rPr>
            <w:rStyle w:val="ac"/>
            <w:sz w:val="22"/>
            <w:lang w:val="en-US"/>
          </w:rPr>
          <w:t>admin</w:t>
        </w:r>
        <w:r w:rsidRPr="00627CAD">
          <w:rPr>
            <w:rStyle w:val="ac"/>
            <w:sz w:val="22"/>
          </w:rPr>
          <w:t>-</w:t>
        </w:r>
        <w:r w:rsidRPr="00627CAD">
          <w:rPr>
            <w:rStyle w:val="ac"/>
            <w:sz w:val="22"/>
            <w:lang w:val="en-US"/>
          </w:rPr>
          <w:t>smolensk</w:t>
        </w:r>
        <w:r w:rsidRPr="00627CAD">
          <w:rPr>
            <w:rStyle w:val="ac"/>
            <w:sz w:val="22"/>
          </w:rPr>
          <w:t>.</w:t>
        </w:r>
        <w:proofErr w:type="spellStart"/>
        <w:r w:rsidRPr="00627CAD">
          <w:rPr>
            <w:rStyle w:val="ac"/>
            <w:sz w:val="22"/>
            <w:lang w:val="en-US"/>
          </w:rPr>
          <w:t>ru</w:t>
        </w:r>
        <w:proofErr w:type="spellEnd"/>
      </w:hyperlink>
    </w:p>
    <w:p w:rsidR="00B40024" w:rsidRPr="00627CAD" w:rsidRDefault="00B40024" w:rsidP="00C45B58">
      <w:pPr>
        <w:tabs>
          <w:tab w:val="num" w:pos="10000"/>
        </w:tabs>
        <w:suppressAutoHyphens/>
        <w:ind w:left="565"/>
        <w:jc w:val="right"/>
      </w:pPr>
    </w:p>
    <w:tbl>
      <w:tblPr>
        <w:tblW w:w="3939" w:type="dxa"/>
        <w:tblInd w:w="6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2280"/>
        <w:gridCol w:w="820"/>
      </w:tblGrid>
      <w:tr w:rsidR="00B40024" w:rsidRPr="00627CAD" w:rsidTr="00B4002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vAlign w:val="bottom"/>
          </w:tcPr>
          <w:p w:rsidR="00B40024" w:rsidRPr="00627CAD" w:rsidRDefault="00B40024" w:rsidP="00B40024">
            <w:pPr>
              <w:jc w:val="right"/>
              <w:rPr>
                <w:sz w:val="24"/>
                <w:szCs w:val="24"/>
              </w:rPr>
            </w:pPr>
          </w:p>
          <w:p w:rsidR="00B40024" w:rsidRPr="00627CAD" w:rsidRDefault="00B40024" w:rsidP="00B40024">
            <w:pPr>
              <w:ind w:left="43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CAD">
              <w:rPr>
                <w:sz w:val="24"/>
                <w:szCs w:val="24"/>
              </w:rPr>
              <w:t>г.</w:t>
            </w:r>
          </w:p>
        </w:tc>
      </w:tr>
    </w:tbl>
    <w:p w:rsidR="00B40024" w:rsidRDefault="00B40024" w:rsidP="00B40024">
      <w:pPr>
        <w:tabs>
          <w:tab w:val="left" w:pos="3555"/>
        </w:tabs>
      </w:pPr>
    </w:p>
    <w:p w:rsidR="00B40024" w:rsidRPr="00627CAD" w:rsidRDefault="00B40024" w:rsidP="00B40024">
      <w:pPr>
        <w:spacing w:before="40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АКТ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27CA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40024" w:rsidRDefault="00B40024" w:rsidP="00B40024">
      <w:pPr>
        <w:spacing w:before="80"/>
        <w:jc w:val="center"/>
      </w:pPr>
      <w:r w:rsidRPr="00627CAD">
        <w:rPr>
          <w:b/>
          <w:bCs/>
          <w:sz w:val="26"/>
          <w:szCs w:val="26"/>
        </w:rPr>
        <w:t>Лот №</w:t>
      </w:r>
      <w:r>
        <w:rPr>
          <w:b/>
          <w:bCs/>
          <w:sz w:val="26"/>
          <w:szCs w:val="26"/>
        </w:rPr>
        <w:t>6</w:t>
      </w:r>
    </w:p>
    <w:p w:rsidR="00B40024" w:rsidRDefault="00B40024" w:rsidP="00B40024">
      <w:pPr>
        <w:tabs>
          <w:tab w:val="left" w:pos="3555"/>
        </w:tabs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975"/>
        <w:gridCol w:w="3898"/>
        <w:gridCol w:w="545"/>
        <w:gridCol w:w="2598"/>
        <w:gridCol w:w="2332"/>
      </w:tblGrid>
      <w:tr w:rsidR="00B40024" w:rsidRPr="00F93EE4" w:rsidTr="00B40024">
        <w:trPr>
          <w:trHeight w:val="315"/>
        </w:trPr>
        <w:tc>
          <w:tcPr>
            <w:tcW w:w="10348" w:type="dxa"/>
            <w:gridSpan w:val="5"/>
            <w:noWrap/>
            <w:vAlign w:val="bottom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I. Общие сведения о многоквартирном доме.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noWrap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noWrap/>
            <w:vAlign w:val="bottom"/>
          </w:tcPr>
          <w:p w:rsidR="00B40024" w:rsidRPr="00F93EE4" w:rsidRDefault="00B40024" w:rsidP="00B40024"/>
        </w:tc>
        <w:tc>
          <w:tcPr>
            <w:tcW w:w="2598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332" w:type="dxa"/>
            <w:noWrap/>
            <w:vAlign w:val="bottom"/>
          </w:tcPr>
          <w:p w:rsidR="00B40024" w:rsidRPr="00F93EE4" w:rsidRDefault="00B40024" w:rsidP="00B40024">
            <w:pPr>
              <w:ind w:right="672"/>
              <w:jc w:val="center"/>
            </w:pP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9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Адрес многоквартирного дома:  Смоленская  область,  п. Хиславичи, ул. </w:t>
            </w:r>
            <w:r>
              <w:t>Советская д. 123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24" w:rsidRPr="00F93EE4" w:rsidRDefault="00B40024" w:rsidP="00B40024"/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9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Кадастровый номер многоквар</w:t>
            </w:r>
            <w:r>
              <w:t xml:space="preserve">тирного дома (при его наличии) </w:t>
            </w:r>
            <w:r w:rsidRPr="00F93EE4"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67:22:0200124:159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9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Серия, тип постройки - 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постройки -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19</w:t>
            </w:r>
            <w:r>
              <w:t>60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9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износа по данным государственного технического учета -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9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фактического износа -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9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последнего капитального ремонта - </w:t>
            </w:r>
            <w:r>
              <w:t xml:space="preserve">                                            2017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9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Реквизиты правового акта о признании многоквартирного дома аварийным и подлежащим сносу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 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9.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этажей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подвала (технического этажа)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>
              <w:t xml:space="preserve">                    </w:t>
            </w:r>
            <w:r w:rsidRPr="00F93EE4">
              <w:t> </w:t>
            </w:r>
            <w:r>
              <w:t>нет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цокольного этажа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мансарда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13.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мезонина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14.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квартир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15.</w:t>
            </w:r>
          </w:p>
        </w:tc>
        <w:tc>
          <w:tcPr>
            <w:tcW w:w="9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Количество нежилых помещений, не входящих в состав общего имущества 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16.</w:t>
            </w:r>
          </w:p>
        </w:tc>
        <w:tc>
          <w:tcPr>
            <w:tcW w:w="9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 -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17.</w:t>
            </w:r>
          </w:p>
        </w:tc>
        <w:tc>
          <w:tcPr>
            <w:tcW w:w="9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реквизитов правовых актов о признании жилых помещений </w:t>
            </w:r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проживания)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18.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Строительный объем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  <w:rPr>
                <w:color w:val="FF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19.</w:t>
            </w: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Площадь:</w:t>
            </w:r>
          </w:p>
        </w:tc>
        <w:tc>
          <w:tcPr>
            <w:tcW w:w="2598" w:type="dxa"/>
            <w:vAlign w:val="center"/>
          </w:tcPr>
          <w:p w:rsidR="00B40024" w:rsidRPr="00F93EE4" w:rsidRDefault="00B40024" w:rsidP="00B40024"/>
        </w:tc>
        <w:tc>
          <w:tcPr>
            <w:tcW w:w="2332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а)</w:t>
            </w:r>
          </w:p>
        </w:tc>
        <w:tc>
          <w:tcPr>
            <w:tcW w:w="9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клетками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pPr>
              <w:jc w:val="center"/>
            </w:pPr>
            <w:r>
              <w:t>10</w:t>
            </w:r>
            <w:r w:rsidRPr="002F027E">
              <w:t>79</w:t>
            </w:r>
            <w:r>
              <w:t>,</w:t>
            </w:r>
            <w:r w:rsidRPr="002F027E">
              <w:t>,6</w:t>
            </w:r>
            <w:r>
              <w:t>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б)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жилых помещений (общая площадь квартир)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pPr>
              <w:jc w:val="center"/>
            </w:pPr>
            <w:r w:rsidRPr="002F027E">
              <w:t>747,6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в)</w:t>
            </w:r>
          </w:p>
        </w:tc>
        <w:tc>
          <w:tcPr>
            <w:tcW w:w="9373" w:type="dxa"/>
            <w:gridSpan w:val="4"/>
            <w:vAlign w:val="center"/>
            <w:hideMark/>
          </w:tcPr>
          <w:p w:rsidR="00B40024" w:rsidRPr="002F027E" w:rsidRDefault="00B40024" w:rsidP="00B40024">
            <w:proofErr w:type="gramStart"/>
            <w:r w:rsidRPr="002F027E"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pPr>
              <w:jc w:val="center"/>
            </w:pPr>
            <w:r w:rsidRPr="002F027E">
              <w:t>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г)</w:t>
            </w:r>
          </w:p>
        </w:tc>
        <w:tc>
          <w:tcPr>
            <w:tcW w:w="9373" w:type="dxa"/>
            <w:gridSpan w:val="4"/>
            <w:vAlign w:val="center"/>
            <w:hideMark/>
          </w:tcPr>
          <w:p w:rsidR="00B40024" w:rsidRPr="002F027E" w:rsidRDefault="00B40024" w:rsidP="00B40024">
            <w:proofErr w:type="gramStart"/>
            <w:r w:rsidRPr="002F027E"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общего 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pPr>
              <w:jc w:val="center"/>
            </w:pPr>
            <w:r w:rsidRPr="002F027E">
              <w:t>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20.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лестниц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pPr>
              <w:jc w:val="center"/>
            </w:pPr>
            <w:r w:rsidRPr="002F027E"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шт.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21.</w:t>
            </w:r>
          </w:p>
        </w:tc>
        <w:tc>
          <w:tcPr>
            <w:tcW w:w="9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r w:rsidRPr="002F027E">
              <w:t>Уборочная площадь лестниц (включая межквартирные лестничные площадки)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pPr>
              <w:jc w:val="center"/>
            </w:pPr>
            <w:r>
              <w:t>52,0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22.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Уборочная площадь общих коридоров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r w:rsidRPr="002F027E"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8" w:type="dxa"/>
            <w:vAlign w:val="center"/>
          </w:tcPr>
          <w:p w:rsidR="00B40024" w:rsidRPr="002F027E" w:rsidRDefault="00B40024" w:rsidP="00B40024"/>
        </w:tc>
        <w:tc>
          <w:tcPr>
            <w:tcW w:w="2332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23.</w:t>
            </w:r>
          </w:p>
        </w:tc>
        <w:tc>
          <w:tcPr>
            <w:tcW w:w="9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proofErr w:type="gramStart"/>
            <w:r w:rsidRPr="002F027E"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чердаки, технические подвалы)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2F027E" w:rsidRDefault="00B40024" w:rsidP="00B40024">
            <w:pPr>
              <w:jc w:val="center"/>
            </w:pPr>
            <w:r w:rsidRPr="002F027E">
              <w:t>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24.</w:t>
            </w:r>
          </w:p>
        </w:tc>
        <w:tc>
          <w:tcPr>
            <w:tcW w:w="9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Площадь земельного участка, входящего в состав общего имущества многоквартирного дома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25.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Кадастровый номер земельного участка (при его наличии) -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8" w:type="dxa"/>
            <w:vAlign w:val="center"/>
          </w:tcPr>
          <w:p w:rsidR="00B40024" w:rsidRPr="00F93EE4" w:rsidRDefault="00B40024" w:rsidP="00B40024"/>
        </w:tc>
        <w:tc>
          <w:tcPr>
            <w:tcW w:w="2332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10348" w:type="dxa"/>
            <w:gridSpan w:val="5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II. Техническое состояние многоквартирного дома, включая пристройки.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898" w:type="dxa"/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332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157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 xml:space="preserve">№ </w:t>
            </w:r>
            <w:proofErr w:type="gramStart"/>
            <w:r w:rsidRPr="00F93EE4">
              <w:t>п</w:t>
            </w:r>
            <w:proofErr w:type="gramEnd"/>
            <w:r w:rsidRPr="00F93EE4">
              <w:t>/п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Наименование конструктивных элементов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Описание элементов (материал, конструкция или система, отделка и прочее)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ind w:right="532"/>
              <w:jc w:val="center"/>
            </w:pPr>
            <w:r w:rsidRPr="00F93EE4">
              <w:t>Техническое состояние элементов общего имущества многоквартирного дома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Фундамент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Бетон монолитный</w:t>
            </w:r>
            <w:r w:rsidRPr="00F93EE4">
              <w:t xml:space="preserve">,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6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Наружные и внутренние капитальные стены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кирпич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Перегородки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кирпичные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Перекрытия: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6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междуэтажные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Железобетонные плиты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Крыша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скатная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хорошее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Полы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бетонные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Проемы: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6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окна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деревянные двойные створные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двери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филенчатые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Отделка:</w:t>
            </w:r>
          </w:p>
        </w:tc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штукатурка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6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9.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Механическое, электрическое, санитарно-техническое и иное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ванны напольные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телефонные сети и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63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вентиляция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естественная, вытяжная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(другое)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9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электроснабжение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проводка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холодное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централизованное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горячее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отсутствует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водоотведение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газоснабжение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B40024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отопление 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индивидуальное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4" w:rsidRPr="00F93EE4" w:rsidRDefault="00B40024" w:rsidP="00B40024">
            <w:r w:rsidRPr="00F93EE4">
              <w:t>Крыльца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</w:tbl>
    <w:p w:rsidR="00B40024" w:rsidRDefault="00B40024" w:rsidP="00B40024">
      <w:pPr>
        <w:tabs>
          <w:tab w:val="left" w:pos="3555"/>
        </w:tabs>
      </w:pPr>
    </w:p>
    <w:p w:rsidR="00B40024" w:rsidRDefault="00B40024" w:rsidP="00B40024">
      <w:pPr>
        <w:tabs>
          <w:tab w:val="left" w:pos="3555"/>
        </w:tabs>
      </w:pPr>
    </w:p>
    <w:p w:rsidR="00B40024" w:rsidRDefault="00B40024" w:rsidP="00B40024">
      <w:pPr>
        <w:tabs>
          <w:tab w:val="left" w:pos="3555"/>
        </w:tabs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отдела по городу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27C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 w:rsidRPr="00627CAD">
        <w:rPr>
          <w:rFonts w:ascii="Times New Roman" w:hAnsi="Times New Roman" w:cs="Times New Roman"/>
          <w:sz w:val="24"/>
          <w:szCs w:val="24"/>
        </w:rPr>
        <w:t>«Хиславичский район» Смоленской области</w:t>
      </w:r>
    </w:p>
    <w:p w:rsidR="00B40024" w:rsidRPr="00627CAD" w:rsidRDefault="00B40024" w:rsidP="00B40024">
      <w:pPr>
        <w:pStyle w:val="ConsPlusNonformat"/>
        <w:tabs>
          <w:tab w:val="left" w:pos="6525"/>
        </w:tabs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27CA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С. Д. Зайцев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27CAD">
        <w:rPr>
          <w:rFonts w:ascii="Times New Roman" w:hAnsi="Times New Roman" w:cs="Times New Roman"/>
        </w:rPr>
        <w:t xml:space="preserve"> (подпись)             </w:t>
      </w:r>
      <w:r w:rsidRPr="00627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627CAD">
        <w:rPr>
          <w:rFonts w:ascii="Times New Roman" w:hAnsi="Times New Roman" w:cs="Times New Roman"/>
        </w:rPr>
        <w:t>(</w:t>
      </w:r>
      <w:proofErr w:type="spellStart"/>
      <w:r w:rsidRPr="00627CAD">
        <w:rPr>
          <w:rFonts w:ascii="Times New Roman" w:hAnsi="Times New Roman" w:cs="Times New Roman"/>
        </w:rPr>
        <w:t>ф.и.</w:t>
      </w:r>
      <w:proofErr w:type="gramStart"/>
      <w:r w:rsidRPr="00627CAD">
        <w:rPr>
          <w:rFonts w:ascii="Times New Roman" w:hAnsi="Times New Roman" w:cs="Times New Roman"/>
        </w:rPr>
        <w:t>о</w:t>
      </w:r>
      <w:proofErr w:type="gramEnd"/>
      <w:r w:rsidRPr="00627CAD">
        <w:rPr>
          <w:rFonts w:ascii="Times New Roman" w:hAnsi="Times New Roman" w:cs="Times New Roman"/>
        </w:rPr>
        <w:t>.</w:t>
      </w:r>
      <w:proofErr w:type="spellEnd"/>
      <w:r w:rsidRPr="00627CAD">
        <w:rPr>
          <w:rFonts w:ascii="Times New Roman" w:hAnsi="Times New Roman" w:cs="Times New Roman"/>
        </w:rPr>
        <w:t>)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«_____»_______________2023</w:t>
      </w:r>
      <w:r w:rsidRPr="00627CAD">
        <w:rPr>
          <w:rFonts w:ascii="Times New Roman" w:hAnsi="Times New Roman" w:cs="Times New Roman"/>
        </w:rPr>
        <w:t xml:space="preserve"> г.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lastRenderedPageBreak/>
        <w:t>Утверждаю:</w:t>
      </w:r>
    </w:p>
    <w:p w:rsidR="00B40024" w:rsidRPr="00627CAD" w:rsidRDefault="00B40024" w:rsidP="00B40024">
      <w:pPr>
        <w:ind w:left="5920" w:firstLine="34"/>
        <w:rPr>
          <w:sz w:val="24"/>
          <w:szCs w:val="24"/>
        </w:rPr>
      </w:pPr>
      <w:r w:rsidRPr="00627CAD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 </w:t>
      </w:r>
      <w:r w:rsidRPr="00627CAD">
        <w:rPr>
          <w:sz w:val="24"/>
          <w:szCs w:val="24"/>
        </w:rPr>
        <w:t>муниципального образования «Хиславичский район» Смоленской области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_____________А.В. Загребаев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ул. Советская, д. 23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п. Хиславичи, 216620</w:t>
      </w:r>
    </w:p>
    <w:p w:rsidR="00B40024" w:rsidRPr="00627CAD" w:rsidRDefault="00B40024" w:rsidP="00B40024">
      <w:pPr>
        <w:jc w:val="right"/>
        <w:rPr>
          <w:sz w:val="22"/>
        </w:rPr>
      </w:pPr>
      <w:r>
        <w:rPr>
          <w:sz w:val="22"/>
        </w:rPr>
        <w:t>тел. (48</w:t>
      </w:r>
      <w:r w:rsidRPr="00627CAD">
        <w:rPr>
          <w:sz w:val="22"/>
        </w:rPr>
        <w:t xml:space="preserve">140) </w:t>
      </w:r>
      <w:r>
        <w:rPr>
          <w:sz w:val="22"/>
        </w:rPr>
        <w:t xml:space="preserve"> 2 - 11 - 44</w:t>
      </w:r>
      <w:r w:rsidRPr="00627CAD">
        <w:rPr>
          <w:sz w:val="22"/>
        </w:rPr>
        <w:t>,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факс (49140)  2 -22-53</w:t>
      </w:r>
    </w:p>
    <w:p w:rsidR="00B40024" w:rsidRPr="00627CAD" w:rsidRDefault="00B40024" w:rsidP="00C45B58">
      <w:pPr>
        <w:tabs>
          <w:tab w:val="num" w:pos="10000"/>
        </w:tabs>
        <w:suppressAutoHyphens/>
        <w:ind w:left="565"/>
        <w:jc w:val="right"/>
      </w:pPr>
      <w:r w:rsidRPr="00627CAD">
        <w:rPr>
          <w:sz w:val="22"/>
        </w:rPr>
        <w:t>-эл.</w:t>
      </w:r>
      <w:r>
        <w:rPr>
          <w:sz w:val="22"/>
        </w:rPr>
        <w:t xml:space="preserve"> </w:t>
      </w:r>
      <w:r w:rsidRPr="00627CAD">
        <w:rPr>
          <w:sz w:val="22"/>
        </w:rPr>
        <w:t>адрес</w:t>
      </w:r>
      <w:proofErr w:type="gramStart"/>
      <w:r w:rsidRPr="00627CAD">
        <w:rPr>
          <w:sz w:val="22"/>
        </w:rPr>
        <w:t xml:space="preserve"> :</w:t>
      </w:r>
      <w:proofErr w:type="gramEnd"/>
      <w:r w:rsidRPr="00627CAD">
        <w:rPr>
          <w:sz w:val="22"/>
        </w:rPr>
        <w:t xml:space="preserve"> </w:t>
      </w:r>
      <w:hyperlink r:id="rId23" w:history="1">
        <w:r w:rsidRPr="00627CAD">
          <w:rPr>
            <w:rStyle w:val="ac"/>
            <w:sz w:val="22"/>
            <w:lang w:val="en-US"/>
          </w:rPr>
          <w:t>hislav</w:t>
        </w:r>
        <w:r w:rsidRPr="00627CAD">
          <w:rPr>
            <w:rStyle w:val="ac"/>
            <w:sz w:val="22"/>
          </w:rPr>
          <w:t>@</w:t>
        </w:r>
        <w:r w:rsidRPr="00627CAD">
          <w:rPr>
            <w:rStyle w:val="ac"/>
            <w:sz w:val="22"/>
            <w:lang w:val="en-US"/>
          </w:rPr>
          <w:t>admin</w:t>
        </w:r>
        <w:r w:rsidRPr="00627CAD">
          <w:rPr>
            <w:rStyle w:val="ac"/>
            <w:sz w:val="22"/>
          </w:rPr>
          <w:t>-</w:t>
        </w:r>
        <w:r w:rsidRPr="00627CAD">
          <w:rPr>
            <w:rStyle w:val="ac"/>
            <w:sz w:val="22"/>
            <w:lang w:val="en-US"/>
          </w:rPr>
          <w:t>smolensk</w:t>
        </w:r>
        <w:r w:rsidRPr="00627CAD">
          <w:rPr>
            <w:rStyle w:val="ac"/>
            <w:sz w:val="22"/>
          </w:rPr>
          <w:t>.</w:t>
        </w:r>
        <w:proofErr w:type="spellStart"/>
        <w:r w:rsidRPr="00627CAD">
          <w:rPr>
            <w:rStyle w:val="ac"/>
            <w:sz w:val="22"/>
            <w:lang w:val="en-US"/>
          </w:rPr>
          <w:t>ru</w:t>
        </w:r>
        <w:proofErr w:type="spellEnd"/>
      </w:hyperlink>
    </w:p>
    <w:p w:rsidR="00B40024" w:rsidRPr="00627CAD" w:rsidRDefault="00B40024" w:rsidP="00C45B58">
      <w:pPr>
        <w:tabs>
          <w:tab w:val="num" w:pos="10000"/>
        </w:tabs>
        <w:suppressAutoHyphens/>
        <w:ind w:left="565"/>
        <w:jc w:val="right"/>
      </w:pPr>
    </w:p>
    <w:tbl>
      <w:tblPr>
        <w:tblW w:w="3939" w:type="dxa"/>
        <w:tblInd w:w="6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2280"/>
        <w:gridCol w:w="820"/>
      </w:tblGrid>
      <w:tr w:rsidR="00B40024" w:rsidRPr="00627CAD" w:rsidTr="00B4002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vAlign w:val="bottom"/>
          </w:tcPr>
          <w:p w:rsidR="00B40024" w:rsidRPr="00627CAD" w:rsidRDefault="00B40024" w:rsidP="00B40024">
            <w:pPr>
              <w:jc w:val="right"/>
              <w:rPr>
                <w:sz w:val="24"/>
                <w:szCs w:val="24"/>
              </w:rPr>
            </w:pPr>
          </w:p>
          <w:p w:rsidR="00B40024" w:rsidRPr="00627CAD" w:rsidRDefault="00B40024" w:rsidP="00B40024">
            <w:pPr>
              <w:ind w:left="43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CAD">
              <w:rPr>
                <w:sz w:val="24"/>
                <w:szCs w:val="24"/>
              </w:rPr>
              <w:t>г.</w:t>
            </w:r>
          </w:p>
        </w:tc>
      </w:tr>
    </w:tbl>
    <w:p w:rsidR="00B40024" w:rsidRDefault="00B40024" w:rsidP="00B40024">
      <w:pPr>
        <w:tabs>
          <w:tab w:val="left" w:pos="3555"/>
        </w:tabs>
      </w:pPr>
    </w:p>
    <w:p w:rsidR="00B40024" w:rsidRPr="00627CAD" w:rsidRDefault="00B40024" w:rsidP="00B40024">
      <w:pPr>
        <w:spacing w:before="40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АКТ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27CA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40024" w:rsidRDefault="00B40024" w:rsidP="00B40024">
      <w:pPr>
        <w:spacing w:before="80"/>
        <w:jc w:val="center"/>
      </w:pPr>
      <w:r w:rsidRPr="00627CAD">
        <w:rPr>
          <w:b/>
          <w:bCs/>
          <w:sz w:val="26"/>
          <w:szCs w:val="26"/>
        </w:rPr>
        <w:t>Лот №</w:t>
      </w:r>
      <w:r>
        <w:rPr>
          <w:b/>
          <w:bCs/>
          <w:sz w:val="26"/>
          <w:szCs w:val="26"/>
        </w:rPr>
        <w:t>7</w:t>
      </w:r>
    </w:p>
    <w:p w:rsidR="00B40024" w:rsidRDefault="00B40024" w:rsidP="00B40024">
      <w:pPr>
        <w:widowControl w:val="0"/>
        <w:autoSpaceDE w:val="0"/>
        <w:autoSpaceDN w:val="0"/>
        <w:adjustRightInd w:val="0"/>
        <w:ind w:left="300"/>
        <w:jc w:val="both"/>
        <w:rPr>
          <w:b/>
          <w:sz w:val="24"/>
          <w:szCs w:val="24"/>
          <w:u w:val="single"/>
        </w:rPr>
      </w:pPr>
    </w:p>
    <w:p w:rsidR="00B40024" w:rsidRDefault="00B40024" w:rsidP="00B40024">
      <w:pPr>
        <w:widowControl w:val="0"/>
        <w:autoSpaceDE w:val="0"/>
        <w:autoSpaceDN w:val="0"/>
        <w:adjustRightInd w:val="0"/>
        <w:ind w:left="300"/>
        <w:jc w:val="both"/>
        <w:rPr>
          <w:b/>
          <w:sz w:val="24"/>
          <w:szCs w:val="24"/>
          <w:u w:val="single"/>
        </w:rPr>
      </w:pPr>
    </w:p>
    <w:tbl>
      <w:tblPr>
        <w:tblW w:w="9783" w:type="dxa"/>
        <w:tblInd w:w="408" w:type="dxa"/>
        <w:tblLook w:val="04A0" w:firstRow="1" w:lastRow="0" w:firstColumn="1" w:lastColumn="0" w:noHBand="0" w:noVBand="1"/>
      </w:tblPr>
      <w:tblGrid>
        <w:gridCol w:w="533"/>
        <w:gridCol w:w="2995"/>
        <w:gridCol w:w="545"/>
        <w:gridCol w:w="2598"/>
        <w:gridCol w:w="3112"/>
      </w:tblGrid>
      <w:tr w:rsidR="00B40024" w:rsidRPr="00F93EE4" w:rsidTr="00C45B58">
        <w:trPr>
          <w:trHeight w:val="315"/>
        </w:trPr>
        <w:tc>
          <w:tcPr>
            <w:tcW w:w="9783" w:type="dxa"/>
            <w:gridSpan w:val="5"/>
            <w:noWrap/>
            <w:vAlign w:val="bottom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I. Общие сведения о многоквартирном доме.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noWrap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noWrap/>
            <w:vAlign w:val="bottom"/>
          </w:tcPr>
          <w:p w:rsidR="00B40024" w:rsidRPr="00F93EE4" w:rsidRDefault="00B40024" w:rsidP="00B40024"/>
        </w:tc>
        <w:tc>
          <w:tcPr>
            <w:tcW w:w="2598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112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9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Адрес многоквартирного дома:  Смоленская  область,  п. Хиславичи, </w:t>
            </w:r>
            <w:r>
              <w:t xml:space="preserve"> пер. </w:t>
            </w:r>
            <w:proofErr w:type="gramStart"/>
            <w:r>
              <w:t>Кооперативный</w:t>
            </w:r>
            <w:proofErr w:type="gramEnd"/>
            <w:r>
              <w:t xml:space="preserve"> д. 1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24" w:rsidRPr="00F93EE4" w:rsidRDefault="00B40024" w:rsidP="00B40024"/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Кадастровый номер многоквартирного дома (при его наличии)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67:22:0200111:102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Серия, тип постройки -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постройки -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19</w:t>
            </w:r>
            <w:r>
              <w:t>77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износа по данным государственного технического учета -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фактического износа -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Год п</w:t>
            </w:r>
            <w:r>
              <w:t xml:space="preserve">оследнего капитального ремонта                    </w:t>
            </w:r>
            <w:r w:rsidRPr="00F93EE4">
              <w:t xml:space="preserve"> </w:t>
            </w:r>
            <w:r>
              <w:t>2021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Реквизиты правового акта о признании многоквартирного дома аварийным и подлежащим сносу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9.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Количество этажей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подвала (технического этажа)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 xml:space="preserve">                      нет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цокольного этажа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12.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мансарда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13.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мезонина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14.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квартир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16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15.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Количество нежилых помещений, не входящих в состав общего имущества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-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16.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 -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17.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реквизитов правовых актов о признании жилых помещений </w:t>
            </w:r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проживания)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18.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Строительный объем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  <w:rPr>
                <w:color w:val="FF000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19.</w:t>
            </w:r>
          </w:p>
        </w:tc>
        <w:tc>
          <w:tcPr>
            <w:tcW w:w="3540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Площадь:</w:t>
            </w:r>
          </w:p>
        </w:tc>
        <w:tc>
          <w:tcPr>
            <w:tcW w:w="2598" w:type="dxa"/>
            <w:vAlign w:val="center"/>
          </w:tcPr>
          <w:p w:rsidR="00B40024" w:rsidRPr="00F93EE4" w:rsidRDefault="00B40024" w:rsidP="00B40024"/>
        </w:tc>
        <w:tc>
          <w:tcPr>
            <w:tcW w:w="3112" w:type="dxa"/>
            <w:vAlign w:val="center"/>
          </w:tcPr>
          <w:p w:rsidR="00B40024" w:rsidRPr="00F93EE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а)</w:t>
            </w:r>
          </w:p>
        </w:tc>
        <w:tc>
          <w:tcPr>
            <w:tcW w:w="9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клетками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D5207F" w:rsidRDefault="00B40024" w:rsidP="00B40024">
            <w:pPr>
              <w:jc w:val="center"/>
            </w:pPr>
            <w:r w:rsidRPr="00D5207F">
              <w:t>9</w:t>
            </w:r>
            <w:r>
              <w:t>72,60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б)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жилых помещений (общая площадь квартир)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D5207F" w:rsidRDefault="00B40024" w:rsidP="00B40024">
            <w:pPr>
              <w:jc w:val="center"/>
            </w:pPr>
            <w:r w:rsidRPr="00D5207F">
              <w:t>733,9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в)</w:t>
            </w:r>
          </w:p>
        </w:tc>
        <w:tc>
          <w:tcPr>
            <w:tcW w:w="9250" w:type="dxa"/>
            <w:gridSpan w:val="4"/>
            <w:vAlign w:val="center"/>
            <w:hideMark/>
          </w:tcPr>
          <w:p w:rsidR="00B40024" w:rsidRPr="00D5207F" w:rsidRDefault="00B40024" w:rsidP="00B40024">
            <w:proofErr w:type="gramStart"/>
            <w:r w:rsidRPr="00D5207F"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D5207F" w:rsidRDefault="00B40024" w:rsidP="00B40024">
            <w:pPr>
              <w:jc w:val="center"/>
            </w:pPr>
            <w:r w:rsidRPr="00D5207F"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г)</w:t>
            </w:r>
          </w:p>
        </w:tc>
        <w:tc>
          <w:tcPr>
            <w:tcW w:w="9250" w:type="dxa"/>
            <w:gridSpan w:val="4"/>
            <w:vAlign w:val="center"/>
            <w:hideMark/>
          </w:tcPr>
          <w:p w:rsidR="00B40024" w:rsidRPr="00D5207F" w:rsidRDefault="00B40024" w:rsidP="00B40024">
            <w:proofErr w:type="gramStart"/>
            <w:r w:rsidRPr="00D5207F"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общего имущества в многоквартирном доме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D5207F" w:rsidRDefault="00B40024" w:rsidP="00B40024">
            <w:pPr>
              <w:jc w:val="center"/>
            </w:pPr>
            <w:r w:rsidRPr="00D5207F"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20.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лестниц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D5207F" w:rsidRDefault="00B40024" w:rsidP="00B40024">
            <w:pPr>
              <w:jc w:val="center"/>
            </w:pPr>
            <w:r w:rsidRPr="00D5207F"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шт.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21.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D5207F" w:rsidRDefault="00B40024" w:rsidP="00B40024">
            <w:r w:rsidRPr="00D5207F">
              <w:t>Уборочная площадь лестниц (включая межквартирные лестничные площадки)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D5207F" w:rsidRDefault="00B40024" w:rsidP="00B40024">
            <w:pPr>
              <w:jc w:val="center"/>
            </w:pPr>
            <w:r w:rsidRPr="00D5207F">
              <w:t>56,70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22.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Уборочная площадь общих коридоров -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D5207F" w:rsidRDefault="00B40024" w:rsidP="00B40024">
            <w:r w:rsidRPr="00D5207F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8" w:type="dxa"/>
            <w:vAlign w:val="center"/>
          </w:tcPr>
          <w:p w:rsidR="00B40024" w:rsidRPr="00D5207F" w:rsidRDefault="00B40024" w:rsidP="00B40024"/>
        </w:tc>
        <w:tc>
          <w:tcPr>
            <w:tcW w:w="3112" w:type="dxa"/>
            <w:vAlign w:val="center"/>
          </w:tcPr>
          <w:p w:rsidR="00B40024" w:rsidRPr="00F93EE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23.</w:t>
            </w:r>
          </w:p>
        </w:tc>
        <w:tc>
          <w:tcPr>
            <w:tcW w:w="9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D5207F" w:rsidRDefault="00B40024" w:rsidP="00B40024">
            <w:proofErr w:type="gramStart"/>
            <w:r w:rsidRPr="00D5207F"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чердаки, технические подвалы)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D5207F" w:rsidRDefault="00B40024" w:rsidP="00B40024">
            <w:pPr>
              <w:jc w:val="center"/>
            </w:pPr>
            <w:r w:rsidRPr="00D5207F">
              <w:t>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24.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Площадь земельного участка, входящего в состав общего имущества многоквартирного дома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25.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Кадастровый номер земельного участка (при его наличии) -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540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98" w:type="dxa"/>
            <w:vAlign w:val="center"/>
          </w:tcPr>
          <w:p w:rsidR="00B40024" w:rsidRPr="00F93EE4" w:rsidRDefault="00B40024" w:rsidP="00B40024"/>
        </w:tc>
        <w:tc>
          <w:tcPr>
            <w:tcW w:w="3112" w:type="dxa"/>
            <w:vAlign w:val="center"/>
          </w:tcPr>
          <w:p w:rsidR="00B40024" w:rsidRPr="00F93EE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9783" w:type="dxa"/>
            <w:gridSpan w:val="5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II. Техническое состояние многоквартирного дома, включая пристройки.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995" w:type="dxa"/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3112" w:type="dxa"/>
            <w:vAlign w:val="center"/>
          </w:tcPr>
          <w:p w:rsidR="00B40024" w:rsidRPr="00F93EE4" w:rsidRDefault="00B40024" w:rsidP="00B40024"/>
        </w:tc>
      </w:tr>
      <w:tr w:rsidR="00B40024" w:rsidRPr="00F93EE4" w:rsidTr="00C45B58">
        <w:trPr>
          <w:trHeight w:val="1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 xml:space="preserve">№ </w:t>
            </w:r>
            <w:proofErr w:type="gramStart"/>
            <w:r w:rsidRPr="00F93EE4">
              <w:t>п</w:t>
            </w:r>
            <w:proofErr w:type="gramEnd"/>
            <w:r w:rsidRPr="00F93EE4">
              <w:t>/п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Наименование конструктивных элементов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Описание элементов (материал, конструкция или система, отделка и прочее)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ind w:right="532"/>
              <w:jc w:val="center"/>
            </w:pPr>
            <w:r w:rsidRPr="00F93EE4">
              <w:t>Техническое состояние элементов общего имущества многоквартирного дома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Фундамент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Бетон монолитный</w:t>
            </w:r>
            <w:r w:rsidRPr="00F93EE4">
              <w:t xml:space="preserve">,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хорошее</w:t>
            </w:r>
          </w:p>
        </w:tc>
      </w:tr>
      <w:tr w:rsidR="00B40024" w:rsidRPr="00F93EE4" w:rsidTr="00C45B58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Наружные и внутренние капитальные стены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кирпичные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115B26">
              <w:t>хорошее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Перегородки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кирпичные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115B26">
              <w:t>хорошее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Перекрытия: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  <w:tr w:rsidR="00B40024" w:rsidRPr="00F93EE4" w:rsidTr="00C45B5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междуэтажные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Железобетонные плиты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9B1F53">
              <w:t>хорошее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Крыша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скатная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EA444D">
              <w:t>хорошее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Полы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бетонные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EA444D">
              <w:t>хорошее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Проемы: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окна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деревянные двойные створные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AB0EC5">
              <w:t>хорошее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двери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филенчатые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0024" w:rsidRDefault="00B40024" w:rsidP="00B40024">
            <w:r w:rsidRPr="00AB0EC5">
              <w:t>хорошее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Отделка:</w:t>
            </w:r>
          </w:p>
        </w:tc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штукатурка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024" w:rsidRDefault="00B40024" w:rsidP="00B40024">
            <w:r w:rsidRPr="00AB0EC5">
              <w:t>хорошее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C45B58">
        <w:trPr>
          <w:trHeight w:val="63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9.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Механическое, электрическое, санитарно-техническое и иное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ванны напольные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телефонные сети и оборудование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вентиляция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естественная, вытяжная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9B1F53">
              <w:t>хорошее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(другое)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9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электроснабжение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проводка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9E5900">
              <w:t>хорошее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холодное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отсутствует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9E5900">
              <w:t>хорошее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горячее водоснабжение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отсутствует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водоотведение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местное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6C3361">
              <w:t>хорошее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газоснабжение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6C3361">
              <w:t>хорошее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отопление 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Индивидуальное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4" w:rsidRPr="00F93EE4" w:rsidRDefault="00B40024" w:rsidP="00B40024">
            <w:r w:rsidRPr="00F93EE4">
              <w:t>Крыльца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4" w:rsidRPr="00F93EE4" w:rsidRDefault="00B40024" w:rsidP="00B40024">
            <w:r>
              <w:t xml:space="preserve">Железобетонная  плита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>
            <w:r w:rsidRPr="009B1F53">
              <w:t>хорошее</w:t>
            </w:r>
          </w:p>
        </w:tc>
      </w:tr>
    </w:tbl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отдела по городу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27C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 w:rsidRPr="00627CAD">
        <w:rPr>
          <w:rFonts w:ascii="Times New Roman" w:hAnsi="Times New Roman" w:cs="Times New Roman"/>
          <w:sz w:val="24"/>
          <w:szCs w:val="24"/>
        </w:rPr>
        <w:t>«Хиславичский район» Смоленской области</w:t>
      </w:r>
    </w:p>
    <w:p w:rsidR="00B40024" w:rsidRPr="00627CAD" w:rsidRDefault="00B40024" w:rsidP="00B40024">
      <w:pPr>
        <w:pStyle w:val="ConsPlusNonformat"/>
        <w:tabs>
          <w:tab w:val="left" w:pos="6525"/>
        </w:tabs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27CA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С. Д. Зайцев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27CAD">
        <w:rPr>
          <w:rFonts w:ascii="Times New Roman" w:hAnsi="Times New Roman" w:cs="Times New Roman"/>
        </w:rPr>
        <w:t xml:space="preserve"> (подпись)             </w:t>
      </w:r>
      <w:r w:rsidRPr="00627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627CAD">
        <w:rPr>
          <w:rFonts w:ascii="Times New Roman" w:hAnsi="Times New Roman" w:cs="Times New Roman"/>
        </w:rPr>
        <w:t>(</w:t>
      </w:r>
      <w:proofErr w:type="spellStart"/>
      <w:r w:rsidRPr="00627CAD">
        <w:rPr>
          <w:rFonts w:ascii="Times New Roman" w:hAnsi="Times New Roman" w:cs="Times New Roman"/>
        </w:rPr>
        <w:t>ф.и.</w:t>
      </w:r>
      <w:proofErr w:type="gramStart"/>
      <w:r w:rsidRPr="00627CAD">
        <w:rPr>
          <w:rFonts w:ascii="Times New Roman" w:hAnsi="Times New Roman" w:cs="Times New Roman"/>
        </w:rPr>
        <w:t>о</w:t>
      </w:r>
      <w:proofErr w:type="gramEnd"/>
      <w:r w:rsidRPr="00627CAD">
        <w:rPr>
          <w:rFonts w:ascii="Times New Roman" w:hAnsi="Times New Roman" w:cs="Times New Roman"/>
        </w:rPr>
        <w:t>.</w:t>
      </w:r>
      <w:proofErr w:type="spellEnd"/>
      <w:r w:rsidRPr="00627CAD">
        <w:rPr>
          <w:rFonts w:ascii="Times New Roman" w:hAnsi="Times New Roman" w:cs="Times New Roman"/>
        </w:rPr>
        <w:t>)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«_____»_______________2023</w:t>
      </w:r>
      <w:r w:rsidRPr="00627CAD">
        <w:rPr>
          <w:rFonts w:ascii="Times New Roman" w:hAnsi="Times New Roman" w:cs="Times New Roman"/>
        </w:rPr>
        <w:t xml:space="preserve"> г.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Утверждаю:</w:t>
      </w:r>
    </w:p>
    <w:p w:rsidR="00B40024" w:rsidRPr="00627CAD" w:rsidRDefault="00B40024" w:rsidP="00B40024">
      <w:pPr>
        <w:ind w:left="5920" w:firstLine="34"/>
        <w:rPr>
          <w:sz w:val="24"/>
          <w:szCs w:val="24"/>
        </w:rPr>
      </w:pPr>
      <w:r w:rsidRPr="00627CAD">
        <w:rPr>
          <w:sz w:val="24"/>
          <w:szCs w:val="24"/>
        </w:rPr>
        <w:t>Глава</w:t>
      </w:r>
      <w:r>
        <w:rPr>
          <w:sz w:val="24"/>
          <w:szCs w:val="24"/>
        </w:rPr>
        <w:t xml:space="preserve">  </w:t>
      </w:r>
      <w:r w:rsidRPr="00627CAD">
        <w:rPr>
          <w:sz w:val="24"/>
          <w:szCs w:val="24"/>
        </w:rPr>
        <w:t xml:space="preserve"> муниципального образования «Хиславичский район» Смоленской области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_____________А.В. Загребаев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ул. Советская, д. 23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п. Хиславичи, 216620</w:t>
      </w:r>
    </w:p>
    <w:p w:rsidR="00B40024" w:rsidRPr="00627CAD" w:rsidRDefault="00B40024" w:rsidP="00B40024">
      <w:pPr>
        <w:jc w:val="right"/>
        <w:rPr>
          <w:sz w:val="22"/>
        </w:rPr>
      </w:pPr>
      <w:r>
        <w:rPr>
          <w:sz w:val="22"/>
        </w:rPr>
        <w:t>тел. (48140)  2 - 11 - 44</w:t>
      </w:r>
      <w:r w:rsidRPr="00627CAD">
        <w:rPr>
          <w:sz w:val="22"/>
        </w:rPr>
        <w:t>,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факс (49140)  2 -22-53</w:t>
      </w:r>
    </w:p>
    <w:p w:rsidR="00B40024" w:rsidRPr="00627CAD" w:rsidRDefault="00B40024" w:rsidP="00C45B58">
      <w:pPr>
        <w:tabs>
          <w:tab w:val="num" w:pos="10000"/>
        </w:tabs>
        <w:suppressAutoHyphens/>
        <w:ind w:left="565"/>
        <w:jc w:val="right"/>
      </w:pPr>
      <w:r w:rsidRPr="00627CAD">
        <w:rPr>
          <w:sz w:val="22"/>
        </w:rPr>
        <w:t>-эл.</w:t>
      </w:r>
      <w:r>
        <w:rPr>
          <w:sz w:val="22"/>
        </w:rPr>
        <w:t xml:space="preserve"> </w:t>
      </w:r>
      <w:r w:rsidRPr="00627CAD">
        <w:rPr>
          <w:sz w:val="22"/>
        </w:rPr>
        <w:t>адрес</w:t>
      </w:r>
      <w:proofErr w:type="gramStart"/>
      <w:r w:rsidRPr="00627CAD">
        <w:rPr>
          <w:sz w:val="22"/>
        </w:rPr>
        <w:t xml:space="preserve"> :</w:t>
      </w:r>
      <w:proofErr w:type="gramEnd"/>
      <w:r w:rsidRPr="00627CAD">
        <w:rPr>
          <w:sz w:val="22"/>
        </w:rPr>
        <w:t xml:space="preserve"> </w:t>
      </w:r>
      <w:hyperlink r:id="rId24" w:history="1">
        <w:r w:rsidRPr="00627CAD">
          <w:rPr>
            <w:rStyle w:val="ac"/>
            <w:sz w:val="22"/>
            <w:lang w:val="en-US"/>
          </w:rPr>
          <w:t>hislav</w:t>
        </w:r>
        <w:r w:rsidRPr="00627CAD">
          <w:rPr>
            <w:rStyle w:val="ac"/>
            <w:sz w:val="22"/>
          </w:rPr>
          <w:t>@</w:t>
        </w:r>
        <w:r w:rsidRPr="00627CAD">
          <w:rPr>
            <w:rStyle w:val="ac"/>
            <w:sz w:val="22"/>
            <w:lang w:val="en-US"/>
          </w:rPr>
          <w:t>admin</w:t>
        </w:r>
        <w:r w:rsidRPr="00627CAD">
          <w:rPr>
            <w:rStyle w:val="ac"/>
            <w:sz w:val="22"/>
          </w:rPr>
          <w:t>-</w:t>
        </w:r>
        <w:r w:rsidRPr="00627CAD">
          <w:rPr>
            <w:rStyle w:val="ac"/>
            <w:sz w:val="22"/>
            <w:lang w:val="en-US"/>
          </w:rPr>
          <w:t>smolensk</w:t>
        </w:r>
        <w:r w:rsidRPr="00627CAD">
          <w:rPr>
            <w:rStyle w:val="ac"/>
            <w:sz w:val="22"/>
          </w:rPr>
          <w:t>.</w:t>
        </w:r>
        <w:proofErr w:type="spellStart"/>
        <w:r w:rsidRPr="00627CAD">
          <w:rPr>
            <w:rStyle w:val="ac"/>
            <w:sz w:val="22"/>
            <w:lang w:val="en-US"/>
          </w:rPr>
          <w:t>ru</w:t>
        </w:r>
        <w:proofErr w:type="spellEnd"/>
      </w:hyperlink>
    </w:p>
    <w:p w:rsidR="00B40024" w:rsidRPr="00627CAD" w:rsidRDefault="00B40024" w:rsidP="00C45B58">
      <w:pPr>
        <w:tabs>
          <w:tab w:val="num" w:pos="10000"/>
        </w:tabs>
        <w:suppressAutoHyphens/>
        <w:ind w:left="565"/>
        <w:jc w:val="right"/>
      </w:pPr>
    </w:p>
    <w:tbl>
      <w:tblPr>
        <w:tblW w:w="3939" w:type="dxa"/>
        <w:tblInd w:w="6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2280"/>
        <w:gridCol w:w="820"/>
      </w:tblGrid>
      <w:tr w:rsidR="00B40024" w:rsidRPr="00627CAD" w:rsidTr="00B4002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vAlign w:val="bottom"/>
          </w:tcPr>
          <w:p w:rsidR="00B40024" w:rsidRPr="00627CAD" w:rsidRDefault="00B40024" w:rsidP="00B40024">
            <w:pPr>
              <w:jc w:val="right"/>
              <w:rPr>
                <w:sz w:val="24"/>
                <w:szCs w:val="24"/>
              </w:rPr>
            </w:pPr>
          </w:p>
          <w:p w:rsidR="00B40024" w:rsidRPr="00627CAD" w:rsidRDefault="00B40024" w:rsidP="00B40024">
            <w:pPr>
              <w:ind w:left="43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CAD">
              <w:rPr>
                <w:sz w:val="24"/>
                <w:szCs w:val="24"/>
              </w:rPr>
              <w:t>г.</w:t>
            </w:r>
          </w:p>
        </w:tc>
      </w:tr>
    </w:tbl>
    <w:p w:rsidR="00B40024" w:rsidRDefault="00B40024" w:rsidP="00B40024">
      <w:pPr>
        <w:tabs>
          <w:tab w:val="left" w:pos="3555"/>
        </w:tabs>
      </w:pPr>
    </w:p>
    <w:p w:rsidR="00B40024" w:rsidRPr="00627CAD" w:rsidRDefault="00B40024" w:rsidP="00B40024">
      <w:pPr>
        <w:spacing w:before="40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АКТ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27CA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40024" w:rsidRDefault="00B40024" w:rsidP="00B40024">
      <w:pPr>
        <w:spacing w:before="80"/>
        <w:jc w:val="center"/>
      </w:pPr>
      <w:r w:rsidRPr="00627CAD">
        <w:rPr>
          <w:b/>
          <w:bCs/>
          <w:sz w:val="26"/>
          <w:szCs w:val="26"/>
        </w:rPr>
        <w:t>Лот №</w:t>
      </w:r>
      <w:r>
        <w:rPr>
          <w:b/>
          <w:bCs/>
          <w:sz w:val="26"/>
          <w:szCs w:val="26"/>
        </w:rPr>
        <w:t>7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tbl>
      <w:tblPr>
        <w:tblW w:w="9765" w:type="dxa"/>
        <w:tblInd w:w="408" w:type="dxa"/>
        <w:tblLook w:val="04A0" w:firstRow="1" w:lastRow="0" w:firstColumn="1" w:lastColumn="0" w:noHBand="0" w:noVBand="1"/>
      </w:tblPr>
      <w:tblGrid>
        <w:gridCol w:w="533"/>
        <w:gridCol w:w="3420"/>
        <w:gridCol w:w="545"/>
        <w:gridCol w:w="2432"/>
        <w:gridCol w:w="2835"/>
      </w:tblGrid>
      <w:tr w:rsidR="00B40024" w:rsidRPr="00F93EE4" w:rsidTr="00C45B58">
        <w:trPr>
          <w:trHeight w:val="315"/>
        </w:trPr>
        <w:tc>
          <w:tcPr>
            <w:tcW w:w="9765" w:type="dxa"/>
            <w:gridSpan w:val="5"/>
            <w:noWrap/>
            <w:vAlign w:val="bottom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. Общие сведения о многоквартирном доме.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noWrap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965" w:type="dxa"/>
            <w:gridSpan w:val="2"/>
            <w:noWrap/>
            <w:vAlign w:val="bottom"/>
          </w:tcPr>
          <w:p w:rsidR="00B40024" w:rsidRPr="00F93EE4" w:rsidRDefault="00B40024" w:rsidP="00B40024"/>
        </w:tc>
        <w:tc>
          <w:tcPr>
            <w:tcW w:w="2432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835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9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Адрес многоквартирного дома:  Смоленская  область,  п. Хиславичи, </w:t>
            </w:r>
            <w:r>
              <w:t xml:space="preserve"> пер. </w:t>
            </w:r>
            <w:proofErr w:type="gramStart"/>
            <w:r>
              <w:t>Кооперативный</w:t>
            </w:r>
            <w:proofErr w:type="gramEnd"/>
            <w:r>
              <w:t xml:space="preserve"> д. 2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24" w:rsidRPr="00F93EE4" w:rsidRDefault="00B40024" w:rsidP="00B40024"/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Кадастровый номер многоквартирного дома (при его наличии)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67:22:0200111:189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Серия, тип постройки -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постройки -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19</w:t>
            </w:r>
            <w: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износа по данным государственного технического учета -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фактического износа -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Год п</w:t>
            </w:r>
            <w:r>
              <w:t xml:space="preserve">оследнего капитального ремонта                      </w:t>
            </w:r>
            <w:r w:rsidRPr="00F93EE4">
              <w:t xml:space="preserve"> </w:t>
            </w:r>
            <w:r>
              <w:t>2021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Реквизиты правового акта о признании многоквартирного дома аварийным и подлежащим сносу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9.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Количество этажей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подвала (технического этажа) -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>
              <w:t xml:space="preserve">                     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цокольного этажа -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12.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мансарда -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13.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мезонина -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14.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квартир -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15.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Количество нежилых помещений, не входящих в состав общего имущества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16.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 -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17.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реквизитов правовых актов о признании жилых помещений </w:t>
            </w:r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проживания)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18.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Строительный объем -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E11F01" w:rsidRDefault="00B40024" w:rsidP="00B40024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19.</w:t>
            </w:r>
          </w:p>
        </w:tc>
        <w:tc>
          <w:tcPr>
            <w:tcW w:w="3965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Площадь:</w:t>
            </w:r>
          </w:p>
        </w:tc>
        <w:tc>
          <w:tcPr>
            <w:tcW w:w="2432" w:type="dxa"/>
            <w:vAlign w:val="center"/>
          </w:tcPr>
          <w:p w:rsidR="00B40024" w:rsidRPr="00E11F01" w:rsidRDefault="00B40024" w:rsidP="00B40024"/>
        </w:tc>
        <w:tc>
          <w:tcPr>
            <w:tcW w:w="2835" w:type="dxa"/>
            <w:vAlign w:val="center"/>
          </w:tcPr>
          <w:p w:rsidR="00B40024" w:rsidRPr="00F93EE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а)</w:t>
            </w:r>
          </w:p>
        </w:tc>
        <w:tc>
          <w:tcPr>
            <w:tcW w:w="9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E11F01" w:rsidRDefault="00B40024" w:rsidP="00B40024">
            <w:r w:rsidRPr="00E11F01"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клетками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E11F01" w:rsidRDefault="00B40024" w:rsidP="00B40024">
            <w:pPr>
              <w:jc w:val="center"/>
            </w:pPr>
            <w:r w:rsidRPr="00E11F01">
              <w:t>9</w:t>
            </w:r>
            <w:r>
              <w:t>72,60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б)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жилых помещений (общая площадь квартир)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E11F01" w:rsidRDefault="00B40024" w:rsidP="00B40024">
            <w:pPr>
              <w:jc w:val="center"/>
            </w:pPr>
            <w:r w:rsidRPr="00E11F01">
              <w:t>733,90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в)</w:t>
            </w:r>
          </w:p>
        </w:tc>
        <w:tc>
          <w:tcPr>
            <w:tcW w:w="9232" w:type="dxa"/>
            <w:gridSpan w:val="4"/>
            <w:vAlign w:val="center"/>
            <w:hideMark/>
          </w:tcPr>
          <w:p w:rsidR="00B40024" w:rsidRPr="00E11F01" w:rsidRDefault="00B40024" w:rsidP="00B40024">
            <w:proofErr w:type="gramStart"/>
            <w:r w:rsidRPr="00E11F01"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965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имущества в многоквартирном доме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E11F01" w:rsidRDefault="00B40024" w:rsidP="00B40024">
            <w:pPr>
              <w:jc w:val="center"/>
            </w:pPr>
            <w:r w:rsidRPr="00E11F01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г)</w:t>
            </w:r>
          </w:p>
        </w:tc>
        <w:tc>
          <w:tcPr>
            <w:tcW w:w="9232" w:type="dxa"/>
            <w:gridSpan w:val="4"/>
            <w:vAlign w:val="center"/>
            <w:hideMark/>
          </w:tcPr>
          <w:p w:rsidR="00B40024" w:rsidRPr="00E11F01" w:rsidRDefault="00B40024" w:rsidP="00B40024">
            <w:proofErr w:type="gramStart"/>
            <w:r w:rsidRPr="00E11F01"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965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общего имущества в многоквартирном доме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E11F01" w:rsidRDefault="00B40024" w:rsidP="00B40024">
            <w:pPr>
              <w:jc w:val="center"/>
            </w:pPr>
            <w:r w:rsidRPr="00E11F01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20.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лестниц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E11F01" w:rsidRDefault="00B40024" w:rsidP="00B40024">
            <w:pPr>
              <w:jc w:val="center"/>
            </w:pPr>
            <w:r w:rsidRPr="00E11F01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шт.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21.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E11F01" w:rsidRDefault="00B40024" w:rsidP="00B40024">
            <w:r w:rsidRPr="00E11F01">
              <w:t>Уборочная площадь лестниц (включая межквартирные лестничные площадки)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E11F01" w:rsidRDefault="00B40024" w:rsidP="00B40024">
            <w:pPr>
              <w:jc w:val="center"/>
            </w:pPr>
            <w:r w:rsidRPr="00E11F01">
              <w:t>56,70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22.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Уборочная площадь общих коридоров -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E11F01" w:rsidRDefault="00B40024" w:rsidP="00B40024">
            <w:r w:rsidRPr="00E11F0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965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432" w:type="dxa"/>
            <w:vAlign w:val="center"/>
          </w:tcPr>
          <w:p w:rsidR="00B40024" w:rsidRPr="00E11F01" w:rsidRDefault="00B40024" w:rsidP="00B40024"/>
        </w:tc>
        <w:tc>
          <w:tcPr>
            <w:tcW w:w="2835" w:type="dxa"/>
            <w:vAlign w:val="center"/>
          </w:tcPr>
          <w:p w:rsidR="00B40024" w:rsidRPr="00F93EE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23.</w:t>
            </w:r>
          </w:p>
        </w:tc>
        <w:tc>
          <w:tcPr>
            <w:tcW w:w="9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E11F01" w:rsidRDefault="00B40024" w:rsidP="00B40024">
            <w:proofErr w:type="gramStart"/>
            <w:r w:rsidRPr="00E11F01"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чердаки, технические подвалы)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E11F01" w:rsidRDefault="00B40024" w:rsidP="00B40024">
            <w:pPr>
              <w:jc w:val="center"/>
            </w:pPr>
            <w:r w:rsidRPr="00E11F01"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24.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Площадь земельного участка, входящего в состав общего имущества многоквартирного дома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25.</w:t>
            </w:r>
          </w:p>
        </w:tc>
        <w:tc>
          <w:tcPr>
            <w:tcW w:w="6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Кадастровый номер земельного участка (при его наличии) 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965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432" w:type="dxa"/>
            <w:vAlign w:val="center"/>
          </w:tcPr>
          <w:p w:rsidR="00B40024" w:rsidRPr="00F93EE4" w:rsidRDefault="00B40024" w:rsidP="00B40024"/>
        </w:tc>
        <w:tc>
          <w:tcPr>
            <w:tcW w:w="2835" w:type="dxa"/>
            <w:vAlign w:val="center"/>
          </w:tcPr>
          <w:p w:rsidR="00B40024" w:rsidRPr="00F93EE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9765" w:type="dxa"/>
            <w:gridSpan w:val="5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II. Техническое состояние многоквартирного дома, включая пристройки.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420" w:type="dxa"/>
            <w:vAlign w:val="center"/>
          </w:tcPr>
          <w:p w:rsidR="00B40024" w:rsidRPr="00F93EE4" w:rsidRDefault="00B40024" w:rsidP="00B40024"/>
        </w:tc>
        <w:tc>
          <w:tcPr>
            <w:tcW w:w="2977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835" w:type="dxa"/>
            <w:vAlign w:val="center"/>
          </w:tcPr>
          <w:p w:rsidR="00B40024" w:rsidRPr="00F93EE4" w:rsidRDefault="00B40024" w:rsidP="00B40024"/>
        </w:tc>
      </w:tr>
      <w:tr w:rsidR="00B40024" w:rsidRPr="00F93EE4" w:rsidTr="00C45B58">
        <w:trPr>
          <w:trHeight w:val="1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 xml:space="preserve">№ </w:t>
            </w:r>
            <w:proofErr w:type="gramStart"/>
            <w:r w:rsidRPr="00F93EE4">
              <w:t>п</w:t>
            </w:r>
            <w:proofErr w:type="gramEnd"/>
            <w:r w:rsidRPr="00F93EE4"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Наименование конструктивных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ind w:right="532"/>
              <w:jc w:val="center"/>
            </w:pPr>
            <w:r w:rsidRPr="00F93EE4">
              <w:t>Техническое состояние элементов общего имущества многоквартирного дома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Фундамент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Бетон монолитный</w:t>
            </w:r>
            <w:r w:rsidRPr="00F93EE4">
              <w:t xml:space="preserve">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C45B58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Наружные и внутренние капитальные стены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кирпичные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Перегородки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кирпичные</w:t>
            </w:r>
            <w:r w:rsidRPr="00F93EE4"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Перекрытия: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  <w:tr w:rsidR="00B40024" w:rsidRPr="00F93EE4" w:rsidTr="00C45B5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междуэтажные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Железобетонные плиты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Крыша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скатная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хорошее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Полы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бетонные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Проемы: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окна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деревянные двойные створные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двери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филенчатые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Отделка: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штукатурка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внутренняя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наружная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C45B58">
        <w:trPr>
          <w:trHeight w:val="63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ванны напольные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естественная, вытяжная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9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электроснабжение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проводка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отсутствует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отсутствует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местное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удовлетворительное</w:t>
            </w:r>
          </w:p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отопление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индивидуальное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C45B58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4" w:rsidRPr="00F93EE4" w:rsidRDefault="00B40024" w:rsidP="00B40024">
            <w:r w:rsidRPr="00F93EE4">
              <w:t>Крыльца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4" w:rsidRPr="00F93EE4" w:rsidRDefault="00B40024" w:rsidP="00B40024">
            <w:r>
              <w:t xml:space="preserve">Железобетонная  плита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>
            <w:r>
              <w:t>удовлетворительное</w:t>
            </w:r>
          </w:p>
        </w:tc>
      </w:tr>
    </w:tbl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отдела по городу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27C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 w:rsidRPr="00627CAD">
        <w:rPr>
          <w:rFonts w:ascii="Times New Roman" w:hAnsi="Times New Roman" w:cs="Times New Roman"/>
          <w:sz w:val="24"/>
          <w:szCs w:val="24"/>
        </w:rPr>
        <w:t>«Хиславичский район» Смоленской области</w:t>
      </w:r>
    </w:p>
    <w:p w:rsidR="00B40024" w:rsidRPr="00627CAD" w:rsidRDefault="00B40024" w:rsidP="00B40024">
      <w:pPr>
        <w:pStyle w:val="ConsPlusNonformat"/>
        <w:tabs>
          <w:tab w:val="left" w:pos="6525"/>
        </w:tabs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27CA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С. Д. Зайцев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27CAD">
        <w:rPr>
          <w:rFonts w:ascii="Times New Roman" w:hAnsi="Times New Roman" w:cs="Times New Roman"/>
        </w:rPr>
        <w:t xml:space="preserve"> (подпись)             </w:t>
      </w:r>
      <w:r w:rsidRPr="00627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627CAD">
        <w:rPr>
          <w:rFonts w:ascii="Times New Roman" w:hAnsi="Times New Roman" w:cs="Times New Roman"/>
        </w:rPr>
        <w:t>(</w:t>
      </w:r>
      <w:proofErr w:type="spellStart"/>
      <w:r w:rsidRPr="00627CAD">
        <w:rPr>
          <w:rFonts w:ascii="Times New Roman" w:hAnsi="Times New Roman" w:cs="Times New Roman"/>
        </w:rPr>
        <w:t>ф.и.</w:t>
      </w:r>
      <w:proofErr w:type="gramStart"/>
      <w:r w:rsidRPr="00627CAD">
        <w:rPr>
          <w:rFonts w:ascii="Times New Roman" w:hAnsi="Times New Roman" w:cs="Times New Roman"/>
        </w:rPr>
        <w:t>о</w:t>
      </w:r>
      <w:proofErr w:type="gramEnd"/>
      <w:r w:rsidRPr="00627CAD">
        <w:rPr>
          <w:rFonts w:ascii="Times New Roman" w:hAnsi="Times New Roman" w:cs="Times New Roman"/>
        </w:rPr>
        <w:t>.</w:t>
      </w:r>
      <w:proofErr w:type="spellEnd"/>
      <w:r w:rsidRPr="00627CAD">
        <w:rPr>
          <w:rFonts w:ascii="Times New Roman" w:hAnsi="Times New Roman" w:cs="Times New Roman"/>
        </w:rPr>
        <w:t>)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«_____»_______________2023</w:t>
      </w:r>
      <w:r w:rsidRPr="00627CAD">
        <w:rPr>
          <w:rFonts w:ascii="Times New Roman" w:hAnsi="Times New Roman" w:cs="Times New Roman"/>
        </w:rPr>
        <w:t xml:space="preserve"> г.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</w:t>
      </w:r>
    </w:p>
    <w:p w:rsidR="00B40024" w:rsidRDefault="00B40024" w:rsidP="00B40024">
      <w:pPr>
        <w:widowControl w:val="0"/>
        <w:autoSpaceDE w:val="0"/>
        <w:autoSpaceDN w:val="0"/>
        <w:adjustRightInd w:val="0"/>
        <w:ind w:left="300"/>
        <w:jc w:val="both"/>
        <w:rPr>
          <w:b/>
          <w:sz w:val="24"/>
          <w:szCs w:val="24"/>
          <w:u w:val="single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Pr="00627CAD" w:rsidRDefault="00B40024" w:rsidP="00B40024">
      <w:pPr>
        <w:ind w:left="5920" w:firstLine="657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lastRenderedPageBreak/>
        <w:t>Утверждаю:</w:t>
      </w:r>
    </w:p>
    <w:p w:rsidR="00B40024" w:rsidRPr="00627CAD" w:rsidRDefault="00B40024" w:rsidP="00B40024">
      <w:pPr>
        <w:ind w:left="5920" w:firstLine="34"/>
        <w:rPr>
          <w:sz w:val="24"/>
          <w:szCs w:val="24"/>
        </w:rPr>
      </w:pPr>
      <w:r w:rsidRPr="00627CAD">
        <w:rPr>
          <w:sz w:val="24"/>
          <w:szCs w:val="24"/>
        </w:rPr>
        <w:t>Глава</w:t>
      </w:r>
      <w:r>
        <w:rPr>
          <w:sz w:val="24"/>
          <w:szCs w:val="24"/>
        </w:rPr>
        <w:t xml:space="preserve">   </w:t>
      </w:r>
      <w:r w:rsidRPr="00627CAD">
        <w:rPr>
          <w:sz w:val="24"/>
          <w:szCs w:val="24"/>
        </w:rPr>
        <w:t>муниципального образования «Хиславичский район» Смоленской области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  <w:r w:rsidRPr="00627CAD">
        <w:rPr>
          <w:sz w:val="24"/>
          <w:szCs w:val="24"/>
        </w:rPr>
        <w:t>_____________А.В. Загребаев</w:t>
      </w:r>
    </w:p>
    <w:p w:rsidR="00B40024" w:rsidRPr="00627CAD" w:rsidRDefault="00B40024" w:rsidP="00B40024">
      <w:pPr>
        <w:ind w:left="6543" w:firstLine="34"/>
        <w:jc w:val="center"/>
        <w:rPr>
          <w:sz w:val="24"/>
          <w:szCs w:val="24"/>
        </w:rPr>
      </w:pP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ул. Советская, д. 23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п. Хиславичи, 216620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тел. (4</w:t>
      </w:r>
      <w:r>
        <w:rPr>
          <w:sz w:val="22"/>
        </w:rPr>
        <w:t>8140)  2 - 11 - 44</w:t>
      </w:r>
      <w:r w:rsidRPr="00627CAD">
        <w:rPr>
          <w:sz w:val="22"/>
        </w:rPr>
        <w:t>,</w:t>
      </w:r>
    </w:p>
    <w:p w:rsidR="00B40024" w:rsidRPr="00627CAD" w:rsidRDefault="00B40024" w:rsidP="00B40024">
      <w:pPr>
        <w:jc w:val="right"/>
        <w:rPr>
          <w:sz w:val="22"/>
        </w:rPr>
      </w:pPr>
      <w:r w:rsidRPr="00627CAD">
        <w:rPr>
          <w:sz w:val="22"/>
        </w:rPr>
        <w:t>факс (49140)  2 -22-53</w:t>
      </w:r>
    </w:p>
    <w:p w:rsidR="00B40024" w:rsidRPr="00627CAD" w:rsidRDefault="00B40024" w:rsidP="00C45B58">
      <w:pPr>
        <w:tabs>
          <w:tab w:val="num" w:pos="10000"/>
        </w:tabs>
        <w:suppressAutoHyphens/>
        <w:ind w:left="565"/>
        <w:jc w:val="right"/>
      </w:pPr>
      <w:r w:rsidRPr="00627CAD">
        <w:rPr>
          <w:sz w:val="22"/>
        </w:rPr>
        <w:t>-эл.</w:t>
      </w:r>
      <w:r>
        <w:rPr>
          <w:sz w:val="22"/>
        </w:rPr>
        <w:t xml:space="preserve"> </w:t>
      </w:r>
      <w:r w:rsidRPr="00627CAD">
        <w:rPr>
          <w:sz w:val="22"/>
        </w:rPr>
        <w:t>адрес</w:t>
      </w:r>
      <w:proofErr w:type="gramStart"/>
      <w:r w:rsidRPr="00627CAD">
        <w:rPr>
          <w:sz w:val="22"/>
        </w:rPr>
        <w:t xml:space="preserve"> :</w:t>
      </w:r>
      <w:proofErr w:type="gramEnd"/>
      <w:r w:rsidRPr="00627CAD">
        <w:rPr>
          <w:sz w:val="22"/>
        </w:rPr>
        <w:t xml:space="preserve"> </w:t>
      </w:r>
      <w:hyperlink r:id="rId25" w:history="1">
        <w:r w:rsidRPr="00627CAD">
          <w:rPr>
            <w:rStyle w:val="ac"/>
            <w:sz w:val="22"/>
            <w:lang w:val="en-US"/>
          </w:rPr>
          <w:t>hislav</w:t>
        </w:r>
        <w:r w:rsidRPr="00627CAD">
          <w:rPr>
            <w:rStyle w:val="ac"/>
            <w:sz w:val="22"/>
          </w:rPr>
          <w:t>@</w:t>
        </w:r>
        <w:r w:rsidRPr="00627CAD">
          <w:rPr>
            <w:rStyle w:val="ac"/>
            <w:sz w:val="22"/>
            <w:lang w:val="en-US"/>
          </w:rPr>
          <w:t>admin</w:t>
        </w:r>
        <w:r w:rsidRPr="00627CAD">
          <w:rPr>
            <w:rStyle w:val="ac"/>
            <w:sz w:val="22"/>
          </w:rPr>
          <w:t>-</w:t>
        </w:r>
        <w:r w:rsidRPr="00627CAD">
          <w:rPr>
            <w:rStyle w:val="ac"/>
            <w:sz w:val="22"/>
            <w:lang w:val="en-US"/>
          </w:rPr>
          <w:t>smolensk</w:t>
        </w:r>
        <w:r w:rsidRPr="00627CAD">
          <w:rPr>
            <w:rStyle w:val="ac"/>
            <w:sz w:val="22"/>
          </w:rPr>
          <w:t>.</w:t>
        </w:r>
        <w:proofErr w:type="spellStart"/>
        <w:r w:rsidRPr="00627CAD">
          <w:rPr>
            <w:rStyle w:val="ac"/>
            <w:sz w:val="22"/>
            <w:lang w:val="en-US"/>
          </w:rPr>
          <w:t>ru</w:t>
        </w:r>
        <w:proofErr w:type="spellEnd"/>
      </w:hyperlink>
    </w:p>
    <w:p w:rsidR="00B40024" w:rsidRPr="00627CAD" w:rsidRDefault="00B40024" w:rsidP="00C45B58">
      <w:pPr>
        <w:tabs>
          <w:tab w:val="num" w:pos="10000"/>
        </w:tabs>
        <w:suppressAutoHyphens/>
        <w:ind w:left="565"/>
        <w:jc w:val="right"/>
      </w:pPr>
    </w:p>
    <w:tbl>
      <w:tblPr>
        <w:tblW w:w="3939" w:type="dxa"/>
        <w:tblInd w:w="6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2280"/>
        <w:gridCol w:w="820"/>
      </w:tblGrid>
      <w:tr w:rsidR="00B40024" w:rsidRPr="00627CAD" w:rsidTr="00B4002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Pr="00627CAD" w:rsidRDefault="00B40024" w:rsidP="00B40024">
            <w:pPr>
              <w:rPr>
                <w:sz w:val="24"/>
                <w:szCs w:val="24"/>
              </w:rPr>
            </w:pPr>
            <w:r w:rsidRPr="00627CAD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Pr="00627CAD" w:rsidRDefault="00B40024" w:rsidP="00B4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vAlign w:val="bottom"/>
          </w:tcPr>
          <w:p w:rsidR="00B40024" w:rsidRPr="00627CAD" w:rsidRDefault="00B40024" w:rsidP="00B40024">
            <w:pPr>
              <w:jc w:val="right"/>
              <w:rPr>
                <w:sz w:val="24"/>
                <w:szCs w:val="24"/>
              </w:rPr>
            </w:pPr>
          </w:p>
          <w:p w:rsidR="00B40024" w:rsidRPr="00627CAD" w:rsidRDefault="00B40024" w:rsidP="00B40024">
            <w:pPr>
              <w:ind w:left="43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CAD">
              <w:rPr>
                <w:sz w:val="24"/>
                <w:szCs w:val="24"/>
              </w:rPr>
              <w:t>г.</w:t>
            </w:r>
          </w:p>
        </w:tc>
      </w:tr>
    </w:tbl>
    <w:p w:rsidR="00B40024" w:rsidRDefault="00B40024" w:rsidP="00B40024">
      <w:pPr>
        <w:tabs>
          <w:tab w:val="left" w:pos="3555"/>
        </w:tabs>
      </w:pPr>
    </w:p>
    <w:p w:rsidR="00B40024" w:rsidRPr="00627CAD" w:rsidRDefault="00B40024" w:rsidP="00B40024">
      <w:pPr>
        <w:spacing w:before="40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АКТ</w:t>
      </w:r>
    </w:p>
    <w:p w:rsidR="00B40024" w:rsidRPr="00627CAD" w:rsidRDefault="00B40024" w:rsidP="00B40024">
      <w:pPr>
        <w:spacing w:before="80"/>
        <w:jc w:val="center"/>
        <w:rPr>
          <w:b/>
          <w:bCs/>
          <w:sz w:val="26"/>
          <w:szCs w:val="26"/>
        </w:rPr>
      </w:pPr>
      <w:r w:rsidRPr="00627CA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27CA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40024" w:rsidRDefault="00B40024" w:rsidP="00B40024">
      <w:pPr>
        <w:spacing w:before="80"/>
        <w:jc w:val="center"/>
      </w:pPr>
      <w:r w:rsidRPr="00627CAD">
        <w:rPr>
          <w:b/>
          <w:bCs/>
          <w:sz w:val="26"/>
          <w:szCs w:val="26"/>
        </w:rPr>
        <w:t>Лот №</w:t>
      </w:r>
      <w:r>
        <w:rPr>
          <w:b/>
          <w:bCs/>
          <w:sz w:val="26"/>
          <w:szCs w:val="26"/>
        </w:rPr>
        <w:t>8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tbl>
      <w:tblPr>
        <w:tblW w:w="9873" w:type="dxa"/>
        <w:tblInd w:w="408" w:type="dxa"/>
        <w:tblLook w:val="04A0" w:firstRow="1" w:lastRow="0" w:firstColumn="1" w:lastColumn="0" w:noHBand="0" w:noVBand="1"/>
      </w:tblPr>
      <w:tblGrid>
        <w:gridCol w:w="532"/>
        <w:gridCol w:w="3882"/>
        <w:gridCol w:w="544"/>
        <w:gridCol w:w="2587"/>
        <w:gridCol w:w="2328"/>
      </w:tblGrid>
      <w:tr w:rsidR="00B40024" w:rsidRPr="00F93EE4" w:rsidTr="00B40024">
        <w:trPr>
          <w:trHeight w:val="315"/>
        </w:trPr>
        <w:tc>
          <w:tcPr>
            <w:tcW w:w="9873" w:type="dxa"/>
            <w:gridSpan w:val="5"/>
            <w:noWrap/>
            <w:vAlign w:val="bottom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. Общие сведения о многоквартирном доме.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noWrap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26" w:type="dxa"/>
            <w:gridSpan w:val="2"/>
            <w:noWrap/>
            <w:vAlign w:val="bottom"/>
          </w:tcPr>
          <w:p w:rsidR="00B40024" w:rsidRPr="00F93EE4" w:rsidRDefault="00B40024" w:rsidP="00B40024"/>
        </w:tc>
        <w:tc>
          <w:tcPr>
            <w:tcW w:w="2587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328" w:type="dxa"/>
            <w:noWrap/>
            <w:vAlign w:val="bottom"/>
          </w:tcPr>
          <w:p w:rsidR="00B40024" w:rsidRPr="00F93EE4" w:rsidRDefault="00B40024" w:rsidP="00B40024">
            <w:pPr>
              <w:jc w:val="center"/>
            </w:pP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9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Адрес многоквартирного дома:  Смоленская  область,  п. Хиславичи, </w:t>
            </w:r>
            <w:r>
              <w:t xml:space="preserve"> ул. Красная площадь д. 4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24" w:rsidRPr="00F93EE4" w:rsidRDefault="00B40024" w:rsidP="00B40024"/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Кадастровый номер многоквартирного дома (при его наличии) - 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Серия, тип постройки - 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постройки -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1965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износа по данным государственного технического учета -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Степень фактического износа -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Год последнего капитального ремонта - 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Реквизиты правового акта о признании многоквартирного дома аварийным и подлежащим сносу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 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9.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Количество этажей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подвала (технического этажа) -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да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цокольного этажа -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12.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мансарда -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13.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Наличие мезонина -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14.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квартир -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15.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Количество нежилых помещений, не входящих в состав общего имущества 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-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16.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Реквизиты правового акта о признании всех жилых помещений в многоквартирном доме 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 -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17.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gramStart"/>
            <w:r w:rsidRPr="00F93EE4"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реквизитов правовых актов о признании жилых помещений </w:t>
            </w:r>
            <w:proofErr w:type="gramStart"/>
            <w:r w:rsidRPr="00F93EE4">
              <w:t>непригодными</w:t>
            </w:r>
            <w:proofErr w:type="gramEnd"/>
            <w:r w:rsidRPr="00F93EE4">
              <w:t xml:space="preserve"> для проживания)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18.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Строительный объем -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  <w:rPr>
                <w:color w:val="FF000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lastRenderedPageBreak/>
              <w:t>19.</w:t>
            </w:r>
          </w:p>
        </w:tc>
        <w:tc>
          <w:tcPr>
            <w:tcW w:w="4426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Площадь:</w:t>
            </w:r>
          </w:p>
        </w:tc>
        <w:tc>
          <w:tcPr>
            <w:tcW w:w="2587" w:type="dxa"/>
            <w:vAlign w:val="center"/>
          </w:tcPr>
          <w:p w:rsidR="00B40024" w:rsidRPr="00F93EE4" w:rsidRDefault="00B40024" w:rsidP="00B40024"/>
        </w:tc>
        <w:tc>
          <w:tcPr>
            <w:tcW w:w="2328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а)</w:t>
            </w:r>
          </w:p>
        </w:tc>
        <w:tc>
          <w:tcPr>
            <w:tcW w:w="9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клетками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D5207F" w:rsidRDefault="00B40024" w:rsidP="00B40024">
            <w:pPr>
              <w:jc w:val="center"/>
            </w:pPr>
            <w:r w:rsidRPr="00D5207F">
              <w:t>1</w:t>
            </w:r>
            <w:r>
              <w:t>77,80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куб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б)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жилых помещений (общая площадь квартир)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D5207F" w:rsidRDefault="00B40024" w:rsidP="00B40024">
            <w:pPr>
              <w:jc w:val="center"/>
            </w:pPr>
            <w:r w:rsidRPr="00D5207F">
              <w:t>112,60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в)</w:t>
            </w:r>
          </w:p>
        </w:tc>
        <w:tc>
          <w:tcPr>
            <w:tcW w:w="9341" w:type="dxa"/>
            <w:gridSpan w:val="4"/>
            <w:vAlign w:val="center"/>
            <w:hideMark/>
          </w:tcPr>
          <w:p w:rsidR="00B40024" w:rsidRPr="00D5207F" w:rsidRDefault="00B40024" w:rsidP="00B40024">
            <w:proofErr w:type="gramStart"/>
            <w:r w:rsidRPr="00D5207F"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26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имущества в многоквартирном доме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D5207F" w:rsidRDefault="00B40024" w:rsidP="00B40024">
            <w:pPr>
              <w:jc w:val="center"/>
            </w:pPr>
            <w:r w:rsidRPr="00D5207F"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г)</w:t>
            </w:r>
          </w:p>
        </w:tc>
        <w:tc>
          <w:tcPr>
            <w:tcW w:w="9341" w:type="dxa"/>
            <w:gridSpan w:val="4"/>
            <w:vAlign w:val="center"/>
            <w:hideMark/>
          </w:tcPr>
          <w:p w:rsidR="00B40024" w:rsidRPr="00D5207F" w:rsidRDefault="00B40024" w:rsidP="00B40024">
            <w:proofErr w:type="gramStart"/>
            <w:r w:rsidRPr="00D5207F"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26" w:type="dxa"/>
            <w:gridSpan w:val="2"/>
            <w:vAlign w:val="center"/>
            <w:hideMark/>
          </w:tcPr>
          <w:p w:rsidR="00B40024" w:rsidRPr="00F93EE4" w:rsidRDefault="00B40024" w:rsidP="00B40024">
            <w:r w:rsidRPr="00F93EE4">
              <w:t>общего имущества в многоквартирном доме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D5207F" w:rsidRDefault="00B40024" w:rsidP="00B40024">
            <w:pPr>
              <w:jc w:val="center"/>
            </w:pPr>
            <w:r w:rsidRPr="00D5207F"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20.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Количество лестниц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D5207F" w:rsidRDefault="00B40024" w:rsidP="00B40024">
            <w:pPr>
              <w:jc w:val="center"/>
            </w:pPr>
            <w:r w:rsidRPr="00D5207F"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шт.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21.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D5207F" w:rsidRDefault="00B40024" w:rsidP="00B40024">
            <w:r w:rsidRPr="00D5207F">
              <w:t>Уборочная площадь лестниц (включая межквартирные лестничные площадки)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D5207F" w:rsidRDefault="00B40024" w:rsidP="00B40024">
            <w:pPr>
              <w:jc w:val="center"/>
            </w:pPr>
            <w:r w:rsidRPr="00D5207F">
              <w:t>13,50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22.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Уборочная площадь общих коридоров -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D5207F" w:rsidRDefault="00B40024" w:rsidP="00B40024">
            <w:r w:rsidRPr="00D5207F"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26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87" w:type="dxa"/>
            <w:vAlign w:val="center"/>
          </w:tcPr>
          <w:p w:rsidR="00B40024" w:rsidRPr="00D5207F" w:rsidRDefault="00B40024" w:rsidP="00B40024"/>
        </w:tc>
        <w:tc>
          <w:tcPr>
            <w:tcW w:w="2328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23.</w:t>
            </w:r>
          </w:p>
        </w:tc>
        <w:tc>
          <w:tcPr>
            <w:tcW w:w="9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D5207F" w:rsidRDefault="00B40024" w:rsidP="00B40024">
            <w:proofErr w:type="gramStart"/>
            <w:r w:rsidRPr="00D5207F"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чердаки, технические подвалы)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D5207F" w:rsidRDefault="00B40024" w:rsidP="00B40024">
            <w:pPr>
              <w:jc w:val="center"/>
            </w:pPr>
            <w:r w:rsidRPr="00D5207F">
              <w:t>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24.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Площадь земельного участка, входящего в состав общего имущества многоквартирного дома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proofErr w:type="spellStart"/>
            <w:r w:rsidRPr="00F93EE4">
              <w:t>кв</w:t>
            </w:r>
            <w:proofErr w:type="gramStart"/>
            <w:r w:rsidRPr="00F93EE4">
              <w:t>.м</w:t>
            </w:r>
            <w:proofErr w:type="spellEnd"/>
            <w:proofErr w:type="gramEnd"/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25.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Кадастровый номер земельного участка (при его наличии) -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4426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587" w:type="dxa"/>
            <w:vAlign w:val="center"/>
          </w:tcPr>
          <w:p w:rsidR="00B40024" w:rsidRPr="00F93EE4" w:rsidRDefault="00B40024" w:rsidP="00B40024"/>
        </w:tc>
        <w:tc>
          <w:tcPr>
            <w:tcW w:w="2328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9873" w:type="dxa"/>
            <w:gridSpan w:val="5"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II. Техническое состояние многоквартирного дома, включая пристройки.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Align w:val="center"/>
          </w:tcPr>
          <w:p w:rsidR="00B40024" w:rsidRPr="00F93EE4" w:rsidRDefault="00B40024" w:rsidP="00B40024">
            <w:pPr>
              <w:jc w:val="center"/>
            </w:pPr>
          </w:p>
        </w:tc>
        <w:tc>
          <w:tcPr>
            <w:tcW w:w="3882" w:type="dxa"/>
            <w:vAlign w:val="center"/>
          </w:tcPr>
          <w:p w:rsidR="00B40024" w:rsidRPr="00F93EE4" w:rsidRDefault="00B40024" w:rsidP="00B40024"/>
        </w:tc>
        <w:tc>
          <w:tcPr>
            <w:tcW w:w="3131" w:type="dxa"/>
            <w:gridSpan w:val="2"/>
            <w:vAlign w:val="center"/>
          </w:tcPr>
          <w:p w:rsidR="00B40024" w:rsidRPr="00F93EE4" w:rsidRDefault="00B40024" w:rsidP="00B40024"/>
        </w:tc>
        <w:tc>
          <w:tcPr>
            <w:tcW w:w="2328" w:type="dxa"/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 xml:space="preserve">№ </w:t>
            </w:r>
            <w:proofErr w:type="gramStart"/>
            <w:r w:rsidRPr="00F93EE4">
              <w:t>п</w:t>
            </w:r>
            <w:proofErr w:type="gramEnd"/>
            <w:r w:rsidRPr="00F93EE4">
              <w:t>/п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Наименование конструктивных элементов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Описание элементов (материал, конструкция или система, отделка и прочее)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ind w:right="532"/>
              <w:jc w:val="center"/>
            </w:pPr>
            <w:r w:rsidRPr="00F93EE4">
              <w:t>Техническое состояние элементов общего имущества многоквартирного дома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Фундамент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Бетон монолитный</w:t>
            </w:r>
            <w:r w:rsidRPr="00F93EE4">
              <w:t xml:space="preserve">,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удовлетворительное</w:t>
            </w:r>
          </w:p>
        </w:tc>
      </w:tr>
      <w:tr w:rsidR="00B40024" w:rsidRPr="00F93EE4" w:rsidTr="00B40024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2.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Наружные и внутренние капитальные стены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кирпичные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A5168E">
              <w:t>требует капитального ремонта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3.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Перегородки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кирпичные</w:t>
            </w:r>
            <w:r w:rsidRPr="00F93EE4">
              <w:t xml:space="preserve">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A5168E">
              <w:t>требует капитального ремонта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4.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Перекрытия: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междуэтажные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Железобетонные плиты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9B1F53">
              <w:t>требует капитального ремонта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/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5.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Крыша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скатная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EC0588">
              <w:t>требует капитального ремонта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6.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Полы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бетонные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EC0588">
              <w:t>требует капитального ремонта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7.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Проемы: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окна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деревянные двойные створные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E57AFB">
              <w:t>требует капитального ремонта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двери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филенчатые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0024" w:rsidRDefault="00B40024" w:rsidP="00B40024">
            <w:r w:rsidRPr="00E57AFB">
              <w:t>требует капитального ремонта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8.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Отделка:</w:t>
            </w:r>
          </w:p>
        </w:tc>
        <w:tc>
          <w:tcPr>
            <w:tcW w:w="31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штукатурка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024" w:rsidRDefault="00B40024" w:rsidP="00B40024">
            <w:r w:rsidRPr="00E57AFB">
              <w:t>требует капитального ремонта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наружная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63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9.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Механическое, электрическое, санитарно-техническое и иное оборудование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ванны напольные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телефонные сети и оборудование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вентиляция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естественная, вытяжная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5A6FA0">
              <w:t>требует капитального ремонта</w:t>
            </w:r>
          </w:p>
        </w:tc>
      </w:tr>
      <w:tr w:rsidR="00B40024" w:rsidRPr="00F93EE4" w:rsidTr="00B40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(другое)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10.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электроснабжение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проводка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252C1D">
              <w:t>требует капитального ремонта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холодное водоснабжение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местное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252C1D">
              <w:t>требует капитального ремонта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горячее водоснабжение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  <w:r>
              <w:t>отсутствует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 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водоотведение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местное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024" w:rsidRDefault="00B40024" w:rsidP="00B40024">
            <w:r w:rsidRPr="00A978EF">
              <w:t>требует капитального ремонта</w:t>
            </w:r>
          </w:p>
        </w:tc>
      </w:tr>
      <w:tr w:rsidR="00B40024" w:rsidRPr="00F93EE4" w:rsidTr="00B40024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газоснабжение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>централизованное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02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 w:rsidRPr="00F93EE4">
              <w:t xml:space="preserve">отопление 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>
            <w:r>
              <w:t>индивидуальное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24" w:rsidRPr="00F93EE4" w:rsidRDefault="00B40024" w:rsidP="00B40024"/>
        </w:tc>
      </w:tr>
      <w:tr w:rsidR="00B40024" w:rsidRPr="00F93EE4" w:rsidTr="00B40024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024" w:rsidRPr="00F93EE4" w:rsidRDefault="00B40024" w:rsidP="00B40024">
            <w:pPr>
              <w:jc w:val="center"/>
            </w:pPr>
            <w:r w:rsidRPr="00F93EE4">
              <w:t>11.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4" w:rsidRPr="00F93EE4" w:rsidRDefault="00B40024" w:rsidP="00B40024">
            <w:r w:rsidRPr="00F93EE4">
              <w:t>Крыльца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4" w:rsidRPr="00F93EE4" w:rsidRDefault="00B40024" w:rsidP="00B40024">
            <w:r>
              <w:t xml:space="preserve">Железобетонная  плита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24" w:rsidRPr="00F93EE4" w:rsidRDefault="00B40024" w:rsidP="00B40024">
            <w:r w:rsidRPr="005A6FA0">
              <w:t>требует капитального ремонта</w:t>
            </w:r>
          </w:p>
        </w:tc>
      </w:tr>
    </w:tbl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</w:p>
    <w:p w:rsidR="00B40024" w:rsidRDefault="00B40024" w:rsidP="00B40024">
      <w:pPr>
        <w:widowControl w:val="0"/>
        <w:autoSpaceDE w:val="0"/>
        <w:autoSpaceDN w:val="0"/>
        <w:adjustRightInd w:val="0"/>
        <w:ind w:left="300"/>
        <w:jc w:val="both"/>
        <w:rPr>
          <w:b/>
          <w:sz w:val="24"/>
          <w:szCs w:val="24"/>
          <w:u w:val="single"/>
        </w:rPr>
      </w:pP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отдела по городу</w:t>
      </w:r>
    </w:p>
    <w:p w:rsidR="00B40024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27C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  <w:sz w:val="24"/>
          <w:szCs w:val="24"/>
        </w:rPr>
      </w:pPr>
      <w:r w:rsidRPr="00627CAD">
        <w:rPr>
          <w:rFonts w:ascii="Times New Roman" w:hAnsi="Times New Roman" w:cs="Times New Roman"/>
          <w:sz w:val="24"/>
          <w:szCs w:val="24"/>
        </w:rPr>
        <w:t>«Хиславичский район» Смоленской области</w:t>
      </w:r>
    </w:p>
    <w:p w:rsidR="00B40024" w:rsidRPr="00627CAD" w:rsidRDefault="00B40024" w:rsidP="00B40024">
      <w:pPr>
        <w:pStyle w:val="ConsPlusNonformat"/>
        <w:tabs>
          <w:tab w:val="left" w:pos="6525"/>
        </w:tabs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27CA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С. Д. Зайцев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27CAD">
        <w:rPr>
          <w:rFonts w:ascii="Times New Roman" w:hAnsi="Times New Roman" w:cs="Times New Roman"/>
        </w:rPr>
        <w:t xml:space="preserve"> (подпись)             </w:t>
      </w:r>
      <w:r w:rsidRPr="00627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627CAD">
        <w:rPr>
          <w:rFonts w:ascii="Times New Roman" w:hAnsi="Times New Roman" w:cs="Times New Roman"/>
        </w:rPr>
        <w:t>(</w:t>
      </w:r>
      <w:proofErr w:type="spellStart"/>
      <w:r w:rsidRPr="00627CAD">
        <w:rPr>
          <w:rFonts w:ascii="Times New Roman" w:hAnsi="Times New Roman" w:cs="Times New Roman"/>
        </w:rPr>
        <w:t>ф.и.</w:t>
      </w:r>
      <w:proofErr w:type="gramStart"/>
      <w:r w:rsidRPr="00627CAD">
        <w:rPr>
          <w:rFonts w:ascii="Times New Roman" w:hAnsi="Times New Roman" w:cs="Times New Roman"/>
        </w:rPr>
        <w:t>о</w:t>
      </w:r>
      <w:proofErr w:type="gramEnd"/>
      <w:r w:rsidRPr="00627CAD">
        <w:rPr>
          <w:rFonts w:ascii="Times New Roman" w:hAnsi="Times New Roman" w:cs="Times New Roman"/>
        </w:rPr>
        <w:t>.</w:t>
      </w:r>
      <w:proofErr w:type="spellEnd"/>
      <w:r w:rsidRPr="00627CAD">
        <w:rPr>
          <w:rFonts w:ascii="Times New Roman" w:hAnsi="Times New Roman" w:cs="Times New Roman"/>
        </w:rPr>
        <w:t>)</w:t>
      </w: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</w:p>
    <w:p w:rsidR="00B40024" w:rsidRPr="00627CAD" w:rsidRDefault="00B40024" w:rsidP="00B40024">
      <w:pPr>
        <w:pStyle w:val="ConsPlusNonformat"/>
        <w:tabs>
          <w:tab w:val="left" w:pos="7740"/>
        </w:tabs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>_______________2023</w:t>
      </w:r>
      <w:r w:rsidRPr="00627CAD">
        <w:rPr>
          <w:rFonts w:ascii="Times New Roman" w:hAnsi="Times New Roman" w:cs="Times New Roman"/>
        </w:rPr>
        <w:t xml:space="preserve"> г.</w:t>
      </w:r>
    </w:p>
    <w:p w:rsidR="00B40024" w:rsidRPr="00627CAD" w:rsidRDefault="00B40024" w:rsidP="00B40024">
      <w:pPr>
        <w:pStyle w:val="ConsPlusNonformat"/>
        <w:ind w:left="300"/>
        <w:rPr>
          <w:rFonts w:ascii="Times New Roman" w:hAnsi="Times New Roman" w:cs="Times New Roman"/>
        </w:rPr>
      </w:pPr>
      <w:r w:rsidRPr="00627CAD">
        <w:rPr>
          <w:rFonts w:ascii="Times New Roman" w:hAnsi="Times New Roman" w:cs="Times New Roman"/>
        </w:rPr>
        <w:t xml:space="preserve"> </w:t>
      </w: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ind w:left="5920" w:firstLine="657"/>
        <w:jc w:val="center"/>
        <w:rPr>
          <w:sz w:val="24"/>
          <w:szCs w:val="24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Pr="00BA3E77" w:rsidRDefault="00B40024" w:rsidP="00B40024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B40024" w:rsidRPr="00BA3E77" w:rsidRDefault="00B40024" w:rsidP="00B40024">
      <w:pPr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</w:rPr>
      </w:pPr>
    </w:p>
    <w:p w:rsidR="00B40024" w:rsidRDefault="00B40024" w:rsidP="00B40024">
      <w:pPr>
        <w:ind w:firstLine="851"/>
        <w:rPr>
          <w:sz w:val="28"/>
        </w:rPr>
      </w:pPr>
    </w:p>
    <w:p w:rsidR="00B40024" w:rsidRDefault="00B40024" w:rsidP="00B40024">
      <w:pPr>
        <w:ind w:firstLine="851"/>
        <w:rPr>
          <w:sz w:val="28"/>
        </w:rPr>
      </w:pPr>
    </w:p>
    <w:p w:rsidR="00B40024" w:rsidRDefault="00B40024" w:rsidP="00B40024">
      <w:pPr>
        <w:ind w:firstLine="851"/>
        <w:rPr>
          <w:sz w:val="28"/>
        </w:rPr>
      </w:pPr>
    </w:p>
    <w:p w:rsidR="00B40024" w:rsidRDefault="00B40024" w:rsidP="00B40024">
      <w:pPr>
        <w:ind w:firstLine="851"/>
        <w:rPr>
          <w:sz w:val="28"/>
        </w:rPr>
      </w:pPr>
    </w:p>
    <w:p w:rsidR="00B40024" w:rsidRDefault="00B40024" w:rsidP="00B40024">
      <w:pPr>
        <w:ind w:firstLine="851"/>
        <w:rPr>
          <w:sz w:val="28"/>
        </w:rPr>
      </w:pPr>
    </w:p>
    <w:p w:rsidR="00B40024" w:rsidRDefault="00B40024" w:rsidP="00B40024">
      <w:pPr>
        <w:ind w:firstLine="851"/>
        <w:rPr>
          <w:sz w:val="28"/>
        </w:rPr>
      </w:pPr>
    </w:p>
    <w:p w:rsidR="00B40024" w:rsidRDefault="00B40024" w:rsidP="00B40024">
      <w:pPr>
        <w:ind w:firstLine="851"/>
        <w:rPr>
          <w:sz w:val="28"/>
        </w:rPr>
      </w:pPr>
    </w:p>
    <w:p w:rsidR="00B40024" w:rsidRDefault="00B40024" w:rsidP="00B40024">
      <w:pPr>
        <w:ind w:firstLine="851"/>
        <w:rPr>
          <w:sz w:val="28"/>
        </w:rPr>
      </w:pPr>
    </w:p>
    <w:p w:rsidR="00B40024" w:rsidRDefault="00B40024" w:rsidP="00B40024">
      <w:pPr>
        <w:ind w:firstLine="851"/>
        <w:rPr>
          <w:sz w:val="28"/>
        </w:rPr>
      </w:pPr>
    </w:p>
    <w:p w:rsidR="00B40024" w:rsidRDefault="00B40024" w:rsidP="00B40024">
      <w:pPr>
        <w:ind w:firstLine="851"/>
        <w:rPr>
          <w:sz w:val="28"/>
        </w:rPr>
      </w:pPr>
    </w:p>
    <w:p w:rsidR="00B40024" w:rsidRPr="0034204E" w:rsidRDefault="00B40024" w:rsidP="00C45B58">
      <w:pPr>
        <w:ind w:left="6804"/>
        <w:jc w:val="both"/>
        <w:rPr>
          <w:sz w:val="24"/>
          <w:szCs w:val="24"/>
        </w:rPr>
      </w:pPr>
      <w:r w:rsidRPr="0034204E">
        <w:rPr>
          <w:sz w:val="24"/>
          <w:szCs w:val="24"/>
        </w:rPr>
        <w:t>Приложение № 2</w:t>
      </w:r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>к конкурсной документации</w:t>
      </w:r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 xml:space="preserve"> открыт</w:t>
      </w:r>
      <w:r>
        <w:rPr>
          <w:sz w:val="24"/>
          <w:szCs w:val="24"/>
        </w:rPr>
        <w:t>ого</w:t>
      </w:r>
      <w:r w:rsidRPr="00962F79">
        <w:rPr>
          <w:sz w:val="24"/>
          <w:szCs w:val="24"/>
        </w:rPr>
        <w:t xml:space="preserve">  конкурс</w:t>
      </w:r>
      <w:r>
        <w:rPr>
          <w:sz w:val="24"/>
          <w:szCs w:val="24"/>
        </w:rPr>
        <w:t xml:space="preserve">а </w:t>
      </w:r>
      <w:r w:rsidRPr="00962F79">
        <w:rPr>
          <w:sz w:val="24"/>
          <w:szCs w:val="24"/>
        </w:rPr>
        <w:t xml:space="preserve"> </w:t>
      </w:r>
      <w:proofErr w:type="gramStart"/>
      <w:r w:rsidRPr="00962F79">
        <w:rPr>
          <w:sz w:val="24"/>
          <w:szCs w:val="24"/>
        </w:rPr>
        <w:t>по</w:t>
      </w:r>
      <w:proofErr w:type="gramEnd"/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>отбору управляющей</w:t>
      </w:r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>организации для управления</w:t>
      </w:r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>многоквартирными домами</w:t>
      </w:r>
    </w:p>
    <w:p w:rsidR="00B40024" w:rsidRDefault="00B40024" w:rsidP="00B40024">
      <w:pPr>
        <w:ind w:firstLine="851"/>
        <w:rPr>
          <w:sz w:val="28"/>
        </w:rPr>
      </w:pPr>
    </w:p>
    <w:p w:rsidR="00B40024" w:rsidRDefault="00B40024" w:rsidP="00B40024">
      <w:pPr>
        <w:ind w:firstLine="851"/>
        <w:rPr>
          <w:sz w:val="28"/>
        </w:rPr>
      </w:pPr>
    </w:p>
    <w:p w:rsidR="00B40024" w:rsidRDefault="00B40024" w:rsidP="00B40024">
      <w:pPr>
        <w:ind w:firstLine="851"/>
        <w:rPr>
          <w:sz w:val="28"/>
        </w:rPr>
      </w:pPr>
    </w:p>
    <w:p w:rsidR="00B40024" w:rsidRDefault="00B40024" w:rsidP="00C45B58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spacing w:line="288" w:lineRule="exact"/>
        <w:ind w:left="10" w:firstLine="699"/>
        <w:jc w:val="both"/>
        <w:rPr>
          <w:color w:val="000000"/>
          <w:spacing w:val="-1"/>
          <w:sz w:val="26"/>
          <w:szCs w:val="26"/>
        </w:rPr>
      </w:pPr>
      <w:r w:rsidRPr="00DE5E6A">
        <w:rPr>
          <w:color w:val="000000"/>
          <w:spacing w:val="-1"/>
          <w:sz w:val="26"/>
          <w:szCs w:val="26"/>
        </w:rPr>
        <w:t>Осмотры объектов конкурса проводятся в соответствии с графиком, утвержденным организатором конкурса:</w:t>
      </w:r>
    </w:p>
    <w:p w:rsidR="00B40024" w:rsidRDefault="00B40024" w:rsidP="00B40024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spacing w:line="288" w:lineRule="exact"/>
        <w:ind w:left="10"/>
        <w:jc w:val="both"/>
        <w:rPr>
          <w:color w:val="000000"/>
          <w:spacing w:val="-1"/>
          <w:sz w:val="26"/>
          <w:szCs w:val="26"/>
        </w:rPr>
      </w:pPr>
    </w:p>
    <w:p w:rsidR="00B40024" w:rsidRDefault="00B40024" w:rsidP="00B40024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spacing w:line="288" w:lineRule="exact"/>
        <w:ind w:left="10"/>
        <w:jc w:val="both"/>
        <w:rPr>
          <w:color w:val="000000"/>
          <w:spacing w:val="-1"/>
          <w:sz w:val="26"/>
          <w:szCs w:val="26"/>
        </w:rPr>
      </w:pPr>
    </w:p>
    <w:p w:rsidR="00B40024" w:rsidRDefault="00B40024" w:rsidP="00B40024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spacing w:line="288" w:lineRule="exact"/>
        <w:ind w:left="10"/>
        <w:jc w:val="both"/>
        <w:rPr>
          <w:color w:val="000000"/>
          <w:spacing w:val="-1"/>
          <w:sz w:val="26"/>
          <w:szCs w:val="26"/>
        </w:rPr>
      </w:pPr>
    </w:p>
    <w:tbl>
      <w:tblPr>
        <w:tblW w:w="9807" w:type="dxa"/>
        <w:jc w:val="center"/>
        <w:tblInd w:w="-1333" w:type="dxa"/>
        <w:tblLayout w:type="fixed"/>
        <w:tblLook w:val="0000" w:firstRow="0" w:lastRow="0" w:firstColumn="0" w:lastColumn="0" w:noHBand="0" w:noVBand="0"/>
      </w:tblPr>
      <w:tblGrid>
        <w:gridCol w:w="1532"/>
        <w:gridCol w:w="3944"/>
        <w:gridCol w:w="2434"/>
        <w:gridCol w:w="1897"/>
      </w:tblGrid>
      <w:tr w:rsidR="00B40024" w:rsidTr="00C45B58">
        <w:trPr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024" w:rsidRPr="00C45B58" w:rsidRDefault="00B40024" w:rsidP="00B40024">
            <w:pPr>
              <w:pStyle w:val="1"/>
              <w:tabs>
                <w:tab w:val="left" w:pos="0"/>
              </w:tabs>
              <w:suppressAutoHyphens/>
              <w:snapToGrid w:val="0"/>
              <w:ind w:left="-65"/>
              <w:rPr>
                <w:b w:val="0"/>
                <w:sz w:val="24"/>
                <w:szCs w:val="24"/>
              </w:rPr>
            </w:pPr>
            <w:r w:rsidRPr="00C45B58">
              <w:rPr>
                <w:b w:val="0"/>
                <w:sz w:val="24"/>
                <w:szCs w:val="24"/>
              </w:rPr>
              <w:t xml:space="preserve">дата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024" w:rsidRPr="00C45B58" w:rsidRDefault="00B40024" w:rsidP="00B40024">
            <w:pPr>
              <w:tabs>
                <w:tab w:val="left" w:pos="0"/>
              </w:tabs>
              <w:snapToGrid w:val="0"/>
              <w:ind w:left="-65"/>
              <w:jc w:val="center"/>
              <w:rPr>
                <w:bCs/>
                <w:sz w:val="24"/>
                <w:szCs w:val="24"/>
              </w:rPr>
            </w:pPr>
            <w:r w:rsidRPr="00C45B58">
              <w:rPr>
                <w:bCs/>
                <w:sz w:val="24"/>
                <w:szCs w:val="24"/>
              </w:rPr>
              <w:t>Место и время сбора для начала осмотра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C45B58" w:rsidRDefault="00B40024" w:rsidP="00B40024">
            <w:pPr>
              <w:tabs>
                <w:tab w:val="left" w:pos="0"/>
              </w:tabs>
              <w:snapToGrid w:val="0"/>
              <w:ind w:left="-65"/>
              <w:jc w:val="center"/>
              <w:rPr>
                <w:bCs/>
                <w:sz w:val="24"/>
                <w:szCs w:val="24"/>
              </w:rPr>
            </w:pPr>
            <w:r w:rsidRPr="00C45B58">
              <w:rPr>
                <w:bCs/>
                <w:sz w:val="24"/>
                <w:szCs w:val="24"/>
              </w:rPr>
              <w:t>Руководитель осмотра,</w:t>
            </w:r>
          </w:p>
          <w:p w:rsidR="00B40024" w:rsidRPr="00C45B58" w:rsidRDefault="00B40024" w:rsidP="00B40024">
            <w:pPr>
              <w:tabs>
                <w:tab w:val="left" w:pos="0"/>
              </w:tabs>
              <w:ind w:left="-65"/>
              <w:jc w:val="center"/>
              <w:rPr>
                <w:bCs/>
                <w:sz w:val="24"/>
                <w:szCs w:val="24"/>
              </w:rPr>
            </w:pPr>
            <w:r w:rsidRPr="00C45B58">
              <w:rPr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C45B58" w:rsidRDefault="00B40024" w:rsidP="00C45B58">
            <w:pPr>
              <w:tabs>
                <w:tab w:val="left" w:pos="0"/>
                <w:tab w:val="left" w:pos="1395"/>
              </w:tabs>
              <w:snapToGrid w:val="0"/>
              <w:ind w:left="-65"/>
              <w:jc w:val="center"/>
              <w:rPr>
                <w:bCs/>
                <w:sz w:val="24"/>
                <w:szCs w:val="24"/>
              </w:rPr>
            </w:pPr>
          </w:p>
        </w:tc>
      </w:tr>
      <w:tr w:rsidR="00B40024" w:rsidTr="00C45B58">
        <w:trPr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024" w:rsidRPr="005A6FA0" w:rsidRDefault="00B40024" w:rsidP="00C45B58">
            <w:pPr>
              <w:tabs>
                <w:tab w:val="left" w:pos="0"/>
              </w:tabs>
              <w:snapToGrid w:val="0"/>
              <w:ind w:left="-65"/>
              <w:jc w:val="center"/>
              <w:rPr>
                <w:color w:val="00B050"/>
                <w:sz w:val="26"/>
                <w:szCs w:val="26"/>
              </w:rPr>
            </w:pPr>
            <w:r w:rsidRPr="00C45B58">
              <w:rPr>
                <w:sz w:val="26"/>
                <w:szCs w:val="26"/>
              </w:rPr>
              <w:t>2023г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024" w:rsidRPr="002B1D13" w:rsidRDefault="00B40024" w:rsidP="00B40024">
            <w:pPr>
              <w:tabs>
                <w:tab w:val="left" w:pos="0"/>
              </w:tabs>
              <w:snapToGrid w:val="0"/>
              <w:ind w:left="-6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Смоленская область,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.Х</w:t>
            </w:r>
            <w:proofErr w:type="gramEnd"/>
            <w:r>
              <w:rPr>
                <w:sz w:val="26"/>
                <w:szCs w:val="26"/>
              </w:rPr>
              <w:t>иславичи</w:t>
            </w:r>
            <w:proofErr w:type="spellEnd"/>
            <w:r>
              <w:rPr>
                <w:sz w:val="26"/>
                <w:szCs w:val="26"/>
              </w:rPr>
              <w:t>, ул. Советская, д. 23, приемная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2B1D13" w:rsidRDefault="00B40024" w:rsidP="00B40024">
            <w:pPr>
              <w:tabs>
                <w:tab w:val="left" w:pos="0"/>
                <w:tab w:val="left" w:pos="1681"/>
              </w:tabs>
              <w:snapToGrid w:val="0"/>
              <w:ind w:left="-65"/>
              <w:rPr>
                <w:sz w:val="26"/>
                <w:szCs w:val="26"/>
              </w:rPr>
            </w:pPr>
            <w:r w:rsidRPr="00605859">
              <w:rPr>
                <w:sz w:val="26"/>
                <w:szCs w:val="26"/>
              </w:rPr>
              <w:t>Зайцев С. Д.,</w:t>
            </w:r>
            <w:r w:rsidRPr="005A6FA0">
              <w:rPr>
                <w:color w:val="00B05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тел.8(48140)2-21-04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Default="00B40024" w:rsidP="00B40024">
            <w:pPr>
              <w:tabs>
                <w:tab w:val="left" w:pos="0"/>
              </w:tabs>
              <w:snapToGrid w:val="0"/>
              <w:ind w:left="-65"/>
              <w:jc w:val="center"/>
              <w:rPr>
                <w:sz w:val="26"/>
                <w:szCs w:val="26"/>
              </w:rPr>
            </w:pPr>
          </w:p>
        </w:tc>
      </w:tr>
    </w:tbl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Pr="0038185F" w:rsidRDefault="00B40024" w:rsidP="00B40024">
      <w:pPr>
        <w:ind w:firstLine="851"/>
        <w:rPr>
          <w:color w:val="000000" w:themeColor="text1"/>
          <w:sz w:val="28"/>
          <w:szCs w:val="28"/>
        </w:rPr>
      </w:pPr>
      <w:r w:rsidRPr="0038185F">
        <w:rPr>
          <w:color w:val="000000" w:themeColor="text1"/>
          <w:sz w:val="28"/>
          <w:szCs w:val="28"/>
        </w:rPr>
        <w:t xml:space="preserve">График проведения осмотров объектов конкурса: каждые 5 рабочих дней с даты опубликования извещения о проведении конкурса, но не </w:t>
      </w:r>
      <w:proofErr w:type="gramStart"/>
      <w:r w:rsidRPr="0038185F">
        <w:rPr>
          <w:color w:val="000000" w:themeColor="text1"/>
          <w:sz w:val="28"/>
          <w:szCs w:val="28"/>
        </w:rPr>
        <w:t>позднее</w:t>
      </w:r>
      <w:proofErr w:type="gramEnd"/>
      <w:r w:rsidRPr="0038185F">
        <w:rPr>
          <w:color w:val="000000" w:themeColor="text1"/>
          <w:sz w:val="28"/>
          <w:szCs w:val="28"/>
        </w:rPr>
        <w:t xml:space="preserve"> чем за 2 рабочих дня до даты окончания срока подачи заявок на участие в конкурсе</w:t>
      </w: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>к конкурсной документации</w:t>
      </w:r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 xml:space="preserve"> открыт</w:t>
      </w:r>
      <w:r>
        <w:rPr>
          <w:sz w:val="24"/>
          <w:szCs w:val="24"/>
        </w:rPr>
        <w:t>ого</w:t>
      </w:r>
      <w:r w:rsidRPr="00962F79">
        <w:rPr>
          <w:sz w:val="24"/>
          <w:szCs w:val="24"/>
        </w:rPr>
        <w:t xml:space="preserve">  конкурс</w:t>
      </w:r>
      <w:r>
        <w:rPr>
          <w:sz w:val="24"/>
          <w:szCs w:val="24"/>
        </w:rPr>
        <w:t xml:space="preserve">а </w:t>
      </w:r>
      <w:r w:rsidRPr="00962F79">
        <w:rPr>
          <w:sz w:val="24"/>
          <w:szCs w:val="24"/>
        </w:rPr>
        <w:t xml:space="preserve"> </w:t>
      </w:r>
      <w:proofErr w:type="gramStart"/>
      <w:r w:rsidRPr="00962F79">
        <w:rPr>
          <w:sz w:val="24"/>
          <w:szCs w:val="24"/>
        </w:rPr>
        <w:t>по</w:t>
      </w:r>
      <w:proofErr w:type="gramEnd"/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>отбору управляющей</w:t>
      </w:r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>организации для управления</w:t>
      </w:r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>многоквартирными домами</w:t>
      </w:r>
    </w:p>
    <w:p w:rsidR="00B40024" w:rsidRPr="00A50D49" w:rsidRDefault="00B40024" w:rsidP="00B40024">
      <w:pPr>
        <w:ind w:left="5103"/>
        <w:jc w:val="center"/>
        <w:rPr>
          <w:sz w:val="12"/>
          <w:szCs w:val="12"/>
        </w:rPr>
      </w:pPr>
    </w:p>
    <w:p w:rsidR="00B40024" w:rsidRDefault="00B40024" w:rsidP="00B40024">
      <w:pPr>
        <w:ind w:left="5920" w:firstLine="3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B40024" w:rsidRDefault="00B40024" w:rsidP="00B40024">
      <w:pPr>
        <w:ind w:left="5920" w:firstLine="34"/>
        <w:rPr>
          <w:sz w:val="24"/>
          <w:szCs w:val="24"/>
        </w:rPr>
      </w:pPr>
      <w:r>
        <w:rPr>
          <w:sz w:val="24"/>
          <w:szCs w:val="24"/>
        </w:rPr>
        <w:t>Глава   муниципального образования «Хиславичский район» Смоленской области</w:t>
      </w:r>
    </w:p>
    <w:p w:rsidR="00B40024" w:rsidRDefault="00B40024" w:rsidP="00B40024">
      <w:pPr>
        <w:ind w:firstLine="851"/>
        <w:jc w:val="right"/>
        <w:rPr>
          <w:sz w:val="28"/>
          <w:szCs w:val="28"/>
        </w:rPr>
      </w:pPr>
      <w:r>
        <w:rPr>
          <w:sz w:val="24"/>
          <w:szCs w:val="24"/>
        </w:rPr>
        <w:t>_____________А.В.</w:t>
      </w:r>
      <w:r w:rsidRPr="0069224D">
        <w:rPr>
          <w:sz w:val="24"/>
          <w:szCs w:val="24"/>
        </w:rPr>
        <w:t xml:space="preserve"> </w:t>
      </w:r>
      <w:r>
        <w:rPr>
          <w:sz w:val="24"/>
          <w:szCs w:val="24"/>
        </w:rPr>
        <w:t>Загребаев</w:t>
      </w: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Pr="00C653AB" w:rsidRDefault="00B40024" w:rsidP="00B40024">
      <w:pPr>
        <w:spacing w:before="120"/>
        <w:jc w:val="both"/>
        <w:rPr>
          <w:bCs/>
          <w:sz w:val="28"/>
          <w:szCs w:val="28"/>
        </w:rPr>
      </w:pPr>
      <w:r w:rsidRPr="00C653AB">
        <w:rPr>
          <w:bCs/>
          <w:sz w:val="28"/>
          <w:szCs w:val="28"/>
        </w:rPr>
        <w:t>Перечень</w:t>
      </w:r>
      <w:r w:rsidRPr="0038185F">
        <w:rPr>
          <w:bCs/>
          <w:color w:val="000000" w:themeColor="text1"/>
          <w:sz w:val="28"/>
          <w:szCs w:val="28"/>
        </w:rPr>
        <w:t>, состав и периодичность работ</w:t>
      </w:r>
      <w:r w:rsidRPr="00C653AB">
        <w:rPr>
          <w:bCs/>
          <w:sz w:val="28"/>
          <w:szCs w:val="28"/>
        </w:rPr>
        <w:t xml:space="preserve"> и услуг по содержанию и ремонту общего имущества многоквартирного дома.</w:t>
      </w:r>
    </w:p>
    <w:p w:rsidR="00B40024" w:rsidRPr="00AE163C" w:rsidRDefault="00B40024" w:rsidP="00B40024">
      <w:pPr>
        <w:ind w:right="48"/>
        <w:jc w:val="center"/>
        <w:rPr>
          <w:sz w:val="24"/>
          <w:szCs w:val="24"/>
        </w:rPr>
      </w:pPr>
    </w:p>
    <w:p w:rsidR="00B40024" w:rsidRDefault="00B40024" w:rsidP="00B40024">
      <w:pPr>
        <w:ind w:right="48"/>
        <w:jc w:val="center"/>
        <w:rPr>
          <w:sz w:val="14"/>
          <w:szCs w:val="14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6591"/>
        <w:gridCol w:w="1417"/>
      </w:tblGrid>
      <w:tr w:rsidR="00B40024" w:rsidRPr="00F8212D" w:rsidTr="00C45B58">
        <w:trPr>
          <w:trHeight w:val="162"/>
        </w:trPr>
        <w:tc>
          <w:tcPr>
            <w:tcW w:w="540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6591" w:type="dxa"/>
            <w:shd w:val="clear" w:color="auto" w:fill="auto"/>
          </w:tcPr>
          <w:p w:rsidR="00B40024" w:rsidRPr="00F8212D" w:rsidRDefault="00B40024" w:rsidP="00B40024">
            <w:pPr>
              <w:jc w:val="center"/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Состав работ и услуг</w:t>
            </w:r>
          </w:p>
        </w:tc>
        <w:tc>
          <w:tcPr>
            <w:tcW w:w="1417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Периодичность</w:t>
            </w:r>
          </w:p>
        </w:tc>
      </w:tr>
      <w:tr w:rsidR="00B40024" w:rsidRPr="00F8212D" w:rsidTr="00C45B58">
        <w:tc>
          <w:tcPr>
            <w:tcW w:w="10888" w:type="dxa"/>
            <w:gridSpan w:val="4"/>
            <w:shd w:val="clear" w:color="auto" w:fill="auto"/>
          </w:tcPr>
          <w:p w:rsidR="00B40024" w:rsidRPr="00F8212D" w:rsidRDefault="00B40024" w:rsidP="00B40024">
            <w:pPr>
              <w:tabs>
                <w:tab w:val="left" w:pos="2475"/>
                <w:tab w:val="center" w:pos="51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8212D">
              <w:rPr>
                <w:b/>
                <w:i/>
                <w:sz w:val="24"/>
                <w:szCs w:val="24"/>
              </w:rPr>
              <w:t>1.Услуги управления</w:t>
            </w:r>
          </w:p>
        </w:tc>
      </w:tr>
      <w:tr w:rsidR="00B40024" w:rsidRPr="00F8212D" w:rsidTr="00C45B58">
        <w:trPr>
          <w:trHeight w:val="1496"/>
        </w:trPr>
        <w:tc>
          <w:tcPr>
            <w:tcW w:w="540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Упр</w:t>
            </w:r>
            <w:r w:rsidR="00C45B58">
              <w:rPr>
                <w:sz w:val="24"/>
                <w:szCs w:val="24"/>
              </w:rPr>
              <w:t xml:space="preserve">авление многоквартирным  домом </w:t>
            </w:r>
          </w:p>
        </w:tc>
        <w:tc>
          <w:tcPr>
            <w:tcW w:w="6591" w:type="dxa"/>
            <w:shd w:val="clear" w:color="auto" w:fill="auto"/>
          </w:tcPr>
          <w:p w:rsidR="00B40024" w:rsidRPr="00F8212D" w:rsidRDefault="00B40024" w:rsidP="00B40024">
            <w:pPr>
              <w:jc w:val="both"/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 xml:space="preserve">Формирование плана работ, связанных с содержанием и ремонтом жилищного фонда. Создание и ведение базы данных по объектам жилищного фонда, инженерному оборудованию, капитальности и другим параметрам жилых зданий. Осуществление </w:t>
            </w:r>
            <w:proofErr w:type="gramStart"/>
            <w:r w:rsidRPr="00F8212D">
              <w:rPr>
                <w:sz w:val="24"/>
                <w:szCs w:val="24"/>
              </w:rPr>
              <w:t>контроля за</w:t>
            </w:r>
            <w:proofErr w:type="gramEnd"/>
            <w:r w:rsidRPr="00F8212D">
              <w:rPr>
                <w:sz w:val="24"/>
                <w:szCs w:val="24"/>
              </w:rPr>
              <w:t xml:space="preserve"> техническим состоянием и использованием жилищного фонда. Осуществление договорно-правовой деятельности. Финансовое обеспечение работ по содержанию и ремонту общего имущества жилищного фонда, в том числе на работы, связанные с эксплуатацией общедомовых приборов учета, взыскание задолженности. </w:t>
            </w:r>
          </w:p>
        </w:tc>
        <w:tc>
          <w:tcPr>
            <w:tcW w:w="1417" w:type="dxa"/>
            <w:shd w:val="clear" w:color="auto" w:fill="auto"/>
          </w:tcPr>
          <w:p w:rsidR="00B40024" w:rsidRPr="00F8212D" w:rsidRDefault="00B40024" w:rsidP="00B40024">
            <w:pPr>
              <w:jc w:val="both"/>
              <w:rPr>
                <w:sz w:val="24"/>
                <w:szCs w:val="24"/>
              </w:rPr>
            </w:pPr>
            <w:proofErr w:type="gramStart"/>
            <w:r w:rsidRPr="00F8212D">
              <w:rPr>
                <w:sz w:val="24"/>
                <w:szCs w:val="24"/>
              </w:rPr>
              <w:t>п</w:t>
            </w:r>
            <w:proofErr w:type="gramEnd"/>
            <w:r w:rsidRPr="00F8212D">
              <w:rPr>
                <w:sz w:val="24"/>
                <w:szCs w:val="24"/>
              </w:rPr>
              <w:t>остоянно</w:t>
            </w:r>
          </w:p>
        </w:tc>
      </w:tr>
      <w:tr w:rsidR="00B40024" w:rsidRPr="00F8212D" w:rsidTr="00C45B58">
        <w:trPr>
          <w:trHeight w:val="263"/>
        </w:trPr>
        <w:tc>
          <w:tcPr>
            <w:tcW w:w="540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Содержание общего имущества в МКД: придомовой территории в зимний период</w:t>
            </w:r>
          </w:p>
        </w:tc>
        <w:tc>
          <w:tcPr>
            <w:tcW w:w="6591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Подметание и сдвигание снега при снегопаде. Посыпка территории песком (во время гололеда).</w:t>
            </w:r>
          </w:p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по мере необходимости</w:t>
            </w:r>
          </w:p>
        </w:tc>
      </w:tr>
      <w:tr w:rsidR="00B40024" w:rsidRPr="00F8212D" w:rsidTr="00C45B58">
        <w:trPr>
          <w:trHeight w:val="450"/>
        </w:trPr>
        <w:tc>
          <w:tcPr>
            <w:tcW w:w="540" w:type="dxa"/>
            <w:vMerge w:val="restart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4.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Проведение технических осмотров  и мелкий ремонт</w:t>
            </w:r>
          </w:p>
        </w:tc>
        <w:tc>
          <w:tcPr>
            <w:tcW w:w="6591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Проведение технических осмотров  инженерного  оборудования и устранение незначительных неисправностей в системах:</w:t>
            </w:r>
          </w:p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</w:tr>
      <w:tr w:rsidR="00B40024" w:rsidRPr="00F8212D" w:rsidTr="00C45B58">
        <w:trPr>
          <w:trHeight w:val="450"/>
        </w:trPr>
        <w:tc>
          <w:tcPr>
            <w:tcW w:w="540" w:type="dxa"/>
            <w:vMerge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6591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-вентиляции</w:t>
            </w:r>
          </w:p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4 раза в год</w:t>
            </w:r>
          </w:p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</w:tr>
      <w:tr w:rsidR="00B40024" w:rsidRPr="00F8212D" w:rsidTr="00C45B58">
        <w:trPr>
          <w:trHeight w:val="450"/>
        </w:trPr>
        <w:tc>
          <w:tcPr>
            <w:tcW w:w="540" w:type="dxa"/>
            <w:vMerge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6591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-электроснабжения</w:t>
            </w:r>
          </w:p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4 раза в год</w:t>
            </w:r>
          </w:p>
        </w:tc>
      </w:tr>
      <w:tr w:rsidR="00B40024" w:rsidRPr="00F8212D" w:rsidTr="00C45B58">
        <w:trPr>
          <w:trHeight w:val="450"/>
        </w:trPr>
        <w:tc>
          <w:tcPr>
            <w:tcW w:w="540" w:type="dxa"/>
            <w:vMerge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6591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-водоснабжения и водоотведения</w:t>
            </w:r>
          </w:p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4 раза в год</w:t>
            </w:r>
          </w:p>
        </w:tc>
      </w:tr>
      <w:tr w:rsidR="00B40024" w:rsidRPr="00F8212D" w:rsidTr="00C45B58">
        <w:trPr>
          <w:trHeight w:val="450"/>
        </w:trPr>
        <w:tc>
          <w:tcPr>
            <w:tcW w:w="540" w:type="dxa"/>
            <w:vMerge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6591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-теплоснабжения</w:t>
            </w:r>
          </w:p>
        </w:tc>
        <w:tc>
          <w:tcPr>
            <w:tcW w:w="1417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4 раза в год</w:t>
            </w:r>
          </w:p>
        </w:tc>
      </w:tr>
      <w:tr w:rsidR="00B40024" w:rsidRPr="00F8212D" w:rsidTr="00C45B58">
        <w:trPr>
          <w:trHeight w:val="160"/>
        </w:trPr>
        <w:tc>
          <w:tcPr>
            <w:tcW w:w="540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6591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Обслуживание и устранение незначительных неисправностей на общестроительных конструкциях</w:t>
            </w:r>
          </w:p>
        </w:tc>
        <w:tc>
          <w:tcPr>
            <w:tcW w:w="1417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по мере необходимости</w:t>
            </w:r>
          </w:p>
        </w:tc>
      </w:tr>
      <w:tr w:rsidR="00B40024" w:rsidRPr="00F8212D" w:rsidTr="00C45B58">
        <w:trPr>
          <w:trHeight w:val="160"/>
        </w:trPr>
        <w:tc>
          <w:tcPr>
            <w:tcW w:w="540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340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6591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Локализация аварийных ситуаций на внутридомовых инженерных системах, выполнение заявок населения</w:t>
            </w:r>
          </w:p>
        </w:tc>
        <w:tc>
          <w:tcPr>
            <w:tcW w:w="1417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постоянно</w:t>
            </w:r>
          </w:p>
        </w:tc>
      </w:tr>
      <w:tr w:rsidR="00B40024" w:rsidRPr="00F8212D" w:rsidTr="00C45B58">
        <w:trPr>
          <w:trHeight w:val="160"/>
        </w:trPr>
        <w:tc>
          <w:tcPr>
            <w:tcW w:w="540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Прочие работы и услуги:</w:t>
            </w:r>
          </w:p>
        </w:tc>
        <w:tc>
          <w:tcPr>
            <w:tcW w:w="6591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</w:tr>
      <w:tr w:rsidR="00B40024" w:rsidRPr="00F8212D" w:rsidTr="00C45B58">
        <w:trPr>
          <w:trHeight w:val="160"/>
        </w:trPr>
        <w:tc>
          <w:tcPr>
            <w:tcW w:w="540" w:type="dxa"/>
            <w:vMerge w:val="restart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6591" w:type="dxa"/>
            <w:shd w:val="clear" w:color="auto" w:fill="auto"/>
          </w:tcPr>
          <w:p w:rsidR="00B40024" w:rsidRPr="00135659" w:rsidRDefault="00B40024" w:rsidP="00B40024">
            <w:pPr>
              <w:rPr>
                <w:color w:val="000000" w:themeColor="text1"/>
                <w:sz w:val="24"/>
                <w:szCs w:val="24"/>
              </w:rPr>
            </w:pPr>
            <w:r w:rsidRPr="00135659">
              <w:rPr>
                <w:color w:val="000000" w:themeColor="text1"/>
                <w:sz w:val="24"/>
                <w:szCs w:val="24"/>
              </w:rPr>
              <w:t>Обслуживание наружного и внутреннего газопровода</w:t>
            </w:r>
          </w:p>
        </w:tc>
        <w:tc>
          <w:tcPr>
            <w:tcW w:w="1417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по мере необходимости</w:t>
            </w:r>
          </w:p>
        </w:tc>
      </w:tr>
      <w:tr w:rsidR="00B40024" w:rsidRPr="00F8212D" w:rsidTr="00C45B58">
        <w:trPr>
          <w:trHeight w:val="160"/>
        </w:trPr>
        <w:tc>
          <w:tcPr>
            <w:tcW w:w="540" w:type="dxa"/>
            <w:vMerge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6591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Дератизация</w:t>
            </w:r>
          </w:p>
        </w:tc>
        <w:tc>
          <w:tcPr>
            <w:tcW w:w="1417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по мере необходимости</w:t>
            </w:r>
          </w:p>
        </w:tc>
      </w:tr>
      <w:tr w:rsidR="00B40024" w:rsidRPr="00F8212D" w:rsidTr="00C45B58">
        <w:trPr>
          <w:trHeight w:val="160"/>
        </w:trPr>
        <w:tc>
          <w:tcPr>
            <w:tcW w:w="540" w:type="dxa"/>
            <w:vMerge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</w:p>
        </w:tc>
        <w:tc>
          <w:tcPr>
            <w:tcW w:w="6591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Дезинсекц</w:t>
            </w:r>
            <w:r w:rsidRPr="00F8212D">
              <w:rPr>
                <w:sz w:val="24"/>
                <w:szCs w:val="24"/>
              </w:rPr>
              <w:t>ия</w:t>
            </w:r>
          </w:p>
        </w:tc>
        <w:tc>
          <w:tcPr>
            <w:tcW w:w="1417" w:type="dxa"/>
            <w:shd w:val="clear" w:color="auto" w:fill="auto"/>
          </w:tcPr>
          <w:p w:rsidR="00B40024" w:rsidRPr="00F8212D" w:rsidRDefault="00B40024" w:rsidP="00B40024">
            <w:pPr>
              <w:rPr>
                <w:sz w:val="24"/>
                <w:szCs w:val="24"/>
              </w:rPr>
            </w:pPr>
            <w:r w:rsidRPr="00F8212D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B40024" w:rsidRPr="00F8212D" w:rsidRDefault="00B40024" w:rsidP="00B40024">
      <w:pPr>
        <w:rPr>
          <w:sz w:val="24"/>
          <w:szCs w:val="24"/>
        </w:rPr>
      </w:pPr>
    </w:p>
    <w:p w:rsidR="00B40024" w:rsidRPr="00F8212D" w:rsidRDefault="00B40024" w:rsidP="00B40024">
      <w:pPr>
        <w:rPr>
          <w:sz w:val="24"/>
          <w:szCs w:val="24"/>
        </w:rPr>
      </w:pPr>
    </w:p>
    <w:p w:rsidR="00B40024" w:rsidRPr="00F8212D" w:rsidRDefault="00B40024" w:rsidP="00B40024">
      <w:pPr>
        <w:rPr>
          <w:sz w:val="24"/>
          <w:szCs w:val="24"/>
        </w:rPr>
      </w:pPr>
    </w:p>
    <w:p w:rsidR="00B40024" w:rsidRPr="00F8212D" w:rsidRDefault="00B40024" w:rsidP="00B40024">
      <w:pPr>
        <w:ind w:firstLine="851"/>
        <w:rPr>
          <w:sz w:val="24"/>
          <w:szCs w:val="24"/>
        </w:rPr>
      </w:pPr>
    </w:p>
    <w:p w:rsidR="00B40024" w:rsidRPr="00F8212D" w:rsidRDefault="00B40024" w:rsidP="00B40024">
      <w:pPr>
        <w:ind w:firstLine="851"/>
        <w:rPr>
          <w:sz w:val="24"/>
          <w:szCs w:val="24"/>
        </w:rPr>
      </w:pPr>
    </w:p>
    <w:p w:rsidR="00B40024" w:rsidRPr="00F8212D" w:rsidRDefault="00B40024" w:rsidP="00B40024">
      <w:pPr>
        <w:ind w:firstLine="851"/>
        <w:rPr>
          <w:sz w:val="24"/>
          <w:szCs w:val="24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>к конкурсной документации</w:t>
      </w:r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 xml:space="preserve"> открыт</w:t>
      </w:r>
      <w:r>
        <w:rPr>
          <w:sz w:val="24"/>
          <w:szCs w:val="24"/>
        </w:rPr>
        <w:t>ого</w:t>
      </w:r>
      <w:r w:rsidRPr="00962F79">
        <w:rPr>
          <w:sz w:val="24"/>
          <w:szCs w:val="24"/>
        </w:rPr>
        <w:t xml:space="preserve">  конкурс</w:t>
      </w:r>
      <w:r>
        <w:rPr>
          <w:sz w:val="24"/>
          <w:szCs w:val="24"/>
        </w:rPr>
        <w:t xml:space="preserve">а </w:t>
      </w:r>
      <w:r w:rsidRPr="00962F79">
        <w:rPr>
          <w:sz w:val="24"/>
          <w:szCs w:val="24"/>
        </w:rPr>
        <w:t xml:space="preserve"> </w:t>
      </w:r>
      <w:proofErr w:type="gramStart"/>
      <w:r w:rsidRPr="00962F79">
        <w:rPr>
          <w:sz w:val="24"/>
          <w:szCs w:val="24"/>
        </w:rPr>
        <w:t>по</w:t>
      </w:r>
      <w:proofErr w:type="gramEnd"/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>отбору управляющей</w:t>
      </w:r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>организации для управления</w:t>
      </w:r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>многоквартирными домами</w:t>
      </w:r>
    </w:p>
    <w:p w:rsidR="00B40024" w:rsidRDefault="00B40024" w:rsidP="00B40024">
      <w:pPr>
        <w:ind w:firstLine="851"/>
        <w:rPr>
          <w:sz w:val="28"/>
        </w:rPr>
      </w:pP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tabs>
          <w:tab w:val="left" w:pos="0"/>
        </w:tabs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B40024" w:rsidRDefault="00B40024" w:rsidP="00B40024">
      <w:pPr>
        <w:tabs>
          <w:tab w:val="left" w:pos="0"/>
        </w:tabs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B40024" w:rsidRDefault="00B40024" w:rsidP="00B40024">
      <w:pPr>
        <w:tabs>
          <w:tab w:val="left" w:pos="0"/>
        </w:tabs>
        <w:spacing w:before="240"/>
        <w:jc w:val="center"/>
      </w:pPr>
      <w:r>
        <w:t>1. Заявление об участии в конкурсе</w:t>
      </w:r>
    </w:p>
    <w:p w:rsidR="00B40024" w:rsidRDefault="00B40024" w:rsidP="00B40024">
      <w:pPr>
        <w:tabs>
          <w:tab w:val="left" w:pos="0"/>
          <w:tab w:val="right" w:pos="10206"/>
        </w:tabs>
      </w:pPr>
      <w:r>
        <w:tab/>
        <w:t>,</w:t>
      </w: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 xml:space="preserve">или </w:t>
      </w:r>
      <w:proofErr w:type="spellStart"/>
      <w:r>
        <w:rPr>
          <w:sz w:val="18"/>
          <w:szCs w:val="18"/>
        </w:rPr>
        <w:t>ф.и.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>.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физического</w:t>
      </w:r>
      <w:proofErr w:type="gramEnd"/>
      <w:r>
        <w:rPr>
          <w:sz w:val="18"/>
          <w:szCs w:val="18"/>
        </w:rPr>
        <w:t xml:space="preserve"> лица, данные документа, удостоверяющего личность)</w:t>
      </w:r>
    </w:p>
    <w:p w:rsidR="00B40024" w:rsidRDefault="00B40024" w:rsidP="00B40024">
      <w:pPr>
        <w:tabs>
          <w:tab w:val="left" w:pos="0"/>
          <w:tab w:val="right" w:pos="10206"/>
        </w:tabs>
      </w:pPr>
      <w:r>
        <w:tab/>
        <w:t>,</w:t>
      </w: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B40024" w:rsidRDefault="00B40024" w:rsidP="00B40024">
      <w:pPr>
        <w:tabs>
          <w:tab w:val="left" w:pos="0"/>
        </w:tabs>
      </w:pP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B40024" w:rsidRDefault="00B40024" w:rsidP="00B40024">
      <w:pPr>
        <w:tabs>
          <w:tab w:val="left" w:pos="0"/>
        </w:tabs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t>м(</w:t>
      </w:r>
      <w:proofErr w:type="gramEnd"/>
      <w:r>
        <w:t xml:space="preserve">и) по адресу: </w:t>
      </w:r>
    </w:p>
    <w:p w:rsidR="00B40024" w:rsidRDefault="00B40024" w:rsidP="00B40024">
      <w:pPr>
        <w:tabs>
          <w:tab w:val="left" w:pos="0"/>
          <w:tab w:val="right" w:pos="10206"/>
        </w:tabs>
      </w:pPr>
      <w:r>
        <w:tab/>
        <w:t>.</w:t>
      </w: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B40024" w:rsidRDefault="00B40024" w:rsidP="00B40024">
      <w:pPr>
        <w:tabs>
          <w:tab w:val="left" w:pos="0"/>
        </w:tabs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</w:t>
      </w: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B40024" w:rsidRDefault="00B40024" w:rsidP="00B40024">
      <w:pPr>
        <w:tabs>
          <w:tab w:val="left" w:pos="0"/>
          <w:tab w:val="right" w:pos="10206"/>
        </w:tabs>
      </w:pPr>
      <w:r>
        <w:tab/>
        <w:t>.</w:t>
      </w: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ind w:right="91"/>
        <w:rPr>
          <w:sz w:val="2"/>
          <w:szCs w:val="2"/>
        </w:rPr>
      </w:pPr>
    </w:p>
    <w:p w:rsidR="00B40024" w:rsidRDefault="00B40024" w:rsidP="00B40024">
      <w:pPr>
        <w:tabs>
          <w:tab w:val="left" w:pos="0"/>
        </w:tabs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B40024" w:rsidRDefault="00B40024" w:rsidP="00B40024">
      <w:pPr>
        <w:tabs>
          <w:tab w:val="left" w:pos="0"/>
        </w:tabs>
      </w:pP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B40024" w:rsidRDefault="00B40024" w:rsidP="00B40024">
      <w:pPr>
        <w:tabs>
          <w:tab w:val="left" w:pos="0"/>
        </w:tabs>
      </w:pP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B40024" w:rsidRDefault="00B40024" w:rsidP="00B40024">
      <w:pPr>
        <w:tabs>
          <w:tab w:val="left" w:pos="0"/>
        </w:tabs>
      </w:pP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B40024" w:rsidRDefault="00B40024" w:rsidP="00B40024">
      <w:pPr>
        <w:tabs>
          <w:tab w:val="left" w:pos="0"/>
        </w:tabs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ind w:left="8165"/>
        <w:rPr>
          <w:sz w:val="2"/>
          <w:szCs w:val="2"/>
        </w:rPr>
      </w:pPr>
    </w:p>
    <w:p w:rsidR="00B40024" w:rsidRDefault="00B40024" w:rsidP="00B40024">
      <w:pPr>
        <w:tabs>
          <w:tab w:val="left" w:pos="0"/>
        </w:tabs>
      </w:pP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B40024" w:rsidRDefault="00B40024" w:rsidP="00B40024">
      <w:pPr>
        <w:tabs>
          <w:tab w:val="left" w:pos="0"/>
        </w:tabs>
        <w:ind w:firstLine="567"/>
      </w:pPr>
      <w:r>
        <w:t>К заявке прилагаются следующие документы:</w:t>
      </w:r>
    </w:p>
    <w:p w:rsidR="00B40024" w:rsidRDefault="00B40024" w:rsidP="00B40024">
      <w:pPr>
        <w:tabs>
          <w:tab w:val="left" w:pos="0"/>
        </w:tabs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B40024" w:rsidRDefault="00B40024" w:rsidP="00B40024">
      <w:pPr>
        <w:tabs>
          <w:tab w:val="left" w:pos="0"/>
        </w:tabs>
      </w:pP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B40024" w:rsidRDefault="00B40024" w:rsidP="00B40024">
      <w:pPr>
        <w:tabs>
          <w:tab w:val="left" w:pos="0"/>
          <w:tab w:val="right" w:pos="10206"/>
        </w:tabs>
      </w:pPr>
      <w:r>
        <w:tab/>
        <w:t>;</w:t>
      </w: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ind w:right="91"/>
        <w:rPr>
          <w:sz w:val="2"/>
          <w:szCs w:val="2"/>
        </w:rPr>
      </w:pPr>
    </w:p>
    <w:p w:rsidR="00B40024" w:rsidRDefault="00B40024" w:rsidP="00B40024">
      <w:pPr>
        <w:tabs>
          <w:tab w:val="left" w:pos="0"/>
        </w:tabs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B40024" w:rsidRDefault="00B40024" w:rsidP="00B40024">
      <w:pPr>
        <w:tabs>
          <w:tab w:val="left" w:pos="0"/>
        </w:tabs>
      </w:pP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B40024" w:rsidRDefault="00B40024" w:rsidP="00B40024">
      <w:pPr>
        <w:tabs>
          <w:tab w:val="left" w:pos="0"/>
          <w:tab w:val="right" w:pos="10206"/>
        </w:tabs>
      </w:pPr>
      <w:r>
        <w:tab/>
        <w:t>;</w:t>
      </w: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ind w:right="91"/>
        <w:rPr>
          <w:sz w:val="2"/>
          <w:szCs w:val="2"/>
        </w:rPr>
      </w:pPr>
    </w:p>
    <w:p w:rsidR="00B40024" w:rsidRDefault="00B40024" w:rsidP="00B40024">
      <w:pPr>
        <w:tabs>
          <w:tab w:val="left" w:pos="0"/>
        </w:tabs>
        <w:jc w:val="both"/>
      </w:pPr>
      <w:r>
        <w:t>3) документы, подтверждающие внесение денежных сре</w:t>
      </w:r>
      <w:proofErr w:type="gramStart"/>
      <w:r>
        <w:t>дств в к</w:t>
      </w:r>
      <w:proofErr w:type="gramEnd"/>
      <w:r>
        <w:t>ачестве обеспечения заявки на участие в конкурсе:</w:t>
      </w:r>
    </w:p>
    <w:p w:rsidR="00B40024" w:rsidRDefault="00B40024" w:rsidP="00B40024">
      <w:pPr>
        <w:tabs>
          <w:tab w:val="left" w:pos="0"/>
        </w:tabs>
      </w:pP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(наименование и реквизиты документов, количество листов)</w:t>
      </w:r>
    </w:p>
    <w:p w:rsidR="00B40024" w:rsidRDefault="00B40024" w:rsidP="00B40024">
      <w:pPr>
        <w:tabs>
          <w:tab w:val="left" w:pos="0"/>
          <w:tab w:val="right" w:pos="10206"/>
        </w:tabs>
      </w:pPr>
      <w:r>
        <w:tab/>
        <w:t>;</w:t>
      </w: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ind w:right="91"/>
        <w:rPr>
          <w:sz w:val="2"/>
          <w:szCs w:val="2"/>
        </w:rPr>
      </w:pPr>
    </w:p>
    <w:p w:rsidR="00B40024" w:rsidRDefault="00B40024" w:rsidP="00B40024">
      <w:pPr>
        <w:tabs>
          <w:tab w:val="left" w:pos="0"/>
        </w:tabs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B40024" w:rsidRDefault="00B40024" w:rsidP="00B40024">
      <w:pPr>
        <w:tabs>
          <w:tab w:val="left" w:pos="0"/>
        </w:tabs>
      </w:pP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B40024" w:rsidRDefault="00B40024" w:rsidP="00B40024">
      <w:pPr>
        <w:tabs>
          <w:tab w:val="left" w:pos="0"/>
          <w:tab w:val="right" w:pos="10206"/>
        </w:tabs>
      </w:pPr>
      <w:r>
        <w:tab/>
        <w:t>;</w:t>
      </w: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ind w:right="91"/>
        <w:rPr>
          <w:sz w:val="2"/>
          <w:szCs w:val="2"/>
        </w:rPr>
      </w:pPr>
    </w:p>
    <w:p w:rsidR="00B40024" w:rsidRDefault="00B40024" w:rsidP="00B40024">
      <w:pPr>
        <w:tabs>
          <w:tab w:val="left" w:pos="0"/>
        </w:tabs>
        <w:ind w:firstLine="567"/>
      </w:pPr>
      <w:r>
        <w:t>5) утвержденный бухгалтерский баланс за последний год:</w:t>
      </w:r>
    </w:p>
    <w:p w:rsidR="00B40024" w:rsidRDefault="00B40024" w:rsidP="00B40024">
      <w:pPr>
        <w:tabs>
          <w:tab w:val="left" w:pos="0"/>
        </w:tabs>
      </w:pP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B40024" w:rsidRDefault="00B40024" w:rsidP="00B40024">
      <w:pPr>
        <w:tabs>
          <w:tab w:val="left" w:pos="0"/>
          <w:tab w:val="right" w:pos="10206"/>
        </w:tabs>
      </w:pPr>
      <w:r>
        <w:tab/>
        <w:t>.</w:t>
      </w: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ind w:right="91"/>
        <w:rPr>
          <w:sz w:val="2"/>
          <w:szCs w:val="2"/>
        </w:rPr>
      </w:pPr>
    </w:p>
    <w:p w:rsidR="00B40024" w:rsidRDefault="00B40024" w:rsidP="00B40024">
      <w:pPr>
        <w:tabs>
          <w:tab w:val="left" w:pos="0"/>
        </w:tabs>
        <w:spacing w:before="240"/>
      </w:pPr>
    </w:p>
    <w:p w:rsidR="00B40024" w:rsidRDefault="00B40024" w:rsidP="00B40024">
      <w:pPr>
        <w:pBdr>
          <w:top w:val="single" w:sz="4" w:space="1" w:color="auto"/>
        </w:pBdr>
        <w:tabs>
          <w:tab w:val="left" w:pos="0"/>
        </w:tabs>
        <w:spacing w:after="12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(должность,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руководителя организации 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индивидуального предпринимателя)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40024" w:rsidTr="00B4002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Default="00B40024" w:rsidP="00B40024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Default="00B40024" w:rsidP="00B40024">
            <w:pPr>
              <w:tabs>
                <w:tab w:val="left" w:pos="0"/>
              </w:tabs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Default="00B40024" w:rsidP="00B40024">
            <w:pPr>
              <w:tabs>
                <w:tab w:val="left" w:pos="0"/>
              </w:tabs>
              <w:jc w:val="center"/>
            </w:pPr>
          </w:p>
        </w:tc>
      </w:tr>
      <w:tr w:rsidR="00B40024" w:rsidTr="00B4002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40024" w:rsidRDefault="00B40024" w:rsidP="00B40024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0024" w:rsidRDefault="00B40024" w:rsidP="00B4002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0024" w:rsidRDefault="00B40024" w:rsidP="00B40024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B40024" w:rsidRDefault="00B40024" w:rsidP="00B40024">
      <w:pPr>
        <w:tabs>
          <w:tab w:val="left" w:pos="0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B40024" w:rsidTr="00B4002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Default="00B40024" w:rsidP="00B40024">
            <w:pPr>
              <w:tabs>
                <w:tab w:val="left" w:pos="0"/>
              </w:tabs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Default="00B40024" w:rsidP="00B40024">
            <w:pPr>
              <w:tabs>
                <w:tab w:val="left" w:pos="0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Default="00B40024" w:rsidP="00B40024">
            <w:pPr>
              <w:tabs>
                <w:tab w:val="left" w:pos="0"/>
              </w:tabs>
            </w:pPr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Default="00B40024" w:rsidP="00B40024">
            <w:pPr>
              <w:tabs>
                <w:tab w:val="left" w:pos="0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Default="00B40024" w:rsidP="00B40024">
            <w:pPr>
              <w:tabs>
                <w:tab w:val="left" w:pos="0"/>
              </w:tabs>
              <w:jc w:val="right"/>
            </w:pPr>
            <w:r>
              <w:t>202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24" w:rsidRDefault="00B40024" w:rsidP="00B40024">
            <w:pPr>
              <w:tabs>
                <w:tab w:val="left" w:pos="0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24" w:rsidRDefault="00B40024" w:rsidP="00B40024">
            <w:pPr>
              <w:tabs>
                <w:tab w:val="left" w:pos="0"/>
              </w:tabs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40024" w:rsidRDefault="00B40024" w:rsidP="00B40024">
      <w:pPr>
        <w:tabs>
          <w:tab w:val="left" w:pos="0"/>
        </w:tabs>
        <w:spacing w:before="400"/>
      </w:pPr>
      <w:r>
        <w:t>М.П.</w:t>
      </w:r>
    </w:p>
    <w:p w:rsidR="00B40024" w:rsidRDefault="00B40024" w:rsidP="00B40024">
      <w:pPr>
        <w:ind w:firstLine="851"/>
        <w:rPr>
          <w:sz w:val="28"/>
          <w:szCs w:val="28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Default="00B40024" w:rsidP="00B40024">
      <w:pPr>
        <w:ind w:left="6804"/>
        <w:jc w:val="center"/>
        <w:rPr>
          <w:sz w:val="24"/>
          <w:szCs w:val="24"/>
        </w:rPr>
      </w:pPr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>к конкурсной документации</w:t>
      </w:r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 xml:space="preserve"> открыт</w:t>
      </w:r>
      <w:r>
        <w:rPr>
          <w:sz w:val="24"/>
          <w:szCs w:val="24"/>
        </w:rPr>
        <w:t>ого</w:t>
      </w:r>
      <w:r w:rsidRPr="00962F79">
        <w:rPr>
          <w:sz w:val="24"/>
          <w:szCs w:val="24"/>
        </w:rPr>
        <w:t xml:space="preserve">  конкурс</w:t>
      </w:r>
      <w:r>
        <w:rPr>
          <w:sz w:val="24"/>
          <w:szCs w:val="24"/>
        </w:rPr>
        <w:t xml:space="preserve">а </w:t>
      </w:r>
      <w:proofErr w:type="gramStart"/>
      <w:r w:rsidRPr="00962F79">
        <w:rPr>
          <w:sz w:val="24"/>
          <w:szCs w:val="24"/>
        </w:rPr>
        <w:t>по</w:t>
      </w:r>
      <w:proofErr w:type="gramEnd"/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>отбору управляющей</w:t>
      </w:r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>организации для управления</w:t>
      </w:r>
    </w:p>
    <w:p w:rsidR="00B40024" w:rsidRPr="00962F79" w:rsidRDefault="00B40024" w:rsidP="00C45B58">
      <w:pPr>
        <w:ind w:left="6804"/>
        <w:jc w:val="both"/>
        <w:rPr>
          <w:sz w:val="24"/>
          <w:szCs w:val="24"/>
        </w:rPr>
      </w:pPr>
      <w:r w:rsidRPr="00962F79">
        <w:rPr>
          <w:sz w:val="24"/>
          <w:szCs w:val="24"/>
        </w:rPr>
        <w:t>многоквартирными домами</w:t>
      </w:r>
    </w:p>
    <w:p w:rsidR="00B40024" w:rsidRPr="00DB5565" w:rsidRDefault="00B40024" w:rsidP="00B40024">
      <w:pPr>
        <w:ind w:firstLine="851"/>
        <w:rPr>
          <w:sz w:val="28"/>
          <w:szCs w:val="28"/>
        </w:rPr>
      </w:pPr>
    </w:p>
    <w:p w:rsidR="00B40024" w:rsidRPr="00DB5565" w:rsidRDefault="00B40024" w:rsidP="00B40024">
      <w:pPr>
        <w:jc w:val="center"/>
        <w:rPr>
          <w:b/>
          <w:sz w:val="28"/>
          <w:szCs w:val="28"/>
        </w:rPr>
      </w:pPr>
      <w:r w:rsidRPr="00DB5565">
        <w:rPr>
          <w:b/>
          <w:sz w:val="28"/>
          <w:szCs w:val="28"/>
        </w:rPr>
        <w:t>ДОГОВОР</w:t>
      </w:r>
    </w:p>
    <w:p w:rsidR="00B40024" w:rsidRPr="00DB5565" w:rsidRDefault="00B40024" w:rsidP="00B40024">
      <w:pPr>
        <w:jc w:val="center"/>
        <w:rPr>
          <w:b/>
          <w:sz w:val="28"/>
          <w:szCs w:val="28"/>
        </w:rPr>
      </w:pPr>
      <w:r w:rsidRPr="00DB5565">
        <w:rPr>
          <w:b/>
          <w:sz w:val="28"/>
          <w:szCs w:val="28"/>
        </w:rPr>
        <w:t>управления многоквартирным домом (проект)</w:t>
      </w:r>
    </w:p>
    <w:p w:rsidR="00B40024" w:rsidRPr="004906A0" w:rsidRDefault="00B40024" w:rsidP="00B40024">
      <w:pPr>
        <w:jc w:val="center"/>
        <w:rPr>
          <w:b/>
          <w:sz w:val="24"/>
          <w:szCs w:val="24"/>
        </w:rPr>
      </w:pPr>
    </w:p>
    <w:p w:rsidR="00B40024" w:rsidRDefault="00B40024" w:rsidP="00B40024">
      <w:pPr>
        <w:rPr>
          <w:sz w:val="24"/>
          <w:szCs w:val="24"/>
        </w:rPr>
      </w:pPr>
      <w:r>
        <w:rPr>
          <w:sz w:val="24"/>
          <w:szCs w:val="24"/>
        </w:rPr>
        <w:t>п. Хиславичи</w:t>
      </w:r>
      <w:r w:rsidRPr="004906A0">
        <w:rPr>
          <w:sz w:val="24"/>
          <w:szCs w:val="24"/>
        </w:rPr>
        <w:tab/>
      </w:r>
      <w:r w:rsidRPr="004906A0">
        <w:rPr>
          <w:sz w:val="24"/>
          <w:szCs w:val="24"/>
        </w:rPr>
        <w:tab/>
        <w:t xml:space="preserve"> </w:t>
      </w:r>
      <w:r w:rsidRPr="004906A0">
        <w:rPr>
          <w:sz w:val="24"/>
          <w:szCs w:val="24"/>
        </w:rPr>
        <w:tab/>
      </w:r>
      <w:r w:rsidRPr="004906A0">
        <w:rPr>
          <w:sz w:val="24"/>
          <w:szCs w:val="24"/>
        </w:rPr>
        <w:tab/>
      </w:r>
      <w:r w:rsidRPr="004906A0">
        <w:rPr>
          <w:sz w:val="24"/>
          <w:szCs w:val="24"/>
        </w:rPr>
        <w:tab/>
      </w:r>
      <w:r w:rsidRPr="004906A0">
        <w:rPr>
          <w:sz w:val="24"/>
          <w:szCs w:val="24"/>
        </w:rPr>
        <w:tab/>
      </w:r>
      <w:r w:rsidRPr="004906A0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«    »   ____________  2023</w:t>
      </w:r>
      <w:r w:rsidRPr="004906A0">
        <w:rPr>
          <w:sz w:val="24"/>
          <w:szCs w:val="24"/>
        </w:rPr>
        <w:t xml:space="preserve">  г</w:t>
      </w:r>
      <w:r>
        <w:rPr>
          <w:sz w:val="24"/>
          <w:szCs w:val="24"/>
        </w:rPr>
        <w:t>.</w:t>
      </w:r>
    </w:p>
    <w:p w:rsidR="00B40024" w:rsidRDefault="00B40024" w:rsidP="00B40024">
      <w:pPr>
        <w:rPr>
          <w:sz w:val="24"/>
          <w:szCs w:val="24"/>
        </w:rPr>
      </w:pPr>
    </w:p>
    <w:p w:rsidR="00B40024" w:rsidRPr="00CC2BA0" w:rsidRDefault="00B40024" w:rsidP="00B40024">
      <w:pPr>
        <w:widowControl w:val="0"/>
        <w:tabs>
          <w:tab w:val="left" w:pos="0"/>
        </w:tabs>
        <w:autoSpaceDE w:val="0"/>
        <w:autoSpaceDN w:val="0"/>
        <w:adjustRightInd w:val="0"/>
        <w:ind w:right="-56" w:firstLine="708"/>
        <w:jc w:val="both"/>
        <w:rPr>
          <w:rFonts w:ascii="yandex-sans" w:hAnsi="yandex-sans"/>
          <w:sz w:val="28"/>
          <w:szCs w:val="28"/>
        </w:rPr>
      </w:pPr>
      <w:r w:rsidRPr="00C45B58">
        <w:rPr>
          <w:sz w:val="28"/>
          <w:szCs w:val="28"/>
        </w:rPr>
        <w:t xml:space="preserve">Собственники помещений в многоквартирном доме, расположенном по адресу: Смоленская область, </w:t>
      </w:r>
      <w:proofErr w:type="spellStart"/>
      <w:r w:rsidRPr="00C45B58">
        <w:rPr>
          <w:sz w:val="28"/>
          <w:szCs w:val="28"/>
        </w:rPr>
        <w:t>п</w:t>
      </w:r>
      <w:proofErr w:type="gramStart"/>
      <w:r w:rsidRPr="00C45B58">
        <w:rPr>
          <w:sz w:val="28"/>
          <w:szCs w:val="28"/>
        </w:rPr>
        <w:t>.Х</w:t>
      </w:r>
      <w:proofErr w:type="gramEnd"/>
      <w:r w:rsidRPr="00C45B58">
        <w:rPr>
          <w:sz w:val="28"/>
          <w:szCs w:val="28"/>
        </w:rPr>
        <w:t>иславичи</w:t>
      </w:r>
      <w:proofErr w:type="spellEnd"/>
      <w:r w:rsidRPr="00C45B58">
        <w:rPr>
          <w:sz w:val="28"/>
          <w:szCs w:val="28"/>
        </w:rPr>
        <w:t xml:space="preserve"> , ул. ___________ д. № ___, именуемые в дальнейшем «Заказчики», с одной стороны, и ______________, в лице _______________, действующего на основании</w:t>
      </w:r>
      <w:r w:rsidR="00C45B58">
        <w:rPr>
          <w:sz w:val="28"/>
          <w:szCs w:val="28"/>
        </w:rPr>
        <w:t xml:space="preserve"> </w:t>
      </w:r>
      <w:r w:rsidR="00C45B58">
        <w:rPr>
          <w:sz w:val="28"/>
          <w:szCs w:val="28"/>
          <w:u w:val="single"/>
        </w:rPr>
        <w:t xml:space="preserve">                             </w:t>
      </w:r>
      <w:r w:rsidR="00C45B58">
        <w:rPr>
          <w:sz w:val="28"/>
          <w:szCs w:val="28"/>
        </w:rPr>
        <w:t xml:space="preserve"> .</w:t>
      </w:r>
      <w:r w:rsidRPr="00C45B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дальнейшем </w:t>
      </w:r>
      <w:r w:rsidRPr="00A13DAC">
        <w:rPr>
          <w:sz w:val="28"/>
          <w:szCs w:val="28"/>
        </w:rPr>
        <w:t xml:space="preserve">«Управляющая организация» </w:t>
      </w:r>
      <w:r>
        <w:rPr>
          <w:sz w:val="28"/>
          <w:szCs w:val="28"/>
        </w:rPr>
        <w:t>, с другой стороны, именуемые вместе «Стороны» по результатам открытого конкурса по отбору управляющей организации для управления многоквартирными домами, на основании протокола конкурса от ______________, №________</w:t>
      </w:r>
      <w:r w:rsidRPr="00CC2BA0">
        <w:rPr>
          <w:rFonts w:ascii="yandex-sans" w:hAnsi="yandex-sans"/>
          <w:sz w:val="28"/>
          <w:szCs w:val="28"/>
        </w:rPr>
        <w:t xml:space="preserve"> заключили настоящий Договор о нижеследующем</w:t>
      </w:r>
      <w:r>
        <w:rPr>
          <w:rFonts w:ascii="yandex-sans" w:hAnsi="yandex-sans"/>
          <w:sz w:val="28"/>
          <w:szCs w:val="28"/>
        </w:rPr>
        <w:t>:</w:t>
      </w:r>
    </w:p>
    <w:p w:rsidR="00B40024" w:rsidRDefault="00B40024" w:rsidP="00B40024">
      <w:pPr>
        <w:widowControl w:val="0"/>
        <w:tabs>
          <w:tab w:val="left" w:pos="0"/>
        </w:tabs>
        <w:autoSpaceDE w:val="0"/>
        <w:autoSpaceDN w:val="0"/>
        <w:adjustRightInd w:val="0"/>
        <w:ind w:right="-56"/>
        <w:jc w:val="both"/>
        <w:rPr>
          <w:sz w:val="24"/>
          <w:szCs w:val="24"/>
        </w:rPr>
      </w:pPr>
    </w:p>
    <w:p w:rsidR="00B40024" w:rsidRPr="00C45B58" w:rsidRDefault="00B40024" w:rsidP="00B40024">
      <w:pPr>
        <w:pStyle w:val="afe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360" w:right="-56"/>
        <w:jc w:val="center"/>
        <w:outlineLvl w:val="0"/>
        <w:rPr>
          <w:b/>
          <w:sz w:val="24"/>
          <w:szCs w:val="24"/>
        </w:rPr>
      </w:pPr>
      <w:r w:rsidRPr="00C45B5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40024" w:rsidRPr="00F770AF" w:rsidRDefault="00B40024" w:rsidP="00B40024">
      <w:pPr>
        <w:shd w:val="clear" w:color="auto" w:fill="FFFFFF"/>
        <w:ind w:firstLine="851"/>
        <w:jc w:val="both"/>
        <w:rPr>
          <w:sz w:val="28"/>
          <w:szCs w:val="28"/>
        </w:rPr>
      </w:pPr>
      <w:r w:rsidRPr="00F770AF">
        <w:rPr>
          <w:sz w:val="28"/>
          <w:szCs w:val="28"/>
        </w:rPr>
        <w:t xml:space="preserve">1.1. Настоящий Договор заключен </w:t>
      </w:r>
      <w:r w:rsidRPr="00F770AF">
        <w:rPr>
          <w:noProof/>
          <w:sz w:val="28"/>
          <w:szCs w:val="28"/>
        </w:rPr>
        <w:t xml:space="preserve">на основании </w:t>
      </w:r>
      <w:r>
        <w:rPr>
          <w:noProof/>
          <w:sz w:val="28"/>
          <w:szCs w:val="28"/>
        </w:rPr>
        <w:t xml:space="preserve">протокола конкурса по отбору </w:t>
      </w:r>
      <w:r w:rsidRPr="00F770AF">
        <w:rPr>
          <w:sz w:val="28"/>
          <w:szCs w:val="28"/>
        </w:rPr>
        <w:t xml:space="preserve">управляющей организации </w:t>
      </w:r>
      <w:r>
        <w:rPr>
          <w:sz w:val="28"/>
          <w:szCs w:val="28"/>
        </w:rPr>
        <w:t>(от</w:t>
      </w:r>
      <w:r w:rsidR="00C45B5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№__________)</w:t>
      </w:r>
      <w:r w:rsidRPr="00F770AF">
        <w:rPr>
          <w:sz w:val="28"/>
          <w:szCs w:val="28"/>
        </w:rPr>
        <w:t>. Протокол конкурсной комиссии ______________________________________,</w:t>
      </w:r>
      <w:r w:rsidRPr="00F770AF">
        <w:rPr>
          <w:rFonts w:ascii="yandex-sans" w:hAnsi="yandex-sans"/>
          <w:color w:val="000000"/>
          <w:sz w:val="28"/>
          <w:szCs w:val="28"/>
        </w:rPr>
        <w:t xml:space="preserve"> </w:t>
      </w:r>
      <w:r w:rsidRPr="00803518">
        <w:rPr>
          <w:rFonts w:ascii="yandex-sans" w:hAnsi="yandex-sans"/>
          <w:color w:val="000000"/>
          <w:sz w:val="28"/>
          <w:szCs w:val="28"/>
        </w:rPr>
        <w:t>экземпляр которого хранится в</w:t>
      </w:r>
      <w:r w:rsidRPr="00F770AF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</w:p>
    <w:p w:rsidR="00B40024" w:rsidRPr="00803518" w:rsidRDefault="00B40024" w:rsidP="00B40024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803518">
        <w:rPr>
          <w:rFonts w:ascii="yandex-sans" w:hAnsi="yandex-sans"/>
          <w:color w:val="000000"/>
          <w:sz w:val="28"/>
          <w:szCs w:val="28"/>
        </w:rPr>
        <w:t>1.2.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803518">
        <w:rPr>
          <w:rFonts w:ascii="yandex-sans" w:hAnsi="yandex-sans"/>
          <w:color w:val="000000"/>
          <w:sz w:val="28"/>
          <w:szCs w:val="28"/>
        </w:rPr>
        <w:t>Условия</w:t>
      </w:r>
      <w:r w:rsidRPr="00F770AF">
        <w:rPr>
          <w:rFonts w:ascii="yandex-sans" w:hAnsi="yandex-sans"/>
          <w:color w:val="000000"/>
          <w:sz w:val="28"/>
          <w:szCs w:val="28"/>
        </w:rPr>
        <w:t xml:space="preserve"> </w:t>
      </w:r>
      <w:r w:rsidRPr="00803518">
        <w:rPr>
          <w:rFonts w:ascii="yandex-sans" w:hAnsi="yandex-sans"/>
          <w:color w:val="000000"/>
          <w:sz w:val="28"/>
          <w:szCs w:val="28"/>
        </w:rPr>
        <w:t>настоящего</w:t>
      </w:r>
      <w:r w:rsidRPr="00F770AF">
        <w:rPr>
          <w:rFonts w:ascii="yandex-sans" w:hAnsi="yandex-sans"/>
          <w:color w:val="000000"/>
          <w:sz w:val="28"/>
          <w:szCs w:val="28"/>
        </w:rPr>
        <w:t xml:space="preserve"> </w:t>
      </w:r>
      <w:r w:rsidRPr="00803518">
        <w:rPr>
          <w:rFonts w:ascii="yandex-sans" w:hAnsi="yandex-sans"/>
          <w:color w:val="000000"/>
          <w:sz w:val="28"/>
          <w:szCs w:val="28"/>
        </w:rPr>
        <w:t>Договора</w:t>
      </w:r>
      <w:r w:rsidRPr="00F770AF">
        <w:rPr>
          <w:rFonts w:ascii="yandex-sans" w:hAnsi="yandex-sans"/>
          <w:color w:val="000000"/>
          <w:sz w:val="28"/>
          <w:szCs w:val="28"/>
        </w:rPr>
        <w:t xml:space="preserve"> </w:t>
      </w:r>
      <w:r w:rsidRPr="00803518">
        <w:rPr>
          <w:rFonts w:ascii="yandex-sans" w:hAnsi="yandex-sans"/>
          <w:color w:val="000000"/>
          <w:sz w:val="28"/>
          <w:szCs w:val="28"/>
        </w:rPr>
        <w:t>являются</w:t>
      </w:r>
      <w:r w:rsidRPr="00F770AF">
        <w:rPr>
          <w:rFonts w:ascii="yandex-sans" w:hAnsi="yandex-sans"/>
          <w:color w:val="000000"/>
          <w:sz w:val="28"/>
          <w:szCs w:val="28"/>
        </w:rPr>
        <w:t xml:space="preserve"> </w:t>
      </w:r>
      <w:r w:rsidRPr="00803518">
        <w:rPr>
          <w:rFonts w:ascii="yandex-sans" w:hAnsi="yandex-sans"/>
          <w:color w:val="000000"/>
          <w:sz w:val="28"/>
          <w:szCs w:val="28"/>
        </w:rPr>
        <w:t>одинаковыми</w:t>
      </w:r>
      <w:r w:rsidRPr="00F770AF">
        <w:rPr>
          <w:rFonts w:ascii="yandex-sans" w:hAnsi="yandex-sans"/>
          <w:color w:val="000000"/>
          <w:sz w:val="28"/>
          <w:szCs w:val="28"/>
        </w:rPr>
        <w:t xml:space="preserve"> </w:t>
      </w:r>
      <w:r w:rsidRPr="00803518">
        <w:rPr>
          <w:rFonts w:ascii="yandex-sans" w:hAnsi="yandex-sans"/>
          <w:color w:val="000000"/>
          <w:sz w:val="28"/>
          <w:szCs w:val="28"/>
        </w:rPr>
        <w:t>для</w:t>
      </w:r>
      <w:r w:rsidRPr="00F770AF">
        <w:rPr>
          <w:rFonts w:ascii="yandex-sans" w:hAnsi="yandex-sans"/>
          <w:color w:val="000000"/>
          <w:sz w:val="28"/>
          <w:szCs w:val="28"/>
        </w:rPr>
        <w:t xml:space="preserve"> </w:t>
      </w:r>
      <w:r w:rsidRPr="00803518">
        <w:rPr>
          <w:rFonts w:ascii="yandex-sans" w:hAnsi="yandex-sans"/>
          <w:color w:val="000000"/>
          <w:sz w:val="28"/>
          <w:szCs w:val="28"/>
        </w:rPr>
        <w:t>всех</w:t>
      </w:r>
      <w:r w:rsidRPr="00F770AF">
        <w:rPr>
          <w:rFonts w:ascii="yandex-sans" w:hAnsi="yandex-sans"/>
          <w:color w:val="000000"/>
          <w:sz w:val="28"/>
          <w:szCs w:val="28"/>
        </w:rPr>
        <w:t xml:space="preserve"> </w:t>
      </w:r>
      <w:r w:rsidRPr="00803518">
        <w:rPr>
          <w:rFonts w:ascii="yandex-sans" w:hAnsi="yandex-sans"/>
          <w:color w:val="000000"/>
          <w:sz w:val="28"/>
          <w:szCs w:val="28"/>
        </w:rPr>
        <w:t>собственников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803518">
        <w:rPr>
          <w:rFonts w:ascii="yandex-sans" w:hAnsi="yandex-sans"/>
          <w:color w:val="000000"/>
          <w:sz w:val="28"/>
          <w:szCs w:val="28"/>
        </w:rPr>
        <w:t>(нанимателей, арендаторов) помещений в многоквартирном доме и соответствуют действующему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803518">
        <w:rPr>
          <w:rFonts w:ascii="yandex-sans" w:hAnsi="yandex-sans"/>
          <w:color w:val="000000"/>
          <w:sz w:val="28"/>
          <w:szCs w:val="28"/>
        </w:rPr>
        <w:t>законодательству, а также условиям, определенным конкурсной документацией.</w:t>
      </w:r>
    </w:p>
    <w:p w:rsidR="00B40024" w:rsidRPr="00803518" w:rsidRDefault="00B40024" w:rsidP="00B4002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40024" w:rsidRPr="00F770AF" w:rsidRDefault="00B40024" w:rsidP="00B40024">
      <w:pPr>
        <w:widowControl w:val="0"/>
        <w:tabs>
          <w:tab w:val="left" w:pos="0"/>
        </w:tabs>
        <w:autoSpaceDE w:val="0"/>
        <w:autoSpaceDN w:val="0"/>
        <w:adjustRightInd w:val="0"/>
        <w:ind w:right="-56" w:firstLine="709"/>
        <w:jc w:val="both"/>
        <w:rPr>
          <w:sz w:val="28"/>
          <w:szCs w:val="28"/>
        </w:rPr>
      </w:pPr>
      <w:r w:rsidRPr="00F770AF">
        <w:rPr>
          <w:sz w:val="28"/>
          <w:szCs w:val="28"/>
        </w:rPr>
        <w:t xml:space="preserve">1.3. </w:t>
      </w:r>
      <w:proofErr w:type="gramStart"/>
      <w:r w:rsidRPr="00F770AF">
        <w:rPr>
          <w:sz w:val="28"/>
          <w:szCs w:val="28"/>
        </w:rPr>
        <w:t>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Pr="00F770AF">
        <w:rPr>
          <w:sz w:val="28"/>
          <w:szCs w:val="28"/>
        </w:rPr>
        <w:t xml:space="preserve"> </w:t>
      </w:r>
      <w:proofErr w:type="gramStart"/>
      <w:r w:rsidRPr="00F770AF">
        <w:rPr>
          <w:sz w:val="28"/>
          <w:szCs w:val="28"/>
        </w:rPr>
        <w:t xml:space="preserve">установленную продолжительность, утвержденными постановлением Правительства Российской Федерации от 13.08.2006 № 491, Правилами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 № 354, Правилами пользования жилыми помещениями", утвержденными постановлением Правительства РФ от 21.01.2006 № 25, Правилами и нормами технической эксплуатации жилищного фонда", </w:t>
      </w:r>
      <w:r w:rsidRPr="00F770AF">
        <w:rPr>
          <w:sz w:val="28"/>
          <w:szCs w:val="28"/>
        </w:rPr>
        <w:lastRenderedPageBreak/>
        <w:t>утвержденных постановлением Госстроя РФ от 27.09.2003 № 170 (далее также - Правила и</w:t>
      </w:r>
      <w:proofErr w:type="gramEnd"/>
      <w:r w:rsidRPr="00F770AF">
        <w:rPr>
          <w:sz w:val="28"/>
          <w:szCs w:val="28"/>
        </w:rPr>
        <w:t xml:space="preserve"> </w:t>
      </w:r>
      <w:proofErr w:type="gramStart"/>
      <w:r w:rsidRPr="00F770AF">
        <w:rPr>
          <w:sz w:val="28"/>
          <w:szCs w:val="28"/>
        </w:rPr>
        <w:t>нормы технической эксплуатации жилищного фонда),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утвержденными постановлением Правительства РФ от 03.04.2013 № 290, Правилами осуществления деятельности по управлению многоквартирными домами, утвержденных постановлением Правительства РФ от 15.05.2013 № 416 и иными положениями гражданского и жилищного законодательства Российской Федерации.</w:t>
      </w:r>
      <w:proofErr w:type="gramEnd"/>
    </w:p>
    <w:p w:rsidR="00B40024" w:rsidRDefault="00B40024" w:rsidP="00B40024">
      <w:pPr>
        <w:pStyle w:val="ConsPlusNormal"/>
        <w:widowControl/>
        <w:ind w:right="-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0024" w:rsidRDefault="00B40024" w:rsidP="00B40024">
      <w:pPr>
        <w:pStyle w:val="ConsPlusNormal"/>
        <w:widowControl/>
        <w:numPr>
          <w:ilvl w:val="0"/>
          <w:numId w:val="32"/>
        </w:numPr>
        <w:ind w:right="-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6A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40024" w:rsidRPr="00BC28F1" w:rsidRDefault="00B40024" w:rsidP="00B40024">
      <w:pPr>
        <w:pStyle w:val="ConsPlusNormal"/>
        <w:widowControl/>
        <w:ind w:left="705" w:right="-5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024" w:rsidRPr="00BC28F1" w:rsidRDefault="00B40024" w:rsidP="00B40024">
      <w:pPr>
        <w:widowControl w:val="0"/>
        <w:autoSpaceDE w:val="0"/>
        <w:autoSpaceDN w:val="0"/>
        <w:adjustRightInd w:val="0"/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2.1. Цель настоящего Договора - обеспечение благоприятных и безопасных условий проживания Собственников, надлежащее содержание общего имущества в Многоквартирном доме, </w:t>
      </w:r>
      <w:r w:rsidRPr="0038185F">
        <w:rPr>
          <w:color w:val="000000" w:themeColor="text1"/>
          <w:sz w:val="28"/>
          <w:szCs w:val="28"/>
        </w:rPr>
        <w:t>предоставление коммунальных и иных услуг</w:t>
      </w:r>
      <w:r w:rsidRPr="00BC28F1">
        <w:rPr>
          <w:sz w:val="28"/>
          <w:szCs w:val="28"/>
        </w:rPr>
        <w:t xml:space="preserve"> Собственникам, а также членам семьи Собственников.</w:t>
      </w:r>
    </w:p>
    <w:p w:rsidR="00B40024" w:rsidRPr="00BC28F1" w:rsidRDefault="00B40024" w:rsidP="00B40024">
      <w:pPr>
        <w:tabs>
          <w:tab w:val="left" w:pos="717"/>
        </w:tabs>
        <w:ind w:right="-56" w:firstLine="709"/>
        <w:jc w:val="both"/>
        <w:rPr>
          <w:b/>
          <w:sz w:val="28"/>
          <w:szCs w:val="28"/>
        </w:rPr>
      </w:pPr>
      <w:r w:rsidRPr="00BC28F1">
        <w:rPr>
          <w:sz w:val="28"/>
          <w:szCs w:val="28"/>
        </w:rPr>
        <w:t xml:space="preserve">2.2. </w:t>
      </w:r>
      <w:proofErr w:type="gramStart"/>
      <w:r w:rsidRPr="00BC28F1">
        <w:rPr>
          <w:sz w:val="28"/>
          <w:szCs w:val="28"/>
        </w:rPr>
        <w:t xml:space="preserve">По договору управления многоквартирным домом, одна сторона – Управляющая компания, по заданию другой стороны – Собственников помещений в многоквартирном доме, далее – Собственник, в течение согласованного срока указанного в Договоре за плату  обязуется оказывать услуги и выполнять работы по надлежащему содержанию и ремонту общего имущества в таком доме, </w:t>
      </w:r>
      <w:r w:rsidRPr="0038185F">
        <w:rPr>
          <w:color w:val="000000" w:themeColor="text1"/>
          <w:sz w:val="28"/>
          <w:szCs w:val="28"/>
        </w:rPr>
        <w:t>предоставлять коммунальные услуги собственникам и нанимателям</w:t>
      </w:r>
      <w:r w:rsidRPr="00BC28F1">
        <w:rPr>
          <w:sz w:val="28"/>
          <w:szCs w:val="28"/>
        </w:rPr>
        <w:t xml:space="preserve">  помещений в таком доме, с правом передачи этих полномочий</w:t>
      </w:r>
      <w:proofErr w:type="gramEnd"/>
      <w:r w:rsidRPr="00BC28F1">
        <w:rPr>
          <w:sz w:val="28"/>
          <w:szCs w:val="28"/>
        </w:rPr>
        <w:t xml:space="preserve"> по договору третьим лицам, за исключением случая принятия собственниками соответствующего решения о прямых договорах с </w:t>
      </w:r>
      <w:proofErr w:type="spellStart"/>
      <w:r w:rsidRPr="00BC28F1">
        <w:rPr>
          <w:sz w:val="28"/>
          <w:szCs w:val="28"/>
        </w:rPr>
        <w:t>ресурсоснабжающими</w:t>
      </w:r>
      <w:proofErr w:type="spellEnd"/>
      <w:r w:rsidRPr="00BC28F1">
        <w:rPr>
          <w:sz w:val="28"/>
          <w:szCs w:val="28"/>
        </w:rPr>
        <w:t xml:space="preserve"> организациями; осуществлять иную направленную на достижение целей управления многоквартирным домом деятельность, а именно: </w:t>
      </w:r>
    </w:p>
    <w:p w:rsidR="00B40024" w:rsidRPr="00BC28F1" w:rsidRDefault="00B40024" w:rsidP="00B40024">
      <w:pPr>
        <w:suppressAutoHyphens/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2.2.1. Выбор Обслуживающих, </w:t>
      </w:r>
      <w:proofErr w:type="spellStart"/>
      <w:r w:rsidRPr="00BC28F1">
        <w:rPr>
          <w:sz w:val="28"/>
          <w:szCs w:val="28"/>
        </w:rPr>
        <w:t>Ресурсоснабжающих</w:t>
      </w:r>
      <w:proofErr w:type="spellEnd"/>
      <w:r w:rsidRPr="00BC28F1">
        <w:rPr>
          <w:sz w:val="28"/>
          <w:szCs w:val="28"/>
        </w:rPr>
        <w:t xml:space="preserve"> и прочих организаций, а также заключение с ними договоров для предоставления коммунальных, жилищных услуг и прочих услуг Потребителям, за исключением случаев, предусмотренных ст. 157.2 ЖК РФ; </w:t>
      </w:r>
    </w:p>
    <w:p w:rsidR="00B40024" w:rsidRPr="00BC28F1" w:rsidRDefault="00B40024" w:rsidP="00B40024">
      <w:pPr>
        <w:suppressAutoHyphens/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2.2.2. Представление интересов Потребителей в органах государственной власти и местного самоуправления, контрольных, надзорных и иных органах, в судах, арбитражных судах, перед </w:t>
      </w:r>
      <w:proofErr w:type="spellStart"/>
      <w:r w:rsidRPr="00BC28F1">
        <w:rPr>
          <w:sz w:val="28"/>
          <w:szCs w:val="28"/>
        </w:rPr>
        <w:t>Ресурсоснабжающими</w:t>
      </w:r>
      <w:proofErr w:type="spellEnd"/>
      <w:r w:rsidRPr="00BC28F1">
        <w:rPr>
          <w:sz w:val="28"/>
          <w:szCs w:val="28"/>
        </w:rPr>
        <w:t>, Обслуживающими и прочими организациями по вопросам, связанным с выполнением предмета настоящего Договора.</w:t>
      </w:r>
    </w:p>
    <w:p w:rsidR="00B40024" w:rsidRPr="00BC28F1" w:rsidRDefault="00B40024" w:rsidP="00B40024">
      <w:pPr>
        <w:suppressAutoHyphens/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2.2.3. Выполнение работ и оказание услуг по Содержанию и текущему ремонту, </w:t>
      </w:r>
      <w:proofErr w:type="gramStart"/>
      <w:r w:rsidRPr="00BC28F1">
        <w:rPr>
          <w:sz w:val="28"/>
          <w:szCs w:val="28"/>
        </w:rPr>
        <w:t>контроль за</w:t>
      </w:r>
      <w:proofErr w:type="gramEnd"/>
      <w:r w:rsidRPr="00BC28F1">
        <w:rPr>
          <w:sz w:val="28"/>
          <w:szCs w:val="28"/>
        </w:rPr>
        <w:t xml:space="preserve"> выполнением работ по Капитальному ремонту, самостоятельно в полном объеме или частично, либо путем заключения договоров с организациями на отдельные виды работ и услуг по Содержанию, текущему и Капитальному ремонту;</w:t>
      </w:r>
    </w:p>
    <w:p w:rsidR="00B40024" w:rsidRPr="00BC28F1" w:rsidRDefault="00B40024" w:rsidP="00B40024">
      <w:pPr>
        <w:suppressAutoHyphens/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2.2.4. Контроль и требование исполнения договорных обязательств Обслуживающими, </w:t>
      </w:r>
      <w:proofErr w:type="spellStart"/>
      <w:r w:rsidRPr="00BC28F1">
        <w:rPr>
          <w:sz w:val="28"/>
          <w:szCs w:val="28"/>
        </w:rPr>
        <w:t>Ресурсоснабжающими</w:t>
      </w:r>
      <w:proofErr w:type="spellEnd"/>
      <w:r w:rsidRPr="00BC28F1">
        <w:rPr>
          <w:sz w:val="28"/>
          <w:szCs w:val="28"/>
        </w:rPr>
        <w:t xml:space="preserve"> и прочими организациями, в том числе объема, качества и сроков предоставления Потребителям жилищных, Коммунальных и прочих услуг;</w:t>
      </w:r>
    </w:p>
    <w:p w:rsidR="00B40024" w:rsidRPr="00BC28F1" w:rsidRDefault="00B40024" w:rsidP="00B40024">
      <w:pPr>
        <w:suppressAutoHyphens/>
        <w:ind w:left="360" w:right="-56" w:firstLine="349"/>
        <w:jc w:val="both"/>
        <w:rPr>
          <w:sz w:val="28"/>
          <w:szCs w:val="28"/>
        </w:rPr>
      </w:pPr>
      <w:r w:rsidRPr="00BC28F1">
        <w:rPr>
          <w:sz w:val="28"/>
          <w:szCs w:val="28"/>
        </w:rPr>
        <w:lastRenderedPageBreak/>
        <w:t>2.2.5. Приемка работ и услуг, выполненных и оказанных по заключенным договорам;</w:t>
      </w:r>
    </w:p>
    <w:p w:rsidR="00B40024" w:rsidRPr="00BC28F1" w:rsidRDefault="00B40024" w:rsidP="00B40024">
      <w:pPr>
        <w:suppressAutoHyphens/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2.2.6. Начисление, сбор, и перерасчет платежей Потребителей за Содержание и текущий ремонт, Коммунальные и прочие услуги, с правом передачи этих полномочий по договору третьим лицам;</w:t>
      </w:r>
    </w:p>
    <w:p w:rsidR="00B40024" w:rsidRPr="00BC28F1" w:rsidRDefault="00B40024" w:rsidP="00B40024">
      <w:pPr>
        <w:suppressAutoHyphens/>
        <w:ind w:left="360" w:right="-56" w:firstLine="34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2.2.7. Установление и фиксирование факта неисполнения или ненадлежащего исполнения договорных обязательств, участие в составлении соответствующих актов;</w:t>
      </w:r>
    </w:p>
    <w:p w:rsidR="00B40024" w:rsidRPr="00BC28F1" w:rsidRDefault="00B40024" w:rsidP="00B40024">
      <w:pPr>
        <w:suppressAutoHyphens/>
        <w:ind w:left="360" w:right="-56" w:firstLine="34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2.2.8. Установление фактов причинения вреда имуществу Потребителей;</w:t>
      </w:r>
    </w:p>
    <w:p w:rsidR="00B40024" w:rsidRPr="00BC28F1" w:rsidRDefault="00B40024" w:rsidP="00B40024">
      <w:pPr>
        <w:suppressAutoHyphens/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2.2.9. Подготовка предложений Собственникам по проведению дополнительных работ по Содержанию и Текущему ремонту и расчет расходов на их проведение, а также подготовка предложений Собственникам относительно необходимости проведения Капитального ремонта, перечня и сроков проведения работ по Капитальному ремонту. Проверка технического состояния Общего имущества;</w:t>
      </w:r>
    </w:p>
    <w:p w:rsidR="00B40024" w:rsidRPr="00BC28F1" w:rsidRDefault="00B40024" w:rsidP="00B40024">
      <w:pPr>
        <w:suppressAutoHyphens/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2.2.10.Подготовка экономических расчетов по планируемым работам и/или услугам, касающимся Содержания, текущего и Капитального ремонта, модернизации, приращения и реконструкции Общего имущества; </w:t>
      </w:r>
    </w:p>
    <w:p w:rsidR="00B40024" w:rsidRPr="00BC28F1" w:rsidRDefault="00B40024" w:rsidP="00B40024">
      <w:pPr>
        <w:suppressAutoHyphens/>
        <w:ind w:left="360" w:right="-56" w:firstLine="34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2.2.11.Расчет размеров платежей, сборов и взносов для каждого Собственника;</w:t>
      </w:r>
    </w:p>
    <w:p w:rsidR="00B40024" w:rsidRPr="00BC28F1" w:rsidRDefault="00B40024" w:rsidP="00B40024">
      <w:pPr>
        <w:suppressAutoHyphens/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2.2.12.Принятие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РФ;</w:t>
      </w:r>
    </w:p>
    <w:p w:rsidR="00B40024" w:rsidRPr="00BC28F1" w:rsidRDefault="00B40024" w:rsidP="00B40024">
      <w:pPr>
        <w:suppressAutoHyphens/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2.2.13.Хранение копий правоустанавливающих документов на Помещения, а также документов, являющихся основанием для проживания граждан в Помещении;</w:t>
      </w:r>
    </w:p>
    <w:p w:rsidR="00B40024" w:rsidRPr="00BC28F1" w:rsidRDefault="00B40024" w:rsidP="00B40024">
      <w:pPr>
        <w:suppressAutoHyphens/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2.2.14.Прием и рассмотрение обращений, жалоб Потребителей на действия (бездействие) обслуживающих, </w:t>
      </w:r>
      <w:proofErr w:type="spellStart"/>
      <w:r w:rsidRPr="00BC28F1">
        <w:rPr>
          <w:sz w:val="28"/>
          <w:szCs w:val="28"/>
        </w:rPr>
        <w:t>Ресурсоснабжающих</w:t>
      </w:r>
      <w:proofErr w:type="spellEnd"/>
      <w:r w:rsidRPr="00BC28F1">
        <w:rPr>
          <w:sz w:val="28"/>
          <w:szCs w:val="28"/>
        </w:rPr>
        <w:t xml:space="preserve"> и прочих организаций; </w:t>
      </w:r>
    </w:p>
    <w:p w:rsidR="00B40024" w:rsidRPr="00BC28F1" w:rsidRDefault="00B40024" w:rsidP="00B40024">
      <w:pPr>
        <w:suppressAutoHyphens/>
        <w:ind w:left="360" w:right="-56" w:firstLine="34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2.2.15.Выдача Потребителям справок и иных документов в пределах своих полномочий;</w:t>
      </w:r>
    </w:p>
    <w:p w:rsidR="00B40024" w:rsidRPr="00BC28F1" w:rsidRDefault="00B40024" w:rsidP="00B40024">
      <w:pPr>
        <w:suppressAutoHyphens/>
        <w:ind w:left="360" w:right="-56" w:firstLine="34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2.2.16.Ведение бухгалтерской, статистической и иной документации;</w:t>
      </w:r>
    </w:p>
    <w:p w:rsidR="00B40024" w:rsidRPr="00BC28F1" w:rsidRDefault="00B40024" w:rsidP="00B40024">
      <w:pPr>
        <w:suppressAutoHyphens/>
        <w:ind w:left="360" w:right="-56" w:firstLine="34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2.2.17.Реализация мероприятий по ресурсосбережению;</w:t>
      </w:r>
    </w:p>
    <w:p w:rsidR="00B40024" w:rsidRPr="00BC28F1" w:rsidRDefault="00B40024" w:rsidP="00B40024">
      <w:pPr>
        <w:suppressAutoHyphens/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2.2.18.Организация безопасности в Многоквартирном доме своими силами либо путем привлечения специализированных охранных организаций по решению Собственников;</w:t>
      </w:r>
    </w:p>
    <w:p w:rsidR="00B40024" w:rsidRPr="00BC28F1" w:rsidRDefault="00B40024" w:rsidP="00B40024">
      <w:pPr>
        <w:suppressAutoHyphens/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2.2.19.Распоряжение на основании решения Собственника Общим имуществом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текущий и Капитальный ремонт, а также на иные цели, устанавливаемые Собственниками;</w:t>
      </w:r>
    </w:p>
    <w:p w:rsidR="00B40024" w:rsidRPr="00BC28F1" w:rsidRDefault="00B40024" w:rsidP="00B40024">
      <w:pPr>
        <w:suppressAutoHyphens/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2.2.20. Совершение других юридически значимых и иных действий, направленных на Управление Многоквартирным домом;</w:t>
      </w:r>
    </w:p>
    <w:p w:rsidR="00B40024" w:rsidRPr="00BC28F1" w:rsidRDefault="00B40024" w:rsidP="00B40024">
      <w:pPr>
        <w:suppressAutoHyphens/>
        <w:ind w:left="360" w:right="-56" w:firstLine="34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2.2.21. Оказание прочих услуг Потребителям.</w:t>
      </w:r>
    </w:p>
    <w:p w:rsidR="00B40024" w:rsidRPr="00BC28F1" w:rsidRDefault="00B40024" w:rsidP="00B40024">
      <w:pPr>
        <w:tabs>
          <w:tab w:val="left" w:pos="720"/>
        </w:tabs>
        <w:suppressAutoHyphens/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2.2.22. Содержание и текущий ремонт Общего имущества осуществляется Управляющей компанией в соответствии с перечнем, составом и периодичностью работ и услуг по Содержанию и текущему ремонту, установленным действующим законодательством для управления многоквартирным домом.</w:t>
      </w:r>
    </w:p>
    <w:p w:rsidR="00B40024" w:rsidRPr="00BC28F1" w:rsidRDefault="00B40024" w:rsidP="00C45B58">
      <w:pPr>
        <w:tabs>
          <w:tab w:val="left" w:pos="717"/>
        </w:tabs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lastRenderedPageBreak/>
        <w:t>2.3</w:t>
      </w:r>
      <w:r w:rsidRPr="00BC28F1">
        <w:rPr>
          <w:b/>
          <w:sz w:val="28"/>
          <w:szCs w:val="28"/>
        </w:rPr>
        <w:t>.</w:t>
      </w:r>
      <w:r w:rsidRPr="00BC28F1">
        <w:rPr>
          <w:sz w:val="28"/>
          <w:szCs w:val="28"/>
        </w:rPr>
        <w:t xml:space="preserve"> </w:t>
      </w:r>
      <w:r w:rsidRPr="0038185F">
        <w:rPr>
          <w:color w:val="000000" w:themeColor="text1"/>
          <w:sz w:val="28"/>
          <w:szCs w:val="28"/>
        </w:rPr>
        <w:t>Предоставление Коммунальных услуг</w:t>
      </w:r>
      <w:r w:rsidRPr="00BC28F1">
        <w:rPr>
          <w:sz w:val="28"/>
          <w:szCs w:val="28"/>
        </w:rPr>
        <w:t xml:space="preserve"> осуществляется Управляющей компанией в порядке, предусмотренном   Протоколом общего собрания собственников МКД на основании Жилищного Кодекса РФ и  иными нормативными правовыми актами Российской Федерации и Правилами предоставления коммунальных услуг гражданам, утвержденными постановлением Правительства РФ.</w:t>
      </w:r>
    </w:p>
    <w:p w:rsidR="00B40024" w:rsidRPr="00BC28F1" w:rsidRDefault="00B40024" w:rsidP="00B40024">
      <w:pPr>
        <w:tabs>
          <w:tab w:val="left" w:pos="717"/>
        </w:tabs>
        <w:ind w:right="-56" w:firstLine="284"/>
        <w:jc w:val="center"/>
        <w:rPr>
          <w:b/>
          <w:sz w:val="28"/>
          <w:szCs w:val="28"/>
        </w:rPr>
      </w:pPr>
      <w:r w:rsidRPr="00BC28F1">
        <w:rPr>
          <w:b/>
          <w:sz w:val="28"/>
          <w:szCs w:val="28"/>
        </w:rPr>
        <w:t>3.ПРАВА И ОБЯЗАННОСТИ СТОРОН</w:t>
      </w:r>
    </w:p>
    <w:p w:rsidR="00B40024" w:rsidRPr="00BC28F1" w:rsidRDefault="00B40024" w:rsidP="00B40024">
      <w:pPr>
        <w:tabs>
          <w:tab w:val="left" w:pos="717"/>
        </w:tabs>
        <w:ind w:right="-56" w:firstLine="284"/>
        <w:jc w:val="center"/>
        <w:rPr>
          <w:b/>
          <w:sz w:val="28"/>
          <w:szCs w:val="28"/>
        </w:rPr>
      </w:pPr>
    </w:p>
    <w:p w:rsidR="00B40024" w:rsidRPr="00BC28F1" w:rsidRDefault="00B40024" w:rsidP="00B40024">
      <w:pPr>
        <w:tabs>
          <w:tab w:val="left" w:pos="1260"/>
        </w:tabs>
        <w:ind w:right="-56" w:firstLine="851"/>
        <w:jc w:val="both"/>
        <w:rPr>
          <w:b/>
          <w:sz w:val="28"/>
          <w:szCs w:val="28"/>
        </w:rPr>
      </w:pPr>
      <w:r w:rsidRPr="00BC28F1">
        <w:rPr>
          <w:b/>
          <w:sz w:val="28"/>
          <w:szCs w:val="28"/>
        </w:rPr>
        <w:t>3.1. Управляющая компания обязана:</w:t>
      </w:r>
    </w:p>
    <w:p w:rsidR="00B40024" w:rsidRPr="00BC28F1" w:rsidRDefault="00B40024" w:rsidP="00B40024">
      <w:pPr>
        <w:tabs>
          <w:tab w:val="left" w:pos="1260"/>
        </w:tabs>
        <w:ind w:right="-56" w:firstLine="851"/>
        <w:jc w:val="both"/>
        <w:rPr>
          <w:b/>
          <w:sz w:val="28"/>
          <w:szCs w:val="28"/>
        </w:rPr>
      </w:pPr>
    </w:p>
    <w:p w:rsidR="00B40024" w:rsidRPr="00BC28F1" w:rsidRDefault="00B40024" w:rsidP="00B40024">
      <w:pPr>
        <w:tabs>
          <w:tab w:val="left" w:pos="1080"/>
        </w:tabs>
        <w:suppressAutoHyphens/>
        <w:ind w:left="170" w:right="-56" w:firstLine="397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 3.1.1.  Принять полномочия по Управлению Многоквартирным домом, предусмотренные п. 2.2. настоящего Договора;</w:t>
      </w:r>
    </w:p>
    <w:p w:rsidR="00B40024" w:rsidRPr="00BC28F1" w:rsidRDefault="00B40024" w:rsidP="00B40024">
      <w:pPr>
        <w:tabs>
          <w:tab w:val="left" w:pos="1080"/>
        </w:tabs>
        <w:suppressAutoHyphens/>
        <w:ind w:left="170" w:right="-56" w:firstLine="53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3.1.2.  Исполнять обязательства по Договору в пределах предоставленных полномочий. </w:t>
      </w:r>
    </w:p>
    <w:p w:rsidR="00B40024" w:rsidRPr="00BC28F1" w:rsidRDefault="00B40024" w:rsidP="00B40024">
      <w:pPr>
        <w:tabs>
          <w:tab w:val="left" w:pos="1080"/>
          <w:tab w:val="left" w:pos="1134"/>
        </w:tabs>
        <w:suppressAutoHyphens/>
        <w:ind w:left="170" w:right="-56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        3.1.3. В</w:t>
      </w:r>
      <w:r w:rsidRPr="00BC28F1">
        <w:rPr>
          <w:b/>
          <w:sz w:val="28"/>
          <w:szCs w:val="28"/>
        </w:rPr>
        <w:t xml:space="preserve"> </w:t>
      </w:r>
      <w:r w:rsidRPr="00BC28F1">
        <w:rPr>
          <w:sz w:val="28"/>
          <w:szCs w:val="28"/>
        </w:rPr>
        <w:t>случае привлечения третьих лиц для начисления, сбора, расщепления и перерасчета платежей Потребителей за Содержание, текущий и Капитальный ремонт, Коммунальные и прочие услуги, контролировать исполнение ими договорных обязательств, за исключением случаев, предусмотренных ст. 157.2 ЖК РФ;</w:t>
      </w:r>
    </w:p>
    <w:p w:rsidR="00B40024" w:rsidRPr="00BC28F1" w:rsidRDefault="00B40024" w:rsidP="00B40024">
      <w:pPr>
        <w:autoSpaceDE w:val="0"/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3.1.4. Предоставлять по запросу Собственников помещений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B40024" w:rsidRPr="00BC28F1" w:rsidRDefault="00B40024" w:rsidP="00B40024">
      <w:pPr>
        <w:tabs>
          <w:tab w:val="left" w:pos="720"/>
          <w:tab w:val="left" w:pos="1260"/>
          <w:tab w:val="left" w:pos="1440"/>
        </w:tabs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3.1.5. </w:t>
      </w:r>
      <w:proofErr w:type="gramStart"/>
      <w:r w:rsidRPr="00BC28F1">
        <w:rPr>
          <w:sz w:val="28"/>
          <w:szCs w:val="28"/>
        </w:rPr>
        <w:t>За 15 дней до окончания срока действия договора управления многоквартирным домом предоставлять возможность Собственникам ознакомиться с расположенным в помещении Управляющей компании,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компании о выполнении Договора, включающим информацию о выполненных работах, оказанных услугах по содержанию и</w:t>
      </w:r>
      <w:proofErr w:type="gramEnd"/>
      <w:r w:rsidRPr="00BC28F1">
        <w:rPr>
          <w:sz w:val="28"/>
          <w:szCs w:val="28"/>
        </w:rPr>
        <w:t xml:space="preserve">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</w:t>
      </w:r>
      <w:proofErr w:type="gramStart"/>
      <w:r w:rsidRPr="00BC28F1">
        <w:rPr>
          <w:sz w:val="28"/>
          <w:szCs w:val="28"/>
        </w:rPr>
        <w:t>осуществляемую</w:t>
      </w:r>
      <w:proofErr w:type="gramEnd"/>
      <w:r w:rsidRPr="00BC28F1">
        <w:rPr>
          <w:sz w:val="28"/>
          <w:szCs w:val="28"/>
        </w:rPr>
        <w:t xml:space="preserve"> управляющими организациями</w:t>
      </w:r>
    </w:p>
    <w:p w:rsidR="00B40024" w:rsidRPr="00BC28F1" w:rsidRDefault="00B40024" w:rsidP="00B40024">
      <w:pPr>
        <w:tabs>
          <w:tab w:val="left" w:pos="720"/>
          <w:tab w:val="left" w:pos="1260"/>
          <w:tab w:val="left" w:pos="1440"/>
        </w:tabs>
        <w:ind w:right="-56" w:firstLine="709"/>
        <w:jc w:val="both"/>
        <w:rPr>
          <w:sz w:val="28"/>
          <w:szCs w:val="28"/>
        </w:rPr>
      </w:pPr>
    </w:p>
    <w:p w:rsidR="00B40024" w:rsidRPr="00BC28F1" w:rsidRDefault="00B40024" w:rsidP="00B40024">
      <w:pPr>
        <w:tabs>
          <w:tab w:val="left" w:pos="900"/>
        </w:tabs>
        <w:ind w:right="-56" w:firstLine="851"/>
        <w:jc w:val="both"/>
        <w:rPr>
          <w:b/>
          <w:sz w:val="28"/>
          <w:szCs w:val="28"/>
        </w:rPr>
      </w:pPr>
      <w:r w:rsidRPr="00BC28F1">
        <w:rPr>
          <w:b/>
          <w:sz w:val="28"/>
          <w:szCs w:val="28"/>
        </w:rPr>
        <w:t>3.2. Управляющая компания вправе:</w:t>
      </w:r>
    </w:p>
    <w:p w:rsidR="00B40024" w:rsidRPr="00BC28F1" w:rsidRDefault="00B40024" w:rsidP="00B40024">
      <w:pPr>
        <w:tabs>
          <w:tab w:val="left" w:pos="900"/>
        </w:tabs>
        <w:ind w:right="-56" w:firstLine="851"/>
        <w:jc w:val="both"/>
        <w:rPr>
          <w:b/>
          <w:sz w:val="28"/>
          <w:szCs w:val="28"/>
        </w:rPr>
      </w:pPr>
    </w:p>
    <w:p w:rsidR="00B40024" w:rsidRPr="00BC28F1" w:rsidRDefault="00B40024" w:rsidP="00B40024">
      <w:pPr>
        <w:numPr>
          <w:ilvl w:val="2"/>
          <w:numId w:val="24"/>
        </w:numPr>
        <w:tabs>
          <w:tab w:val="left" w:pos="1080"/>
          <w:tab w:val="left" w:pos="1260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Выполнять работы и услуги по Содержанию и текущему, Капитальному ремонту самостоятельно в полном объеме или путем привлечения третьих лиц;</w:t>
      </w:r>
    </w:p>
    <w:p w:rsidR="00B40024" w:rsidRPr="00BC28F1" w:rsidRDefault="00B40024" w:rsidP="00B40024">
      <w:pPr>
        <w:numPr>
          <w:ilvl w:val="2"/>
          <w:numId w:val="24"/>
        </w:numPr>
        <w:tabs>
          <w:tab w:val="left" w:pos="1080"/>
          <w:tab w:val="left" w:pos="1260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Проводить начисление, сбор, расщепление и перерасчет платежей Потребителей за Содержание, текущий и Капитальный ремонт, Коммунальные и прочие услуги самостоятельно, либо путем привлечения третьих лиц;</w:t>
      </w:r>
    </w:p>
    <w:p w:rsidR="00B40024" w:rsidRPr="00BC28F1" w:rsidRDefault="00B40024" w:rsidP="00B40024">
      <w:pPr>
        <w:numPr>
          <w:ilvl w:val="2"/>
          <w:numId w:val="24"/>
        </w:numPr>
        <w:tabs>
          <w:tab w:val="left" w:pos="1080"/>
          <w:tab w:val="left" w:pos="1260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Принимать участие в общих собраниях Собственников;</w:t>
      </w:r>
    </w:p>
    <w:p w:rsidR="00B40024" w:rsidRPr="00BC28F1" w:rsidRDefault="00B40024" w:rsidP="00C45B58">
      <w:pPr>
        <w:numPr>
          <w:ilvl w:val="2"/>
          <w:numId w:val="24"/>
        </w:numPr>
        <w:tabs>
          <w:tab w:val="clear" w:pos="1997"/>
          <w:tab w:val="left" w:pos="1080"/>
          <w:tab w:val="left" w:pos="1260"/>
          <w:tab w:val="num" w:pos="1701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lastRenderedPageBreak/>
        <w:t xml:space="preserve">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назначению;</w:t>
      </w:r>
    </w:p>
    <w:p w:rsidR="00B40024" w:rsidRPr="00BC28F1" w:rsidRDefault="00B40024" w:rsidP="00C45B58">
      <w:pPr>
        <w:numPr>
          <w:ilvl w:val="2"/>
          <w:numId w:val="24"/>
        </w:numPr>
        <w:tabs>
          <w:tab w:val="clear" w:pos="1997"/>
          <w:tab w:val="left" w:pos="1080"/>
          <w:tab w:val="left" w:pos="1260"/>
          <w:tab w:val="num" w:pos="1701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Совершать юридически значимые и иные действия, предусмотренные п. 2.2. настоящего Договора.</w:t>
      </w:r>
    </w:p>
    <w:p w:rsidR="00B40024" w:rsidRPr="00BC28F1" w:rsidRDefault="00B40024" w:rsidP="00C45B58">
      <w:pPr>
        <w:numPr>
          <w:ilvl w:val="2"/>
          <w:numId w:val="24"/>
        </w:numPr>
        <w:tabs>
          <w:tab w:val="clear" w:pos="1997"/>
          <w:tab w:val="left" w:pos="1080"/>
          <w:tab w:val="left" w:pos="1260"/>
          <w:tab w:val="num" w:pos="1701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Принимать меры по взысканию задолженности Потребителей по оплате за содержание и ремонт жилого помещения, Коммунальные и прочие услуги, в том числе производя начисление пени, вводить ограничения в предоставлении услуг, а также штрафные санкции, предусмотренные действующим законодательством;</w:t>
      </w:r>
    </w:p>
    <w:p w:rsidR="00B40024" w:rsidRPr="00BC28F1" w:rsidRDefault="00B40024" w:rsidP="00C45B58">
      <w:pPr>
        <w:numPr>
          <w:ilvl w:val="2"/>
          <w:numId w:val="24"/>
        </w:numPr>
        <w:tabs>
          <w:tab w:val="clear" w:pos="1997"/>
          <w:tab w:val="left" w:pos="1080"/>
          <w:tab w:val="left" w:pos="1260"/>
          <w:tab w:val="num" w:pos="1701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Представлять интересы Потребителей по защите прав, связанных с обеспечением их жилищными, Коммунальными и прочими услугами;</w:t>
      </w:r>
    </w:p>
    <w:p w:rsidR="00B40024" w:rsidRPr="00BC28F1" w:rsidRDefault="00B40024" w:rsidP="00C45B58">
      <w:pPr>
        <w:numPr>
          <w:ilvl w:val="2"/>
          <w:numId w:val="24"/>
        </w:numPr>
        <w:tabs>
          <w:tab w:val="clear" w:pos="1997"/>
          <w:tab w:val="left" w:pos="1080"/>
          <w:tab w:val="left" w:pos="1260"/>
          <w:tab w:val="num" w:pos="1701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По решению общего собрания Собственников инвестировать средства в Общее имущество с их последующим возмещением Собственниками;</w:t>
      </w:r>
    </w:p>
    <w:p w:rsidR="00B40024" w:rsidRPr="00BC28F1" w:rsidRDefault="00B40024" w:rsidP="00C45B58">
      <w:pPr>
        <w:numPr>
          <w:ilvl w:val="2"/>
          <w:numId w:val="24"/>
        </w:numPr>
        <w:tabs>
          <w:tab w:val="clear" w:pos="1997"/>
          <w:tab w:val="left" w:pos="1080"/>
          <w:tab w:val="left" w:pos="1260"/>
          <w:tab w:val="num" w:pos="1701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Использовать помещения, относящиеся к общему имуществу (встроенные, подвал) для мастерских, диспетчерских пунктов, пунктов хранения запаса материальных ценностей;</w:t>
      </w:r>
    </w:p>
    <w:p w:rsidR="00B40024" w:rsidRPr="00BC28F1" w:rsidRDefault="00B40024" w:rsidP="00C45B58">
      <w:pPr>
        <w:numPr>
          <w:ilvl w:val="2"/>
          <w:numId w:val="24"/>
        </w:numPr>
        <w:tabs>
          <w:tab w:val="clear" w:pos="1997"/>
          <w:tab w:val="left" w:pos="1080"/>
          <w:tab w:val="left" w:pos="1260"/>
          <w:tab w:val="num" w:pos="1418"/>
          <w:tab w:val="num" w:pos="1701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Требовать немедленного доступа к элементам общего имущества (стоякам холодного, горячего водоснабжения, канализации) расположенным в помещении Заказчика в случае аварийной ситуации.</w:t>
      </w:r>
    </w:p>
    <w:p w:rsidR="00B40024" w:rsidRPr="00BC28F1" w:rsidRDefault="00B40024" w:rsidP="00B40024">
      <w:pPr>
        <w:tabs>
          <w:tab w:val="left" w:pos="1080"/>
          <w:tab w:val="left" w:pos="1260"/>
        </w:tabs>
        <w:suppressAutoHyphens/>
        <w:ind w:left="1135" w:right="-56"/>
        <w:jc w:val="both"/>
        <w:rPr>
          <w:sz w:val="28"/>
          <w:szCs w:val="28"/>
        </w:rPr>
      </w:pPr>
    </w:p>
    <w:p w:rsidR="00B40024" w:rsidRPr="00BC28F1" w:rsidRDefault="00B40024" w:rsidP="00B40024">
      <w:pPr>
        <w:pStyle w:val="afe"/>
        <w:numPr>
          <w:ilvl w:val="1"/>
          <w:numId w:val="26"/>
        </w:numPr>
        <w:tabs>
          <w:tab w:val="left" w:pos="900"/>
          <w:tab w:val="left" w:pos="1260"/>
        </w:tabs>
        <w:ind w:right="-56"/>
        <w:jc w:val="both"/>
        <w:rPr>
          <w:rFonts w:ascii="Times New Roman" w:hAnsi="Times New Roman"/>
          <w:b/>
          <w:sz w:val="28"/>
          <w:szCs w:val="28"/>
        </w:rPr>
      </w:pPr>
      <w:r w:rsidRPr="00BC28F1">
        <w:rPr>
          <w:rFonts w:ascii="Times New Roman" w:hAnsi="Times New Roman"/>
          <w:b/>
          <w:sz w:val="28"/>
          <w:szCs w:val="28"/>
        </w:rPr>
        <w:t>Собственник (наниматель) обязуется:</w:t>
      </w:r>
    </w:p>
    <w:p w:rsidR="00B40024" w:rsidRPr="00BC28F1" w:rsidRDefault="00B40024" w:rsidP="00B40024">
      <w:pPr>
        <w:tabs>
          <w:tab w:val="left" w:pos="900"/>
          <w:tab w:val="left" w:pos="1260"/>
        </w:tabs>
        <w:ind w:left="450" w:right="-56"/>
        <w:jc w:val="both"/>
        <w:rPr>
          <w:b/>
          <w:sz w:val="28"/>
          <w:szCs w:val="28"/>
        </w:rPr>
      </w:pPr>
    </w:p>
    <w:p w:rsidR="00B40024" w:rsidRPr="00BC28F1" w:rsidRDefault="00B40024" w:rsidP="00B40024">
      <w:pPr>
        <w:numPr>
          <w:ilvl w:val="2"/>
          <w:numId w:val="26"/>
        </w:numPr>
        <w:tabs>
          <w:tab w:val="clear" w:pos="1855"/>
          <w:tab w:val="left" w:pos="1080"/>
          <w:tab w:val="num" w:pos="1276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Передать Управляющей компании полномочия по Управлению Многоквартирным домом, предусмотренные п. 2.2. настоящего Договора;</w:t>
      </w:r>
    </w:p>
    <w:p w:rsidR="00B40024" w:rsidRPr="00BC28F1" w:rsidRDefault="00B40024" w:rsidP="00B40024">
      <w:pPr>
        <w:numPr>
          <w:ilvl w:val="2"/>
          <w:numId w:val="26"/>
        </w:numPr>
        <w:tabs>
          <w:tab w:val="clear" w:pos="1855"/>
          <w:tab w:val="left" w:pos="1276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Вносить Плату за Содержание, текущий ремонт, Коммунальные и прочие услуги в порядке и в сроки, предусмотренные настоящим Договором, а также оплачивать предъявленные пени, штрафные санкции, в случае внесения платы с нарушением сроков, предусмотренных законодательством и настоящим Договором;</w:t>
      </w:r>
    </w:p>
    <w:p w:rsidR="00B40024" w:rsidRPr="00BC28F1" w:rsidRDefault="00B40024" w:rsidP="00B40024">
      <w:pPr>
        <w:numPr>
          <w:ilvl w:val="2"/>
          <w:numId w:val="26"/>
        </w:numPr>
        <w:tabs>
          <w:tab w:val="clear" w:pos="1855"/>
          <w:tab w:val="left" w:pos="1418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Использовать Помещение по его назначению и поддерживать его в надлежащем состоянии;</w:t>
      </w:r>
    </w:p>
    <w:p w:rsidR="00B40024" w:rsidRPr="00BC28F1" w:rsidRDefault="00B40024" w:rsidP="00B40024">
      <w:pPr>
        <w:numPr>
          <w:ilvl w:val="2"/>
          <w:numId w:val="26"/>
        </w:numPr>
        <w:tabs>
          <w:tab w:val="clear" w:pos="1855"/>
          <w:tab w:val="left" w:pos="1080"/>
          <w:tab w:val="num" w:pos="1276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Бережно относиться к Общему имуществу, объектам благоустройства придомовой территории, зеленым насаждениям;</w:t>
      </w:r>
    </w:p>
    <w:p w:rsidR="00B40024" w:rsidRPr="00BC28F1" w:rsidRDefault="00B40024" w:rsidP="00B40024">
      <w:pPr>
        <w:numPr>
          <w:ilvl w:val="2"/>
          <w:numId w:val="26"/>
        </w:numPr>
        <w:tabs>
          <w:tab w:val="clear" w:pos="1855"/>
          <w:tab w:val="left" w:pos="1080"/>
          <w:tab w:val="num" w:pos="1276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За свой счет осуществлять содержание и ремонт принадлежащего Собственнику имущества и оборудования, находящегося внутри Помещения, не относящегося к Общему имуществу;</w:t>
      </w:r>
    </w:p>
    <w:p w:rsidR="00B40024" w:rsidRPr="00BC28F1" w:rsidRDefault="00B40024" w:rsidP="00B40024">
      <w:pPr>
        <w:numPr>
          <w:ilvl w:val="2"/>
          <w:numId w:val="26"/>
        </w:numPr>
        <w:tabs>
          <w:tab w:val="clear" w:pos="1855"/>
          <w:tab w:val="left" w:pos="1080"/>
          <w:tab w:val="num" w:pos="1276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</w:t>
      </w:r>
      <w:proofErr w:type="gramStart"/>
      <w:r w:rsidRPr="00BC28F1">
        <w:rPr>
          <w:sz w:val="28"/>
          <w:szCs w:val="28"/>
        </w:rPr>
        <w:t>Соблюдать права и законные интересы соседей, Правила пользования жилыми помещениями, а также Правила пользования содержания общего имущества собственников помещений в многоквартирном доме,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</w:t>
      </w:r>
      <w:proofErr w:type="gramEnd"/>
      <w:r w:rsidRPr="00BC28F1">
        <w:rPr>
          <w:sz w:val="28"/>
          <w:szCs w:val="28"/>
        </w:rPr>
        <w:t xml:space="preserve"> в мусоропровод; </w:t>
      </w:r>
    </w:p>
    <w:p w:rsidR="00B40024" w:rsidRPr="00BC28F1" w:rsidRDefault="00B40024" w:rsidP="00B40024">
      <w:pPr>
        <w:numPr>
          <w:ilvl w:val="2"/>
          <w:numId w:val="26"/>
        </w:numPr>
        <w:tabs>
          <w:tab w:val="clear" w:pos="1855"/>
          <w:tab w:val="left" w:pos="1080"/>
          <w:tab w:val="num" w:pos="1276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lastRenderedPageBreak/>
        <w:t xml:space="preserve"> Соблюдать правила пожарной безопасности при пользовании электрическими, электромеханическими, газовыми и другими приборами;</w:t>
      </w:r>
    </w:p>
    <w:p w:rsidR="00B40024" w:rsidRPr="00BC28F1" w:rsidRDefault="00B40024" w:rsidP="00B40024">
      <w:pPr>
        <w:numPr>
          <w:ilvl w:val="2"/>
          <w:numId w:val="26"/>
        </w:numPr>
        <w:tabs>
          <w:tab w:val="clear" w:pos="1855"/>
          <w:tab w:val="left" w:pos="1080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В случае приобретения электробытовых приборов высокой мощности согласовать с Управляющей компанией возможность их установки в Помещении;</w:t>
      </w:r>
    </w:p>
    <w:p w:rsidR="00B40024" w:rsidRPr="00BC28F1" w:rsidRDefault="00B40024" w:rsidP="00B40024">
      <w:pPr>
        <w:numPr>
          <w:ilvl w:val="2"/>
          <w:numId w:val="26"/>
        </w:numPr>
        <w:tabs>
          <w:tab w:val="clear" w:pos="1855"/>
          <w:tab w:val="left" w:pos="1080"/>
          <w:tab w:val="num" w:pos="1276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Проводить какие-либо ремонтные работы в Помещении, его реконструкцию, переустройство или перепланировку в порядке, предусмотренном законодательством РФ, только после государственной регистрации права собственности на Помещение;</w:t>
      </w:r>
    </w:p>
    <w:p w:rsidR="00B40024" w:rsidRPr="00BC28F1" w:rsidRDefault="00B40024" w:rsidP="00C45B58">
      <w:pPr>
        <w:numPr>
          <w:ilvl w:val="2"/>
          <w:numId w:val="26"/>
        </w:numPr>
        <w:tabs>
          <w:tab w:val="clear" w:pos="1855"/>
          <w:tab w:val="left" w:pos="1080"/>
          <w:tab w:val="left" w:pos="1701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выходов;</w:t>
      </w:r>
    </w:p>
    <w:p w:rsidR="00B40024" w:rsidRPr="00BC28F1" w:rsidRDefault="00B40024" w:rsidP="00C45B58">
      <w:pPr>
        <w:numPr>
          <w:ilvl w:val="2"/>
          <w:numId w:val="26"/>
        </w:numPr>
        <w:tabs>
          <w:tab w:val="clear" w:pos="1855"/>
          <w:tab w:val="left" w:pos="1080"/>
          <w:tab w:val="left" w:pos="1701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Немедленно сообщать Управляющей компании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службу;</w:t>
      </w:r>
    </w:p>
    <w:p w:rsidR="00B40024" w:rsidRPr="00BC28F1" w:rsidRDefault="00B40024" w:rsidP="00C45B58">
      <w:pPr>
        <w:numPr>
          <w:ilvl w:val="2"/>
          <w:numId w:val="26"/>
        </w:numPr>
        <w:tabs>
          <w:tab w:val="clear" w:pos="1855"/>
          <w:tab w:val="left" w:pos="1080"/>
          <w:tab w:val="num" w:pos="1418"/>
          <w:tab w:val="left" w:pos="1701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Предоставлять Управляющей компании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работ;</w:t>
      </w:r>
    </w:p>
    <w:p w:rsidR="00B40024" w:rsidRPr="00BC28F1" w:rsidRDefault="00B40024" w:rsidP="00C45B58">
      <w:pPr>
        <w:numPr>
          <w:ilvl w:val="2"/>
          <w:numId w:val="26"/>
        </w:numPr>
        <w:tabs>
          <w:tab w:val="clear" w:pos="1855"/>
          <w:tab w:val="left" w:pos="1080"/>
          <w:tab w:val="left" w:pos="1701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Допускать в Помещение должностных лиц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аварий, осмотра инженерного оборудования, приборов учета и контроля; </w:t>
      </w:r>
    </w:p>
    <w:p w:rsidR="00B40024" w:rsidRPr="00BC28F1" w:rsidRDefault="00B40024" w:rsidP="00C45B58">
      <w:pPr>
        <w:numPr>
          <w:ilvl w:val="2"/>
          <w:numId w:val="26"/>
        </w:numPr>
        <w:tabs>
          <w:tab w:val="clear" w:pos="1855"/>
          <w:tab w:val="left" w:pos="1080"/>
          <w:tab w:val="num" w:pos="1418"/>
          <w:tab w:val="left" w:pos="1701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С момента получения сообщения (уведомления) от Управляющей компании по телефону  или иным способом (по факсу, почте и т.д.) явиться в указанное число и время в Управляющую компанию;</w:t>
      </w:r>
    </w:p>
    <w:p w:rsidR="00B40024" w:rsidRPr="00BC28F1" w:rsidRDefault="00B40024" w:rsidP="00C45B58">
      <w:pPr>
        <w:numPr>
          <w:ilvl w:val="2"/>
          <w:numId w:val="26"/>
        </w:numPr>
        <w:tabs>
          <w:tab w:val="clear" w:pos="1855"/>
          <w:tab w:val="left" w:pos="1080"/>
          <w:tab w:val="num" w:pos="1418"/>
          <w:tab w:val="left" w:pos="1701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Не передавать предусмотренные п.2.2. настоящего Договора права другим управляющим организациям в период действия настоящего Договора;</w:t>
      </w:r>
    </w:p>
    <w:p w:rsidR="00B40024" w:rsidRPr="00BC28F1" w:rsidRDefault="00B40024" w:rsidP="00C45B58">
      <w:pPr>
        <w:numPr>
          <w:ilvl w:val="2"/>
          <w:numId w:val="26"/>
        </w:numPr>
        <w:tabs>
          <w:tab w:val="clear" w:pos="1855"/>
          <w:tab w:val="left" w:pos="1080"/>
          <w:tab w:val="num" w:pos="1418"/>
          <w:tab w:val="left" w:pos="1701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Ознакомить всех совместно проживающих с ним граждан с условиями настоящего Договора;</w:t>
      </w:r>
    </w:p>
    <w:p w:rsidR="00B40024" w:rsidRPr="00BC28F1" w:rsidRDefault="00B40024" w:rsidP="00C45B58">
      <w:pPr>
        <w:numPr>
          <w:ilvl w:val="2"/>
          <w:numId w:val="26"/>
        </w:numPr>
        <w:tabs>
          <w:tab w:val="clear" w:pos="1855"/>
          <w:tab w:val="left" w:pos="1080"/>
          <w:tab w:val="num" w:pos="1418"/>
          <w:tab w:val="left" w:pos="1701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В течение 20 календарных дней с момента государственной регистрации права собственности на Помещение представить в  Управляющую компанию копию свидетельства о регистрации такого права и оригинал для сверки;</w:t>
      </w:r>
    </w:p>
    <w:p w:rsidR="00B40024" w:rsidRPr="00BC28F1" w:rsidRDefault="00B40024" w:rsidP="00C45B58">
      <w:pPr>
        <w:numPr>
          <w:ilvl w:val="2"/>
          <w:numId w:val="26"/>
        </w:numPr>
        <w:tabs>
          <w:tab w:val="clear" w:pos="1855"/>
          <w:tab w:val="left" w:pos="1080"/>
          <w:tab w:val="left" w:pos="1701"/>
        </w:tabs>
        <w:suppressAutoHyphens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При отчуждении Помещения третьим лицам, обеспечить заключение с ними договора на управление, содержание и ремонт на условиях настоящего Договора с Управляющей компанией в течение  30 дней с момента передачи права собственности на Помещение;</w:t>
      </w:r>
    </w:p>
    <w:p w:rsidR="00B40024" w:rsidRPr="00BC28F1" w:rsidRDefault="00B40024" w:rsidP="00B40024">
      <w:pPr>
        <w:tabs>
          <w:tab w:val="left" w:pos="1080"/>
        </w:tabs>
        <w:suppressAutoHyphens/>
        <w:ind w:left="1135" w:right="-56"/>
        <w:jc w:val="both"/>
        <w:rPr>
          <w:sz w:val="28"/>
          <w:szCs w:val="28"/>
        </w:rPr>
      </w:pPr>
    </w:p>
    <w:p w:rsidR="00B40024" w:rsidRPr="00BC28F1" w:rsidRDefault="00B40024" w:rsidP="00B40024">
      <w:pPr>
        <w:pStyle w:val="afe"/>
        <w:numPr>
          <w:ilvl w:val="1"/>
          <w:numId w:val="23"/>
        </w:numPr>
        <w:tabs>
          <w:tab w:val="left" w:pos="900"/>
        </w:tabs>
        <w:ind w:right="-56" w:firstLine="139"/>
        <w:jc w:val="both"/>
        <w:rPr>
          <w:b/>
          <w:sz w:val="28"/>
          <w:szCs w:val="28"/>
        </w:rPr>
      </w:pPr>
      <w:r w:rsidRPr="00BC28F1">
        <w:rPr>
          <w:rFonts w:ascii="Times New Roman" w:hAnsi="Times New Roman"/>
          <w:b/>
          <w:sz w:val="28"/>
          <w:szCs w:val="28"/>
        </w:rPr>
        <w:t>Собственник (наниматель) вправе</w:t>
      </w:r>
      <w:r w:rsidRPr="00BC28F1">
        <w:rPr>
          <w:b/>
          <w:sz w:val="28"/>
          <w:szCs w:val="28"/>
        </w:rPr>
        <w:t>:</w:t>
      </w:r>
    </w:p>
    <w:p w:rsidR="00B40024" w:rsidRPr="00BC28F1" w:rsidRDefault="00B40024" w:rsidP="00B40024">
      <w:pPr>
        <w:tabs>
          <w:tab w:val="left" w:pos="900"/>
        </w:tabs>
        <w:ind w:left="180" w:right="-56"/>
        <w:jc w:val="both"/>
        <w:rPr>
          <w:b/>
          <w:sz w:val="28"/>
          <w:szCs w:val="28"/>
        </w:rPr>
      </w:pPr>
    </w:p>
    <w:p w:rsidR="00B40024" w:rsidRPr="00BC28F1" w:rsidRDefault="00B40024" w:rsidP="00B40024">
      <w:pPr>
        <w:pStyle w:val="af"/>
        <w:numPr>
          <w:ilvl w:val="2"/>
          <w:numId w:val="23"/>
        </w:numPr>
        <w:tabs>
          <w:tab w:val="clear" w:pos="1080"/>
          <w:tab w:val="left" w:pos="1276"/>
        </w:tabs>
        <w:suppressAutoHyphens/>
        <w:spacing w:after="0"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Владеть, пользоваться и распоряжаться Помещением и принадлежащим ему имуществом, находящимся внутри Помещения;</w:t>
      </w:r>
    </w:p>
    <w:p w:rsidR="00B40024" w:rsidRPr="00BC28F1" w:rsidRDefault="00B40024" w:rsidP="00B40024">
      <w:pPr>
        <w:pStyle w:val="af"/>
        <w:numPr>
          <w:ilvl w:val="2"/>
          <w:numId w:val="23"/>
        </w:numPr>
        <w:tabs>
          <w:tab w:val="clear" w:pos="1080"/>
          <w:tab w:val="left" w:pos="1276"/>
        </w:tabs>
        <w:suppressAutoHyphens/>
        <w:spacing w:after="0"/>
        <w:ind w:left="0"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Требовать от Управляющей компании исполнения своих обязательств по настоящему Договору. </w:t>
      </w:r>
    </w:p>
    <w:p w:rsidR="00B40024" w:rsidRPr="00BC28F1" w:rsidRDefault="00B40024" w:rsidP="00B40024">
      <w:pPr>
        <w:pStyle w:val="af"/>
        <w:tabs>
          <w:tab w:val="left" w:pos="1077"/>
        </w:tabs>
        <w:suppressAutoHyphens/>
        <w:spacing w:after="0"/>
        <w:ind w:left="360" w:right="-56"/>
        <w:jc w:val="both"/>
        <w:rPr>
          <w:sz w:val="28"/>
          <w:szCs w:val="28"/>
        </w:rPr>
      </w:pPr>
    </w:p>
    <w:p w:rsidR="00B40024" w:rsidRPr="00BC28F1" w:rsidRDefault="00B40024" w:rsidP="00B40024">
      <w:pPr>
        <w:pStyle w:val="af"/>
        <w:numPr>
          <w:ilvl w:val="1"/>
          <w:numId w:val="23"/>
        </w:numPr>
        <w:spacing w:after="0"/>
        <w:ind w:right="-56" w:firstLine="139"/>
        <w:jc w:val="both"/>
        <w:rPr>
          <w:b/>
          <w:sz w:val="28"/>
          <w:szCs w:val="28"/>
        </w:rPr>
      </w:pPr>
      <w:r w:rsidRPr="00BC28F1">
        <w:rPr>
          <w:b/>
          <w:sz w:val="28"/>
          <w:szCs w:val="28"/>
        </w:rPr>
        <w:t>Собственник (наниматель) не вправе:</w:t>
      </w:r>
    </w:p>
    <w:p w:rsidR="00B40024" w:rsidRPr="00BC28F1" w:rsidRDefault="00B40024" w:rsidP="00B40024">
      <w:pPr>
        <w:pStyle w:val="af"/>
        <w:spacing w:after="0"/>
        <w:ind w:left="180" w:right="-56"/>
        <w:jc w:val="both"/>
        <w:rPr>
          <w:b/>
          <w:sz w:val="28"/>
          <w:szCs w:val="28"/>
        </w:rPr>
      </w:pPr>
    </w:p>
    <w:p w:rsidR="00B40024" w:rsidRPr="00BC28F1" w:rsidRDefault="00B40024" w:rsidP="00B40024">
      <w:pPr>
        <w:pStyle w:val="af"/>
        <w:tabs>
          <w:tab w:val="left" w:pos="1080"/>
        </w:tabs>
        <w:suppressAutoHyphens/>
        <w:spacing w:after="0"/>
        <w:ind w:left="180" w:right="-56" w:firstLine="529"/>
        <w:jc w:val="both"/>
        <w:rPr>
          <w:sz w:val="28"/>
          <w:szCs w:val="28"/>
        </w:rPr>
      </w:pPr>
      <w:r w:rsidRPr="00BC28F1">
        <w:rPr>
          <w:sz w:val="28"/>
          <w:szCs w:val="28"/>
        </w:rPr>
        <w:lastRenderedPageBreak/>
        <w:t>3.5.1. Проводить переоборудование инженерных систем и оборудования, относящегося к  Общему имуществу, а также иного Общего имущества;</w:t>
      </w:r>
    </w:p>
    <w:p w:rsidR="00B40024" w:rsidRPr="00BC28F1" w:rsidRDefault="00B40024" w:rsidP="00B40024">
      <w:pPr>
        <w:pStyle w:val="af"/>
        <w:tabs>
          <w:tab w:val="left" w:pos="1080"/>
        </w:tabs>
        <w:suppressAutoHyphens/>
        <w:spacing w:after="0"/>
        <w:ind w:left="180" w:right="-56" w:firstLine="52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3.5.2. 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арматуру;</w:t>
      </w:r>
    </w:p>
    <w:p w:rsidR="00B40024" w:rsidRPr="00BC28F1" w:rsidRDefault="00B40024" w:rsidP="00B40024">
      <w:pPr>
        <w:pStyle w:val="af"/>
        <w:tabs>
          <w:tab w:val="left" w:pos="1080"/>
        </w:tabs>
        <w:suppressAutoHyphens/>
        <w:spacing w:after="0"/>
        <w:ind w:left="180" w:right="-56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Использовать теплоноситель в инженерных системах отопления не по прямому назначению (проведение слива воды из инженерных систем и приборов отопления);</w:t>
      </w:r>
    </w:p>
    <w:p w:rsidR="00B40024" w:rsidRPr="00BC28F1" w:rsidRDefault="00B40024" w:rsidP="00B40024">
      <w:pPr>
        <w:pStyle w:val="af"/>
        <w:numPr>
          <w:ilvl w:val="2"/>
          <w:numId w:val="29"/>
        </w:numPr>
        <w:tabs>
          <w:tab w:val="left" w:pos="1276"/>
        </w:tabs>
        <w:suppressAutoHyphens/>
        <w:spacing w:after="0"/>
        <w:ind w:right="-56" w:hanging="191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Нарушать имеющиеся схемы учета поставки Коммунальных услуг;</w:t>
      </w:r>
    </w:p>
    <w:p w:rsidR="00B40024" w:rsidRPr="00BC28F1" w:rsidRDefault="00B40024" w:rsidP="00B40024">
      <w:pPr>
        <w:pStyle w:val="af"/>
        <w:suppressAutoHyphens/>
        <w:spacing w:after="0"/>
        <w:ind w:left="180" w:right="-56" w:firstLine="52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3.5.4.Подключать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сертификатов;</w:t>
      </w:r>
    </w:p>
    <w:p w:rsidR="00B40024" w:rsidRPr="00BC28F1" w:rsidRDefault="00B40024" w:rsidP="00B40024">
      <w:pPr>
        <w:pStyle w:val="af"/>
        <w:tabs>
          <w:tab w:val="left" w:pos="1080"/>
        </w:tabs>
        <w:suppressAutoHyphens/>
        <w:spacing w:after="0"/>
        <w:ind w:left="180" w:right="-56" w:firstLine="52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3.5.5. Осуществлять выдел в натуре своей доли в праве общей собственности на Общее имущество в Многоквартирном доме;</w:t>
      </w:r>
    </w:p>
    <w:p w:rsidR="00B40024" w:rsidRPr="00BC28F1" w:rsidRDefault="00B40024" w:rsidP="00B40024">
      <w:pPr>
        <w:pStyle w:val="af"/>
        <w:tabs>
          <w:tab w:val="left" w:pos="1080"/>
        </w:tabs>
        <w:suppressAutoHyphens/>
        <w:spacing w:after="0"/>
        <w:ind w:left="180" w:right="-56" w:firstLine="52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3.5.6.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Помещение.</w:t>
      </w:r>
    </w:p>
    <w:p w:rsidR="00B40024" w:rsidRPr="00BC28F1" w:rsidRDefault="00B40024" w:rsidP="00B40024">
      <w:pPr>
        <w:tabs>
          <w:tab w:val="left" w:pos="720"/>
        </w:tabs>
        <w:ind w:right="-56" w:firstLine="284"/>
        <w:jc w:val="center"/>
        <w:rPr>
          <w:sz w:val="28"/>
          <w:szCs w:val="28"/>
        </w:rPr>
      </w:pPr>
    </w:p>
    <w:p w:rsidR="00B40024" w:rsidRPr="00BC28F1" w:rsidRDefault="00B40024" w:rsidP="00B40024">
      <w:pPr>
        <w:pStyle w:val="afe"/>
        <w:numPr>
          <w:ilvl w:val="0"/>
          <w:numId w:val="29"/>
        </w:numPr>
        <w:tabs>
          <w:tab w:val="left" w:pos="720"/>
        </w:tabs>
        <w:ind w:right="-56"/>
        <w:jc w:val="center"/>
        <w:rPr>
          <w:rFonts w:ascii="Times New Roman" w:hAnsi="Times New Roman"/>
          <w:b/>
          <w:sz w:val="28"/>
          <w:szCs w:val="28"/>
        </w:rPr>
      </w:pPr>
      <w:r w:rsidRPr="00BC28F1">
        <w:rPr>
          <w:rFonts w:ascii="Times New Roman" w:hAnsi="Times New Roman"/>
          <w:b/>
          <w:sz w:val="28"/>
          <w:szCs w:val="28"/>
        </w:rPr>
        <w:t>РАЗМЕР И ПОРЯДОК ОПЛАТЫ ПО НАСТОЯЩЕМУ ДОГОВОРУ</w:t>
      </w:r>
    </w:p>
    <w:p w:rsidR="00B40024" w:rsidRPr="00BC28F1" w:rsidRDefault="00B40024" w:rsidP="00C45B58">
      <w:pPr>
        <w:tabs>
          <w:tab w:val="left" w:pos="720"/>
        </w:tabs>
        <w:ind w:right="-56" w:firstLine="709"/>
        <w:jc w:val="center"/>
        <w:rPr>
          <w:b/>
          <w:sz w:val="28"/>
          <w:szCs w:val="28"/>
        </w:rPr>
      </w:pPr>
    </w:p>
    <w:p w:rsidR="00C45B58" w:rsidRPr="00BC28F1" w:rsidRDefault="00B40024" w:rsidP="00C45B58">
      <w:pPr>
        <w:autoSpaceDE w:val="0"/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4.1. Размер Платы за содержание и ремонт жилого помещения для Собственника (Нанимателя) (Приложение 1) устанавливается в соответствии с действующим законодательством РФ и итогами общего собрания собственником Многоквартирного дома (на основании протокола общего собрания собственников).</w:t>
      </w:r>
    </w:p>
    <w:p w:rsidR="00C45B58" w:rsidRPr="00402FC2" w:rsidRDefault="00B40024" w:rsidP="00C45B58">
      <w:pPr>
        <w:autoSpaceDE w:val="0"/>
        <w:ind w:right="-56" w:firstLine="709"/>
        <w:jc w:val="both"/>
        <w:rPr>
          <w:b/>
          <w:sz w:val="28"/>
          <w:szCs w:val="28"/>
        </w:rPr>
      </w:pPr>
      <w:r w:rsidRPr="00C45B58">
        <w:rPr>
          <w:sz w:val="28"/>
          <w:szCs w:val="28"/>
        </w:rPr>
        <w:t xml:space="preserve">4.2. Размер платы за Коммунальные услуги рассчитывается по тарифам, установленным для </w:t>
      </w:r>
      <w:proofErr w:type="spellStart"/>
      <w:r w:rsidRPr="00C45B58">
        <w:rPr>
          <w:sz w:val="28"/>
          <w:szCs w:val="28"/>
        </w:rPr>
        <w:t>ресурсоснабжающих</w:t>
      </w:r>
      <w:proofErr w:type="spellEnd"/>
      <w:r w:rsidRPr="00C45B58">
        <w:rPr>
          <w:sz w:val="28"/>
          <w:szCs w:val="28"/>
        </w:rPr>
        <w:t xml:space="preserve"> организаций в порядке, определенном законодательством Российской Федерации и иными нормативными правовыми актами.</w:t>
      </w:r>
    </w:p>
    <w:p w:rsidR="00B40024" w:rsidRPr="00BC28F1" w:rsidRDefault="00B40024" w:rsidP="00C45B58">
      <w:pPr>
        <w:autoSpaceDE w:val="0"/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4.3. </w:t>
      </w:r>
      <w:proofErr w:type="gramStart"/>
      <w:r w:rsidRPr="00BC28F1">
        <w:rPr>
          <w:sz w:val="28"/>
          <w:szCs w:val="28"/>
        </w:rPr>
        <w:t xml:space="preserve">Собственники  вносят  Плату за жилое помещение ежемесячно до 10 числа месяца, следующего за истекшим месяцем, за который производилась оплата,  на основании выставляемых им платежных документов, представленных не позднее ____1___ числа месяца, следующего за истекшим, на расчетный счет организации предоставляющей жилищные, Коммунальные и прочие услуги в соответствии с условиями заключенных Управляющей компанией договоров, за исключением случая оплаты за коммунальные услуги </w:t>
      </w:r>
      <w:proofErr w:type="spellStart"/>
      <w:r w:rsidRPr="00BC28F1">
        <w:rPr>
          <w:sz w:val="28"/>
          <w:szCs w:val="28"/>
        </w:rPr>
        <w:t>ресурсоснабжающим</w:t>
      </w:r>
      <w:proofErr w:type="spellEnd"/>
      <w:proofErr w:type="gramEnd"/>
      <w:r w:rsidRPr="00BC28F1">
        <w:rPr>
          <w:sz w:val="28"/>
          <w:szCs w:val="28"/>
        </w:rPr>
        <w:t xml:space="preserve"> организациям.</w:t>
      </w:r>
    </w:p>
    <w:p w:rsidR="00B40024" w:rsidRPr="00BC28F1" w:rsidRDefault="00B40024" w:rsidP="00C45B58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BC28F1">
        <w:rPr>
          <w:sz w:val="28"/>
          <w:szCs w:val="28"/>
        </w:rPr>
        <w:t>4.4. В случае</w:t>
      </w:r>
      <w:proofErr w:type="gramStart"/>
      <w:r w:rsidRPr="00BC28F1">
        <w:rPr>
          <w:sz w:val="28"/>
          <w:szCs w:val="28"/>
        </w:rPr>
        <w:t>,</w:t>
      </w:r>
      <w:proofErr w:type="gramEnd"/>
      <w:r w:rsidRPr="00BC28F1">
        <w:rPr>
          <w:sz w:val="28"/>
          <w:szCs w:val="28"/>
        </w:rPr>
        <w:t xml:space="preserve"> если Собственниками помещений МКД не принято решение об установлении размера платы за содержание и ремонт жилого помещения, размер платы устанавливается в соответствии с решением Совета депутатов Хиславичского городского поселения Хиславичского района Смоленской области на соответствующий срок.</w:t>
      </w:r>
    </w:p>
    <w:p w:rsidR="00B40024" w:rsidRPr="00C45B58" w:rsidRDefault="00B40024" w:rsidP="00C45B58">
      <w:pPr>
        <w:spacing w:line="330" w:lineRule="atLeast"/>
        <w:ind w:firstLine="709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605859">
        <w:rPr>
          <w:sz w:val="24"/>
          <w:szCs w:val="24"/>
        </w:rPr>
        <w:t>4.5</w:t>
      </w:r>
      <w:r w:rsidRPr="00C45B58">
        <w:rPr>
          <w:sz w:val="24"/>
          <w:szCs w:val="24"/>
        </w:rPr>
        <w:t>.</w:t>
      </w:r>
      <w:r w:rsidR="00C45B58" w:rsidRPr="00C45B58">
        <w:rPr>
          <w:sz w:val="24"/>
          <w:szCs w:val="24"/>
        </w:rPr>
        <w:t xml:space="preserve"> </w:t>
      </w:r>
      <w:r w:rsidRPr="00C45B58">
        <w:rPr>
          <w:sz w:val="24"/>
          <w:szCs w:val="24"/>
        </w:rPr>
        <w:t>С</w:t>
      </w:r>
      <w:r w:rsidRPr="00C45B58">
        <w:rPr>
          <w:rFonts w:ascii="inherit" w:hAnsi="inherit" w:cs="Arial"/>
          <w:sz w:val="28"/>
          <w:szCs w:val="28"/>
        </w:rPr>
        <w:t xml:space="preserve">тоимость может индексироваться при наличии указанных в договоре оснований (например, изменения уровня инфляции, уровня потребительских цен </w:t>
      </w:r>
      <w:r w:rsidRPr="00C45B58">
        <w:rPr>
          <w:rFonts w:ascii="inherit" w:hAnsi="inherit" w:cs="Arial"/>
          <w:sz w:val="28"/>
          <w:szCs w:val="28"/>
        </w:rPr>
        <w:lastRenderedPageBreak/>
        <w:t xml:space="preserve">или значений, рассчитываемых на основании совокупности указанных показателей). При наличии в договоре управления положения о пересмотре размера платы за содержание и ремонт жилого помещения принятие общим собранием собственников помещений в многоквартирном доме ежегодных решений об изменении такой платы не требуется. Отсутствие в договоре управления </w:t>
      </w:r>
      <w:r w:rsidRPr="00C45B58">
        <w:rPr>
          <w:rFonts w:ascii="inherit" w:hAnsi="inherit" w:cs="Arial"/>
          <w:sz w:val="28"/>
          <w:szCs w:val="28"/>
          <w:u w:val="single"/>
        </w:rPr>
        <w:t>указанного положения об индексации платы</w:t>
      </w:r>
      <w:r w:rsidRPr="00C45B58">
        <w:rPr>
          <w:rFonts w:ascii="inherit" w:hAnsi="inherit" w:cs="Arial"/>
          <w:sz w:val="28"/>
          <w:szCs w:val="28"/>
        </w:rPr>
        <w:t xml:space="preserve"> и указании в договоре управления только фиксированного размера такой платы приводит к необходимости изменения размера такой платы только в соответствии с решением общего собрания собственников помещений в многоквартирном доме (</w:t>
      </w:r>
      <w:hyperlink r:id="rId26" w:anchor="100971" w:history="1">
        <w:r w:rsidRPr="00C45B58">
          <w:rPr>
            <w:rFonts w:ascii="inherit" w:hAnsi="inherit" w:cs="Arial"/>
            <w:sz w:val="28"/>
            <w:szCs w:val="28"/>
            <w:u w:val="single"/>
          </w:rPr>
          <w:t>часть 1 статьи 161</w:t>
        </w:r>
      </w:hyperlink>
      <w:r w:rsidRPr="00C45B58">
        <w:rPr>
          <w:rFonts w:ascii="inherit" w:hAnsi="inherit" w:cs="Arial"/>
          <w:sz w:val="28"/>
          <w:szCs w:val="28"/>
        </w:rPr>
        <w:t> Кодекса);</w:t>
      </w:r>
    </w:p>
    <w:p w:rsidR="00B40024" w:rsidRPr="00C45B58" w:rsidRDefault="00B40024" w:rsidP="00C45B58">
      <w:pPr>
        <w:spacing w:line="330" w:lineRule="atLeast"/>
        <w:ind w:firstLine="709"/>
        <w:jc w:val="both"/>
        <w:textAlignment w:val="baseline"/>
        <w:rPr>
          <w:rFonts w:ascii="inherit" w:hAnsi="inherit" w:cs="Arial"/>
          <w:sz w:val="28"/>
          <w:szCs w:val="28"/>
        </w:rPr>
      </w:pPr>
    </w:p>
    <w:p w:rsidR="00B40024" w:rsidRDefault="00C45B58" w:rsidP="00B40024">
      <w:pPr>
        <w:numPr>
          <w:ilvl w:val="0"/>
          <w:numId w:val="25"/>
        </w:numPr>
        <w:tabs>
          <w:tab w:val="left" w:pos="717"/>
          <w:tab w:val="left" w:pos="720"/>
        </w:tabs>
        <w:suppressAutoHyphens/>
        <w:ind w:left="0" w:right="-56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40024" w:rsidRPr="004906A0">
        <w:rPr>
          <w:b/>
          <w:sz w:val="24"/>
          <w:szCs w:val="24"/>
        </w:rPr>
        <w:t>ОТВЕТСТВЕННОСТЬ СТОРОН</w:t>
      </w:r>
    </w:p>
    <w:p w:rsidR="00B40024" w:rsidRDefault="00B40024" w:rsidP="00B40024">
      <w:pPr>
        <w:tabs>
          <w:tab w:val="left" w:pos="717"/>
          <w:tab w:val="left" w:pos="720"/>
        </w:tabs>
        <w:suppressAutoHyphens/>
        <w:ind w:right="-56"/>
        <w:jc w:val="center"/>
        <w:rPr>
          <w:b/>
          <w:sz w:val="24"/>
          <w:szCs w:val="24"/>
        </w:rPr>
      </w:pPr>
    </w:p>
    <w:p w:rsidR="00B40024" w:rsidRPr="00BC28F1" w:rsidRDefault="00B40024" w:rsidP="00B40024">
      <w:pPr>
        <w:numPr>
          <w:ilvl w:val="1"/>
          <w:numId w:val="25"/>
        </w:numPr>
        <w:tabs>
          <w:tab w:val="left" w:pos="720"/>
          <w:tab w:val="left" w:pos="1080"/>
        </w:tabs>
        <w:suppressAutoHyphens/>
        <w:ind w:left="0" w:right="-56" w:firstLine="567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При неисполнении или ненадлежащем исполнении предусмотренных настоящим Договором обязательств Управляющая компания несет ответственность в объеме предоставленных полномочий и принятых на себя обязательств по настоящему Договору.</w:t>
      </w:r>
    </w:p>
    <w:p w:rsidR="00B40024" w:rsidRPr="00BC28F1" w:rsidRDefault="00B40024" w:rsidP="00B40024">
      <w:pPr>
        <w:numPr>
          <w:ilvl w:val="1"/>
          <w:numId w:val="25"/>
        </w:numPr>
        <w:tabs>
          <w:tab w:val="left" w:pos="720"/>
          <w:tab w:val="left" w:pos="1080"/>
        </w:tabs>
        <w:suppressAutoHyphens/>
        <w:ind w:left="0" w:right="-56" w:firstLine="567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B40024" w:rsidRPr="00BC28F1" w:rsidRDefault="00B40024" w:rsidP="00B40024">
      <w:pPr>
        <w:autoSpaceDE w:val="0"/>
        <w:ind w:right="-56" w:firstLine="284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    Собственники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обязательств. </w:t>
      </w:r>
    </w:p>
    <w:p w:rsidR="00B40024" w:rsidRPr="00BC28F1" w:rsidRDefault="00B40024" w:rsidP="00B40024">
      <w:pPr>
        <w:autoSpaceDE w:val="0"/>
        <w:ind w:right="-56" w:firstLine="567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5.3. Управляющая компания не несет ответственности по обязательствам третьих лиц.</w:t>
      </w:r>
    </w:p>
    <w:p w:rsidR="00B40024" w:rsidRPr="00BC28F1" w:rsidRDefault="00B40024" w:rsidP="00B40024">
      <w:pPr>
        <w:autoSpaceDE w:val="0"/>
        <w:ind w:right="-56" w:firstLine="567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5.4. При нарушении Собственником обязательств, предусмотренных Договором, </w:t>
      </w:r>
      <w:proofErr w:type="gramStart"/>
      <w:r w:rsidRPr="00BC28F1">
        <w:rPr>
          <w:sz w:val="28"/>
          <w:szCs w:val="28"/>
        </w:rPr>
        <w:t>последний</w:t>
      </w:r>
      <w:proofErr w:type="gramEnd"/>
      <w:r w:rsidRPr="00BC28F1">
        <w:rPr>
          <w:sz w:val="28"/>
          <w:szCs w:val="28"/>
        </w:rPr>
        <w:t xml:space="preserve"> несет ответственность перед Управляющей компанией и третьими лицами за все последствия, возникшие в результате каких-либо аварийных и иных ситуаций.</w:t>
      </w:r>
    </w:p>
    <w:p w:rsidR="00B40024" w:rsidRPr="00BC28F1" w:rsidRDefault="00B40024" w:rsidP="00B40024">
      <w:pPr>
        <w:autoSpaceDE w:val="0"/>
        <w:ind w:right="-56" w:firstLine="284"/>
        <w:jc w:val="both"/>
        <w:rPr>
          <w:sz w:val="28"/>
          <w:szCs w:val="28"/>
        </w:rPr>
      </w:pPr>
    </w:p>
    <w:p w:rsidR="00B40024" w:rsidRDefault="00B40024" w:rsidP="00B40024">
      <w:pPr>
        <w:autoSpaceDE w:val="0"/>
        <w:ind w:right="-56" w:firstLine="284"/>
        <w:jc w:val="center"/>
        <w:rPr>
          <w:b/>
          <w:sz w:val="24"/>
          <w:szCs w:val="24"/>
        </w:rPr>
      </w:pPr>
      <w:r w:rsidRPr="00806522">
        <w:rPr>
          <w:b/>
          <w:sz w:val="24"/>
          <w:szCs w:val="24"/>
        </w:rPr>
        <w:t>6.</w:t>
      </w:r>
      <w:r w:rsidRPr="004906A0">
        <w:rPr>
          <w:sz w:val="24"/>
          <w:szCs w:val="24"/>
        </w:rPr>
        <w:t xml:space="preserve"> </w:t>
      </w:r>
      <w:proofErr w:type="gramStart"/>
      <w:r w:rsidRPr="004906A0">
        <w:rPr>
          <w:b/>
          <w:sz w:val="24"/>
          <w:szCs w:val="24"/>
        </w:rPr>
        <w:t>КОНТРОЛЬ ЗА</w:t>
      </w:r>
      <w:proofErr w:type="gramEnd"/>
      <w:r w:rsidRPr="004906A0">
        <w:rPr>
          <w:b/>
          <w:sz w:val="24"/>
          <w:szCs w:val="24"/>
        </w:rPr>
        <w:t xml:space="preserve"> ВЫПОЛНЕНИЕМ УПРАВЛЯЮЩЕЙ ОРГАНИЗАЦИЕЙ ЕЕ ОБЯЗАТЕЛЬСТВ.</w:t>
      </w:r>
    </w:p>
    <w:p w:rsidR="00C45B58" w:rsidRPr="004906A0" w:rsidRDefault="00C45B58" w:rsidP="00B40024">
      <w:pPr>
        <w:autoSpaceDE w:val="0"/>
        <w:ind w:right="-56" w:firstLine="284"/>
        <w:jc w:val="center"/>
        <w:rPr>
          <w:b/>
          <w:sz w:val="24"/>
          <w:szCs w:val="24"/>
        </w:rPr>
      </w:pPr>
    </w:p>
    <w:p w:rsidR="00B40024" w:rsidRPr="00BC28F1" w:rsidRDefault="00B40024" w:rsidP="00B40024">
      <w:pPr>
        <w:autoSpaceDE w:val="0"/>
        <w:ind w:right="-56" w:firstLine="284"/>
        <w:rPr>
          <w:sz w:val="28"/>
          <w:szCs w:val="28"/>
        </w:rPr>
      </w:pPr>
      <w:r w:rsidRPr="00BC28F1">
        <w:rPr>
          <w:sz w:val="28"/>
          <w:szCs w:val="28"/>
        </w:rPr>
        <w:t>Обязательство по договорам управления многоквартирным домом предусматривают:</w:t>
      </w:r>
    </w:p>
    <w:p w:rsidR="00B40024" w:rsidRPr="00BC28F1" w:rsidRDefault="00B40024" w:rsidP="00B40024">
      <w:pPr>
        <w:autoSpaceDE w:val="0"/>
        <w:ind w:right="-56" w:firstLine="851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6.1.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B40024" w:rsidRPr="00BC28F1" w:rsidRDefault="00B40024" w:rsidP="00B40024">
      <w:pPr>
        <w:autoSpaceDE w:val="0"/>
        <w:ind w:right="-56" w:firstLine="851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6.2. </w:t>
      </w:r>
      <w:proofErr w:type="gramStart"/>
      <w:r w:rsidRPr="00BC28F1">
        <w:rPr>
          <w:sz w:val="28"/>
          <w:szCs w:val="28"/>
        </w:rPr>
        <w:t xml:space="preserve">Право собственника помещения в многоквартирном доме ознакомиться с расположенным в помещении управляющей организации, на официальном сайте Управляющей компании, а также на досках объявлений многоквартирного дома с ежегодным письменным отчетом управляющей организации  и прочими Актами и документами по выполнению договора управления многоквартирным домом, а также получить сведения о нарушениях, выявленных органами государственной </w:t>
      </w:r>
      <w:r w:rsidRPr="00BC28F1">
        <w:rPr>
          <w:sz w:val="28"/>
          <w:szCs w:val="28"/>
        </w:rPr>
        <w:lastRenderedPageBreak/>
        <w:t>власти и органами местного самоуправления, уполномоченными контролировать деятельность, осуществляемую</w:t>
      </w:r>
      <w:proofErr w:type="gramEnd"/>
      <w:r w:rsidRPr="00BC28F1">
        <w:rPr>
          <w:sz w:val="28"/>
          <w:szCs w:val="28"/>
        </w:rPr>
        <w:t xml:space="preserve"> управляющими организациями;</w:t>
      </w:r>
    </w:p>
    <w:p w:rsidR="00B40024" w:rsidRPr="004906A0" w:rsidRDefault="00B40024" w:rsidP="00B40024">
      <w:pPr>
        <w:autoSpaceDE w:val="0"/>
        <w:ind w:right="-56" w:firstLine="851"/>
        <w:rPr>
          <w:sz w:val="24"/>
          <w:szCs w:val="24"/>
        </w:rPr>
      </w:pPr>
      <w:r w:rsidRPr="00BC28F1">
        <w:rPr>
          <w:sz w:val="28"/>
          <w:szCs w:val="28"/>
        </w:rPr>
        <w:t xml:space="preserve">6.3. Иные формы и </w:t>
      </w:r>
      <w:proofErr w:type="gramStart"/>
      <w:r w:rsidRPr="00BC28F1">
        <w:rPr>
          <w:sz w:val="28"/>
          <w:szCs w:val="28"/>
        </w:rPr>
        <w:t>способы</w:t>
      </w:r>
      <w:proofErr w:type="gramEnd"/>
      <w:r w:rsidRPr="00BC28F1">
        <w:rPr>
          <w:sz w:val="28"/>
          <w:szCs w:val="28"/>
        </w:rPr>
        <w:t xml:space="preserve"> не противоречащие действующему законодательству РФ.</w:t>
      </w:r>
      <w:r w:rsidRPr="004906A0">
        <w:rPr>
          <w:sz w:val="24"/>
          <w:szCs w:val="24"/>
        </w:rPr>
        <w:t xml:space="preserve"> </w:t>
      </w:r>
    </w:p>
    <w:p w:rsidR="00B40024" w:rsidRPr="004906A0" w:rsidRDefault="00B40024" w:rsidP="00B40024">
      <w:pPr>
        <w:ind w:right="-56" w:firstLine="284"/>
        <w:jc w:val="center"/>
        <w:rPr>
          <w:sz w:val="24"/>
          <w:szCs w:val="24"/>
        </w:rPr>
      </w:pPr>
    </w:p>
    <w:p w:rsidR="00B40024" w:rsidRDefault="00B40024" w:rsidP="00B40024">
      <w:pPr>
        <w:ind w:right="-56" w:firstLine="284"/>
        <w:jc w:val="center"/>
        <w:rPr>
          <w:b/>
          <w:sz w:val="24"/>
          <w:szCs w:val="24"/>
        </w:rPr>
      </w:pPr>
      <w:r w:rsidRPr="004906A0">
        <w:rPr>
          <w:b/>
          <w:sz w:val="24"/>
          <w:szCs w:val="24"/>
        </w:rPr>
        <w:t>7. ОСОБЫЕ УСЛОВИЯ ДОГОВОРА</w:t>
      </w:r>
    </w:p>
    <w:p w:rsidR="00C45B58" w:rsidRDefault="00C45B58" w:rsidP="00B40024">
      <w:pPr>
        <w:ind w:right="-56" w:firstLine="284"/>
        <w:jc w:val="center"/>
        <w:rPr>
          <w:b/>
          <w:sz w:val="24"/>
          <w:szCs w:val="24"/>
        </w:rPr>
      </w:pPr>
    </w:p>
    <w:p w:rsidR="00B40024" w:rsidRPr="00BC28F1" w:rsidRDefault="00B40024" w:rsidP="00C45B58">
      <w:pPr>
        <w:ind w:right="-56" w:firstLine="709"/>
        <w:rPr>
          <w:sz w:val="28"/>
          <w:szCs w:val="28"/>
        </w:rPr>
      </w:pPr>
      <w:r w:rsidRPr="00BC28F1">
        <w:rPr>
          <w:sz w:val="28"/>
          <w:szCs w:val="28"/>
        </w:rPr>
        <w:t>7.1. Обработка Персональных данных.</w:t>
      </w:r>
    </w:p>
    <w:p w:rsidR="00B40024" w:rsidRPr="00BC28F1" w:rsidRDefault="00B40024" w:rsidP="00C45B58">
      <w:pPr>
        <w:ind w:right="-56" w:firstLine="709"/>
        <w:rPr>
          <w:sz w:val="28"/>
          <w:szCs w:val="28"/>
        </w:rPr>
      </w:pPr>
      <w:r w:rsidRPr="00BC28F1">
        <w:rPr>
          <w:sz w:val="28"/>
          <w:szCs w:val="28"/>
        </w:rPr>
        <w:t>7.1.1. Управляющая компания вправе:</w:t>
      </w:r>
    </w:p>
    <w:p w:rsidR="00B40024" w:rsidRPr="00BC28F1" w:rsidRDefault="00B40024" w:rsidP="00C45B58">
      <w:pPr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- осуществлять обработку персональных данных исключительно для обеспечения соблюдения федеральных законов и иных нормативных правовых актов, в соответствии с  целями, определенными  договором управления.</w:t>
      </w:r>
    </w:p>
    <w:p w:rsidR="00B40024" w:rsidRPr="00BC28F1" w:rsidRDefault="00B40024" w:rsidP="00C45B58">
      <w:pPr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- </w:t>
      </w:r>
      <w:proofErr w:type="gramStart"/>
      <w:r w:rsidRPr="00BC28F1">
        <w:rPr>
          <w:sz w:val="28"/>
          <w:szCs w:val="28"/>
        </w:rPr>
        <w:t>п</w:t>
      </w:r>
      <w:proofErr w:type="gramEnd"/>
      <w:r w:rsidRPr="00BC28F1">
        <w:rPr>
          <w:sz w:val="28"/>
          <w:szCs w:val="28"/>
        </w:rPr>
        <w:t>ри  обработке персональных данных получает данные только у самого субъекта (или его законного представителя).</w:t>
      </w:r>
    </w:p>
    <w:p w:rsidR="00B40024" w:rsidRPr="00BC28F1" w:rsidRDefault="00B40024" w:rsidP="00C45B58">
      <w:pPr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- </w:t>
      </w:r>
      <w:proofErr w:type="gramStart"/>
      <w:r w:rsidRPr="00BC28F1">
        <w:rPr>
          <w:sz w:val="28"/>
          <w:szCs w:val="28"/>
        </w:rPr>
        <w:t>о</w:t>
      </w:r>
      <w:proofErr w:type="gramEnd"/>
      <w:r w:rsidRPr="00BC28F1">
        <w:rPr>
          <w:sz w:val="28"/>
          <w:szCs w:val="28"/>
        </w:rPr>
        <w:t>бязуется при обработке персональных данных обеспечивать точность персональных данных, их достаточность, а в необходимых случаях актуальность по отношению к целям обработки персональных данных. Управляющая компания принимает все необходимые меры по уничтожению (удалению) либо уточнению неполных или неточных данных.</w:t>
      </w:r>
    </w:p>
    <w:p w:rsidR="00B40024" w:rsidRPr="00BC28F1" w:rsidRDefault="00B40024" w:rsidP="00C45B58">
      <w:pPr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-  имеет право передачи персональных данных третьим лицам только в соответствии с  действующим законодательством,  в том числе с использованием защищенных каналов связи.</w:t>
      </w:r>
    </w:p>
    <w:p w:rsidR="00B40024" w:rsidRPr="00BC28F1" w:rsidRDefault="00B40024" w:rsidP="00C45B58">
      <w:pPr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-  в целях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с ними осуществляет технические меры  по их защите.</w:t>
      </w:r>
    </w:p>
    <w:p w:rsidR="00B40024" w:rsidRPr="00BC28F1" w:rsidRDefault="00B40024" w:rsidP="00C45B58">
      <w:pPr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- хранить персональные данные в служебных помещениях в условиях, исключающих ознакомление лиц, не имеющих допуска к работе с персональными данными собственника жилого помещения.</w:t>
      </w:r>
    </w:p>
    <w:p w:rsidR="00B40024" w:rsidRPr="00BC28F1" w:rsidRDefault="00B40024" w:rsidP="00C45B58">
      <w:pPr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- получает право на обработку всех персональных данных,  любыми способами, в том числе третьими лицами, в том числе воспроизведение, электронное копирование, обезличивание, блокирование, уничтожение, а также вышеуказанную обработку иных моих персональных данных, полученных в результате их обработки, с целью:</w:t>
      </w:r>
    </w:p>
    <w:p w:rsidR="00B40024" w:rsidRPr="00BC28F1" w:rsidRDefault="00B40024" w:rsidP="00C45B58">
      <w:pPr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- Расчетов и начисления платы за содержание и ремонт жилого помещения, платы за коммунальные услуги и иные услуги, оказываемые по Договору;</w:t>
      </w:r>
    </w:p>
    <w:p w:rsidR="00B40024" w:rsidRPr="00BC28F1" w:rsidRDefault="00B40024" w:rsidP="00C45B58">
      <w:pPr>
        <w:ind w:right="-56" w:firstLine="709"/>
        <w:rPr>
          <w:sz w:val="28"/>
          <w:szCs w:val="28"/>
        </w:rPr>
      </w:pPr>
      <w:r w:rsidRPr="00BC28F1">
        <w:rPr>
          <w:sz w:val="28"/>
          <w:szCs w:val="28"/>
        </w:rPr>
        <w:t>- Подготовкой и доставкой  потребителям платежных документов на бумажном носителе на уплату взносов на капитальный ремонт на специальный счет;</w:t>
      </w:r>
    </w:p>
    <w:p w:rsidR="00B40024" w:rsidRPr="00BC28F1" w:rsidRDefault="00B40024" w:rsidP="00C45B58">
      <w:pPr>
        <w:ind w:right="-56" w:firstLine="709"/>
        <w:rPr>
          <w:sz w:val="28"/>
          <w:szCs w:val="28"/>
        </w:rPr>
      </w:pPr>
      <w:r w:rsidRPr="00BC28F1">
        <w:rPr>
          <w:sz w:val="28"/>
          <w:szCs w:val="28"/>
        </w:rPr>
        <w:t>- Приемом таких потребителей при обращении для проведения проверки правильности исчисления платежей и  выдачи документов, содержащих правильно начисленные платежи;</w:t>
      </w:r>
    </w:p>
    <w:p w:rsidR="00B40024" w:rsidRPr="00BC28F1" w:rsidRDefault="00B40024" w:rsidP="00C45B58">
      <w:pPr>
        <w:ind w:right="-56" w:firstLine="709"/>
        <w:rPr>
          <w:sz w:val="28"/>
          <w:szCs w:val="28"/>
        </w:rPr>
      </w:pPr>
      <w:r w:rsidRPr="00BC28F1">
        <w:rPr>
          <w:sz w:val="28"/>
          <w:szCs w:val="28"/>
        </w:rPr>
        <w:t>- Ведением  досудебной работы, направленной на снижение размера задолженности потребителей за услуги и работы, оказываемые (выполняемые) по договору, а также с взысканием задолженности с потребителей;</w:t>
      </w:r>
    </w:p>
    <w:p w:rsidR="00B40024" w:rsidRPr="00BC28F1" w:rsidRDefault="00B40024" w:rsidP="00C45B58">
      <w:pPr>
        <w:ind w:right="-56" w:firstLine="709"/>
        <w:rPr>
          <w:sz w:val="28"/>
          <w:szCs w:val="28"/>
        </w:rPr>
      </w:pPr>
      <w:r w:rsidRPr="00BC28F1">
        <w:rPr>
          <w:sz w:val="28"/>
          <w:szCs w:val="28"/>
        </w:rPr>
        <w:lastRenderedPageBreak/>
        <w:t>- Получения информации от потребителей о показаниях  счетчиков, для начисления платы за поставленные коммунальные услуги;</w:t>
      </w:r>
    </w:p>
    <w:p w:rsidR="00B40024" w:rsidRPr="00BC28F1" w:rsidRDefault="00B40024" w:rsidP="00B40024">
      <w:pPr>
        <w:ind w:right="-56"/>
        <w:rPr>
          <w:sz w:val="28"/>
          <w:szCs w:val="28"/>
        </w:rPr>
      </w:pPr>
      <w:r w:rsidRPr="00BC28F1">
        <w:rPr>
          <w:sz w:val="28"/>
          <w:szCs w:val="28"/>
        </w:rPr>
        <w:t>В том числе   на обработку персональных данных,  обработка которых  необходима    для исполнения договорных отношений между Собственником и Управляющей компанией:</w:t>
      </w:r>
    </w:p>
    <w:p w:rsidR="00B40024" w:rsidRPr="00BC28F1" w:rsidRDefault="00B40024" w:rsidP="00673031">
      <w:pPr>
        <w:pStyle w:val="afe"/>
        <w:numPr>
          <w:ilvl w:val="0"/>
          <w:numId w:val="27"/>
        </w:numPr>
        <w:tabs>
          <w:tab w:val="left" w:pos="426"/>
        </w:tabs>
        <w:spacing w:line="240" w:lineRule="auto"/>
        <w:ind w:left="0" w:right="-56" w:firstLine="0"/>
        <w:rPr>
          <w:rFonts w:ascii="Times New Roman" w:hAnsi="Times New Roman"/>
          <w:sz w:val="28"/>
          <w:szCs w:val="28"/>
        </w:rPr>
      </w:pPr>
      <w:r w:rsidRPr="00BC28F1">
        <w:rPr>
          <w:rFonts w:ascii="Times New Roman" w:hAnsi="Times New Roman"/>
          <w:sz w:val="28"/>
          <w:szCs w:val="28"/>
        </w:rPr>
        <w:t>Фамилия, имя, отчество  граждан и родственные отношения;</w:t>
      </w:r>
    </w:p>
    <w:p w:rsidR="00B40024" w:rsidRPr="00BC28F1" w:rsidRDefault="00B40024" w:rsidP="00673031">
      <w:pPr>
        <w:pStyle w:val="afe"/>
        <w:numPr>
          <w:ilvl w:val="0"/>
          <w:numId w:val="27"/>
        </w:numPr>
        <w:tabs>
          <w:tab w:val="left" w:pos="426"/>
        </w:tabs>
        <w:spacing w:line="240" w:lineRule="auto"/>
        <w:ind w:left="0" w:right="-56" w:firstLine="0"/>
        <w:rPr>
          <w:rFonts w:ascii="Times New Roman" w:hAnsi="Times New Roman"/>
          <w:sz w:val="28"/>
          <w:szCs w:val="28"/>
        </w:rPr>
      </w:pPr>
      <w:r w:rsidRPr="00BC28F1">
        <w:rPr>
          <w:rFonts w:ascii="Times New Roman" w:hAnsi="Times New Roman"/>
          <w:sz w:val="28"/>
          <w:szCs w:val="28"/>
        </w:rPr>
        <w:t>Адрес, площадь принадлежащего жилого помещения;</w:t>
      </w:r>
    </w:p>
    <w:p w:rsidR="00B40024" w:rsidRPr="00BC28F1" w:rsidRDefault="00B40024" w:rsidP="00673031">
      <w:pPr>
        <w:pStyle w:val="afe"/>
        <w:numPr>
          <w:ilvl w:val="0"/>
          <w:numId w:val="27"/>
        </w:numPr>
        <w:tabs>
          <w:tab w:val="left" w:pos="426"/>
        </w:tabs>
        <w:spacing w:line="240" w:lineRule="auto"/>
        <w:ind w:left="0" w:right="-56" w:firstLine="0"/>
        <w:rPr>
          <w:rFonts w:ascii="Times New Roman" w:hAnsi="Times New Roman"/>
          <w:sz w:val="28"/>
          <w:szCs w:val="28"/>
        </w:rPr>
      </w:pPr>
      <w:r w:rsidRPr="00BC28F1">
        <w:rPr>
          <w:rFonts w:ascii="Times New Roman" w:hAnsi="Times New Roman"/>
          <w:sz w:val="28"/>
          <w:szCs w:val="28"/>
        </w:rPr>
        <w:t>Право владения помещением (собственник, наниматель;</w:t>
      </w:r>
    </w:p>
    <w:p w:rsidR="00B40024" w:rsidRPr="00BC28F1" w:rsidRDefault="00B40024" w:rsidP="00673031">
      <w:pPr>
        <w:pStyle w:val="afe"/>
        <w:numPr>
          <w:ilvl w:val="0"/>
          <w:numId w:val="27"/>
        </w:numPr>
        <w:tabs>
          <w:tab w:val="left" w:pos="426"/>
        </w:tabs>
        <w:spacing w:line="240" w:lineRule="auto"/>
        <w:ind w:left="0" w:right="-56" w:firstLine="0"/>
        <w:rPr>
          <w:rFonts w:ascii="Times New Roman" w:hAnsi="Times New Roman"/>
          <w:sz w:val="28"/>
          <w:szCs w:val="28"/>
        </w:rPr>
      </w:pPr>
      <w:r w:rsidRPr="00BC28F1">
        <w:rPr>
          <w:rFonts w:ascii="Times New Roman" w:hAnsi="Times New Roman"/>
          <w:sz w:val="28"/>
          <w:szCs w:val="28"/>
        </w:rPr>
        <w:t>Паспортные данные собственников помещений;</w:t>
      </w:r>
    </w:p>
    <w:p w:rsidR="00B40024" w:rsidRPr="00BC28F1" w:rsidRDefault="00B40024" w:rsidP="00673031">
      <w:pPr>
        <w:pStyle w:val="afe"/>
        <w:numPr>
          <w:ilvl w:val="0"/>
          <w:numId w:val="27"/>
        </w:numPr>
        <w:tabs>
          <w:tab w:val="left" w:pos="426"/>
        </w:tabs>
        <w:spacing w:line="240" w:lineRule="auto"/>
        <w:ind w:left="0" w:right="-56" w:firstLine="0"/>
        <w:rPr>
          <w:rFonts w:ascii="Times New Roman" w:hAnsi="Times New Roman"/>
          <w:sz w:val="28"/>
          <w:szCs w:val="28"/>
        </w:rPr>
      </w:pPr>
      <w:r w:rsidRPr="00BC28F1">
        <w:rPr>
          <w:rFonts w:ascii="Times New Roman" w:hAnsi="Times New Roman"/>
          <w:sz w:val="28"/>
          <w:szCs w:val="28"/>
        </w:rPr>
        <w:t xml:space="preserve">Семейное положение; статус члена семьи; </w:t>
      </w:r>
    </w:p>
    <w:p w:rsidR="00B40024" w:rsidRPr="00BC28F1" w:rsidRDefault="00B40024" w:rsidP="00673031">
      <w:pPr>
        <w:pStyle w:val="afe"/>
        <w:numPr>
          <w:ilvl w:val="0"/>
          <w:numId w:val="27"/>
        </w:numPr>
        <w:tabs>
          <w:tab w:val="left" w:pos="426"/>
        </w:tabs>
        <w:spacing w:line="240" w:lineRule="auto"/>
        <w:ind w:left="0" w:right="-56" w:firstLine="0"/>
        <w:rPr>
          <w:rFonts w:ascii="Times New Roman" w:hAnsi="Times New Roman"/>
          <w:sz w:val="28"/>
          <w:szCs w:val="28"/>
        </w:rPr>
      </w:pPr>
      <w:r w:rsidRPr="00BC28F1">
        <w:rPr>
          <w:rFonts w:ascii="Times New Roman" w:hAnsi="Times New Roman"/>
          <w:sz w:val="28"/>
          <w:szCs w:val="28"/>
        </w:rPr>
        <w:t>Наличие льгот и преимуще</w:t>
      </w:r>
      <w:proofErr w:type="gramStart"/>
      <w:r w:rsidRPr="00BC28F1">
        <w:rPr>
          <w:rFonts w:ascii="Times New Roman" w:hAnsi="Times New Roman"/>
          <w:sz w:val="28"/>
          <w:szCs w:val="28"/>
        </w:rPr>
        <w:t>ств   дл</w:t>
      </w:r>
      <w:proofErr w:type="gramEnd"/>
      <w:r w:rsidRPr="00BC28F1">
        <w:rPr>
          <w:rFonts w:ascii="Times New Roman" w:hAnsi="Times New Roman"/>
          <w:sz w:val="28"/>
          <w:szCs w:val="28"/>
        </w:rPr>
        <w:t>я начисления и внесения платы за содержания жилого помещения и коммунальные услуги;</w:t>
      </w:r>
    </w:p>
    <w:p w:rsidR="00B40024" w:rsidRPr="00BC28F1" w:rsidRDefault="00B40024" w:rsidP="00673031">
      <w:pPr>
        <w:pStyle w:val="afe"/>
        <w:numPr>
          <w:ilvl w:val="0"/>
          <w:numId w:val="27"/>
        </w:numPr>
        <w:tabs>
          <w:tab w:val="left" w:pos="426"/>
        </w:tabs>
        <w:spacing w:line="240" w:lineRule="auto"/>
        <w:ind w:left="0" w:right="-56" w:firstLine="0"/>
        <w:rPr>
          <w:rFonts w:ascii="Times New Roman" w:hAnsi="Times New Roman"/>
          <w:sz w:val="28"/>
          <w:szCs w:val="28"/>
        </w:rPr>
      </w:pPr>
      <w:r w:rsidRPr="00BC28F1">
        <w:rPr>
          <w:rFonts w:ascii="Times New Roman" w:hAnsi="Times New Roman"/>
          <w:sz w:val="28"/>
          <w:szCs w:val="28"/>
        </w:rPr>
        <w:t>Сведения о регистрации права собственности в Едином государственном реестре  прав на недвижимое имущество (ином  уполномоченном органе), а равно о иных правах пользование помещением</w:t>
      </w:r>
      <w:proofErr w:type="gramStart"/>
      <w:r w:rsidRPr="00BC28F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C28F1">
        <w:rPr>
          <w:rFonts w:ascii="Times New Roman" w:hAnsi="Times New Roman"/>
          <w:sz w:val="28"/>
          <w:szCs w:val="28"/>
        </w:rPr>
        <w:t xml:space="preserve"> в том числе о его площади, количестве проживающих, зарегистрированных и временно пребывающих;</w:t>
      </w:r>
    </w:p>
    <w:p w:rsidR="00B40024" w:rsidRPr="00BC28F1" w:rsidRDefault="00B40024" w:rsidP="00673031">
      <w:pPr>
        <w:pStyle w:val="afe"/>
        <w:numPr>
          <w:ilvl w:val="0"/>
          <w:numId w:val="27"/>
        </w:numPr>
        <w:tabs>
          <w:tab w:val="left" w:pos="426"/>
        </w:tabs>
        <w:spacing w:line="240" w:lineRule="auto"/>
        <w:ind w:left="0" w:right="-56" w:firstLine="0"/>
        <w:rPr>
          <w:rFonts w:ascii="Times New Roman" w:hAnsi="Times New Roman"/>
          <w:sz w:val="28"/>
          <w:szCs w:val="28"/>
        </w:rPr>
      </w:pPr>
      <w:r w:rsidRPr="00BC28F1">
        <w:rPr>
          <w:rFonts w:ascii="Times New Roman" w:hAnsi="Times New Roman"/>
          <w:sz w:val="28"/>
          <w:szCs w:val="28"/>
        </w:rPr>
        <w:t xml:space="preserve">Размер платы за содержание жилого помещения и коммунальные услуги </w:t>
      </w:r>
      <w:proofErr w:type="gramStart"/>
      <w:r w:rsidRPr="00BC28F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C28F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C28F1">
        <w:rPr>
          <w:rFonts w:ascii="Times New Roman" w:hAnsi="Times New Roman"/>
          <w:sz w:val="28"/>
          <w:szCs w:val="28"/>
        </w:rPr>
        <w:t>т.ч</w:t>
      </w:r>
      <w:proofErr w:type="spellEnd"/>
      <w:r w:rsidRPr="00BC28F1">
        <w:rPr>
          <w:rFonts w:ascii="Times New Roman" w:hAnsi="Times New Roman"/>
          <w:sz w:val="28"/>
          <w:szCs w:val="28"/>
        </w:rPr>
        <w:t>. и размер задолженности);</w:t>
      </w:r>
    </w:p>
    <w:p w:rsidR="00B40024" w:rsidRPr="00BC28F1" w:rsidRDefault="00B40024" w:rsidP="00673031">
      <w:pPr>
        <w:pStyle w:val="afe"/>
        <w:numPr>
          <w:ilvl w:val="0"/>
          <w:numId w:val="27"/>
        </w:numPr>
        <w:tabs>
          <w:tab w:val="left" w:pos="426"/>
        </w:tabs>
        <w:spacing w:line="240" w:lineRule="auto"/>
        <w:ind w:left="0" w:right="-56" w:firstLine="0"/>
        <w:rPr>
          <w:rFonts w:ascii="Times New Roman" w:hAnsi="Times New Roman"/>
          <w:sz w:val="28"/>
          <w:szCs w:val="28"/>
        </w:rPr>
      </w:pPr>
      <w:r w:rsidRPr="00BC28F1">
        <w:rPr>
          <w:rFonts w:ascii="Times New Roman" w:hAnsi="Times New Roman"/>
          <w:sz w:val="28"/>
          <w:szCs w:val="28"/>
        </w:rPr>
        <w:t xml:space="preserve">Иные персональные данные для исполнения договора </w:t>
      </w:r>
    </w:p>
    <w:p w:rsidR="00B40024" w:rsidRPr="00673031" w:rsidRDefault="00B40024" w:rsidP="00673031">
      <w:pPr>
        <w:tabs>
          <w:tab w:val="left" w:pos="567"/>
        </w:tabs>
        <w:ind w:right="-56" w:firstLine="284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       </w:t>
      </w:r>
      <w:r w:rsidRPr="00673031">
        <w:rPr>
          <w:sz w:val="28"/>
          <w:szCs w:val="28"/>
        </w:rPr>
        <w:t>7.1.2. Собственник (наниматель) вправе:</w:t>
      </w:r>
    </w:p>
    <w:p w:rsidR="00B40024" w:rsidRPr="00673031" w:rsidRDefault="00B40024" w:rsidP="00673031">
      <w:pPr>
        <w:tabs>
          <w:tab w:val="left" w:pos="567"/>
        </w:tabs>
        <w:ind w:right="-56" w:firstLine="284"/>
        <w:jc w:val="both"/>
        <w:rPr>
          <w:sz w:val="24"/>
          <w:szCs w:val="24"/>
        </w:rPr>
      </w:pPr>
    </w:p>
    <w:p w:rsidR="00B40024" w:rsidRPr="00BC28F1" w:rsidRDefault="00B40024" w:rsidP="00673031">
      <w:pPr>
        <w:pStyle w:val="afe"/>
        <w:spacing w:line="240" w:lineRule="auto"/>
        <w:ind w:left="0" w:right="-56" w:firstLine="709"/>
        <w:jc w:val="both"/>
        <w:rPr>
          <w:rFonts w:ascii="Times New Roman" w:hAnsi="Times New Roman"/>
          <w:sz w:val="28"/>
          <w:szCs w:val="28"/>
        </w:rPr>
      </w:pPr>
      <w:r w:rsidRPr="00BC28F1">
        <w:rPr>
          <w:rFonts w:ascii="Times New Roman" w:hAnsi="Times New Roman"/>
          <w:sz w:val="28"/>
          <w:szCs w:val="28"/>
        </w:rPr>
        <w:t>- иметь доступ к информации о самом себе, в том числе содержащей информацию подтверждения факта обработки персональных  данных, а также цель такой обработки; способах обработки персональных данных, применяемые управляющей компанией;</w:t>
      </w:r>
    </w:p>
    <w:p w:rsidR="00B40024" w:rsidRPr="00BC28F1" w:rsidRDefault="00B40024" w:rsidP="00673031">
      <w:pPr>
        <w:pStyle w:val="afe"/>
        <w:spacing w:line="240" w:lineRule="auto"/>
        <w:ind w:left="0" w:right="-56" w:firstLine="709"/>
        <w:jc w:val="both"/>
        <w:rPr>
          <w:rFonts w:ascii="Times New Roman" w:hAnsi="Times New Roman"/>
          <w:sz w:val="28"/>
          <w:szCs w:val="28"/>
        </w:rPr>
      </w:pPr>
      <w:r w:rsidRPr="00BC28F1">
        <w:rPr>
          <w:rFonts w:ascii="Times New Roman" w:hAnsi="Times New Roman"/>
          <w:sz w:val="28"/>
          <w:szCs w:val="28"/>
        </w:rPr>
        <w:t>- иметь сведения о лицах, которые имеют доступ к персональным данным или которым может быть представлен такой доступ; перечень обрабатываемых персональных данных и источник их получения;</w:t>
      </w:r>
    </w:p>
    <w:p w:rsidR="00B40024" w:rsidRPr="00BC28F1" w:rsidRDefault="00B40024" w:rsidP="00673031">
      <w:pPr>
        <w:pStyle w:val="afe"/>
        <w:spacing w:line="240" w:lineRule="auto"/>
        <w:ind w:left="0" w:right="-56" w:firstLine="709"/>
        <w:jc w:val="both"/>
        <w:rPr>
          <w:rFonts w:ascii="Times New Roman" w:hAnsi="Times New Roman"/>
          <w:sz w:val="28"/>
          <w:szCs w:val="28"/>
        </w:rPr>
      </w:pPr>
      <w:r w:rsidRPr="00BC28F1">
        <w:rPr>
          <w:rFonts w:ascii="Times New Roman" w:hAnsi="Times New Roman"/>
          <w:sz w:val="28"/>
          <w:szCs w:val="28"/>
        </w:rPr>
        <w:t>- осуществить запрет на использование своих персональных данных  и обжаловать неправомерные действия или бездействия по обработке персональных данных.</w:t>
      </w:r>
    </w:p>
    <w:p w:rsidR="00B40024" w:rsidRDefault="00B40024" w:rsidP="00B40024">
      <w:pPr>
        <w:ind w:left="-284" w:right="-56" w:firstLine="284"/>
        <w:jc w:val="center"/>
        <w:rPr>
          <w:b/>
          <w:sz w:val="24"/>
          <w:szCs w:val="24"/>
        </w:rPr>
      </w:pPr>
      <w:r w:rsidRPr="004906A0">
        <w:rPr>
          <w:b/>
          <w:sz w:val="24"/>
          <w:szCs w:val="24"/>
        </w:rPr>
        <w:t>8. СРОК ДЕЙСТВИЯ И РАСТОРЖЕНИЕ НАСТОЯЩЕГО ДОГОВОРА</w:t>
      </w:r>
    </w:p>
    <w:p w:rsidR="00B40024" w:rsidRDefault="00B40024" w:rsidP="00B40024">
      <w:pPr>
        <w:ind w:left="-284" w:right="-56" w:firstLine="284"/>
        <w:jc w:val="center"/>
        <w:rPr>
          <w:b/>
          <w:sz w:val="24"/>
          <w:szCs w:val="24"/>
        </w:rPr>
      </w:pPr>
    </w:p>
    <w:p w:rsidR="00B40024" w:rsidRPr="00BC28F1" w:rsidRDefault="00B40024" w:rsidP="00673031">
      <w:pPr>
        <w:tabs>
          <w:tab w:val="left" w:pos="720"/>
        </w:tabs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8.1.Настоящий Договор вступает в силу в соответствии с действующим законодательством  и действует с момента его подписания в течение трех лет  с последующей пролонгацией, на тех же условиях и на тот же срок, при этом цена Договора изменяется ежегодно.</w:t>
      </w:r>
    </w:p>
    <w:p w:rsidR="00B40024" w:rsidRPr="00BC28F1" w:rsidRDefault="00B40024" w:rsidP="00673031">
      <w:pPr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8.2. Полномочия по Управлению Многоквартирным домом, предусмотренные настоящим Договором, передаются Собственником и приобретаются Управляющей компанией с момента подписания настоящего Договора, путем составления одного документа, подписанного Сторонами.</w:t>
      </w:r>
    </w:p>
    <w:p w:rsidR="00B40024" w:rsidRPr="00BC28F1" w:rsidRDefault="00B40024" w:rsidP="00673031">
      <w:pPr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8.3.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</w:t>
      </w:r>
      <w:r w:rsidRPr="00BC28F1">
        <w:rPr>
          <w:sz w:val="28"/>
          <w:szCs w:val="28"/>
        </w:rPr>
        <w:lastRenderedPageBreak/>
        <w:t xml:space="preserve">обстоятельств непреодолимой силы Управляющая компания осуществляет указанные в Договоре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счета по оплате таких выполненных работ и оказанных услуг. </w:t>
      </w:r>
    </w:p>
    <w:p w:rsidR="00B40024" w:rsidRDefault="00B40024" w:rsidP="00673031">
      <w:pPr>
        <w:autoSpaceDE w:val="0"/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>8.4. Собственники помещений в многоквартирном доме в одностороннем порядке вправе отказаться от исполнения Договора по истечении каждого последующего периода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73031" w:rsidRPr="00BC28F1" w:rsidRDefault="00673031" w:rsidP="00673031">
      <w:pPr>
        <w:autoSpaceDE w:val="0"/>
        <w:ind w:right="-56" w:firstLine="709"/>
        <w:jc w:val="both"/>
        <w:rPr>
          <w:sz w:val="28"/>
          <w:szCs w:val="28"/>
        </w:rPr>
      </w:pPr>
    </w:p>
    <w:p w:rsidR="00B40024" w:rsidRDefault="00B40024" w:rsidP="00B40024">
      <w:pPr>
        <w:spacing w:before="120"/>
        <w:ind w:left="-284" w:right="-56" w:firstLine="284"/>
        <w:jc w:val="center"/>
        <w:rPr>
          <w:b/>
          <w:sz w:val="24"/>
          <w:szCs w:val="24"/>
        </w:rPr>
      </w:pPr>
      <w:r w:rsidRPr="004906A0">
        <w:rPr>
          <w:b/>
          <w:sz w:val="24"/>
          <w:szCs w:val="24"/>
        </w:rPr>
        <w:t>9. РАЗРЕШЕНИЕ СПОРОВ</w:t>
      </w:r>
    </w:p>
    <w:p w:rsidR="00673031" w:rsidRDefault="00673031" w:rsidP="00673031">
      <w:pPr>
        <w:ind w:left="-284" w:right="-56" w:firstLine="284"/>
        <w:jc w:val="center"/>
        <w:rPr>
          <w:b/>
          <w:sz w:val="24"/>
          <w:szCs w:val="24"/>
        </w:rPr>
      </w:pPr>
    </w:p>
    <w:p w:rsidR="00B40024" w:rsidRPr="00BC28F1" w:rsidRDefault="00B40024" w:rsidP="00673031">
      <w:pPr>
        <w:ind w:right="-56" w:firstLine="709"/>
        <w:jc w:val="both"/>
        <w:rPr>
          <w:sz w:val="28"/>
          <w:szCs w:val="28"/>
        </w:rPr>
      </w:pPr>
      <w:r w:rsidRPr="00BC28F1">
        <w:rPr>
          <w:sz w:val="28"/>
          <w:szCs w:val="28"/>
        </w:rPr>
        <w:t xml:space="preserve">9.1. Споры, возникающие при исполнении обязательств по настоящему Договору, решаются Сторонами путем переговоров. </w:t>
      </w:r>
    </w:p>
    <w:p w:rsidR="00B40024" w:rsidRPr="00BC28F1" w:rsidRDefault="00B40024" w:rsidP="00B40024">
      <w:pPr>
        <w:tabs>
          <w:tab w:val="left" w:pos="720"/>
        </w:tabs>
        <w:ind w:right="-56"/>
        <w:rPr>
          <w:sz w:val="28"/>
          <w:szCs w:val="28"/>
        </w:rPr>
      </w:pPr>
      <w:r w:rsidRPr="00BC28F1">
        <w:rPr>
          <w:sz w:val="28"/>
          <w:szCs w:val="28"/>
        </w:rPr>
        <w:t xml:space="preserve">В случае </w:t>
      </w:r>
      <w:proofErr w:type="gramStart"/>
      <w:r w:rsidRPr="00BC28F1">
        <w:rPr>
          <w:sz w:val="28"/>
          <w:szCs w:val="28"/>
        </w:rPr>
        <w:t>не достижения</w:t>
      </w:r>
      <w:proofErr w:type="gramEnd"/>
      <w:r w:rsidRPr="00BC28F1">
        <w:rPr>
          <w:sz w:val="28"/>
          <w:szCs w:val="28"/>
        </w:rPr>
        <w:t xml:space="preserve"> согласия спор передается на рассмотрение суда в порядке, предусмотренном законодательством Российской Федерации.</w:t>
      </w:r>
    </w:p>
    <w:p w:rsidR="00B40024" w:rsidRPr="004906A0" w:rsidRDefault="00B40024" w:rsidP="00B40024">
      <w:pPr>
        <w:tabs>
          <w:tab w:val="left" w:pos="720"/>
        </w:tabs>
        <w:ind w:right="-56"/>
        <w:rPr>
          <w:sz w:val="24"/>
          <w:szCs w:val="24"/>
        </w:rPr>
      </w:pPr>
    </w:p>
    <w:p w:rsidR="00B40024" w:rsidRDefault="00B40024" w:rsidP="00B40024">
      <w:pPr>
        <w:tabs>
          <w:tab w:val="left" w:pos="1080"/>
        </w:tabs>
        <w:ind w:right="-56" w:firstLine="284"/>
        <w:jc w:val="center"/>
        <w:rPr>
          <w:b/>
          <w:sz w:val="24"/>
          <w:szCs w:val="24"/>
        </w:rPr>
      </w:pPr>
      <w:r w:rsidRPr="004906A0">
        <w:rPr>
          <w:b/>
          <w:sz w:val="24"/>
          <w:szCs w:val="24"/>
        </w:rPr>
        <w:t>10. ПРОЧИЕ ПОЛОЖЕНИЯ</w:t>
      </w:r>
    </w:p>
    <w:p w:rsidR="00673031" w:rsidRDefault="00673031" w:rsidP="00B40024">
      <w:pPr>
        <w:tabs>
          <w:tab w:val="left" w:pos="1080"/>
        </w:tabs>
        <w:ind w:right="-56" w:firstLine="284"/>
        <w:jc w:val="center"/>
        <w:rPr>
          <w:b/>
          <w:sz w:val="24"/>
          <w:szCs w:val="24"/>
        </w:rPr>
      </w:pPr>
    </w:p>
    <w:p w:rsidR="00B40024" w:rsidRPr="00673031" w:rsidRDefault="00B40024" w:rsidP="00673031">
      <w:pPr>
        <w:tabs>
          <w:tab w:val="left" w:pos="1080"/>
        </w:tabs>
        <w:ind w:right="-56" w:firstLine="709"/>
        <w:jc w:val="both"/>
        <w:rPr>
          <w:sz w:val="28"/>
          <w:szCs w:val="28"/>
        </w:rPr>
      </w:pPr>
      <w:r w:rsidRPr="00673031">
        <w:rPr>
          <w:sz w:val="28"/>
          <w:szCs w:val="28"/>
        </w:rPr>
        <w:t>10.1.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Никакие устные договоренности Сторон не имеют силы.</w:t>
      </w:r>
    </w:p>
    <w:p w:rsidR="00B40024" w:rsidRPr="00673031" w:rsidRDefault="00B40024" w:rsidP="00673031">
      <w:pPr>
        <w:tabs>
          <w:tab w:val="left" w:pos="1080"/>
        </w:tabs>
        <w:ind w:right="-56" w:firstLine="709"/>
        <w:jc w:val="both"/>
        <w:rPr>
          <w:sz w:val="28"/>
          <w:szCs w:val="28"/>
        </w:rPr>
      </w:pPr>
      <w:r w:rsidRPr="00673031">
        <w:rPr>
          <w:sz w:val="28"/>
          <w:szCs w:val="28"/>
        </w:rPr>
        <w:t>10.2. 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 либо иной ущерб. В противном случае виновная Сторона обязуется возместить другой Стороне весь нанесенный ущерб.</w:t>
      </w:r>
    </w:p>
    <w:p w:rsidR="00B40024" w:rsidRPr="00673031" w:rsidRDefault="00B40024" w:rsidP="00673031">
      <w:pPr>
        <w:tabs>
          <w:tab w:val="left" w:pos="1080"/>
        </w:tabs>
        <w:ind w:right="-56" w:firstLine="709"/>
        <w:jc w:val="both"/>
        <w:rPr>
          <w:sz w:val="28"/>
          <w:szCs w:val="28"/>
        </w:rPr>
      </w:pPr>
      <w:r w:rsidRPr="00673031">
        <w:rPr>
          <w:sz w:val="28"/>
          <w:szCs w:val="28"/>
        </w:rPr>
        <w:t xml:space="preserve">10.3. Настоящий Договор составлен </w:t>
      </w:r>
      <w:proofErr w:type="gramStart"/>
      <w:r w:rsidRPr="00673031">
        <w:rPr>
          <w:sz w:val="28"/>
          <w:szCs w:val="28"/>
        </w:rPr>
        <w:t>в двух экземплярах на русском языке по одному для каждой из Сторон</w:t>
      </w:r>
      <w:proofErr w:type="gramEnd"/>
      <w:r w:rsidRPr="00673031">
        <w:rPr>
          <w:sz w:val="28"/>
          <w:szCs w:val="28"/>
        </w:rPr>
        <w:t>, оба экземпляра идентичны и имеют одинаковую юридическую силу.</w:t>
      </w:r>
    </w:p>
    <w:p w:rsidR="00B40024" w:rsidRPr="00673031" w:rsidRDefault="00B40024" w:rsidP="00673031">
      <w:pPr>
        <w:ind w:right="-56" w:firstLine="709"/>
        <w:jc w:val="both"/>
        <w:rPr>
          <w:sz w:val="28"/>
          <w:szCs w:val="28"/>
        </w:rPr>
      </w:pPr>
      <w:r w:rsidRPr="00673031">
        <w:rPr>
          <w:sz w:val="28"/>
          <w:szCs w:val="28"/>
        </w:rPr>
        <w:t>10.4. Приложения, являются неотъемлемой частью к настоящему Договору:</w:t>
      </w:r>
    </w:p>
    <w:p w:rsidR="00B40024" w:rsidRPr="00673031" w:rsidRDefault="00B40024" w:rsidP="00673031">
      <w:pPr>
        <w:ind w:right="-56" w:firstLine="709"/>
        <w:jc w:val="both"/>
        <w:rPr>
          <w:color w:val="FF0000"/>
          <w:sz w:val="28"/>
          <w:szCs w:val="28"/>
        </w:rPr>
      </w:pPr>
      <w:r w:rsidRPr="00673031">
        <w:rPr>
          <w:sz w:val="28"/>
          <w:szCs w:val="28"/>
        </w:rPr>
        <w:t>10.4.1. Приложение № 1 Расчет платы за содержание и ремонт общего имущества в МКД.</w:t>
      </w:r>
    </w:p>
    <w:p w:rsidR="00B40024" w:rsidRPr="00673031" w:rsidRDefault="00B40024" w:rsidP="00673031">
      <w:pPr>
        <w:ind w:right="-56" w:firstLine="709"/>
        <w:jc w:val="both"/>
        <w:rPr>
          <w:bCs/>
          <w:sz w:val="28"/>
          <w:szCs w:val="28"/>
        </w:rPr>
      </w:pPr>
      <w:r w:rsidRPr="00673031">
        <w:rPr>
          <w:sz w:val="28"/>
          <w:szCs w:val="28"/>
        </w:rPr>
        <w:t>10.4.2. Приложение № 2</w:t>
      </w:r>
      <w:r w:rsidRPr="00673031">
        <w:rPr>
          <w:bCs/>
          <w:sz w:val="28"/>
          <w:szCs w:val="28"/>
        </w:rPr>
        <w:t xml:space="preserve"> Перечень выполняемых  работ и услуг по содержанию и ремонту общего имущества многоквартирного дома.</w:t>
      </w:r>
    </w:p>
    <w:p w:rsidR="00B40024" w:rsidRPr="004906A0" w:rsidRDefault="00B40024" w:rsidP="00B40024">
      <w:pPr>
        <w:rPr>
          <w:bCs/>
          <w:sz w:val="24"/>
          <w:szCs w:val="24"/>
        </w:rPr>
      </w:pPr>
    </w:p>
    <w:p w:rsidR="00B40024" w:rsidRPr="004906A0" w:rsidRDefault="00B40024" w:rsidP="00B40024">
      <w:pPr>
        <w:ind w:left="-284" w:firstLine="284"/>
        <w:jc w:val="center"/>
        <w:rPr>
          <w:b/>
          <w:sz w:val="24"/>
          <w:szCs w:val="24"/>
        </w:rPr>
      </w:pPr>
      <w:r w:rsidRPr="004906A0">
        <w:rPr>
          <w:b/>
          <w:sz w:val="24"/>
          <w:szCs w:val="24"/>
        </w:rPr>
        <w:t>11.РЕКВИЗИТЫ И ПОДПИСИ СТОРОН</w:t>
      </w:r>
    </w:p>
    <w:p w:rsidR="00B40024" w:rsidRPr="004906A0" w:rsidRDefault="00B40024" w:rsidP="00B40024">
      <w:pPr>
        <w:ind w:left="-284" w:firstLine="284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819"/>
      </w:tblGrid>
      <w:tr w:rsidR="00B40024" w:rsidRPr="004906A0" w:rsidTr="00B40024">
        <w:tc>
          <w:tcPr>
            <w:tcW w:w="5495" w:type="dxa"/>
          </w:tcPr>
          <w:p w:rsidR="00B40024" w:rsidRDefault="00B40024" w:rsidP="00B40024">
            <w:pPr>
              <w:pBdr>
                <w:bottom w:val="single" w:sz="4" w:space="1" w:color="auto"/>
              </w:pBdr>
              <w:ind w:left="-284" w:firstLine="284"/>
              <w:rPr>
                <w:b/>
                <w:sz w:val="24"/>
                <w:szCs w:val="24"/>
              </w:rPr>
            </w:pPr>
            <w:r w:rsidRPr="004906A0">
              <w:rPr>
                <w:sz w:val="24"/>
                <w:szCs w:val="24"/>
              </w:rPr>
              <w:t>Собственник_</w:t>
            </w:r>
            <w:r w:rsidRPr="004906A0">
              <w:rPr>
                <w:b/>
                <w:sz w:val="24"/>
                <w:szCs w:val="24"/>
              </w:rPr>
              <w:t>______________________</w:t>
            </w:r>
          </w:p>
          <w:p w:rsidR="00B40024" w:rsidRDefault="00B40024" w:rsidP="00B40024">
            <w:pPr>
              <w:pBdr>
                <w:bottom w:val="single" w:sz="4" w:space="1" w:color="auto"/>
              </w:pBdr>
              <w:ind w:left="-284" w:firstLine="284"/>
              <w:rPr>
                <w:b/>
                <w:sz w:val="24"/>
                <w:szCs w:val="24"/>
              </w:rPr>
            </w:pPr>
          </w:p>
          <w:p w:rsidR="00B40024" w:rsidRDefault="00B40024" w:rsidP="00B40024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</w:p>
          <w:p w:rsidR="00B40024" w:rsidRPr="004906A0" w:rsidRDefault="00B40024" w:rsidP="00B40024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4906A0">
              <w:rPr>
                <w:sz w:val="24"/>
                <w:szCs w:val="24"/>
              </w:rPr>
              <w:t>Паспорт__________________________</w:t>
            </w:r>
          </w:p>
          <w:p w:rsidR="00B40024" w:rsidRPr="004906A0" w:rsidRDefault="00B40024" w:rsidP="00B40024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4906A0">
              <w:rPr>
                <w:sz w:val="24"/>
                <w:szCs w:val="24"/>
              </w:rPr>
              <w:t>_________________________________</w:t>
            </w:r>
          </w:p>
          <w:p w:rsidR="00B40024" w:rsidRPr="004906A0" w:rsidRDefault="00B40024" w:rsidP="00B40024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</w:p>
          <w:p w:rsidR="00B40024" w:rsidRPr="004906A0" w:rsidRDefault="00B40024" w:rsidP="00B40024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4906A0">
              <w:rPr>
                <w:sz w:val="24"/>
                <w:szCs w:val="24"/>
              </w:rPr>
              <w:lastRenderedPageBreak/>
              <w:t>Зарегистрирован:__________________</w:t>
            </w:r>
          </w:p>
          <w:p w:rsidR="00B40024" w:rsidRPr="004906A0" w:rsidRDefault="00B40024" w:rsidP="00B40024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4906A0">
              <w:rPr>
                <w:sz w:val="24"/>
                <w:szCs w:val="24"/>
              </w:rPr>
              <w:t>_________________________________</w:t>
            </w:r>
          </w:p>
          <w:p w:rsidR="00B40024" w:rsidRPr="004906A0" w:rsidRDefault="00B40024" w:rsidP="00B40024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4906A0">
              <w:rPr>
                <w:sz w:val="24"/>
                <w:szCs w:val="24"/>
              </w:rPr>
              <w:t>_________________________________</w:t>
            </w:r>
          </w:p>
          <w:p w:rsidR="00B40024" w:rsidRDefault="00673031" w:rsidP="00B40024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</w:p>
          <w:p w:rsidR="00673031" w:rsidRPr="004906A0" w:rsidRDefault="00673031" w:rsidP="00673031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40024" w:rsidRPr="004906A0" w:rsidRDefault="00B40024" w:rsidP="00B40024">
            <w:pPr>
              <w:snapToGrid w:val="0"/>
              <w:rPr>
                <w:sz w:val="24"/>
                <w:szCs w:val="24"/>
              </w:rPr>
            </w:pPr>
            <w:r w:rsidRPr="004906A0">
              <w:rPr>
                <w:sz w:val="24"/>
                <w:szCs w:val="24"/>
              </w:rPr>
              <w:lastRenderedPageBreak/>
              <w:t>Управляющая компания</w:t>
            </w:r>
            <w:r>
              <w:rPr>
                <w:sz w:val="24"/>
                <w:szCs w:val="24"/>
              </w:rPr>
              <w:t xml:space="preserve"> </w:t>
            </w:r>
            <w:r w:rsidRPr="004906A0">
              <w:rPr>
                <w:sz w:val="24"/>
                <w:szCs w:val="24"/>
              </w:rPr>
              <w:t>наименование____________________________</w:t>
            </w:r>
          </w:p>
          <w:p w:rsidR="00B40024" w:rsidRPr="004906A0" w:rsidRDefault="00B40024" w:rsidP="00B40024">
            <w:pPr>
              <w:rPr>
                <w:sz w:val="24"/>
                <w:szCs w:val="24"/>
              </w:rPr>
            </w:pPr>
            <w:r w:rsidRPr="004906A0">
              <w:rPr>
                <w:sz w:val="24"/>
                <w:szCs w:val="24"/>
              </w:rPr>
              <w:t>адрес_____________________________</w:t>
            </w:r>
          </w:p>
          <w:p w:rsidR="00B40024" w:rsidRPr="004906A0" w:rsidRDefault="00B40024" w:rsidP="00B40024">
            <w:pPr>
              <w:rPr>
                <w:sz w:val="24"/>
                <w:szCs w:val="24"/>
              </w:rPr>
            </w:pPr>
            <w:proofErr w:type="gramStart"/>
            <w:r w:rsidRPr="004906A0">
              <w:rPr>
                <w:sz w:val="24"/>
                <w:szCs w:val="24"/>
              </w:rPr>
              <w:t>р</w:t>
            </w:r>
            <w:proofErr w:type="gramEnd"/>
            <w:r w:rsidRPr="004906A0">
              <w:rPr>
                <w:sz w:val="24"/>
                <w:szCs w:val="24"/>
              </w:rPr>
              <w:t>/с _______________________________</w:t>
            </w:r>
          </w:p>
          <w:p w:rsidR="00B40024" w:rsidRPr="004906A0" w:rsidRDefault="00B40024" w:rsidP="00B40024">
            <w:pPr>
              <w:rPr>
                <w:sz w:val="24"/>
                <w:szCs w:val="24"/>
              </w:rPr>
            </w:pPr>
            <w:r w:rsidRPr="004906A0">
              <w:rPr>
                <w:sz w:val="24"/>
                <w:szCs w:val="24"/>
              </w:rPr>
              <w:t xml:space="preserve"> </w:t>
            </w:r>
            <w:proofErr w:type="gramStart"/>
            <w:r w:rsidRPr="004906A0">
              <w:rPr>
                <w:sz w:val="24"/>
                <w:szCs w:val="24"/>
              </w:rPr>
              <w:t>Кор. счет</w:t>
            </w:r>
            <w:proofErr w:type="gramEnd"/>
            <w:r w:rsidRPr="004906A0">
              <w:rPr>
                <w:sz w:val="24"/>
                <w:szCs w:val="24"/>
              </w:rPr>
              <w:t xml:space="preserve"> _________________________</w:t>
            </w:r>
          </w:p>
          <w:p w:rsidR="00B40024" w:rsidRPr="004906A0" w:rsidRDefault="00B40024" w:rsidP="00B40024">
            <w:pPr>
              <w:rPr>
                <w:sz w:val="24"/>
                <w:szCs w:val="24"/>
              </w:rPr>
            </w:pPr>
            <w:r w:rsidRPr="004906A0">
              <w:rPr>
                <w:sz w:val="24"/>
                <w:szCs w:val="24"/>
              </w:rPr>
              <w:t>БИК ______________________________</w:t>
            </w:r>
          </w:p>
          <w:p w:rsidR="00B40024" w:rsidRDefault="00B40024" w:rsidP="00B40024">
            <w:pPr>
              <w:rPr>
                <w:sz w:val="24"/>
                <w:szCs w:val="24"/>
              </w:rPr>
            </w:pPr>
            <w:r w:rsidRPr="004906A0">
              <w:rPr>
                <w:sz w:val="24"/>
                <w:szCs w:val="24"/>
              </w:rPr>
              <w:lastRenderedPageBreak/>
              <w:t xml:space="preserve">ОКАТО ______________ </w:t>
            </w:r>
          </w:p>
          <w:p w:rsidR="00B40024" w:rsidRDefault="00B40024" w:rsidP="00B40024">
            <w:pPr>
              <w:rPr>
                <w:sz w:val="24"/>
                <w:szCs w:val="24"/>
              </w:rPr>
            </w:pPr>
            <w:r w:rsidRPr="004906A0">
              <w:rPr>
                <w:sz w:val="24"/>
                <w:szCs w:val="24"/>
              </w:rPr>
              <w:t>КПП ____________</w:t>
            </w:r>
          </w:p>
          <w:p w:rsidR="00B40024" w:rsidRPr="004906A0" w:rsidRDefault="00B40024" w:rsidP="00B40024">
            <w:pPr>
              <w:rPr>
                <w:sz w:val="24"/>
                <w:szCs w:val="24"/>
              </w:rPr>
            </w:pPr>
          </w:p>
          <w:p w:rsidR="00B40024" w:rsidRPr="004906A0" w:rsidRDefault="00B40024" w:rsidP="00B40024">
            <w:pPr>
              <w:jc w:val="both"/>
              <w:rPr>
                <w:sz w:val="24"/>
                <w:szCs w:val="24"/>
              </w:rPr>
            </w:pPr>
          </w:p>
        </w:tc>
      </w:tr>
      <w:tr w:rsidR="00B40024" w:rsidRPr="004906A0" w:rsidTr="00B40024">
        <w:tc>
          <w:tcPr>
            <w:tcW w:w="5495" w:type="dxa"/>
          </w:tcPr>
          <w:p w:rsidR="00B40024" w:rsidRDefault="00B40024" w:rsidP="00673031">
            <w:pPr>
              <w:jc w:val="both"/>
              <w:rPr>
                <w:sz w:val="24"/>
                <w:szCs w:val="24"/>
              </w:rPr>
            </w:pPr>
          </w:p>
          <w:p w:rsidR="00B40024" w:rsidRPr="004906A0" w:rsidRDefault="00B40024" w:rsidP="00B40024">
            <w:pPr>
              <w:ind w:left="-284" w:firstLine="284"/>
              <w:jc w:val="both"/>
              <w:rPr>
                <w:sz w:val="24"/>
                <w:szCs w:val="24"/>
              </w:rPr>
            </w:pPr>
            <w:r w:rsidRPr="004906A0">
              <w:rPr>
                <w:sz w:val="24"/>
                <w:szCs w:val="24"/>
              </w:rPr>
              <w:t xml:space="preserve">__________________   </w:t>
            </w:r>
          </w:p>
          <w:p w:rsidR="00B40024" w:rsidRPr="004906A0" w:rsidRDefault="00B40024" w:rsidP="00B40024">
            <w:pPr>
              <w:ind w:left="-284" w:firstLine="284"/>
              <w:jc w:val="both"/>
              <w:rPr>
                <w:sz w:val="24"/>
                <w:szCs w:val="24"/>
              </w:rPr>
            </w:pPr>
            <w:r w:rsidRPr="004906A0">
              <w:rPr>
                <w:sz w:val="24"/>
                <w:szCs w:val="24"/>
              </w:rPr>
              <w:t xml:space="preserve"> подпись</w:t>
            </w:r>
          </w:p>
          <w:p w:rsidR="00B40024" w:rsidRPr="004906A0" w:rsidRDefault="00B40024" w:rsidP="00B40024">
            <w:pPr>
              <w:ind w:left="-284" w:firstLine="284"/>
              <w:jc w:val="both"/>
              <w:rPr>
                <w:sz w:val="24"/>
                <w:szCs w:val="24"/>
              </w:rPr>
            </w:pPr>
          </w:p>
          <w:p w:rsidR="00B40024" w:rsidRPr="004906A0" w:rsidRDefault="00B40024" w:rsidP="00B40024">
            <w:pPr>
              <w:ind w:left="-284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40024" w:rsidRPr="004906A0" w:rsidRDefault="00B40024" w:rsidP="00B40024">
            <w:pPr>
              <w:snapToGrid w:val="0"/>
              <w:jc w:val="both"/>
              <w:rPr>
                <w:sz w:val="24"/>
                <w:szCs w:val="24"/>
              </w:rPr>
            </w:pPr>
            <w:r w:rsidRPr="004906A0">
              <w:rPr>
                <w:sz w:val="24"/>
                <w:szCs w:val="24"/>
              </w:rPr>
              <w:t>Директор  (Ф.И.О.)__________________</w:t>
            </w:r>
          </w:p>
          <w:p w:rsidR="00B40024" w:rsidRPr="004906A0" w:rsidRDefault="00B40024" w:rsidP="00B40024">
            <w:pPr>
              <w:jc w:val="both"/>
              <w:rPr>
                <w:sz w:val="24"/>
                <w:szCs w:val="24"/>
              </w:rPr>
            </w:pPr>
          </w:p>
          <w:p w:rsidR="00B40024" w:rsidRPr="004906A0" w:rsidRDefault="00B40024" w:rsidP="00B40024">
            <w:pPr>
              <w:jc w:val="both"/>
              <w:rPr>
                <w:sz w:val="24"/>
                <w:szCs w:val="24"/>
              </w:rPr>
            </w:pPr>
            <w:r w:rsidRPr="004906A0">
              <w:rPr>
                <w:sz w:val="24"/>
                <w:szCs w:val="24"/>
              </w:rPr>
              <w:t xml:space="preserve">__________________  </w:t>
            </w:r>
          </w:p>
          <w:p w:rsidR="00B40024" w:rsidRPr="004906A0" w:rsidRDefault="00B40024" w:rsidP="00B40024">
            <w:pPr>
              <w:jc w:val="both"/>
              <w:rPr>
                <w:sz w:val="24"/>
                <w:szCs w:val="24"/>
              </w:rPr>
            </w:pPr>
            <w:r w:rsidRPr="004906A0">
              <w:rPr>
                <w:sz w:val="24"/>
                <w:szCs w:val="24"/>
              </w:rPr>
              <w:t xml:space="preserve">              подпись    </w:t>
            </w:r>
          </w:p>
          <w:p w:rsidR="00B40024" w:rsidRPr="004906A0" w:rsidRDefault="00B40024" w:rsidP="00B40024">
            <w:pPr>
              <w:jc w:val="both"/>
              <w:rPr>
                <w:sz w:val="24"/>
                <w:szCs w:val="24"/>
              </w:rPr>
            </w:pPr>
          </w:p>
          <w:p w:rsidR="00673031" w:rsidRDefault="00B40024" w:rsidP="00B40024">
            <w:pPr>
              <w:jc w:val="both"/>
              <w:rPr>
                <w:sz w:val="24"/>
                <w:szCs w:val="24"/>
              </w:rPr>
            </w:pPr>
            <w:r w:rsidRPr="004906A0">
              <w:rPr>
                <w:sz w:val="24"/>
                <w:szCs w:val="24"/>
              </w:rPr>
              <w:t xml:space="preserve"> </w:t>
            </w:r>
          </w:p>
          <w:p w:rsidR="00673031" w:rsidRDefault="00673031" w:rsidP="00B40024">
            <w:pPr>
              <w:jc w:val="both"/>
              <w:rPr>
                <w:sz w:val="24"/>
                <w:szCs w:val="24"/>
              </w:rPr>
            </w:pPr>
          </w:p>
          <w:p w:rsidR="00B40024" w:rsidRPr="004906A0" w:rsidRDefault="00B40024" w:rsidP="00B40024">
            <w:pPr>
              <w:jc w:val="both"/>
              <w:rPr>
                <w:sz w:val="24"/>
                <w:szCs w:val="24"/>
              </w:rPr>
            </w:pPr>
            <w:r w:rsidRPr="004906A0">
              <w:rPr>
                <w:sz w:val="24"/>
                <w:szCs w:val="24"/>
              </w:rPr>
              <w:t xml:space="preserve"> М.П.</w:t>
            </w:r>
          </w:p>
        </w:tc>
      </w:tr>
    </w:tbl>
    <w:p w:rsidR="00B40024" w:rsidRDefault="00B40024" w:rsidP="00B40024">
      <w:pPr>
        <w:tabs>
          <w:tab w:val="left" w:pos="0"/>
        </w:tabs>
        <w:jc w:val="right"/>
        <w:rPr>
          <w:sz w:val="26"/>
          <w:szCs w:val="26"/>
        </w:rPr>
      </w:pPr>
    </w:p>
    <w:p w:rsidR="00B40024" w:rsidRDefault="00B40024" w:rsidP="00B40024">
      <w:pPr>
        <w:tabs>
          <w:tab w:val="left" w:pos="0"/>
        </w:tabs>
        <w:jc w:val="right"/>
        <w:rPr>
          <w:sz w:val="26"/>
          <w:szCs w:val="26"/>
        </w:rPr>
      </w:pPr>
    </w:p>
    <w:p w:rsidR="00B40024" w:rsidRDefault="00B40024" w:rsidP="00B40024">
      <w:pPr>
        <w:tabs>
          <w:tab w:val="left" w:pos="0"/>
        </w:tabs>
        <w:jc w:val="right"/>
        <w:rPr>
          <w:sz w:val="26"/>
          <w:szCs w:val="26"/>
        </w:rPr>
      </w:pPr>
    </w:p>
    <w:p w:rsidR="00B40024" w:rsidRDefault="00B40024" w:rsidP="00B40024">
      <w:pPr>
        <w:tabs>
          <w:tab w:val="left" w:pos="0"/>
        </w:tabs>
        <w:jc w:val="right"/>
        <w:rPr>
          <w:sz w:val="26"/>
          <w:szCs w:val="26"/>
        </w:rPr>
      </w:pPr>
    </w:p>
    <w:p w:rsidR="00B40024" w:rsidRDefault="00B40024" w:rsidP="00B40024">
      <w:pPr>
        <w:tabs>
          <w:tab w:val="left" w:pos="0"/>
        </w:tabs>
        <w:jc w:val="right"/>
        <w:rPr>
          <w:sz w:val="26"/>
          <w:szCs w:val="26"/>
        </w:rPr>
      </w:pPr>
    </w:p>
    <w:p w:rsidR="00B40024" w:rsidRDefault="00B40024" w:rsidP="00B40024">
      <w:pPr>
        <w:tabs>
          <w:tab w:val="left" w:pos="0"/>
        </w:tabs>
        <w:jc w:val="right"/>
        <w:rPr>
          <w:sz w:val="26"/>
          <w:szCs w:val="26"/>
        </w:rPr>
      </w:pPr>
    </w:p>
    <w:p w:rsidR="00B40024" w:rsidRDefault="00B40024" w:rsidP="00B40024">
      <w:pPr>
        <w:tabs>
          <w:tab w:val="left" w:pos="0"/>
        </w:tabs>
        <w:jc w:val="right"/>
        <w:rPr>
          <w:sz w:val="26"/>
          <w:szCs w:val="26"/>
        </w:rPr>
      </w:pPr>
    </w:p>
    <w:p w:rsidR="00B40024" w:rsidRDefault="00B40024" w:rsidP="00B40024">
      <w:pPr>
        <w:tabs>
          <w:tab w:val="left" w:pos="0"/>
        </w:tabs>
        <w:jc w:val="right"/>
        <w:rPr>
          <w:sz w:val="26"/>
          <w:szCs w:val="26"/>
        </w:rPr>
      </w:pPr>
    </w:p>
    <w:p w:rsidR="00B40024" w:rsidRDefault="00B40024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673031" w:rsidRDefault="00673031" w:rsidP="00B40024">
      <w:pPr>
        <w:tabs>
          <w:tab w:val="left" w:pos="0"/>
          <w:tab w:val="left" w:pos="142"/>
          <w:tab w:val="left" w:pos="6804"/>
        </w:tabs>
        <w:ind w:left="6804"/>
      </w:pPr>
    </w:p>
    <w:p w:rsidR="00B40024" w:rsidRPr="00582FB9" w:rsidRDefault="00B40024" w:rsidP="00B40024">
      <w:pPr>
        <w:pStyle w:val="Style26"/>
        <w:widowControl/>
        <w:spacing w:before="91"/>
        <w:jc w:val="right"/>
        <w:rPr>
          <w:rStyle w:val="FontStyle38"/>
          <w:b w:val="0"/>
          <w:i w:val="0"/>
          <w:sz w:val="28"/>
          <w:szCs w:val="28"/>
        </w:rPr>
      </w:pPr>
      <w:r w:rsidRPr="00582FB9">
        <w:rPr>
          <w:rStyle w:val="FontStyle38"/>
          <w:sz w:val="28"/>
          <w:szCs w:val="28"/>
        </w:rPr>
        <w:lastRenderedPageBreak/>
        <w:t>Приложение № 1</w:t>
      </w:r>
    </w:p>
    <w:p w:rsidR="00B40024" w:rsidRPr="00582FB9" w:rsidRDefault="00B40024" w:rsidP="00B40024">
      <w:pPr>
        <w:pStyle w:val="Style12"/>
        <w:widowControl/>
        <w:spacing w:line="240" w:lineRule="exact"/>
        <w:rPr>
          <w:sz w:val="28"/>
          <w:szCs w:val="28"/>
        </w:rPr>
      </w:pPr>
    </w:p>
    <w:p w:rsidR="00B40024" w:rsidRPr="00582FB9" w:rsidRDefault="00B40024" w:rsidP="00673031">
      <w:pPr>
        <w:pStyle w:val="Style12"/>
        <w:widowControl/>
        <w:spacing w:line="240" w:lineRule="exact"/>
        <w:ind w:firstLine="709"/>
        <w:jc w:val="both"/>
        <w:rPr>
          <w:sz w:val="28"/>
          <w:szCs w:val="28"/>
        </w:rPr>
      </w:pPr>
    </w:p>
    <w:p w:rsidR="00B40024" w:rsidRPr="00582FB9" w:rsidRDefault="00B40024" w:rsidP="00673031">
      <w:pPr>
        <w:pStyle w:val="Style12"/>
        <w:widowControl/>
        <w:spacing w:line="274" w:lineRule="exact"/>
        <w:ind w:firstLine="709"/>
        <w:jc w:val="both"/>
        <w:rPr>
          <w:sz w:val="28"/>
          <w:szCs w:val="28"/>
        </w:rPr>
      </w:pPr>
      <w:r w:rsidRPr="00582FB9">
        <w:rPr>
          <w:rStyle w:val="FontStyle41"/>
          <w:sz w:val="28"/>
          <w:szCs w:val="28"/>
        </w:rPr>
        <w:t>Цена за 1м</w:t>
      </w:r>
      <w:r w:rsidRPr="00582FB9">
        <w:rPr>
          <w:rStyle w:val="FontStyle41"/>
          <w:sz w:val="28"/>
          <w:szCs w:val="28"/>
          <w:vertAlign w:val="superscript"/>
        </w:rPr>
        <w:t>2</w:t>
      </w:r>
      <w:r w:rsidRPr="00582FB9">
        <w:rPr>
          <w:rStyle w:val="FontStyle41"/>
          <w:sz w:val="28"/>
          <w:szCs w:val="28"/>
        </w:rPr>
        <w:t xml:space="preserve"> общей площади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</w:t>
      </w:r>
      <w:proofErr w:type="gramStart"/>
      <w:r w:rsidRPr="00582FB9">
        <w:rPr>
          <w:rStyle w:val="FontStyle41"/>
          <w:sz w:val="28"/>
          <w:szCs w:val="28"/>
        </w:rPr>
        <w:t>в</w:t>
      </w:r>
      <w:proofErr w:type="gramEnd"/>
      <w:r w:rsidRPr="00582FB9">
        <w:rPr>
          <w:rStyle w:val="FontStyle41"/>
          <w:sz w:val="28"/>
          <w:szCs w:val="28"/>
        </w:rPr>
        <w:t xml:space="preserve"> многоквартирными жилыми домами.</w:t>
      </w:r>
    </w:p>
    <w:p w:rsidR="00B40024" w:rsidRPr="00582FB9" w:rsidRDefault="00B40024" w:rsidP="00673031">
      <w:pPr>
        <w:pStyle w:val="Style12"/>
        <w:widowControl/>
        <w:spacing w:line="274" w:lineRule="exact"/>
        <w:ind w:firstLine="709"/>
        <w:jc w:val="both"/>
        <w:rPr>
          <w:sz w:val="28"/>
          <w:szCs w:val="28"/>
        </w:rPr>
      </w:pPr>
    </w:p>
    <w:p w:rsidR="00B40024" w:rsidRDefault="00B40024" w:rsidP="00673031">
      <w:pPr>
        <w:ind w:firstLine="709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- ул. </w:t>
      </w:r>
      <w:proofErr w:type="spellStart"/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>Берестнева</w:t>
      </w:r>
      <w:proofErr w:type="spellEnd"/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д.20, д.21, д..22, д..23 2-х этажные многоквартирные  дома, с видами благоустройства: холодное водоснабжение, электроснабжение, теплоснабжение, коэффициент благоустроенности (далее </w:t>
      </w:r>
      <w:proofErr w:type="gramStart"/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>–К</w:t>
      </w:r>
      <w:proofErr w:type="gramEnd"/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)  К-0,8  </w:t>
      </w:r>
    </w:p>
    <w:p w:rsidR="00B40024" w:rsidRPr="008138E6" w:rsidRDefault="00B40024" w:rsidP="00673031">
      <w:pPr>
        <w:ind w:firstLine="709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Цена </w:t>
      </w:r>
      <w:r w:rsidRPr="00582FB9">
        <w:rPr>
          <w:rStyle w:val="FontStyle41"/>
          <w:sz w:val="28"/>
          <w:szCs w:val="28"/>
        </w:rPr>
        <w:t>за 1м</w:t>
      </w:r>
      <w:r w:rsidRPr="00582FB9">
        <w:rPr>
          <w:rStyle w:val="FontStyle41"/>
          <w:sz w:val="28"/>
          <w:szCs w:val="28"/>
          <w:vertAlign w:val="superscript"/>
        </w:rPr>
        <w:t>2</w:t>
      </w:r>
      <w:r w:rsidRPr="00582FB9">
        <w:rPr>
          <w:rStyle w:val="FontStyle41"/>
          <w:sz w:val="28"/>
          <w:szCs w:val="28"/>
        </w:rPr>
        <w:t xml:space="preserve"> общей площади</w:t>
      </w:r>
      <w:r>
        <w:rPr>
          <w:rStyle w:val="FontStyle41"/>
          <w:sz w:val="28"/>
          <w:szCs w:val="28"/>
        </w:rPr>
        <w:t>: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 </w:t>
      </w:r>
      <w:r w:rsidRPr="008138E6">
        <w:rPr>
          <w:rFonts w:eastAsia="Lucida Sans Unicode" w:cs="Tahoma"/>
          <w:b/>
          <w:kern w:val="1"/>
          <w:sz w:val="28"/>
          <w:szCs w:val="28"/>
          <w:lang w:eastAsia="hi-IN" w:bidi="hi-IN"/>
        </w:rPr>
        <w:t>10 рублей 02 копеек.</w:t>
      </w:r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</w:p>
    <w:p w:rsidR="00B40024" w:rsidRDefault="00B40024" w:rsidP="00673031">
      <w:pPr>
        <w:ind w:firstLine="709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proofErr w:type="gramStart"/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- ул. </w:t>
      </w:r>
      <w:proofErr w:type="spellStart"/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>Берестнева</w:t>
      </w:r>
      <w:proofErr w:type="spellEnd"/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д.24, д.25, д.26, д.27, д.28  4-х этажные многоквартирные  дома, с видами благоустройства: холодное водоснабжение, электроснабжение, теплоснабжение,  К-0,8 </w:t>
      </w:r>
      <w:proofErr w:type="gramEnd"/>
    </w:p>
    <w:p w:rsidR="00B40024" w:rsidRPr="008138E6" w:rsidRDefault="00B40024" w:rsidP="00673031">
      <w:pPr>
        <w:ind w:firstLine="709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Цена </w:t>
      </w:r>
      <w:r w:rsidRPr="00582FB9">
        <w:rPr>
          <w:rStyle w:val="FontStyle41"/>
          <w:sz w:val="28"/>
          <w:szCs w:val="28"/>
        </w:rPr>
        <w:t>за 1м</w:t>
      </w:r>
      <w:r w:rsidRPr="00582FB9">
        <w:rPr>
          <w:rStyle w:val="FontStyle41"/>
          <w:sz w:val="28"/>
          <w:szCs w:val="28"/>
          <w:vertAlign w:val="superscript"/>
        </w:rPr>
        <w:t>2</w:t>
      </w:r>
      <w:r w:rsidRPr="00582FB9">
        <w:rPr>
          <w:rStyle w:val="FontStyle41"/>
          <w:sz w:val="28"/>
          <w:szCs w:val="28"/>
        </w:rPr>
        <w:t xml:space="preserve"> общей площади</w:t>
      </w:r>
      <w:r>
        <w:rPr>
          <w:rStyle w:val="FontStyle41"/>
          <w:sz w:val="28"/>
          <w:szCs w:val="28"/>
        </w:rPr>
        <w:t>: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 </w:t>
      </w:r>
      <w:r w:rsidRPr="008138E6">
        <w:rPr>
          <w:rFonts w:eastAsia="Lucida Sans Unicode" w:cs="Tahoma"/>
          <w:b/>
          <w:kern w:val="1"/>
          <w:sz w:val="28"/>
          <w:szCs w:val="28"/>
          <w:lang w:eastAsia="hi-IN" w:bidi="hi-IN"/>
        </w:rPr>
        <w:t>10 рублей 24 копеек.</w:t>
      </w:r>
    </w:p>
    <w:p w:rsidR="00B40024" w:rsidRDefault="00B40024" w:rsidP="00673031">
      <w:pPr>
        <w:ind w:firstLine="709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- ул.  </w:t>
      </w:r>
      <w:proofErr w:type="gramStart"/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>Советская</w:t>
      </w:r>
      <w:proofErr w:type="gramEnd"/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д.39, д.41 2-х этажные многоквартирные  дома, с видами благоустройства: холодное водоснабжение, электроснабжение, К-0,8 </w:t>
      </w:r>
    </w:p>
    <w:p w:rsidR="00B40024" w:rsidRPr="008138E6" w:rsidRDefault="00B40024" w:rsidP="00673031">
      <w:pPr>
        <w:ind w:firstLine="709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Цена </w:t>
      </w:r>
      <w:r w:rsidRPr="00582FB9">
        <w:rPr>
          <w:rStyle w:val="FontStyle41"/>
          <w:sz w:val="28"/>
          <w:szCs w:val="28"/>
        </w:rPr>
        <w:t>за 1м</w:t>
      </w:r>
      <w:r w:rsidRPr="00582FB9">
        <w:rPr>
          <w:rStyle w:val="FontStyle41"/>
          <w:sz w:val="28"/>
          <w:szCs w:val="28"/>
          <w:vertAlign w:val="superscript"/>
        </w:rPr>
        <w:t>2</w:t>
      </w:r>
      <w:r w:rsidRPr="00582FB9">
        <w:rPr>
          <w:rStyle w:val="FontStyle41"/>
          <w:sz w:val="28"/>
          <w:szCs w:val="28"/>
        </w:rPr>
        <w:t xml:space="preserve"> общей площади</w:t>
      </w:r>
      <w:r>
        <w:rPr>
          <w:rStyle w:val="FontStyle41"/>
          <w:sz w:val="28"/>
          <w:szCs w:val="28"/>
        </w:rPr>
        <w:t>: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>7</w:t>
      </w:r>
      <w:r w:rsidRPr="008138E6">
        <w:rPr>
          <w:rFonts w:eastAsia="Lucida Sans Unicode" w:cs="Tahoma"/>
          <w:b/>
          <w:kern w:val="1"/>
          <w:sz w:val="28"/>
          <w:szCs w:val="28"/>
          <w:lang w:eastAsia="hi-IN" w:bidi="hi-IN"/>
        </w:rPr>
        <w:t xml:space="preserve"> рублей 03 копеек.</w:t>
      </w:r>
    </w:p>
    <w:p w:rsidR="00B40024" w:rsidRDefault="00B40024" w:rsidP="00673031">
      <w:pPr>
        <w:ind w:firstLine="709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- ул. </w:t>
      </w:r>
      <w:proofErr w:type="gramStart"/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>Советская</w:t>
      </w:r>
      <w:proofErr w:type="gramEnd"/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д.127  2-х этажный многоквартирный дом, с видами благоустройства, электроснабжения, К-0,8</w:t>
      </w:r>
    </w:p>
    <w:p w:rsidR="00B40024" w:rsidRPr="008138E6" w:rsidRDefault="00B40024" w:rsidP="00673031">
      <w:pPr>
        <w:ind w:firstLine="709"/>
        <w:jc w:val="both"/>
        <w:rPr>
          <w:rFonts w:eastAsia="Lucida Sans Unicode" w:cs="Tahoma"/>
          <w:b/>
          <w:kern w:val="1"/>
          <w:sz w:val="28"/>
          <w:szCs w:val="28"/>
          <w:lang w:eastAsia="hi-IN" w:bidi="hi-IN"/>
        </w:rPr>
      </w:pPr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Цена </w:t>
      </w:r>
      <w:r w:rsidRPr="00582FB9">
        <w:rPr>
          <w:rStyle w:val="FontStyle41"/>
          <w:sz w:val="28"/>
          <w:szCs w:val="28"/>
        </w:rPr>
        <w:t>за 1м</w:t>
      </w:r>
      <w:r w:rsidRPr="00582FB9">
        <w:rPr>
          <w:rStyle w:val="FontStyle41"/>
          <w:sz w:val="28"/>
          <w:szCs w:val="28"/>
          <w:vertAlign w:val="superscript"/>
        </w:rPr>
        <w:t>2</w:t>
      </w:r>
      <w:r w:rsidRPr="00582FB9">
        <w:rPr>
          <w:rStyle w:val="FontStyle41"/>
          <w:sz w:val="28"/>
          <w:szCs w:val="28"/>
        </w:rPr>
        <w:t xml:space="preserve"> общей площади</w:t>
      </w:r>
      <w:r>
        <w:rPr>
          <w:rStyle w:val="FontStyle41"/>
          <w:sz w:val="28"/>
          <w:szCs w:val="28"/>
        </w:rPr>
        <w:t>: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>7</w:t>
      </w:r>
      <w:r w:rsidRPr="008138E6">
        <w:rPr>
          <w:rFonts w:eastAsia="Lucida Sans Unicode" w:cs="Tahoma"/>
          <w:b/>
          <w:kern w:val="1"/>
          <w:sz w:val="28"/>
          <w:szCs w:val="28"/>
          <w:lang w:eastAsia="hi-IN" w:bidi="hi-IN"/>
        </w:rPr>
        <w:t xml:space="preserve"> рублей 33 копеек.</w:t>
      </w:r>
    </w:p>
    <w:p w:rsidR="00B40024" w:rsidRDefault="00B40024" w:rsidP="00673031">
      <w:pPr>
        <w:ind w:firstLine="709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- ул. </w:t>
      </w:r>
      <w:proofErr w:type="gramStart"/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>Советская</w:t>
      </w:r>
      <w:proofErr w:type="gramEnd"/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д.123  2-х этажный многоквартирный дом, с видами благоустройства, электроснабжения, газоснабжения,  К-0,6 </w:t>
      </w:r>
    </w:p>
    <w:p w:rsidR="00B40024" w:rsidRPr="008138E6" w:rsidRDefault="00B40024" w:rsidP="00673031">
      <w:pPr>
        <w:ind w:firstLine="709"/>
        <w:jc w:val="both"/>
        <w:rPr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Цена </w:t>
      </w:r>
      <w:r w:rsidRPr="00582FB9">
        <w:rPr>
          <w:rStyle w:val="FontStyle41"/>
          <w:sz w:val="28"/>
          <w:szCs w:val="28"/>
        </w:rPr>
        <w:t>за 1м</w:t>
      </w:r>
      <w:r w:rsidRPr="00582FB9">
        <w:rPr>
          <w:rStyle w:val="FontStyle41"/>
          <w:sz w:val="28"/>
          <w:szCs w:val="28"/>
          <w:vertAlign w:val="superscript"/>
        </w:rPr>
        <w:t>2</w:t>
      </w:r>
      <w:r w:rsidRPr="00582FB9">
        <w:rPr>
          <w:rStyle w:val="FontStyle41"/>
          <w:sz w:val="28"/>
          <w:szCs w:val="28"/>
        </w:rPr>
        <w:t xml:space="preserve"> общей площади</w:t>
      </w:r>
      <w:r>
        <w:rPr>
          <w:rStyle w:val="FontStyle41"/>
          <w:sz w:val="28"/>
          <w:szCs w:val="28"/>
        </w:rPr>
        <w:t>: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  </w:t>
      </w:r>
      <w:r w:rsidRPr="009D2803">
        <w:rPr>
          <w:rFonts w:eastAsia="Lucida Sans Unicode" w:cs="Tahoma"/>
          <w:b/>
          <w:kern w:val="1"/>
          <w:sz w:val="28"/>
          <w:szCs w:val="28"/>
          <w:lang w:eastAsia="hi-IN" w:bidi="hi-IN"/>
        </w:rPr>
        <w:t xml:space="preserve">6 </w:t>
      </w:r>
      <w:r w:rsidRPr="008138E6">
        <w:rPr>
          <w:rFonts w:eastAsia="Lucida Sans Unicode" w:cs="Tahoma"/>
          <w:b/>
          <w:kern w:val="1"/>
          <w:sz w:val="28"/>
          <w:szCs w:val="28"/>
          <w:lang w:eastAsia="hi-IN" w:bidi="hi-IN"/>
        </w:rPr>
        <w:t>рублей 79 копеек.</w:t>
      </w:r>
    </w:p>
    <w:p w:rsidR="00B40024" w:rsidRDefault="00B40024" w:rsidP="00673031">
      <w:pPr>
        <w:ind w:firstLine="709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-ул. Красная площадь д.4            2-х этажный многоквартирный дом, с видами благоустройства, электроснабжения, К-0,5 </w:t>
      </w:r>
    </w:p>
    <w:p w:rsidR="00B40024" w:rsidRPr="008138E6" w:rsidRDefault="00B40024" w:rsidP="00673031">
      <w:pPr>
        <w:ind w:firstLine="709"/>
        <w:jc w:val="both"/>
        <w:rPr>
          <w:rFonts w:eastAsia="Lucida Sans Unicode" w:cs="Tahoma"/>
          <w:b/>
          <w:kern w:val="1"/>
          <w:sz w:val="28"/>
          <w:szCs w:val="28"/>
          <w:lang w:eastAsia="hi-IN" w:bidi="hi-IN"/>
        </w:rPr>
      </w:pPr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Цена </w:t>
      </w:r>
      <w:r w:rsidRPr="00582FB9">
        <w:rPr>
          <w:rStyle w:val="FontStyle41"/>
          <w:sz w:val="28"/>
          <w:szCs w:val="28"/>
        </w:rPr>
        <w:t>за 1м</w:t>
      </w:r>
      <w:r w:rsidRPr="00582FB9">
        <w:rPr>
          <w:rStyle w:val="FontStyle41"/>
          <w:sz w:val="28"/>
          <w:szCs w:val="28"/>
          <w:vertAlign w:val="superscript"/>
        </w:rPr>
        <w:t>2</w:t>
      </w:r>
      <w:r w:rsidRPr="00582FB9">
        <w:rPr>
          <w:rStyle w:val="FontStyle41"/>
          <w:sz w:val="28"/>
          <w:szCs w:val="28"/>
        </w:rPr>
        <w:t xml:space="preserve"> общей площади</w:t>
      </w:r>
      <w:r>
        <w:rPr>
          <w:rStyle w:val="FontStyle41"/>
          <w:sz w:val="28"/>
          <w:szCs w:val="28"/>
        </w:rPr>
        <w:t>: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   </w:t>
      </w:r>
      <w:r w:rsidRPr="009D2803">
        <w:rPr>
          <w:rFonts w:eastAsia="Lucida Sans Unicode" w:cs="Tahoma"/>
          <w:b/>
          <w:kern w:val="1"/>
          <w:sz w:val="28"/>
          <w:szCs w:val="28"/>
          <w:lang w:eastAsia="hi-IN" w:bidi="hi-IN"/>
        </w:rPr>
        <w:t xml:space="preserve">6 </w:t>
      </w:r>
      <w:r w:rsidRPr="008138E6">
        <w:rPr>
          <w:rFonts w:eastAsia="Lucida Sans Unicode" w:cs="Tahoma"/>
          <w:b/>
          <w:kern w:val="1"/>
          <w:sz w:val="28"/>
          <w:szCs w:val="28"/>
          <w:lang w:eastAsia="hi-IN" w:bidi="hi-IN"/>
        </w:rPr>
        <w:t>рублей 34 копеек.</w:t>
      </w:r>
    </w:p>
    <w:p w:rsidR="00B40024" w:rsidRDefault="00B40024" w:rsidP="00673031">
      <w:pPr>
        <w:ind w:firstLine="709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- пер. </w:t>
      </w:r>
      <w:proofErr w:type="gramStart"/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>Кооперативный</w:t>
      </w:r>
      <w:proofErr w:type="gramEnd"/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д.1, д.2    2-х этажные многоквартирные  дома, с видами благоустройства:  электроснабжение,  К-0,7,  </w:t>
      </w:r>
    </w:p>
    <w:p w:rsidR="00B40024" w:rsidRPr="008138E6" w:rsidRDefault="00B40024" w:rsidP="00673031">
      <w:pPr>
        <w:ind w:firstLine="709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Цена </w:t>
      </w:r>
      <w:r w:rsidRPr="00582FB9">
        <w:rPr>
          <w:rStyle w:val="FontStyle41"/>
          <w:sz w:val="28"/>
          <w:szCs w:val="28"/>
        </w:rPr>
        <w:t>за 1м</w:t>
      </w:r>
      <w:r w:rsidRPr="00582FB9">
        <w:rPr>
          <w:rStyle w:val="FontStyle41"/>
          <w:sz w:val="28"/>
          <w:szCs w:val="28"/>
          <w:vertAlign w:val="superscript"/>
        </w:rPr>
        <w:t>2</w:t>
      </w:r>
      <w:r w:rsidRPr="00582FB9">
        <w:rPr>
          <w:rStyle w:val="FontStyle41"/>
          <w:sz w:val="28"/>
          <w:szCs w:val="28"/>
        </w:rPr>
        <w:t xml:space="preserve"> общей площади</w:t>
      </w:r>
      <w:r w:rsidRPr="009D2803">
        <w:rPr>
          <w:rStyle w:val="FontStyle41"/>
          <w:b/>
          <w:sz w:val="28"/>
          <w:szCs w:val="28"/>
        </w:rPr>
        <w:t>:</w:t>
      </w:r>
      <w:r w:rsidRPr="009D2803">
        <w:rPr>
          <w:rFonts w:eastAsia="Lucida Sans Unicode" w:cs="Tahoma"/>
          <w:b/>
          <w:kern w:val="1"/>
          <w:sz w:val="28"/>
          <w:szCs w:val="28"/>
          <w:lang w:eastAsia="hi-IN" w:bidi="hi-IN"/>
        </w:rPr>
        <w:t xml:space="preserve">    </w:t>
      </w:r>
      <w:r>
        <w:rPr>
          <w:rFonts w:eastAsia="Lucida Sans Unicode" w:cs="Tahoma"/>
          <w:b/>
          <w:kern w:val="1"/>
          <w:sz w:val="28"/>
          <w:szCs w:val="28"/>
          <w:lang w:eastAsia="hi-IN" w:bidi="hi-IN"/>
        </w:rPr>
        <w:t xml:space="preserve"> </w:t>
      </w:r>
      <w:r w:rsidRPr="009D2803">
        <w:rPr>
          <w:rFonts w:eastAsia="Lucida Sans Unicode" w:cs="Tahoma"/>
          <w:b/>
          <w:kern w:val="1"/>
          <w:sz w:val="28"/>
          <w:szCs w:val="28"/>
          <w:lang w:eastAsia="hi-IN" w:bidi="hi-IN"/>
        </w:rPr>
        <w:t xml:space="preserve"> 6 рублей 64 копеек.</w:t>
      </w:r>
    </w:p>
    <w:p w:rsidR="00B40024" w:rsidRDefault="00B40024" w:rsidP="00673031">
      <w:pPr>
        <w:ind w:firstLine="709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- ул. </w:t>
      </w:r>
      <w:proofErr w:type="gramStart"/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>Молодежная</w:t>
      </w:r>
      <w:proofErr w:type="gramEnd"/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 д.3, д.4, д.4А, д.5  2-хажные многоквартирные дома, с видами благоустройства, электроснабжения, К-0,8  </w:t>
      </w:r>
    </w:p>
    <w:p w:rsidR="00B40024" w:rsidRPr="008138E6" w:rsidRDefault="00B40024" w:rsidP="00673031">
      <w:pPr>
        <w:ind w:firstLine="709"/>
        <w:jc w:val="both"/>
        <w:rPr>
          <w:rFonts w:eastAsia="Lucida Sans Unicode" w:cs="Tahoma"/>
          <w:b/>
          <w:kern w:val="1"/>
          <w:sz w:val="28"/>
          <w:szCs w:val="28"/>
          <w:lang w:eastAsia="hi-IN" w:bidi="hi-IN"/>
        </w:rPr>
      </w:pPr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Цена </w:t>
      </w:r>
      <w:r w:rsidRPr="00582FB9">
        <w:rPr>
          <w:rStyle w:val="FontStyle41"/>
          <w:sz w:val="28"/>
          <w:szCs w:val="28"/>
        </w:rPr>
        <w:t>за 1м</w:t>
      </w:r>
      <w:r w:rsidRPr="00582FB9">
        <w:rPr>
          <w:rStyle w:val="FontStyle41"/>
          <w:sz w:val="28"/>
          <w:szCs w:val="28"/>
          <w:vertAlign w:val="superscript"/>
        </w:rPr>
        <w:t>2</w:t>
      </w:r>
      <w:r w:rsidRPr="00582FB9">
        <w:rPr>
          <w:rStyle w:val="FontStyle41"/>
          <w:sz w:val="28"/>
          <w:szCs w:val="28"/>
        </w:rPr>
        <w:t xml:space="preserve"> общей площади</w:t>
      </w:r>
      <w:r>
        <w:rPr>
          <w:rStyle w:val="FontStyle41"/>
          <w:sz w:val="28"/>
          <w:szCs w:val="28"/>
        </w:rPr>
        <w:t>: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8138E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  7</w:t>
      </w:r>
      <w:r w:rsidRPr="008138E6">
        <w:rPr>
          <w:rFonts w:eastAsia="Lucida Sans Unicode" w:cs="Tahoma"/>
          <w:b/>
          <w:kern w:val="1"/>
          <w:sz w:val="28"/>
          <w:szCs w:val="28"/>
          <w:lang w:eastAsia="hi-IN" w:bidi="hi-IN"/>
        </w:rPr>
        <w:t xml:space="preserve"> рублей 20 копеек.</w:t>
      </w:r>
    </w:p>
    <w:p w:rsidR="00B40024" w:rsidRPr="008138E6" w:rsidRDefault="00B40024" w:rsidP="00673031">
      <w:pPr>
        <w:tabs>
          <w:tab w:val="left" w:pos="0"/>
          <w:tab w:val="left" w:pos="142"/>
          <w:tab w:val="left" w:pos="6804"/>
        </w:tabs>
        <w:ind w:firstLine="709"/>
        <w:jc w:val="both"/>
        <w:rPr>
          <w:sz w:val="28"/>
          <w:szCs w:val="28"/>
        </w:rPr>
      </w:pPr>
    </w:p>
    <w:p w:rsidR="00B40024" w:rsidRDefault="00B40024" w:rsidP="00B40024">
      <w:pPr>
        <w:tabs>
          <w:tab w:val="left" w:pos="0"/>
          <w:tab w:val="left" w:pos="142"/>
          <w:tab w:val="left" w:pos="6804"/>
        </w:tabs>
        <w:ind w:left="6804"/>
      </w:pPr>
    </w:p>
    <w:p w:rsidR="00B40024" w:rsidRDefault="00B40024" w:rsidP="00B40024">
      <w:pPr>
        <w:tabs>
          <w:tab w:val="left" w:pos="0"/>
          <w:tab w:val="left" w:pos="142"/>
          <w:tab w:val="left" w:pos="6804"/>
        </w:tabs>
        <w:ind w:left="6804"/>
      </w:pPr>
    </w:p>
    <w:p w:rsidR="00B40024" w:rsidRDefault="00B40024" w:rsidP="00B40024">
      <w:pPr>
        <w:tabs>
          <w:tab w:val="left" w:pos="0"/>
          <w:tab w:val="left" w:pos="142"/>
          <w:tab w:val="left" w:pos="6804"/>
        </w:tabs>
        <w:ind w:left="6804"/>
      </w:pPr>
    </w:p>
    <w:p w:rsidR="00B40024" w:rsidRDefault="00B40024" w:rsidP="00B40024">
      <w:pPr>
        <w:tabs>
          <w:tab w:val="left" w:pos="0"/>
          <w:tab w:val="left" w:pos="142"/>
          <w:tab w:val="left" w:pos="6804"/>
        </w:tabs>
        <w:ind w:left="6804"/>
      </w:pPr>
    </w:p>
    <w:p w:rsidR="00B40024" w:rsidRPr="00DE5922" w:rsidRDefault="00B40024" w:rsidP="00B40024">
      <w:pPr>
        <w:tabs>
          <w:tab w:val="left" w:pos="0"/>
          <w:tab w:val="left" w:pos="142"/>
          <w:tab w:val="left" w:pos="6804"/>
        </w:tabs>
        <w:ind w:left="6804"/>
        <w:rPr>
          <w:b/>
        </w:rPr>
      </w:pPr>
    </w:p>
    <w:p w:rsidR="00B40024" w:rsidRDefault="00B40024" w:rsidP="00B40024">
      <w:pPr>
        <w:tabs>
          <w:tab w:val="left" w:pos="0"/>
          <w:tab w:val="left" w:pos="142"/>
          <w:tab w:val="left" w:pos="6804"/>
        </w:tabs>
        <w:ind w:left="6804"/>
      </w:pPr>
    </w:p>
    <w:p w:rsidR="00B40024" w:rsidRDefault="00B40024" w:rsidP="00B40024">
      <w:pPr>
        <w:tabs>
          <w:tab w:val="left" w:pos="0"/>
          <w:tab w:val="left" w:pos="142"/>
          <w:tab w:val="left" w:pos="6804"/>
        </w:tabs>
        <w:ind w:left="6804"/>
      </w:pPr>
    </w:p>
    <w:p w:rsidR="00B40024" w:rsidRDefault="00B40024" w:rsidP="00B40024">
      <w:pPr>
        <w:tabs>
          <w:tab w:val="left" w:pos="0"/>
          <w:tab w:val="left" w:pos="142"/>
          <w:tab w:val="left" w:pos="6804"/>
        </w:tabs>
        <w:ind w:left="6804"/>
      </w:pPr>
    </w:p>
    <w:p w:rsidR="00B40024" w:rsidRDefault="00B40024" w:rsidP="00B40024">
      <w:pPr>
        <w:tabs>
          <w:tab w:val="left" w:pos="0"/>
          <w:tab w:val="left" w:pos="142"/>
          <w:tab w:val="left" w:pos="6804"/>
        </w:tabs>
        <w:ind w:left="6804"/>
      </w:pPr>
    </w:p>
    <w:p w:rsidR="00B40024" w:rsidRDefault="00B40024" w:rsidP="00B40024">
      <w:pPr>
        <w:tabs>
          <w:tab w:val="left" w:pos="0"/>
          <w:tab w:val="left" w:pos="142"/>
          <w:tab w:val="left" w:pos="6804"/>
        </w:tabs>
        <w:ind w:left="6804"/>
      </w:pPr>
    </w:p>
    <w:p w:rsidR="00B40024" w:rsidRDefault="00B40024" w:rsidP="00B40024">
      <w:pPr>
        <w:tabs>
          <w:tab w:val="left" w:pos="0"/>
          <w:tab w:val="left" w:pos="142"/>
          <w:tab w:val="left" w:pos="6804"/>
        </w:tabs>
        <w:ind w:left="6804"/>
      </w:pPr>
    </w:p>
    <w:p w:rsidR="00B40024" w:rsidRDefault="00B40024" w:rsidP="00B40024">
      <w:pPr>
        <w:tabs>
          <w:tab w:val="left" w:pos="0"/>
          <w:tab w:val="left" w:pos="142"/>
          <w:tab w:val="left" w:pos="6804"/>
        </w:tabs>
        <w:ind w:left="6804"/>
      </w:pPr>
    </w:p>
    <w:p w:rsidR="00B40024" w:rsidRDefault="00B40024" w:rsidP="00B40024">
      <w:pPr>
        <w:tabs>
          <w:tab w:val="left" w:pos="0"/>
          <w:tab w:val="left" w:pos="142"/>
          <w:tab w:val="left" w:pos="6804"/>
        </w:tabs>
        <w:ind w:left="6804"/>
      </w:pPr>
    </w:p>
    <w:p w:rsidR="00B40024" w:rsidRDefault="00B40024" w:rsidP="00B40024">
      <w:pPr>
        <w:tabs>
          <w:tab w:val="left" w:pos="0"/>
          <w:tab w:val="left" w:pos="142"/>
          <w:tab w:val="left" w:pos="6804"/>
        </w:tabs>
        <w:ind w:left="6804"/>
      </w:pPr>
    </w:p>
    <w:p w:rsidR="00B40024" w:rsidRDefault="00B40024" w:rsidP="00B40024">
      <w:pPr>
        <w:tabs>
          <w:tab w:val="left" w:pos="0"/>
          <w:tab w:val="left" w:pos="142"/>
          <w:tab w:val="left" w:pos="6804"/>
        </w:tabs>
        <w:ind w:left="6804"/>
      </w:pPr>
    </w:p>
    <w:p w:rsidR="00B40024" w:rsidRDefault="00B40024" w:rsidP="00B40024">
      <w:pPr>
        <w:tabs>
          <w:tab w:val="left" w:pos="0"/>
          <w:tab w:val="left" w:pos="142"/>
          <w:tab w:val="left" w:pos="6804"/>
        </w:tabs>
        <w:ind w:left="6804"/>
      </w:pPr>
    </w:p>
    <w:p w:rsidR="00B40024" w:rsidRPr="00CE5B47" w:rsidRDefault="00B40024" w:rsidP="00CE5B47">
      <w:pPr>
        <w:tabs>
          <w:tab w:val="left" w:pos="0"/>
          <w:tab w:val="left" w:pos="142"/>
          <w:tab w:val="left" w:pos="6804"/>
        </w:tabs>
        <w:ind w:left="6804"/>
        <w:jc w:val="right"/>
        <w:rPr>
          <w:sz w:val="24"/>
          <w:szCs w:val="24"/>
        </w:rPr>
      </w:pPr>
      <w:r w:rsidRPr="00CE5B47">
        <w:rPr>
          <w:sz w:val="24"/>
          <w:szCs w:val="24"/>
        </w:rPr>
        <w:lastRenderedPageBreak/>
        <w:t>Приложение № 2</w:t>
      </w:r>
    </w:p>
    <w:p w:rsidR="00673031" w:rsidRPr="00C653AB" w:rsidRDefault="00673031" w:rsidP="00B40024">
      <w:pPr>
        <w:tabs>
          <w:tab w:val="left" w:pos="0"/>
          <w:tab w:val="left" w:pos="142"/>
          <w:tab w:val="left" w:pos="6804"/>
        </w:tabs>
        <w:ind w:left="6804"/>
        <w:rPr>
          <w:sz w:val="28"/>
          <w:szCs w:val="28"/>
        </w:rPr>
      </w:pPr>
    </w:p>
    <w:p w:rsidR="00673031" w:rsidRDefault="00B40024" w:rsidP="00CE5B47">
      <w:pPr>
        <w:rPr>
          <w:bCs/>
          <w:sz w:val="28"/>
          <w:szCs w:val="28"/>
        </w:rPr>
      </w:pPr>
      <w:r w:rsidRPr="00C653AB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 xml:space="preserve"> выполняемых</w:t>
      </w:r>
      <w:r w:rsidRPr="00C653AB">
        <w:rPr>
          <w:bCs/>
          <w:sz w:val="28"/>
          <w:szCs w:val="28"/>
        </w:rPr>
        <w:t xml:space="preserve"> работ и услуг по содержанию и ремонту </w:t>
      </w:r>
    </w:p>
    <w:p w:rsidR="00B40024" w:rsidRDefault="00B40024" w:rsidP="00CE5B47">
      <w:pPr>
        <w:rPr>
          <w:bCs/>
          <w:sz w:val="28"/>
          <w:szCs w:val="28"/>
        </w:rPr>
      </w:pPr>
      <w:r w:rsidRPr="00C653AB">
        <w:rPr>
          <w:bCs/>
          <w:sz w:val="28"/>
          <w:szCs w:val="28"/>
        </w:rPr>
        <w:t>общего имущества многоквартирного дома.</w:t>
      </w:r>
    </w:p>
    <w:p w:rsidR="00673031" w:rsidRPr="00C653AB" w:rsidRDefault="00673031" w:rsidP="00CE5B47">
      <w:pPr>
        <w:rPr>
          <w:bCs/>
          <w:sz w:val="28"/>
          <w:szCs w:val="28"/>
        </w:rPr>
      </w:pPr>
    </w:p>
    <w:p w:rsidR="00673031" w:rsidRDefault="00B40024" w:rsidP="00CE5B47">
      <w:pPr>
        <w:rPr>
          <w:bCs/>
          <w:sz w:val="28"/>
          <w:szCs w:val="28"/>
        </w:rPr>
      </w:pPr>
      <w:r w:rsidRPr="00C653AB">
        <w:rPr>
          <w:bCs/>
          <w:sz w:val="28"/>
          <w:szCs w:val="28"/>
        </w:rPr>
        <w:t>Перечень</w:t>
      </w:r>
      <w:r w:rsidRPr="0034204E">
        <w:rPr>
          <w:bCs/>
          <w:color w:val="FF0000"/>
          <w:sz w:val="28"/>
          <w:szCs w:val="28"/>
        </w:rPr>
        <w:t xml:space="preserve">, </w:t>
      </w:r>
      <w:r w:rsidRPr="0038185F">
        <w:rPr>
          <w:bCs/>
          <w:color w:val="000000" w:themeColor="text1"/>
          <w:sz w:val="28"/>
          <w:szCs w:val="28"/>
        </w:rPr>
        <w:t>состав и периодичность работ</w:t>
      </w:r>
      <w:r w:rsidRPr="00C653AB">
        <w:rPr>
          <w:bCs/>
          <w:sz w:val="28"/>
          <w:szCs w:val="28"/>
        </w:rPr>
        <w:t xml:space="preserve"> и услуг по содержанию </w:t>
      </w:r>
    </w:p>
    <w:p w:rsidR="00B40024" w:rsidRPr="00C653AB" w:rsidRDefault="00B40024" w:rsidP="00CE5B47">
      <w:pPr>
        <w:rPr>
          <w:bCs/>
          <w:sz w:val="28"/>
          <w:szCs w:val="28"/>
        </w:rPr>
      </w:pPr>
      <w:r w:rsidRPr="00C653AB">
        <w:rPr>
          <w:bCs/>
          <w:sz w:val="28"/>
          <w:szCs w:val="28"/>
        </w:rPr>
        <w:t>и ремонту общего имущества многоквартирного дома.</w:t>
      </w:r>
    </w:p>
    <w:p w:rsidR="00B40024" w:rsidRPr="00AE163C" w:rsidRDefault="00B40024" w:rsidP="00B40024">
      <w:pPr>
        <w:ind w:right="48"/>
        <w:jc w:val="center"/>
        <w:rPr>
          <w:sz w:val="24"/>
          <w:szCs w:val="24"/>
        </w:rPr>
      </w:pPr>
    </w:p>
    <w:p w:rsidR="00B40024" w:rsidRDefault="00B40024" w:rsidP="00B40024">
      <w:pPr>
        <w:ind w:right="48"/>
        <w:jc w:val="center"/>
        <w:rPr>
          <w:sz w:val="14"/>
          <w:szCs w:val="14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7"/>
        <w:gridCol w:w="6840"/>
        <w:gridCol w:w="1381"/>
      </w:tblGrid>
      <w:tr w:rsidR="00B40024" w:rsidRPr="00F8212D" w:rsidTr="00673031">
        <w:trPr>
          <w:trHeight w:val="162"/>
        </w:trPr>
        <w:tc>
          <w:tcPr>
            <w:tcW w:w="540" w:type="dxa"/>
            <w:shd w:val="clear" w:color="auto" w:fill="auto"/>
          </w:tcPr>
          <w:p w:rsidR="00B40024" w:rsidRPr="00CE5B47" w:rsidRDefault="00673031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№</w:t>
            </w:r>
          </w:p>
          <w:p w:rsidR="00673031" w:rsidRPr="00CE5B47" w:rsidRDefault="00673031" w:rsidP="00B40024">
            <w:pPr>
              <w:rPr>
                <w:sz w:val="23"/>
                <w:szCs w:val="23"/>
              </w:rPr>
            </w:pPr>
            <w:proofErr w:type="gramStart"/>
            <w:r w:rsidRPr="00CE5B47">
              <w:rPr>
                <w:sz w:val="23"/>
                <w:szCs w:val="23"/>
              </w:rPr>
              <w:t>п</w:t>
            </w:r>
            <w:proofErr w:type="gramEnd"/>
            <w:r w:rsidRPr="00CE5B47">
              <w:rPr>
                <w:sz w:val="23"/>
                <w:szCs w:val="23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Наименование работ и услуг</w:t>
            </w:r>
          </w:p>
        </w:tc>
        <w:tc>
          <w:tcPr>
            <w:tcW w:w="6840" w:type="dxa"/>
            <w:shd w:val="clear" w:color="auto" w:fill="auto"/>
          </w:tcPr>
          <w:p w:rsidR="00B40024" w:rsidRPr="00CE5B47" w:rsidRDefault="00B40024" w:rsidP="00B40024">
            <w:pPr>
              <w:jc w:val="center"/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Состав работ и услуг</w:t>
            </w:r>
          </w:p>
        </w:tc>
        <w:tc>
          <w:tcPr>
            <w:tcW w:w="1381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Периодичность</w:t>
            </w:r>
          </w:p>
        </w:tc>
      </w:tr>
      <w:tr w:rsidR="00B40024" w:rsidRPr="00F8212D" w:rsidTr="00673031">
        <w:tc>
          <w:tcPr>
            <w:tcW w:w="10888" w:type="dxa"/>
            <w:gridSpan w:val="4"/>
            <w:shd w:val="clear" w:color="auto" w:fill="auto"/>
          </w:tcPr>
          <w:p w:rsidR="00B40024" w:rsidRPr="00CE5B47" w:rsidRDefault="00B40024" w:rsidP="00B40024">
            <w:pPr>
              <w:tabs>
                <w:tab w:val="left" w:pos="2475"/>
                <w:tab w:val="center" w:pos="5112"/>
              </w:tabs>
              <w:jc w:val="center"/>
              <w:rPr>
                <w:b/>
                <w:i/>
                <w:sz w:val="23"/>
                <w:szCs w:val="23"/>
              </w:rPr>
            </w:pPr>
            <w:r w:rsidRPr="00CE5B47">
              <w:rPr>
                <w:b/>
                <w:i/>
                <w:sz w:val="23"/>
                <w:szCs w:val="23"/>
              </w:rPr>
              <w:t>1.Услуги управления</w:t>
            </w:r>
          </w:p>
        </w:tc>
      </w:tr>
      <w:tr w:rsidR="00B40024" w:rsidRPr="00F8212D" w:rsidTr="00673031">
        <w:trPr>
          <w:trHeight w:val="1496"/>
        </w:trPr>
        <w:tc>
          <w:tcPr>
            <w:tcW w:w="540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Упр</w:t>
            </w:r>
            <w:r w:rsidR="00673031" w:rsidRPr="00CE5B47">
              <w:rPr>
                <w:sz w:val="23"/>
                <w:szCs w:val="23"/>
              </w:rPr>
              <w:t xml:space="preserve">авление многоквартирным  домом </w:t>
            </w:r>
          </w:p>
        </w:tc>
        <w:tc>
          <w:tcPr>
            <w:tcW w:w="6840" w:type="dxa"/>
            <w:shd w:val="clear" w:color="auto" w:fill="auto"/>
          </w:tcPr>
          <w:p w:rsidR="00B40024" w:rsidRPr="00CE5B47" w:rsidRDefault="00B40024" w:rsidP="00B40024">
            <w:pPr>
              <w:jc w:val="both"/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 xml:space="preserve">Формирование плана работ, связанных с содержанием и ремонтом жилищного фонда. Создание и ведение базы данных по объектам жилищного фонда, инженерному оборудованию, капитальности и другим параметрам жилых зданий. Осуществление </w:t>
            </w:r>
            <w:proofErr w:type="gramStart"/>
            <w:r w:rsidRPr="00CE5B47">
              <w:rPr>
                <w:sz w:val="23"/>
                <w:szCs w:val="23"/>
              </w:rPr>
              <w:t>контроля за</w:t>
            </w:r>
            <w:proofErr w:type="gramEnd"/>
            <w:r w:rsidRPr="00CE5B47">
              <w:rPr>
                <w:sz w:val="23"/>
                <w:szCs w:val="23"/>
              </w:rPr>
              <w:t xml:space="preserve"> техническим состоянием и использованием жилищного фонда. Осуществление договорно-правовой деятельности. Финансовое обеспечение работ по содержанию и ремонту общего имущества жилищного фонда, в том числе на работы, связанные с эксплуатацией общедомовых приборов учета, взыскание задолженности. </w:t>
            </w:r>
          </w:p>
        </w:tc>
        <w:tc>
          <w:tcPr>
            <w:tcW w:w="1381" w:type="dxa"/>
            <w:shd w:val="clear" w:color="auto" w:fill="auto"/>
          </w:tcPr>
          <w:p w:rsidR="00B40024" w:rsidRPr="00CE5B47" w:rsidRDefault="00B40024" w:rsidP="00B40024">
            <w:pPr>
              <w:jc w:val="both"/>
              <w:rPr>
                <w:sz w:val="23"/>
                <w:szCs w:val="23"/>
              </w:rPr>
            </w:pPr>
            <w:proofErr w:type="gramStart"/>
            <w:r w:rsidRPr="00CE5B47">
              <w:rPr>
                <w:sz w:val="23"/>
                <w:szCs w:val="23"/>
              </w:rPr>
              <w:t>п</w:t>
            </w:r>
            <w:proofErr w:type="gramEnd"/>
            <w:r w:rsidRPr="00CE5B47">
              <w:rPr>
                <w:sz w:val="23"/>
                <w:szCs w:val="23"/>
              </w:rPr>
              <w:t>остоянно</w:t>
            </w:r>
          </w:p>
        </w:tc>
      </w:tr>
      <w:tr w:rsidR="00B40024" w:rsidRPr="00F8212D" w:rsidTr="00673031">
        <w:trPr>
          <w:trHeight w:val="263"/>
        </w:trPr>
        <w:tc>
          <w:tcPr>
            <w:tcW w:w="540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B40024" w:rsidRPr="00CE5B47" w:rsidRDefault="00B40024" w:rsidP="00CE5B47">
            <w:pPr>
              <w:ind w:right="-108"/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Содержание общего имущества в МКД: придомовой территории в зимний период</w:t>
            </w:r>
          </w:p>
        </w:tc>
        <w:tc>
          <w:tcPr>
            <w:tcW w:w="6840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Подметание и сдвигание снега при снегопаде. Посыпка территории песком (во время гололеда).</w:t>
            </w:r>
          </w:p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  <w:tc>
          <w:tcPr>
            <w:tcW w:w="1381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по мере необходимости</w:t>
            </w:r>
          </w:p>
        </w:tc>
      </w:tr>
      <w:tr w:rsidR="00B40024" w:rsidRPr="00F8212D" w:rsidTr="00673031">
        <w:trPr>
          <w:trHeight w:val="450"/>
        </w:trPr>
        <w:tc>
          <w:tcPr>
            <w:tcW w:w="540" w:type="dxa"/>
            <w:vMerge w:val="restart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Проведение технических осмотров  и мелкий ремонт</w:t>
            </w:r>
          </w:p>
        </w:tc>
        <w:tc>
          <w:tcPr>
            <w:tcW w:w="6840" w:type="dxa"/>
            <w:shd w:val="clear" w:color="auto" w:fill="auto"/>
          </w:tcPr>
          <w:p w:rsidR="00B40024" w:rsidRPr="00CE5B47" w:rsidRDefault="00B40024" w:rsidP="00CE5B47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Проведение технических осмотров  инженерного  оборудования и устранение незначительных неисправностей в системах:</w:t>
            </w:r>
          </w:p>
        </w:tc>
        <w:tc>
          <w:tcPr>
            <w:tcW w:w="1381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</w:tr>
      <w:tr w:rsidR="00B40024" w:rsidRPr="00F8212D" w:rsidTr="00673031">
        <w:trPr>
          <w:trHeight w:val="450"/>
        </w:trPr>
        <w:tc>
          <w:tcPr>
            <w:tcW w:w="540" w:type="dxa"/>
            <w:vMerge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-вентиляции</w:t>
            </w:r>
          </w:p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  <w:tc>
          <w:tcPr>
            <w:tcW w:w="1381" w:type="dxa"/>
            <w:shd w:val="clear" w:color="auto" w:fill="auto"/>
          </w:tcPr>
          <w:p w:rsidR="00B40024" w:rsidRPr="00CE5B47" w:rsidRDefault="00B40024" w:rsidP="00CE5B47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4 раза в год</w:t>
            </w:r>
          </w:p>
        </w:tc>
      </w:tr>
      <w:tr w:rsidR="00B40024" w:rsidRPr="00F8212D" w:rsidTr="00673031">
        <w:trPr>
          <w:trHeight w:val="450"/>
        </w:trPr>
        <w:tc>
          <w:tcPr>
            <w:tcW w:w="540" w:type="dxa"/>
            <w:vMerge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-электроснабжения</w:t>
            </w:r>
          </w:p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  <w:tc>
          <w:tcPr>
            <w:tcW w:w="1381" w:type="dxa"/>
            <w:shd w:val="clear" w:color="auto" w:fill="auto"/>
          </w:tcPr>
          <w:p w:rsidR="00B40024" w:rsidRPr="00CE5B47" w:rsidRDefault="00B40024" w:rsidP="00CE5B47">
            <w:pPr>
              <w:ind w:right="-108"/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 xml:space="preserve">4 раза в </w:t>
            </w:r>
            <w:r w:rsidR="00CE5B47" w:rsidRPr="00CE5B47">
              <w:rPr>
                <w:sz w:val="23"/>
                <w:szCs w:val="23"/>
              </w:rPr>
              <w:t>г</w:t>
            </w:r>
            <w:r w:rsidRPr="00CE5B47">
              <w:rPr>
                <w:sz w:val="23"/>
                <w:szCs w:val="23"/>
              </w:rPr>
              <w:t>од</w:t>
            </w:r>
          </w:p>
        </w:tc>
      </w:tr>
      <w:tr w:rsidR="00B40024" w:rsidRPr="00F8212D" w:rsidTr="00673031">
        <w:trPr>
          <w:trHeight w:val="450"/>
        </w:trPr>
        <w:tc>
          <w:tcPr>
            <w:tcW w:w="540" w:type="dxa"/>
            <w:vMerge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-водоснабжения и водоотведения</w:t>
            </w:r>
          </w:p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  <w:tc>
          <w:tcPr>
            <w:tcW w:w="1381" w:type="dxa"/>
            <w:shd w:val="clear" w:color="auto" w:fill="auto"/>
          </w:tcPr>
          <w:p w:rsidR="00B40024" w:rsidRPr="00CE5B47" w:rsidRDefault="00B40024" w:rsidP="00CE5B47">
            <w:pPr>
              <w:ind w:right="-108"/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4 раза в год</w:t>
            </w:r>
          </w:p>
        </w:tc>
      </w:tr>
      <w:tr w:rsidR="00B40024" w:rsidRPr="00F8212D" w:rsidTr="00673031">
        <w:trPr>
          <w:trHeight w:val="450"/>
        </w:trPr>
        <w:tc>
          <w:tcPr>
            <w:tcW w:w="540" w:type="dxa"/>
            <w:vMerge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-теплоснабжения</w:t>
            </w:r>
          </w:p>
        </w:tc>
        <w:tc>
          <w:tcPr>
            <w:tcW w:w="1381" w:type="dxa"/>
            <w:shd w:val="clear" w:color="auto" w:fill="auto"/>
          </w:tcPr>
          <w:p w:rsidR="00B40024" w:rsidRPr="00CE5B47" w:rsidRDefault="00B40024" w:rsidP="00CE5B47">
            <w:pPr>
              <w:ind w:right="-108"/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4 раза в год</w:t>
            </w:r>
          </w:p>
        </w:tc>
      </w:tr>
      <w:tr w:rsidR="00B40024" w:rsidRPr="00F8212D" w:rsidTr="00673031">
        <w:trPr>
          <w:trHeight w:val="160"/>
        </w:trPr>
        <w:tc>
          <w:tcPr>
            <w:tcW w:w="540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Обслуживание и устранение незначительных неисправностей на общестроительных конструкциях</w:t>
            </w:r>
          </w:p>
        </w:tc>
        <w:tc>
          <w:tcPr>
            <w:tcW w:w="1381" w:type="dxa"/>
            <w:shd w:val="clear" w:color="auto" w:fill="auto"/>
          </w:tcPr>
          <w:p w:rsidR="00B40024" w:rsidRPr="00CE5B47" w:rsidRDefault="00B40024" w:rsidP="00CE5B47">
            <w:pPr>
              <w:ind w:right="-108"/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по мере необходимости</w:t>
            </w:r>
          </w:p>
        </w:tc>
      </w:tr>
      <w:tr w:rsidR="00B40024" w:rsidRPr="00F8212D" w:rsidTr="00673031">
        <w:trPr>
          <w:trHeight w:val="160"/>
        </w:trPr>
        <w:tc>
          <w:tcPr>
            <w:tcW w:w="540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Аварийное обслуживание</w:t>
            </w:r>
          </w:p>
        </w:tc>
        <w:tc>
          <w:tcPr>
            <w:tcW w:w="6840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Локализация аварийных ситуаций на внутридомовых инженерных системах, выполнение заявок населения</w:t>
            </w:r>
          </w:p>
        </w:tc>
        <w:tc>
          <w:tcPr>
            <w:tcW w:w="1381" w:type="dxa"/>
            <w:shd w:val="clear" w:color="auto" w:fill="auto"/>
          </w:tcPr>
          <w:p w:rsidR="00B40024" w:rsidRPr="00CE5B47" w:rsidRDefault="00B40024" w:rsidP="00CE5B47">
            <w:pPr>
              <w:ind w:right="-108"/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постоянно</w:t>
            </w:r>
          </w:p>
        </w:tc>
      </w:tr>
      <w:tr w:rsidR="00CE5B47" w:rsidRPr="00F8212D" w:rsidTr="00BC1494">
        <w:trPr>
          <w:trHeight w:val="160"/>
        </w:trPr>
        <w:tc>
          <w:tcPr>
            <w:tcW w:w="540" w:type="dxa"/>
            <w:shd w:val="clear" w:color="auto" w:fill="auto"/>
          </w:tcPr>
          <w:p w:rsidR="00CE5B47" w:rsidRPr="00CE5B47" w:rsidRDefault="00CE5B47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6</w:t>
            </w:r>
          </w:p>
        </w:tc>
        <w:tc>
          <w:tcPr>
            <w:tcW w:w="8967" w:type="dxa"/>
            <w:gridSpan w:val="2"/>
            <w:shd w:val="clear" w:color="auto" w:fill="auto"/>
          </w:tcPr>
          <w:p w:rsidR="00CE5B47" w:rsidRPr="00CE5B47" w:rsidRDefault="00CE5B47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Прочие работы и услуги:</w:t>
            </w:r>
          </w:p>
        </w:tc>
        <w:tc>
          <w:tcPr>
            <w:tcW w:w="1381" w:type="dxa"/>
            <w:shd w:val="clear" w:color="auto" w:fill="auto"/>
          </w:tcPr>
          <w:p w:rsidR="00CE5B47" w:rsidRPr="00CE5B47" w:rsidRDefault="00CE5B47" w:rsidP="00B40024">
            <w:pPr>
              <w:rPr>
                <w:sz w:val="23"/>
                <w:szCs w:val="23"/>
              </w:rPr>
            </w:pPr>
          </w:p>
        </w:tc>
      </w:tr>
      <w:tr w:rsidR="00B40024" w:rsidRPr="00F8212D" w:rsidTr="00673031">
        <w:trPr>
          <w:trHeight w:val="160"/>
        </w:trPr>
        <w:tc>
          <w:tcPr>
            <w:tcW w:w="540" w:type="dxa"/>
            <w:vMerge w:val="restart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Обслуживание наружного и внутреннего газопровода</w:t>
            </w:r>
          </w:p>
        </w:tc>
        <w:tc>
          <w:tcPr>
            <w:tcW w:w="1381" w:type="dxa"/>
            <w:shd w:val="clear" w:color="auto" w:fill="auto"/>
          </w:tcPr>
          <w:p w:rsidR="00B40024" w:rsidRPr="00CE5B47" w:rsidRDefault="00B40024" w:rsidP="00CE5B47">
            <w:pPr>
              <w:ind w:right="-108"/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по мере необходимости</w:t>
            </w:r>
          </w:p>
        </w:tc>
      </w:tr>
      <w:tr w:rsidR="00B40024" w:rsidRPr="00F8212D" w:rsidTr="00673031">
        <w:trPr>
          <w:trHeight w:val="160"/>
        </w:trPr>
        <w:tc>
          <w:tcPr>
            <w:tcW w:w="540" w:type="dxa"/>
            <w:vMerge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Дератизация</w:t>
            </w:r>
          </w:p>
        </w:tc>
        <w:tc>
          <w:tcPr>
            <w:tcW w:w="1381" w:type="dxa"/>
            <w:shd w:val="clear" w:color="auto" w:fill="auto"/>
          </w:tcPr>
          <w:p w:rsidR="00B40024" w:rsidRPr="00CE5B47" w:rsidRDefault="00B40024" w:rsidP="00CE5B47">
            <w:pPr>
              <w:ind w:right="-108"/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по мере необходимости</w:t>
            </w:r>
          </w:p>
        </w:tc>
      </w:tr>
      <w:tr w:rsidR="00B40024" w:rsidRPr="00F8212D" w:rsidTr="00673031">
        <w:trPr>
          <w:trHeight w:val="160"/>
        </w:trPr>
        <w:tc>
          <w:tcPr>
            <w:tcW w:w="540" w:type="dxa"/>
            <w:vMerge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shd w:val="clear" w:color="auto" w:fill="auto"/>
          </w:tcPr>
          <w:p w:rsidR="00B40024" w:rsidRPr="00CE5B47" w:rsidRDefault="00B40024" w:rsidP="00B40024">
            <w:pPr>
              <w:rPr>
                <w:sz w:val="23"/>
                <w:szCs w:val="23"/>
              </w:rPr>
            </w:pPr>
            <w:proofErr w:type="spellStart"/>
            <w:r w:rsidRPr="00CE5B47">
              <w:rPr>
                <w:sz w:val="23"/>
                <w:szCs w:val="23"/>
              </w:rPr>
              <w:t>Дезинсекзия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:rsidR="00B40024" w:rsidRPr="00CE5B47" w:rsidRDefault="00B40024" w:rsidP="00CE5B47">
            <w:pPr>
              <w:ind w:right="-108"/>
              <w:rPr>
                <w:sz w:val="23"/>
                <w:szCs w:val="23"/>
              </w:rPr>
            </w:pPr>
            <w:r w:rsidRPr="00CE5B47">
              <w:rPr>
                <w:sz w:val="23"/>
                <w:szCs w:val="23"/>
              </w:rPr>
              <w:t>по мере необходимости</w:t>
            </w:r>
          </w:p>
        </w:tc>
      </w:tr>
    </w:tbl>
    <w:p w:rsidR="00B40024" w:rsidRPr="00C34559" w:rsidRDefault="00B40024" w:rsidP="00B40024">
      <w:pPr>
        <w:rPr>
          <w:sz w:val="28"/>
        </w:rPr>
      </w:pPr>
    </w:p>
    <w:p w:rsidR="00B40024" w:rsidRPr="00C34559" w:rsidRDefault="00B40024" w:rsidP="00B40024">
      <w:pPr>
        <w:rPr>
          <w:sz w:val="28"/>
        </w:rPr>
        <w:sectPr w:rsidR="00B40024" w:rsidRPr="00C34559" w:rsidSect="008256E9">
          <w:headerReference w:type="even" r:id="rId27"/>
          <w:headerReference w:type="default" r:id="rId28"/>
          <w:headerReference w:type="first" r:id="rId29"/>
          <w:footnotePr>
            <w:pos w:val="beneathText"/>
          </w:footnotePr>
          <w:pgSz w:w="11905" w:h="16837"/>
          <w:pgMar w:top="1134" w:right="567" w:bottom="1134" w:left="1134" w:header="0" w:footer="0" w:gutter="0"/>
          <w:pgNumType w:start="1"/>
          <w:cols w:space="720"/>
          <w:titlePg/>
          <w:docGrid w:linePitch="360"/>
        </w:sectPr>
      </w:pPr>
    </w:p>
    <w:p w:rsidR="00B40024" w:rsidRDefault="00B40024" w:rsidP="00B40024">
      <w:pPr>
        <w:shd w:val="clear" w:color="auto" w:fill="FFFFFF"/>
        <w:tabs>
          <w:tab w:val="left" w:pos="0"/>
        </w:tabs>
        <w:rPr>
          <w:b/>
          <w:sz w:val="26"/>
          <w:szCs w:val="26"/>
        </w:rPr>
      </w:pPr>
    </w:p>
    <w:p w:rsidR="00B40024" w:rsidRPr="0078701C" w:rsidRDefault="00B40024" w:rsidP="00B40024">
      <w:pPr>
        <w:shd w:val="clear" w:color="auto" w:fill="FFFFFF"/>
        <w:tabs>
          <w:tab w:val="left" w:pos="0"/>
        </w:tabs>
        <w:ind w:left="360"/>
        <w:jc w:val="center"/>
        <w:rPr>
          <w:b/>
          <w:sz w:val="26"/>
          <w:szCs w:val="26"/>
        </w:rPr>
      </w:pPr>
      <w:r w:rsidRPr="0078701C">
        <w:rPr>
          <w:b/>
          <w:sz w:val="26"/>
          <w:szCs w:val="26"/>
        </w:rPr>
        <w:t xml:space="preserve">И </w:t>
      </w:r>
      <w:proofErr w:type="gramStart"/>
      <w:r w:rsidRPr="0078701C">
        <w:rPr>
          <w:b/>
          <w:sz w:val="26"/>
          <w:szCs w:val="26"/>
        </w:rPr>
        <w:t>З</w:t>
      </w:r>
      <w:proofErr w:type="gramEnd"/>
      <w:r w:rsidRPr="0078701C">
        <w:rPr>
          <w:b/>
          <w:sz w:val="26"/>
          <w:szCs w:val="26"/>
        </w:rPr>
        <w:t xml:space="preserve"> В Е Щ Е Н И Е</w:t>
      </w:r>
    </w:p>
    <w:p w:rsidR="00B40024" w:rsidRPr="0078701C" w:rsidRDefault="00B40024" w:rsidP="00B40024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  <w:r w:rsidRPr="0078701C">
        <w:rPr>
          <w:b/>
          <w:sz w:val="26"/>
          <w:szCs w:val="26"/>
        </w:rPr>
        <w:t xml:space="preserve">о проведении открытого конкурса по отбору управляющей организации </w:t>
      </w:r>
    </w:p>
    <w:p w:rsidR="00B40024" w:rsidRPr="0078701C" w:rsidRDefault="00B40024" w:rsidP="00B40024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  <w:r w:rsidRPr="0078701C">
        <w:rPr>
          <w:b/>
          <w:sz w:val="26"/>
          <w:szCs w:val="26"/>
        </w:rPr>
        <w:t>для управления многоквартирными домами</w:t>
      </w:r>
    </w:p>
    <w:p w:rsidR="00B40024" w:rsidRPr="0078701C" w:rsidRDefault="00B40024" w:rsidP="00B40024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B40024" w:rsidRPr="003E18C6" w:rsidRDefault="00B40024" w:rsidP="00B40024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B40024" w:rsidRPr="00CE5B47" w:rsidRDefault="00B40024" w:rsidP="00B4002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E5B47">
        <w:rPr>
          <w:sz w:val="28"/>
          <w:szCs w:val="28"/>
        </w:rPr>
        <w:t xml:space="preserve"> Администрация муниципального образования «Хиславичский район» Смоленской области сообщает о проведении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</w:t>
      </w:r>
      <w:proofErr w:type="spellStart"/>
      <w:r w:rsidRPr="00CE5B47">
        <w:rPr>
          <w:sz w:val="28"/>
          <w:szCs w:val="28"/>
        </w:rPr>
        <w:t>Хиславичское</w:t>
      </w:r>
      <w:proofErr w:type="spellEnd"/>
      <w:r w:rsidRPr="00CE5B47">
        <w:rPr>
          <w:sz w:val="28"/>
          <w:szCs w:val="28"/>
        </w:rPr>
        <w:t xml:space="preserve"> городское поселение, собственниками помещений, в соответствии с действующим законодательством не выбран способ управления  многоквартирным домом. </w:t>
      </w:r>
    </w:p>
    <w:p w:rsidR="00B40024" w:rsidRPr="00CE5B47" w:rsidRDefault="00B40024" w:rsidP="00B40024">
      <w:pPr>
        <w:jc w:val="both"/>
        <w:rPr>
          <w:sz w:val="28"/>
          <w:szCs w:val="28"/>
        </w:rPr>
      </w:pPr>
      <w:proofErr w:type="gramStart"/>
      <w:r w:rsidRPr="00CE5B47">
        <w:rPr>
          <w:sz w:val="28"/>
          <w:szCs w:val="28"/>
        </w:rPr>
        <w:t xml:space="preserve">Многоквартирные дома расположены по следующим адресам: ул. </w:t>
      </w:r>
      <w:proofErr w:type="spellStart"/>
      <w:r w:rsidRPr="00CE5B47">
        <w:rPr>
          <w:sz w:val="28"/>
          <w:szCs w:val="28"/>
        </w:rPr>
        <w:t>Берестнева</w:t>
      </w:r>
      <w:proofErr w:type="spellEnd"/>
      <w:r w:rsidRPr="00CE5B47">
        <w:rPr>
          <w:sz w:val="28"/>
          <w:szCs w:val="28"/>
        </w:rPr>
        <w:t xml:space="preserve">, д. 20, ул. </w:t>
      </w:r>
      <w:proofErr w:type="spellStart"/>
      <w:r w:rsidRPr="00CE5B47">
        <w:rPr>
          <w:sz w:val="28"/>
          <w:szCs w:val="28"/>
        </w:rPr>
        <w:t>Берестнева</w:t>
      </w:r>
      <w:proofErr w:type="spellEnd"/>
      <w:r w:rsidRPr="00CE5B47">
        <w:rPr>
          <w:sz w:val="28"/>
          <w:szCs w:val="28"/>
        </w:rPr>
        <w:t xml:space="preserve"> д.21 ул. </w:t>
      </w:r>
      <w:proofErr w:type="spellStart"/>
      <w:r w:rsidRPr="00CE5B47">
        <w:rPr>
          <w:sz w:val="28"/>
          <w:szCs w:val="28"/>
        </w:rPr>
        <w:t>Берестнева</w:t>
      </w:r>
      <w:proofErr w:type="spellEnd"/>
      <w:r w:rsidRPr="00CE5B47">
        <w:rPr>
          <w:sz w:val="28"/>
          <w:szCs w:val="28"/>
        </w:rPr>
        <w:t xml:space="preserve">, д. 22, ул. </w:t>
      </w:r>
      <w:proofErr w:type="spellStart"/>
      <w:r w:rsidRPr="00CE5B47">
        <w:rPr>
          <w:sz w:val="28"/>
          <w:szCs w:val="28"/>
        </w:rPr>
        <w:t>Берестнева</w:t>
      </w:r>
      <w:proofErr w:type="spellEnd"/>
      <w:r w:rsidRPr="00CE5B47">
        <w:rPr>
          <w:sz w:val="28"/>
          <w:szCs w:val="28"/>
        </w:rPr>
        <w:t xml:space="preserve"> д.23,  ул. </w:t>
      </w:r>
      <w:proofErr w:type="spellStart"/>
      <w:r w:rsidRPr="00CE5B47">
        <w:rPr>
          <w:sz w:val="28"/>
          <w:szCs w:val="28"/>
        </w:rPr>
        <w:t>Берестнева</w:t>
      </w:r>
      <w:proofErr w:type="spellEnd"/>
      <w:r w:rsidRPr="00CE5B47">
        <w:rPr>
          <w:sz w:val="28"/>
          <w:szCs w:val="28"/>
        </w:rPr>
        <w:t xml:space="preserve"> д. 24,  ул. </w:t>
      </w:r>
      <w:proofErr w:type="spellStart"/>
      <w:r w:rsidRPr="00CE5B47">
        <w:rPr>
          <w:sz w:val="28"/>
          <w:szCs w:val="28"/>
        </w:rPr>
        <w:t>Берестнева</w:t>
      </w:r>
      <w:proofErr w:type="spellEnd"/>
      <w:r w:rsidRPr="00CE5B47">
        <w:rPr>
          <w:sz w:val="28"/>
          <w:szCs w:val="28"/>
        </w:rPr>
        <w:t xml:space="preserve"> д.25, ул. </w:t>
      </w:r>
      <w:proofErr w:type="spellStart"/>
      <w:r w:rsidRPr="00CE5B47">
        <w:rPr>
          <w:sz w:val="28"/>
          <w:szCs w:val="28"/>
        </w:rPr>
        <w:t>Берестнева</w:t>
      </w:r>
      <w:proofErr w:type="spellEnd"/>
      <w:r w:rsidRPr="00CE5B47">
        <w:rPr>
          <w:sz w:val="28"/>
          <w:szCs w:val="28"/>
        </w:rPr>
        <w:t xml:space="preserve">, д. 26, ул. </w:t>
      </w:r>
      <w:proofErr w:type="spellStart"/>
      <w:r w:rsidRPr="00CE5B47">
        <w:rPr>
          <w:sz w:val="28"/>
          <w:szCs w:val="28"/>
        </w:rPr>
        <w:t>Берестнева</w:t>
      </w:r>
      <w:proofErr w:type="spellEnd"/>
      <w:r w:rsidRPr="00CE5B47">
        <w:rPr>
          <w:sz w:val="28"/>
          <w:szCs w:val="28"/>
        </w:rPr>
        <w:t xml:space="preserve"> д.27, ул. </w:t>
      </w:r>
      <w:proofErr w:type="spellStart"/>
      <w:r w:rsidRPr="00CE5B47">
        <w:rPr>
          <w:sz w:val="28"/>
          <w:szCs w:val="28"/>
        </w:rPr>
        <w:t>Берестнева</w:t>
      </w:r>
      <w:proofErr w:type="spellEnd"/>
      <w:r w:rsidRPr="00CE5B47">
        <w:rPr>
          <w:sz w:val="28"/>
          <w:szCs w:val="28"/>
        </w:rPr>
        <w:t xml:space="preserve"> д.28,  ул. Молодежная, д. 3, ул. Молодежная, д. 4, ул. Молодежная, д. 4А, ул. Молодежная, д. 5,  ул. Советская</w:t>
      </w:r>
      <w:proofErr w:type="gramEnd"/>
      <w:r w:rsidRPr="00CE5B47">
        <w:rPr>
          <w:sz w:val="28"/>
          <w:szCs w:val="28"/>
        </w:rPr>
        <w:t xml:space="preserve">, д. 39, ул. Советская, д. 41, ул. Советская, д. 123, </w:t>
      </w:r>
    </w:p>
    <w:p w:rsidR="00B40024" w:rsidRPr="00CE5B47" w:rsidRDefault="00B40024" w:rsidP="00B40024">
      <w:pPr>
        <w:jc w:val="both"/>
        <w:rPr>
          <w:color w:val="FF0000"/>
          <w:sz w:val="28"/>
          <w:szCs w:val="28"/>
        </w:rPr>
      </w:pPr>
      <w:r w:rsidRPr="00CE5B47">
        <w:rPr>
          <w:sz w:val="28"/>
          <w:szCs w:val="28"/>
        </w:rPr>
        <w:t xml:space="preserve">ул. Советская, д. 127, </w:t>
      </w:r>
      <w:proofErr w:type="spellStart"/>
      <w:r w:rsidRPr="00CE5B47">
        <w:rPr>
          <w:sz w:val="28"/>
          <w:szCs w:val="28"/>
        </w:rPr>
        <w:t>ул</w:t>
      </w:r>
      <w:proofErr w:type="gramStart"/>
      <w:r w:rsidRPr="00CE5B47">
        <w:rPr>
          <w:sz w:val="28"/>
          <w:szCs w:val="28"/>
        </w:rPr>
        <w:t>.К</w:t>
      </w:r>
      <w:proofErr w:type="gramEnd"/>
      <w:r w:rsidRPr="00CE5B47">
        <w:rPr>
          <w:sz w:val="28"/>
          <w:szCs w:val="28"/>
        </w:rPr>
        <w:t>расная</w:t>
      </w:r>
      <w:proofErr w:type="spellEnd"/>
      <w:r w:rsidRPr="00CE5B47">
        <w:rPr>
          <w:sz w:val="28"/>
          <w:szCs w:val="28"/>
        </w:rPr>
        <w:t xml:space="preserve"> площадь д.4, пер. Кооперативный, д. 1, пер. Кооперативный, д. 2.</w:t>
      </w:r>
    </w:p>
    <w:p w:rsidR="00B40024" w:rsidRPr="00CE5B47" w:rsidRDefault="00B40024" w:rsidP="00B4002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40024" w:rsidRPr="00CE5B47" w:rsidRDefault="00B40024" w:rsidP="00B4002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E5B47">
        <w:rPr>
          <w:sz w:val="28"/>
          <w:szCs w:val="28"/>
        </w:rPr>
        <w:t>Используемые в настоящем извещении сокращения:</w:t>
      </w:r>
    </w:p>
    <w:p w:rsidR="00B40024" w:rsidRPr="00CE5B47" w:rsidRDefault="00B40024" w:rsidP="00B40024">
      <w:pPr>
        <w:tabs>
          <w:tab w:val="left" w:pos="0"/>
        </w:tabs>
        <w:jc w:val="both"/>
        <w:rPr>
          <w:sz w:val="28"/>
          <w:szCs w:val="28"/>
        </w:rPr>
      </w:pPr>
      <w:r w:rsidRPr="00CE5B47">
        <w:rPr>
          <w:sz w:val="28"/>
          <w:szCs w:val="28"/>
        </w:rPr>
        <w:t>ХВС - холодное водоснабжение, ВО - централизованное водоотведение, ЭС – Электроснабжение, Г</w:t>
      </w:r>
      <w:proofErr w:type="gramStart"/>
      <w:r w:rsidRPr="00CE5B47">
        <w:rPr>
          <w:sz w:val="28"/>
          <w:szCs w:val="28"/>
        </w:rPr>
        <w:t>С-</w:t>
      </w:r>
      <w:proofErr w:type="gramEnd"/>
      <w:r w:rsidRPr="00CE5B47">
        <w:rPr>
          <w:sz w:val="28"/>
          <w:szCs w:val="28"/>
        </w:rPr>
        <w:t xml:space="preserve"> газоснабжение., ОТ- централизованное отопление, ИОТ -индивидуальное отопление</w:t>
      </w:r>
    </w:p>
    <w:p w:rsidR="00B40024" w:rsidRDefault="00B40024" w:rsidP="00B40024">
      <w:pPr>
        <w:rPr>
          <w:sz w:val="28"/>
        </w:rPr>
      </w:pPr>
    </w:p>
    <w:p w:rsidR="00B40024" w:rsidRDefault="00B40024" w:rsidP="00CE5B47">
      <w:pPr>
        <w:pStyle w:val="afe"/>
        <w:numPr>
          <w:ilvl w:val="0"/>
          <w:numId w:val="32"/>
        </w:numPr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DB35DF">
        <w:rPr>
          <w:rFonts w:ascii="Times New Roman" w:hAnsi="Times New Roman"/>
          <w:b/>
          <w:bCs/>
          <w:color w:val="000000"/>
          <w:sz w:val="28"/>
          <w:szCs w:val="28"/>
        </w:rPr>
        <w:t>Основание проведения конкурса:</w:t>
      </w:r>
      <w:r w:rsidRPr="00DB35DF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DB35DF">
        <w:rPr>
          <w:rFonts w:ascii="Times New Roman" w:hAnsi="Times New Roman"/>
          <w:color w:val="000000"/>
          <w:sz w:val="28"/>
          <w:szCs w:val="28"/>
        </w:rPr>
        <w:t>Статья 161, 163 Жилищного кодекса Российской Федерации, Гражданский кодекс Российской Федерации, постановление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Российской Федерации от 06.05.2011 № 354(в редакции от 29.06.2020) «О предоставлении  коммунальных услуг собственникам и пользователям помещений в многоквартирных домах и жилых домов», постановление</w:t>
      </w:r>
      <w:proofErr w:type="gramEnd"/>
      <w:r w:rsidRPr="00DB35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B35DF">
        <w:rPr>
          <w:rFonts w:ascii="Times New Roman" w:hAnsi="Times New Roman"/>
          <w:color w:val="000000"/>
          <w:sz w:val="28"/>
          <w:szCs w:val="28"/>
        </w:rPr>
        <w:t xml:space="preserve">Правительства Российской Федерации от 13.08.2006 № 491 </w:t>
      </w:r>
      <w:r w:rsidRPr="00DB35DF">
        <w:rPr>
          <w:rFonts w:ascii="Times New Roman" w:hAnsi="Times New Roman"/>
          <w:color w:val="000000"/>
          <w:sz w:val="28"/>
          <w:szCs w:val="28"/>
        </w:rPr>
        <w:lastRenderedPageBreak/>
        <w:t>«Об утверждении</w:t>
      </w:r>
      <w:r w:rsidR="00CE5B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5DF">
        <w:rPr>
          <w:rFonts w:ascii="Times New Roman" w:hAnsi="Times New Roman"/>
          <w:color w:val="000000"/>
          <w:sz w:val="28"/>
          <w:szCs w:val="28"/>
        </w:rPr>
        <w:t xml:space="preserve">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Pr="0088433E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«Хиславичский район» Смоленской области</w:t>
      </w:r>
      <w:proofErr w:type="gramEnd"/>
      <w:r w:rsidRPr="0088433E">
        <w:rPr>
          <w:rFonts w:ascii="Times New Roman" w:hAnsi="Times New Roman"/>
          <w:color w:val="000000" w:themeColor="text1"/>
          <w:sz w:val="28"/>
          <w:szCs w:val="28"/>
        </w:rPr>
        <w:t xml:space="preserve"> от 05.08.2019 № 508</w:t>
      </w:r>
      <w:r w:rsidRPr="00432A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433E">
        <w:rPr>
          <w:rFonts w:ascii="Times New Roman" w:hAnsi="Times New Roman"/>
          <w:color w:val="000000" w:themeColor="text1"/>
          <w:sz w:val="28"/>
          <w:szCs w:val="28"/>
        </w:rPr>
        <w:t>«Об утверждении</w:t>
      </w:r>
      <w:r w:rsidRPr="00DB35DF">
        <w:rPr>
          <w:rFonts w:ascii="Times New Roman" w:hAnsi="Times New Roman"/>
          <w:color w:val="000000"/>
          <w:sz w:val="28"/>
          <w:szCs w:val="28"/>
        </w:rPr>
        <w:t xml:space="preserve"> конкурсной документации открытого конкурса по отбору управляющей организации для управления многоквартирными домами, расположенными </w:t>
      </w:r>
      <w:r w:rsidRPr="00DB35DF">
        <w:rPr>
          <w:rFonts w:ascii="Times New Roman" w:hAnsi="Times New Roman"/>
          <w:sz w:val="28"/>
          <w:szCs w:val="28"/>
        </w:rPr>
        <w:t>на территории муниципального образования Хиславичского городского поселения</w:t>
      </w:r>
      <w:r w:rsidRPr="00DB35DF">
        <w:rPr>
          <w:rFonts w:ascii="Times New Roman" w:hAnsi="Times New Roman"/>
          <w:color w:val="000000"/>
          <w:sz w:val="28"/>
          <w:szCs w:val="28"/>
        </w:rPr>
        <w:t xml:space="preserve"> Хиславич</w:t>
      </w:r>
      <w:r w:rsidR="00CE5B47">
        <w:rPr>
          <w:rFonts w:ascii="Times New Roman" w:hAnsi="Times New Roman"/>
          <w:color w:val="000000"/>
          <w:sz w:val="28"/>
          <w:szCs w:val="28"/>
        </w:rPr>
        <w:t>ского района Смоленской области</w:t>
      </w:r>
      <w:r w:rsidRPr="00DB35DF">
        <w:rPr>
          <w:rFonts w:ascii="Times New Roman" w:hAnsi="Times New Roman"/>
          <w:color w:val="000000"/>
          <w:sz w:val="28"/>
          <w:szCs w:val="28"/>
        </w:rPr>
        <w:t>».</w:t>
      </w:r>
    </w:p>
    <w:p w:rsidR="00CE5B47" w:rsidRPr="00CE5B47" w:rsidRDefault="00CE5B47" w:rsidP="00CE5B47">
      <w:pPr>
        <w:ind w:left="705"/>
        <w:jc w:val="both"/>
        <w:rPr>
          <w:color w:val="000000"/>
          <w:sz w:val="28"/>
          <w:szCs w:val="28"/>
        </w:rPr>
      </w:pPr>
    </w:p>
    <w:p w:rsidR="00B40024" w:rsidRDefault="00B40024" w:rsidP="00B40024">
      <w:pPr>
        <w:ind w:firstLine="851"/>
        <w:rPr>
          <w:sz w:val="26"/>
          <w:szCs w:val="26"/>
        </w:rPr>
      </w:pPr>
      <w:r w:rsidRPr="00D76326">
        <w:rPr>
          <w:b/>
          <w:sz w:val="28"/>
        </w:rPr>
        <w:t>2</w:t>
      </w:r>
      <w:r>
        <w:rPr>
          <w:sz w:val="28"/>
        </w:rPr>
        <w:t>.</w:t>
      </w:r>
      <w:r w:rsidRPr="00C167A4">
        <w:rPr>
          <w:b/>
          <w:sz w:val="26"/>
          <w:szCs w:val="26"/>
        </w:rPr>
        <w:t xml:space="preserve"> </w:t>
      </w:r>
      <w:r w:rsidRPr="003E18C6">
        <w:rPr>
          <w:b/>
          <w:sz w:val="26"/>
          <w:szCs w:val="26"/>
        </w:rPr>
        <w:t>Организатор конкурса</w:t>
      </w:r>
      <w:r>
        <w:rPr>
          <w:b/>
          <w:sz w:val="26"/>
          <w:szCs w:val="26"/>
        </w:rPr>
        <w:t xml:space="preserve">:  </w:t>
      </w:r>
      <w:r w:rsidRPr="00D76326">
        <w:rPr>
          <w:sz w:val="26"/>
          <w:szCs w:val="26"/>
        </w:rPr>
        <w:t>отдел по городу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3E18C6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«Хиславичский район» Смоленской области.</w:t>
      </w:r>
    </w:p>
    <w:p w:rsidR="00CE5B47" w:rsidRDefault="00CE5B47" w:rsidP="00B40024">
      <w:pPr>
        <w:ind w:firstLine="851"/>
        <w:rPr>
          <w:sz w:val="26"/>
          <w:szCs w:val="26"/>
        </w:rPr>
      </w:pPr>
    </w:p>
    <w:p w:rsidR="00B40024" w:rsidRPr="00432AB6" w:rsidRDefault="00B40024" w:rsidP="00B40024">
      <w:pPr>
        <w:tabs>
          <w:tab w:val="left" w:pos="0"/>
        </w:tabs>
        <w:jc w:val="both"/>
        <w:rPr>
          <w:color w:val="FF0000"/>
          <w:sz w:val="26"/>
          <w:szCs w:val="26"/>
        </w:rPr>
      </w:pPr>
      <w:r w:rsidRPr="003E18C6">
        <w:rPr>
          <w:sz w:val="26"/>
          <w:szCs w:val="26"/>
        </w:rPr>
        <w:t xml:space="preserve">Адрес электронной почты: </w:t>
      </w:r>
      <w:proofErr w:type="spellStart"/>
      <w:r>
        <w:rPr>
          <w:sz w:val="26"/>
          <w:szCs w:val="26"/>
          <w:lang w:val="en-US"/>
        </w:rPr>
        <w:t>gorpos</w:t>
      </w:r>
      <w:proofErr w:type="spellEnd"/>
      <w:r w:rsidRPr="00432AB6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B40024" w:rsidRPr="003E18C6" w:rsidRDefault="00B40024" w:rsidP="00B40024">
      <w:pPr>
        <w:tabs>
          <w:tab w:val="left" w:pos="0"/>
        </w:tabs>
        <w:rPr>
          <w:sz w:val="26"/>
          <w:szCs w:val="26"/>
        </w:rPr>
      </w:pPr>
      <w:r w:rsidRPr="003E18C6">
        <w:rPr>
          <w:sz w:val="26"/>
          <w:szCs w:val="26"/>
        </w:rPr>
        <w:t xml:space="preserve">     Почтовый адрес и адрес местонахождения: 216</w:t>
      </w:r>
      <w:r>
        <w:rPr>
          <w:sz w:val="26"/>
          <w:szCs w:val="26"/>
        </w:rPr>
        <w:t>620</w:t>
      </w:r>
      <w:r w:rsidRPr="003E18C6">
        <w:rPr>
          <w:sz w:val="26"/>
          <w:szCs w:val="26"/>
        </w:rPr>
        <w:t xml:space="preserve">, Смоленская область, </w:t>
      </w:r>
      <w:proofErr w:type="spellStart"/>
      <w:r>
        <w:rPr>
          <w:sz w:val="26"/>
          <w:szCs w:val="26"/>
        </w:rPr>
        <w:t>п.г.т</w:t>
      </w:r>
      <w:proofErr w:type="spellEnd"/>
      <w:r>
        <w:rPr>
          <w:sz w:val="26"/>
          <w:szCs w:val="26"/>
        </w:rPr>
        <w:t xml:space="preserve">. Хиславичи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оветская</w:t>
      </w:r>
      <w:proofErr w:type="spellEnd"/>
      <w:r>
        <w:rPr>
          <w:sz w:val="26"/>
          <w:szCs w:val="26"/>
        </w:rPr>
        <w:t xml:space="preserve"> д.23</w:t>
      </w:r>
    </w:p>
    <w:p w:rsidR="00B40024" w:rsidRPr="003E18C6" w:rsidRDefault="00B40024" w:rsidP="00B40024">
      <w:pPr>
        <w:tabs>
          <w:tab w:val="left" w:pos="0"/>
        </w:tabs>
        <w:jc w:val="both"/>
        <w:rPr>
          <w:sz w:val="26"/>
          <w:szCs w:val="26"/>
        </w:rPr>
      </w:pPr>
      <w:r w:rsidRPr="003E18C6">
        <w:rPr>
          <w:sz w:val="26"/>
          <w:szCs w:val="26"/>
        </w:rPr>
        <w:t xml:space="preserve">     Контактные лица и телефоны: </w:t>
      </w:r>
    </w:p>
    <w:p w:rsidR="00B40024" w:rsidRPr="003E18C6" w:rsidRDefault="00B40024" w:rsidP="00B40024">
      <w:pPr>
        <w:tabs>
          <w:tab w:val="left" w:pos="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начальника  отдела по городу </w:t>
      </w:r>
      <w:r w:rsidRPr="003E18C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муниципального образования «Хиславичский район» Смоленской области Зайцев Сергей Дмитриеви</w:t>
      </w:r>
      <w:proofErr w:type="gramStart"/>
      <w:r>
        <w:rPr>
          <w:sz w:val="26"/>
          <w:szCs w:val="26"/>
        </w:rPr>
        <w:t>ч–</w:t>
      </w:r>
      <w:proofErr w:type="gramEnd"/>
      <w:r>
        <w:rPr>
          <w:sz w:val="26"/>
          <w:szCs w:val="26"/>
        </w:rPr>
        <w:t xml:space="preserve"> </w:t>
      </w:r>
      <w:r w:rsidRPr="003E18C6">
        <w:rPr>
          <w:sz w:val="26"/>
          <w:szCs w:val="26"/>
        </w:rPr>
        <w:t xml:space="preserve">тел. </w:t>
      </w:r>
      <w:r>
        <w:rPr>
          <w:sz w:val="26"/>
          <w:szCs w:val="26"/>
        </w:rPr>
        <w:t>8</w:t>
      </w:r>
      <w:r w:rsidRPr="003E18C6">
        <w:rPr>
          <w:sz w:val="26"/>
          <w:szCs w:val="26"/>
        </w:rPr>
        <w:t>(481</w:t>
      </w:r>
      <w:r>
        <w:rPr>
          <w:sz w:val="26"/>
          <w:szCs w:val="26"/>
        </w:rPr>
        <w:t>40</w:t>
      </w:r>
      <w:r w:rsidRPr="003E18C6">
        <w:rPr>
          <w:sz w:val="26"/>
          <w:szCs w:val="26"/>
        </w:rPr>
        <w:t xml:space="preserve">) </w:t>
      </w:r>
      <w:r>
        <w:rPr>
          <w:sz w:val="26"/>
          <w:szCs w:val="26"/>
        </w:rPr>
        <w:t>2</w:t>
      </w:r>
      <w:r w:rsidRPr="003E18C6">
        <w:rPr>
          <w:sz w:val="26"/>
          <w:szCs w:val="26"/>
        </w:rPr>
        <w:t>-</w:t>
      </w:r>
      <w:r>
        <w:rPr>
          <w:sz w:val="26"/>
          <w:szCs w:val="26"/>
        </w:rPr>
        <w:t>21-04,  2- 26</w:t>
      </w:r>
      <w:r w:rsidRPr="003E18C6">
        <w:rPr>
          <w:sz w:val="26"/>
          <w:szCs w:val="26"/>
        </w:rPr>
        <w:t>-</w:t>
      </w:r>
      <w:r>
        <w:rPr>
          <w:sz w:val="26"/>
          <w:szCs w:val="26"/>
        </w:rPr>
        <w:t>97</w:t>
      </w:r>
    </w:p>
    <w:p w:rsidR="00B40024" w:rsidRDefault="00B40024" w:rsidP="00B40024">
      <w:pPr>
        <w:ind w:firstLine="851"/>
        <w:rPr>
          <w:b/>
          <w:sz w:val="26"/>
          <w:szCs w:val="26"/>
        </w:rPr>
      </w:pPr>
    </w:p>
    <w:p w:rsidR="00B40024" w:rsidRPr="00D76326" w:rsidRDefault="00B40024" w:rsidP="00B40024">
      <w:pPr>
        <w:tabs>
          <w:tab w:val="left" w:pos="0"/>
        </w:tabs>
        <w:ind w:firstLine="851"/>
        <w:jc w:val="both"/>
        <w:rPr>
          <w:b/>
          <w:sz w:val="26"/>
          <w:szCs w:val="26"/>
        </w:rPr>
      </w:pPr>
      <w:r w:rsidRPr="00D76326">
        <w:rPr>
          <w:b/>
          <w:sz w:val="26"/>
          <w:szCs w:val="26"/>
        </w:rPr>
        <w:t>3. Характеристика объекта конкурса:</w:t>
      </w:r>
    </w:p>
    <w:p w:rsidR="00B40024" w:rsidRPr="004F3C2D" w:rsidRDefault="00B40024" w:rsidP="00B40024">
      <w:pPr>
        <w:tabs>
          <w:tab w:val="left" w:pos="0"/>
        </w:tabs>
        <w:jc w:val="both"/>
        <w:rPr>
          <w:b/>
          <w:sz w:val="24"/>
          <w:szCs w:val="24"/>
        </w:rPr>
      </w:pPr>
    </w:p>
    <w:p w:rsidR="00B40024" w:rsidRPr="004F3C2D" w:rsidRDefault="00B40024" w:rsidP="00B40024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15233" w:type="dxa"/>
        <w:tblLayout w:type="fixed"/>
        <w:tblLook w:val="0000" w:firstRow="0" w:lastRow="0" w:firstColumn="0" w:lastColumn="0" w:noHBand="0" w:noVBand="0"/>
      </w:tblPr>
      <w:tblGrid>
        <w:gridCol w:w="749"/>
        <w:gridCol w:w="2620"/>
        <w:gridCol w:w="1134"/>
        <w:gridCol w:w="567"/>
        <w:gridCol w:w="709"/>
        <w:gridCol w:w="1134"/>
        <w:gridCol w:w="949"/>
        <w:gridCol w:w="992"/>
        <w:gridCol w:w="709"/>
        <w:gridCol w:w="2410"/>
        <w:gridCol w:w="2366"/>
        <w:gridCol w:w="894"/>
      </w:tblGrid>
      <w:tr w:rsidR="00B40024" w:rsidRPr="004F3C2D" w:rsidTr="00B40024">
        <w:trPr>
          <w:cantSplit/>
          <w:trHeight w:hRule="exact" w:val="672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 xml:space="preserve">№ </w:t>
            </w:r>
            <w:proofErr w:type="gramStart"/>
            <w:r w:rsidRPr="004F3C2D">
              <w:rPr>
                <w:sz w:val="24"/>
                <w:szCs w:val="24"/>
              </w:rPr>
              <w:t>П</w:t>
            </w:r>
            <w:proofErr w:type="gramEnd"/>
            <w:r w:rsidRPr="004F3C2D">
              <w:rPr>
                <w:sz w:val="24"/>
                <w:szCs w:val="24"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Объект конкурса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ind w:left="113" w:right="113"/>
              <w:jc w:val="center"/>
              <w:textAlignment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Этажность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Кол-во квартир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Площадь помещений  (м</w:t>
            </w:r>
            <w:proofErr w:type="gramStart"/>
            <w:r w:rsidRPr="004F3C2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4F3C2D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ind w:left="-33" w:right="42" w:firstLine="3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Серия, тип  постройки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Виды</w:t>
            </w:r>
          </w:p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Кадастровый номер земельного участка</w:t>
            </w:r>
          </w:p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lastRenderedPageBreak/>
              <w:t>Площадь земель-</w:t>
            </w:r>
            <w:proofErr w:type="spellStart"/>
            <w:r w:rsidRPr="004F3C2D">
              <w:rPr>
                <w:sz w:val="24"/>
                <w:szCs w:val="24"/>
              </w:rPr>
              <w:t>ного</w:t>
            </w:r>
            <w:proofErr w:type="spellEnd"/>
            <w:r w:rsidRPr="004F3C2D">
              <w:rPr>
                <w:sz w:val="24"/>
                <w:szCs w:val="24"/>
              </w:rPr>
              <w:t xml:space="preserve"> участка (м</w:t>
            </w:r>
            <w:proofErr w:type="gramStart"/>
            <w:r w:rsidRPr="004F3C2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4F3C2D">
              <w:rPr>
                <w:sz w:val="24"/>
                <w:szCs w:val="24"/>
              </w:rPr>
              <w:t>)</w:t>
            </w:r>
          </w:p>
        </w:tc>
      </w:tr>
      <w:tr w:rsidR="00B40024" w:rsidRPr="004F3C2D" w:rsidTr="00B40024">
        <w:trPr>
          <w:cantSplit/>
          <w:trHeight w:hRule="exact" w:val="1729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жилых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ind w:left="117" w:right="-3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нежилых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ind w:left="117" w:right="-3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B40024" w:rsidRPr="004F3C2D" w:rsidTr="00B40024">
        <w:trPr>
          <w:trHeight w:val="240"/>
        </w:trPr>
        <w:tc>
          <w:tcPr>
            <w:tcW w:w="15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4" w:rsidRPr="000206AE" w:rsidRDefault="00B40024" w:rsidP="00B40024">
            <w:pPr>
              <w:tabs>
                <w:tab w:val="left" w:pos="0"/>
              </w:tabs>
              <w:snapToGrid w:val="0"/>
              <w:rPr>
                <w:color w:val="FF0000"/>
                <w:sz w:val="24"/>
                <w:szCs w:val="24"/>
              </w:rPr>
            </w:pPr>
            <w:r w:rsidRPr="00D76326">
              <w:rPr>
                <w:b/>
                <w:sz w:val="24"/>
                <w:szCs w:val="24"/>
              </w:rPr>
              <w:lastRenderedPageBreak/>
              <w:t>ЛОТ</w:t>
            </w:r>
            <w:r>
              <w:rPr>
                <w:b/>
                <w:sz w:val="24"/>
                <w:szCs w:val="24"/>
              </w:rPr>
              <w:t>№ 1</w:t>
            </w:r>
            <w:r w:rsidRPr="00D76326">
              <w:rPr>
                <w:b/>
                <w:sz w:val="24"/>
                <w:szCs w:val="24"/>
              </w:rPr>
              <w:t xml:space="preserve">. </w:t>
            </w:r>
            <w:r w:rsidRPr="00D76326">
              <w:rPr>
                <w:sz w:val="24"/>
                <w:szCs w:val="24"/>
              </w:rPr>
              <w:t xml:space="preserve"> 2-х  этажные многоквартирные дома с видами благоустройства: ХВС,  ВО, ЭС</w:t>
            </w:r>
            <w:r>
              <w:rPr>
                <w:sz w:val="24"/>
                <w:szCs w:val="24"/>
              </w:rPr>
              <w:t xml:space="preserve">, ГС,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 w:rsidRPr="00D76326"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К</w:t>
            </w:r>
            <w:r w:rsidRPr="00D76326">
              <w:rPr>
                <w:sz w:val="24"/>
                <w:szCs w:val="24"/>
              </w:rPr>
              <w:t>оэффициент</w:t>
            </w:r>
            <w:proofErr w:type="gramEnd"/>
            <w:r w:rsidRPr="00D76326">
              <w:rPr>
                <w:sz w:val="24"/>
                <w:szCs w:val="24"/>
              </w:rPr>
              <w:t xml:space="preserve"> благоустроенности</w:t>
            </w:r>
            <w:r>
              <w:rPr>
                <w:sz w:val="24"/>
                <w:szCs w:val="24"/>
              </w:rPr>
              <w:t xml:space="preserve">  -</w:t>
            </w:r>
            <w:r w:rsidRPr="00D7632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  <w:r w:rsidRPr="00D76326">
              <w:rPr>
                <w:sz w:val="24"/>
                <w:szCs w:val="24"/>
              </w:rPr>
              <w:t>)</w:t>
            </w:r>
            <w:r w:rsidRPr="000206AE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B40024" w:rsidRPr="004F3C2D" w:rsidTr="00B40024">
        <w:trPr>
          <w:trHeight w:val="47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 xml:space="preserve">ул. </w:t>
            </w:r>
            <w:proofErr w:type="spellStart"/>
            <w:r w:rsidRPr="004F3C2D">
              <w:rPr>
                <w:sz w:val="24"/>
                <w:szCs w:val="24"/>
              </w:rPr>
              <w:t>Берестнева</w:t>
            </w:r>
            <w:proofErr w:type="spellEnd"/>
            <w:r w:rsidRPr="004F3C2D">
              <w:rPr>
                <w:sz w:val="24"/>
                <w:szCs w:val="24"/>
              </w:rPr>
              <w:t>, д.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1987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237,50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ХВС, ВО, ЭС</w:t>
            </w:r>
            <w:r>
              <w:rPr>
                <w:sz w:val="24"/>
                <w:szCs w:val="24"/>
              </w:rPr>
              <w:t>, ГС, ОТ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B40024" w:rsidRPr="004F3C2D" w:rsidTr="00B40024">
        <w:trPr>
          <w:trHeight w:val="31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 xml:space="preserve">ул. </w:t>
            </w:r>
            <w:proofErr w:type="spellStart"/>
            <w:r w:rsidRPr="004F3C2D">
              <w:rPr>
                <w:sz w:val="24"/>
                <w:szCs w:val="24"/>
              </w:rPr>
              <w:t>Берестнева</w:t>
            </w:r>
            <w:proofErr w:type="spellEnd"/>
            <w:r w:rsidRPr="004F3C2D">
              <w:rPr>
                <w:sz w:val="24"/>
                <w:szCs w:val="24"/>
              </w:rPr>
              <w:t>, д.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1987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485,60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4F3C2D">
              <w:rPr>
                <w:color w:val="000000"/>
                <w:sz w:val="24"/>
                <w:szCs w:val="24"/>
              </w:rPr>
              <w:t>246,10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ХВС, ВО, ЭС</w:t>
            </w:r>
            <w:r>
              <w:rPr>
                <w:sz w:val="24"/>
                <w:szCs w:val="24"/>
              </w:rPr>
              <w:t>, ГС, ОТ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B40024" w:rsidRPr="004F3C2D" w:rsidTr="00B40024">
        <w:trPr>
          <w:trHeight w:val="67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 xml:space="preserve">ул. </w:t>
            </w:r>
            <w:proofErr w:type="spellStart"/>
            <w:r w:rsidRPr="004F3C2D">
              <w:rPr>
                <w:sz w:val="24"/>
                <w:szCs w:val="24"/>
              </w:rPr>
              <w:t>Берестнева</w:t>
            </w:r>
            <w:proofErr w:type="spellEnd"/>
            <w:r w:rsidRPr="004F3C2D">
              <w:rPr>
                <w:sz w:val="24"/>
                <w:szCs w:val="24"/>
              </w:rPr>
              <w:t>, д.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1987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491,60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4F3C2D">
              <w:rPr>
                <w:color w:val="000000"/>
                <w:sz w:val="24"/>
                <w:szCs w:val="24"/>
              </w:rPr>
              <w:t>239,80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ХВС, ВО, ЭС</w:t>
            </w:r>
            <w:r>
              <w:rPr>
                <w:sz w:val="24"/>
                <w:szCs w:val="24"/>
              </w:rPr>
              <w:t>, ГС, ОТ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B40024" w:rsidRPr="004F3C2D" w:rsidTr="00B40024">
        <w:trPr>
          <w:trHeight w:val="25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 xml:space="preserve">ул. </w:t>
            </w:r>
            <w:proofErr w:type="spellStart"/>
            <w:r w:rsidRPr="004F3C2D">
              <w:rPr>
                <w:sz w:val="24"/>
                <w:szCs w:val="24"/>
              </w:rPr>
              <w:t>Берестнева</w:t>
            </w:r>
            <w:proofErr w:type="spellEnd"/>
            <w:r w:rsidRPr="004F3C2D">
              <w:rPr>
                <w:sz w:val="24"/>
                <w:szCs w:val="24"/>
              </w:rPr>
              <w:t>, д.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1987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4F3C2D">
              <w:rPr>
                <w:color w:val="000000"/>
                <w:sz w:val="24"/>
                <w:szCs w:val="24"/>
              </w:rPr>
              <w:t>238,20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ХВС, ВО, ЭС</w:t>
            </w:r>
            <w:r>
              <w:rPr>
                <w:sz w:val="24"/>
                <w:szCs w:val="24"/>
              </w:rPr>
              <w:t>, ГС, ОТ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B40024" w:rsidRPr="004F3C2D" w:rsidTr="00B40024">
        <w:trPr>
          <w:trHeight w:val="256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D76326">
              <w:rPr>
                <w:b/>
                <w:sz w:val="24"/>
                <w:szCs w:val="24"/>
              </w:rPr>
              <w:t>ЛОТ</w:t>
            </w:r>
            <w:r>
              <w:rPr>
                <w:b/>
                <w:sz w:val="24"/>
                <w:szCs w:val="24"/>
              </w:rPr>
              <w:t>№2</w:t>
            </w:r>
            <w:r w:rsidRPr="00D76326">
              <w:rPr>
                <w:b/>
                <w:sz w:val="24"/>
                <w:szCs w:val="24"/>
              </w:rPr>
              <w:t xml:space="preserve">. </w:t>
            </w:r>
            <w:r w:rsidRPr="00D76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F3C2D">
              <w:rPr>
                <w:sz w:val="24"/>
                <w:szCs w:val="24"/>
              </w:rPr>
              <w:t>-х  этажные многоквартирные дома с видами благоустройства: ХВС, ВО, ЭС</w:t>
            </w:r>
            <w:r>
              <w:rPr>
                <w:sz w:val="24"/>
                <w:szCs w:val="24"/>
              </w:rPr>
              <w:t xml:space="preserve">, ГС,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 w:rsidRPr="004F3C2D"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К</w:t>
            </w:r>
            <w:r w:rsidRPr="004F3C2D">
              <w:rPr>
                <w:sz w:val="24"/>
                <w:szCs w:val="24"/>
              </w:rPr>
              <w:t>оэффициент</w:t>
            </w:r>
            <w:proofErr w:type="gramEnd"/>
            <w:r w:rsidRPr="004F3C2D">
              <w:rPr>
                <w:sz w:val="24"/>
                <w:szCs w:val="24"/>
              </w:rPr>
              <w:t xml:space="preserve"> благоустроенности</w:t>
            </w:r>
            <w:r>
              <w:rPr>
                <w:sz w:val="24"/>
                <w:szCs w:val="24"/>
              </w:rPr>
              <w:t xml:space="preserve"> -</w:t>
            </w:r>
            <w:r w:rsidRPr="00D7632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  <w:r w:rsidRPr="00D76326">
              <w:rPr>
                <w:sz w:val="24"/>
                <w:szCs w:val="24"/>
              </w:rPr>
              <w:t>)</w:t>
            </w:r>
            <w:r w:rsidRPr="000206AE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B40024" w:rsidRPr="004F3C2D" w:rsidTr="00B40024">
        <w:trPr>
          <w:trHeight w:val="54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 xml:space="preserve">ул. </w:t>
            </w:r>
            <w:proofErr w:type="spellStart"/>
            <w:r w:rsidRPr="004F3C2D">
              <w:rPr>
                <w:sz w:val="24"/>
                <w:szCs w:val="24"/>
              </w:rPr>
              <w:t>Берестнева</w:t>
            </w:r>
            <w:proofErr w:type="spellEnd"/>
            <w:r w:rsidRPr="004F3C2D">
              <w:rPr>
                <w:sz w:val="24"/>
                <w:szCs w:val="24"/>
              </w:rPr>
              <w:t>, д.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1987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1989,80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4F3C2D">
              <w:rPr>
                <w:color w:val="000000"/>
                <w:sz w:val="24"/>
                <w:szCs w:val="24"/>
              </w:rPr>
              <w:t>428,10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ХВС, ВО, ЭС</w:t>
            </w:r>
            <w:r>
              <w:rPr>
                <w:sz w:val="24"/>
                <w:szCs w:val="24"/>
              </w:rPr>
              <w:t>, ГС, ОТ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B40024" w:rsidRPr="004F3C2D" w:rsidTr="00B40024">
        <w:trPr>
          <w:trHeight w:val="54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 xml:space="preserve">ул. </w:t>
            </w:r>
            <w:proofErr w:type="spellStart"/>
            <w:r w:rsidRPr="004F3C2D">
              <w:rPr>
                <w:sz w:val="24"/>
                <w:szCs w:val="24"/>
              </w:rPr>
              <w:t>Берестнева</w:t>
            </w:r>
            <w:proofErr w:type="spellEnd"/>
            <w:r w:rsidRPr="004F3C2D">
              <w:rPr>
                <w:sz w:val="24"/>
                <w:szCs w:val="24"/>
              </w:rPr>
              <w:t>, д.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1987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1991,50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4F3C2D">
              <w:rPr>
                <w:color w:val="000000"/>
                <w:sz w:val="24"/>
                <w:szCs w:val="24"/>
              </w:rPr>
              <w:t>428,10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ХВС, ВО, ЭС</w:t>
            </w:r>
            <w:r>
              <w:rPr>
                <w:sz w:val="24"/>
                <w:szCs w:val="24"/>
              </w:rPr>
              <w:t>, ГС, ОТ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B40024" w:rsidRPr="004F3C2D" w:rsidTr="00B40024">
        <w:trPr>
          <w:trHeight w:val="49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 xml:space="preserve">ул. </w:t>
            </w:r>
            <w:proofErr w:type="spellStart"/>
            <w:r w:rsidRPr="004F3C2D">
              <w:rPr>
                <w:sz w:val="24"/>
                <w:szCs w:val="24"/>
              </w:rPr>
              <w:t>Берестнева</w:t>
            </w:r>
            <w:proofErr w:type="spellEnd"/>
            <w:r w:rsidRPr="004F3C2D">
              <w:rPr>
                <w:sz w:val="24"/>
                <w:szCs w:val="24"/>
              </w:rPr>
              <w:t>, д.26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1988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2223,30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4F3C2D">
              <w:rPr>
                <w:color w:val="000000"/>
                <w:sz w:val="24"/>
                <w:szCs w:val="24"/>
              </w:rPr>
              <w:t>684,60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ХВС, ВО, ЭС</w:t>
            </w:r>
            <w:r>
              <w:rPr>
                <w:sz w:val="24"/>
                <w:szCs w:val="24"/>
              </w:rPr>
              <w:t>, ГС, ОТ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B40024" w:rsidRPr="004F3C2D" w:rsidTr="00B40024">
        <w:trPr>
          <w:trHeight w:val="2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 xml:space="preserve">ул. </w:t>
            </w:r>
            <w:proofErr w:type="spellStart"/>
            <w:r w:rsidRPr="004F3C2D">
              <w:rPr>
                <w:sz w:val="24"/>
                <w:szCs w:val="24"/>
              </w:rPr>
              <w:t>Берестнева</w:t>
            </w:r>
            <w:proofErr w:type="spellEnd"/>
            <w:r w:rsidRPr="004F3C2D">
              <w:rPr>
                <w:sz w:val="24"/>
                <w:szCs w:val="24"/>
              </w:rPr>
              <w:t>, д.27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1988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1994,20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4F3C2D">
              <w:rPr>
                <w:color w:val="000000"/>
                <w:sz w:val="24"/>
                <w:szCs w:val="24"/>
              </w:rPr>
              <w:t>479,60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ХВС, ВО, ЭС,</w:t>
            </w:r>
            <w:r>
              <w:rPr>
                <w:sz w:val="24"/>
                <w:szCs w:val="24"/>
              </w:rPr>
              <w:t xml:space="preserve"> ГС, ОТ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B40024" w:rsidRPr="004F3C2D" w:rsidTr="00B40024">
        <w:trPr>
          <w:trHeight w:val="2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 xml:space="preserve">ул. </w:t>
            </w:r>
            <w:proofErr w:type="spellStart"/>
            <w:r w:rsidRPr="004F3C2D">
              <w:rPr>
                <w:sz w:val="24"/>
                <w:szCs w:val="24"/>
              </w:rPr>
              <w:t>Берестнева</w:t>
            </w:r>
            <w:proofErr w:type="spellEnd"/>
            <w:r w:rsidRPr="004F3C2D">
              <w:rPr>
                <w:sz w:val="24"/>
                <w:szCs w:val="24"/>
              </w:rPr>
              <w:t>, д.28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1994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2002,40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4F3C2D">
              <w:rPr>
                <w:color w:val="000000"/>
                <w:sz w:val="24"/>
                <w:szCs w:val="24"/>
              </w:rPr>
              <w:t>488,80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ХВС, ВО, ЭС</w:t>
            </w:r>
            <w:r>
              <w:rPr>
                <w:sz w:val="24"/>
                <w:szCs w:val="24"/>
              </w:rPr>
              <w:t>, ГС, ОТ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B40024" w:rsidRPr="004F3C2D" w:rsidTr="00B40024">
        <w:trPr>
          <w:trHeight w:val="283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D76326">
              <w:rPr>
                <w:b/>
                <w:sz w:val="24"/>
                <w:szCs w:val="24"/>
              </w:rPr>
              <w:t>ЛОТ</w:t>
            </w:r>
            <w:r>
              <w:rPr>
                <w:b/>
                <w:sz w:val="24"/>
                <w:szCs w:val="24"/>
              </w:rPr>
              <w:t>№ 3</w:t>
            </w:r>
            <w:r w:rsidRPr="00D76326">
              <w:rPr>
                <w:b/>
                <w:sz w:val="24"/>
                <w:szCs w:val="24"/>
              </w:rPr>
              <w:t xml:space="preserve">. </w:t>
            </w:r>
            <w:r w:rsidRPr="00D76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2-х</w:t>
            </w:r>
            <w:r w:rsidRPr="004F3C2D">
              <w:rPr>
                <w:sz w:val="24"/>
                <w:szCs w:val="24"/>
              </w:rPr>
              <w:t xml:space="preserve">  этажные многоквартирные дома с видами благоустройства: ХВС, ВО, ЭС</w:t>
            </w:r>
            <w:r>
              <w:rPr>
                <w:sz w:val="24"/>
                <w:szCs w:val="24"/>
              </w:rPr>
              <w:t>, ГС, ИОТ</w:t>
            </w:r>
            <w:r w:rsidRPr="004F3C2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</w:t>
            </w:r>
            <w:r w:rsidRPr="004F3C2D">
              <w:rPr>
                <w:sz w:val="24"/>
                <w:szCs w:val="24"/>
              </w:rPr>
              <w:t>оэффициент благоустроенности</w:t>
            </w:r>
            <w:r>
              <w:rPr>
                <w:sz w:val="24"/>
                <w:szCs w:val="24"/>
              </w:rPr>
              <w:t xml:space="preserve"> - </w:t>
            </w:r>
            <w:r w:rsidRPr="00D7632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  <w:r w:rsidRPr="00D76326">
              <w:rPr>
                <w:sz w:val="24"/>
                <w:szCs w:val="24"/>
              </w:rPr>
              <w:t>)</w:t>
            </w:r>
            <w:r w:rsidRPr="000206AE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B40024" w:rsidRPr="004F3C2D" w:rsidTr="00B40024">
        <w:trPr>
          <w:trHeight w:val="5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ул. Молодежная, д.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731,90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4F3C2D">
              <w:rPr>
                <w:color w:val="000000"/>
                <w:sz w:val="24"/>
                <w:szCs w:val="24"/>
              </w:rPr>
              <w:t>813,10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ХВС, ВО, ЭС</w:t>
            </w:r>
            <w:r>
              <w:rPr>
                <w:sz w:val="24"/>
                <w:szCs w:val="24"/>
              </w:rPr>
              <w:t>, ГС, ИОТ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B40024" w:rsidRPr="004F3C2D" w:rsidTr="00B40024">
        <w:trPr>
          <w:trHeight w:val="60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ул. Молодежная, д.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729,40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4F3C2D">
              <w:rPr>
                <w:color w:val="000000"/>
                <w:sz w:val="24"/>
                <w:szCs w:val="24"/>
              </w:rPr>
              <w:t>815,60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ХВС, ВО, ЭС</w:t>
            </w:r>
            <w:r>
              <w:rPr>
                <w:sz w:val="24"/>
                <w:szCs w:val="24"/>
              </w:rPr>
              <w:t>, ГС, ИОТ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B40024" w:rsidRPr="004F3C2D" w:rsidTr="00B40024">
        <w:trPr>
          <w:trHeight w:val="56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ул. Молодежная, д.4А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859,10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4F3C2D">
              <w:rPr>
                <w:color w:val="000000"/>
                <w:sz w:val="24"/>
                <w:szCs w:val="24"/>
              </w:rPr>
              <w:t>796,60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ХВС, ВО, ЭС</w:t>
            </w:r>
            <w:r>
              <w:rPr>
                <w:sz w:val="24"/>
                <w:szCs w:val="24"/>
              </w:rPr>
              <w:t>, ГС, ИОТ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B40024" w:rsidRPr="004F3C2D" w:rsidTr="00B40024">
        <w:trPr>
          <w:trHeight w:val="6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ул. Молодежная, д.5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1985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4F3C2D">
              <w:rPr>
                <w:color w:val="000000"/>
                <w:sz w:val="24"/>
                <w:szCs w:val="24"/>
              </w:rPr>
              <w:t>799,80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ХВС, ВО, ЭС</w:t>
            </w:r>
            <w:r>
              <w:rPr>
                <w:sz w:val="24"/>
                <w:szCs w:val="24"/>
              </w:rPr>
              <w:t>, ГС, ИОТ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B40024" w:rsidRPr="004F3C2D" w:rsidTr="00CA5A42">
        <w:trPr>
          <w:trHeight w:val="397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D76326">
              <w:rPr>
                <w:b/>
                <w:sz w:val="24"/>
                <w:szCs w:val="24"/>
              </w:rPr>
              <w:t>ЛОТ</w:t>
            </w:r>
            <w:r>
              <w:rPr>
                <w:b/>
                <w:sz w:val="24"/>
                <w:szCs w:val="24"/>
              </w:rPr>
              <w:t>№ 4</w:t>
            </w:r>
            <w:r w:rsidRPr="00D76326">
              <w:rPr>
                <w:b/>
                <w:sz w:val="24"/>
                <w:szCs w:val="24"/>
              </w:rPr>
              <w:t xml:space="preserve"> </w:t>
            </w:r>
            <w:r w:rsidRPr="00D76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2-х</w:t>
            </w:r>
            <w:r w:rsidRPr="004F3C2D">
              <w:rPr>
                <w:sz w:val="24"/>
                <w:szCs w:val="24"/>
              </w:rPr>
              <w:t xml:space="preserve">  этажные многоквартирные дома с видами благоустройства: ХВС, ВО, ЭС</w:t>
            </w:r>
            <w:r>
              <w:rPr>
                <w:sz w:val="24"/>
                <w:szCs w:val="24"/>
              </w:rPr>
              <w:t>, ГС, ИОТ</w:t>
            </w:r>
            <w:r w:rsidRPr="004F3C2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</w:t>
            </w:r>
            <w:r w:rsidRPr="004F3C2D">
              <w:rPr>
                <w:sz w:val="24"/>
                <w:szCs w:val="24"/>
              </w:rPr>
              <w:t>оэффициент благоустроенности</w:t>
            </w:r>
            <w:r>
              <w:rPr>
                <w:sz w:val="24"/>
                <w:szCs w:val="24"/>
              </w:rPr>
              <w:t xml:space="preserve"> - </w:t>
            </w:r>
            <w:r w:rsidRPr="00D7632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  <w:r w:rsidRPr="00D76326">
              <w:rPr>
                <w:sz w:val="24"/>
                <w:szCs w:val="24"/>
              </w:rPr>
              <w:t>)</w:t>
            </w:r>
            <w:r w:rsidRPr="000206AE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B40024" w:rsidRPr="004F3C2D" w:rsidTr="00B40024">
        <w:trPr>
          <w:trHeight w:val="6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ул. Советская, д.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1989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728,90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259,00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ХВС, ВО, ЭС</w:t>
            </w:r>
            <w:r>
              <w:rPr>
                <w:sz w:val="24"/>
                <w:szCs w:val="24"/>
              </w:rPr>
              <w:t>, ГС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B40024" w:rsidRPr="004F3C2D" w:rsidTr="00B40024">
        <w:trPr>
          <w:trHeight w:val="6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ул. Советская, д.41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1993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731,90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242,30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ХВС, ВО, ЭС</w:t>
            </w:r>
            <w:r>
              <w:rPr>
                <w:sz w:val="24"/>
                <w:szCs w:val="24"/>
              </w:rPr>
              <w:t>, ГС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B40024" w:rsidRPr="004F3C2D" w:rsidTr="00CA5A42">
        <w:trPr>
          <w:trHeight w:val="397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D76326">
              <w:rPr>
                <w:b/>
                <w:sz w:val="24"/>
                <w:szCs w:val="24"/>
              </w:rPr>
              <w:t>ЛОТ</w:t>
            </w:r>
            <w:r>
              <w:rPr>
                <w:b/>
                <w:sz w:val="24"/>
                <w:szCs w:val="24"/>
              </w:rPr>
              <w:t>№ 5</w:t>
            </w:r>
            <w:r w:rsidRPr="00D76326">
              <w:rPr>
                <w:b/>
                <w:sz w:val="24"/>
                <w:szCs w:val="24"/>
              </w:rPr>
              <w:t xml:space="preserve"> </w:t>
            </w:r>
            <w:r w:rsidRPr="00D76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2-х</w:t>
            </w:r>
            <w:r w:rsidRPr="004F3C2D">
              <w:rPr>
                <w:sz w:val="24"/>
                <w:szCs w:val="24"/>
              </w:rPr>
              <w:t xml:space="preserve">  этажны</w:t>
            </w:r>
            <w:r>
              <w:rPr>
                <w:sz w:val="24"/>
                <w:szCs w:val="24"/>
              </w:rPr>
              <w:t>й</w:t>
            </w:r>
            <w:r w:rsidRPr="004F3C2D">
              <w:rPr>
                <w:sz w:val="24"/>
                <w:szCs w:val="24"/>
              </w:rPr>
              <w:t xml:space="preserve"> многоквартирны</w:t>
            </w:r>
            <w:r>
              <w:rPr>
                <w:sz w:val="24"/>
                <w:szCs w:val="24"/>
              </w:rPr>
              <w:t>й</w:t>
            </w:r>
            <w:r w:rsidRPr="004F3C2D">
              <w:rPr>
                <w:sz w:val="24"/>
                <w:szCs w:val="24"/>
              </w:rPr>
              <w:t xml:space="preserve"> дом с видами благоустройства: ХВС, ВО, ЭС</w:t>
            </w:r>
            <w:r>
              <w:rPr>
                <w:sz w:val="24"/>
                <w:szCs w:val="24"/>
              </w:rPr>
              <w:t>, ГС, ИОТ</w:t>
            </w:r>
            <w:r w:rsidRPr="004F3C2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</w:t>
            </w:r>
            <w:r w:rsidRPr="004F3C2D">
              <w:rPr>
                <w:sz w:val="24"/>
                <w:szCs w:val="24"/>
              </w:rPr>
              <w:t>оэффициент благоустроенности</w:t>
            </w:r>
            <w:r>
              <w:rPr>
                <w:sz w:val="24"/>
                <w:szCs w:val="24"/>
              </w:rPr>
              <w:t xml:space="preserve"> - </w:t>
            </w:r>
            <w:r w:rsidRPr="00D7632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  <w:r w:rsidRPr="00D76326">
              <w:rPr>
                <w:sz w:val="24"/>
                <w:szCs w:val="24"/>
              </w:rPr>
              <w:t>)</w:t>
            </w:r>
            <w:r w:rsidRPr="000206AE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B40024" w:rsidRPr="004F3C2D" w:rsidTr="00B40024">
        <w:trPr>
          <w:trHeight w:val="6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ул. Советская, д.127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859,50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508,00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ХВС, ВО, ЭС</w:t>
            </w:r>
            <w:r>
              <w:rPr>
                <w:sz w:val="24"/>
                <w:szCs w:val="24"/>
              </w:rPr>
              <w:t>, ГС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B40024" w:rsidRPr="004F3C2D" w:rsidTr="00CA5A42">
        <w:trPr>
          <w:trHeight w:val="397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D76326">
              <w:rPr>
                <w:b/>
                <w:sz w:val="24"/>
                <w:szCs w:val="24"/>
              </w:rPr>
              <w:t>ЛОТ</w:t>
            </w:r>
            <w:r>
              <w:rPr>
                <w:b/>
                <w:sz w:val="24"/>
                <w:szCs w:val="24"/>
              </w:rPr>
              <w:t>№ 6</w:t>
            </w:r>
            <w:r w:rsidRPr="00D76326">
              <w:rPr>
                <w:b/>
                <w:sz w:val="24"/>
                <w:szCs w:val="24"/>
              </w:rPr>
              <w:t xml:space="preserve"> </w:t>
            </w:r>
            <w:r w:rsidRPr="00D76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2-х</w:t>
            </w:r>
            <w:r w:rsidRPr="004F3C2D">
              <w:rPr>
                <w:sz w:val="24"/>
                <w:szCs w:val="24"/>
              </w:rPr>
              <w:t xml:space="preserve">  этажны</w:t>
            </w:r>
            <w:r>
              <w:rPr>
                <w:sz w:val="24"/>
                <w:szCs w:val="24"/>
              </w:rPr>
              <w:t>й</w:t>
            </w:r>
            <w:r w:rsidRPr="004F3C2D">
              <w:rPr>
                <w:sz w:val="24"/>
                <w:szCs w:val="24"/>
              </w:rPr>
              <w:t xml:space="preserve"> многоквартирны</w:t>
            </w:r>
            <w:r>
              <w:rPr>
                <w:sz w:val="24"/>
                <w:szCs w:val="24"/>
              </w:rPr>
              <w:t>й</w:t>
            </w:r>
            <w:r w:rsidRPr="004F3C2D">
              <w:rPr>
                <w:sz w:val="24"/>
                <w:szCs w:val="24"/>
              </w:rPr>
              <w:t xml:space="preserve"> дом с видами благоустройства: ХВС, ВО, ЭС</w:t>
            </w:r>
            <w:r>
              <w:rPr>
                <w:sz w:val="24"/>
                <w:szCs w:val="24"/>
              </w:rPr>
              <w:t>, ГС, ИОТ</w:t>
            </w:r>
            <w:r w:rsidRPr="004F3C2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</w:t>
            </w:r>
            <w:r w:rsidRPr="004F3C2D">
              <w:rPr>
                <w:sz w:val="24"/>
                <w:szCs w:val="24"/>
              </w:rPr>
              <w:t>оэффициент благоустроенности</w:t>
            </w:r>
            <w:r>
              <w:rPr>
                <w:sz w:val="24"/>
                <w:szCs w:val="24"/>
              </w:rPr>
              <w:t xml:space="preserve"> - </w:t>
            </w:r>
            <w:r w:rsidRPr="00D7632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  <w:r w:rsidRPr="00D76326">
              <w:rPr>
                <w:sz w:val="24"/>
                <w:szCs w:val="24"/>
              </w:rPr>
              <w:t>)</w:t>
            </w:r>
            <w:r w:rsidRPr="000206AE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B40024" w:rsidRPr="004F3C2D" w:rsidTr="00B40024">
        <w:trPr>
          <w:trHeight w:val="6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ул. Советская, д.123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ind w:left="856" w:hanging="8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747,60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ind w:left="856" w:hanging="856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332,00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ХВС, ЭС</w:t>
            </w:r>
            <w:r>
              <w:rPr>
                <w:sz w:val="24"/>
                <w:szCs w:val="24"/>
              </w:rPr>
              <w:t>, ГС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B40024" w:rsidRPr="004F3C2D" w:rsidTr="00CA5A42">
        <w:trPr>
          <w:trHeight w:val="34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D76326">
              <w:rPr>
                <w:b/>
                <w:sz w:val="24"/>
                <w:szCs w:val="24"/>
              </w:rPr>
              <w:t>ЛОТ</w:t>
            </w:r>
            <w:r>
              <w:rPr>
                <w:b/>
                <w:sz w:val="24"/>
                <w:szCs w:val="24"/>
              </w:rPr>
              <w:t>№ 7</w:t>
            </w:r>
            <w:r w:rsidRPr="00D7632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2-х</w:t>
            </w:r>
            <w:r w:rsidRPr="004F3C2D">
              <w:rPr>
                <w:sz w:val="24"/>
                <w:szCs w:val="24"/>
              </w:rPr>
              <w:t xml:space="preserve">  этажны</w:t>
            </w:r>
            <w:r>
              <w:rPr>
                <w:sz w:val="24"/>
                <w:szCs w:val="24"/>
              </w:rPr>
              <w:t>й</w:t>
            </w:r>
            <w:r w:rsidRPr="004F3C2D">
              <w:rPr>
                <w:sz w:val="24"/>
                <w:szCs w:val="24"/>
              </w:rPr>
              <w:t xml:space="preserve"> многоквартирны</w:t>
            </w:r>
            <w:r>
              <w:rPr>
                <w:sz w:val="24"/>
                <w:szCs w:val="24"/>
              </w:rPr>
              <w:t>й</w:t>
            </w:r>
            <w:r w:rsidRPr="004F3C2D">
              <w:rPr>
                <w:sz w:val="24"/>
                <w:szCs w:val="24"/>
              </w:rPr>
              <w:t xml:space="preserve"> дом с видами благоустройства: ХВС, ВО, ЭС</w:t>
            </w:r>
            <w:r>
              <w:rPr>
                <w:sz w:val="24"/>
                <w:szCs w:val="24"/>
              </w:rPr>
              <w:t>, ГС, ИОТ</w:t>
            </w:r>
            <w:r w:rsidRPr="004F3C2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</w:t>
            </w:r>
            <w:r w:rsidRPr="004F3C2D">
              <w:rPr>
                <w:sz w:val="24"/>
                <w:szCs w:val="24"/>
              </w:rPr>
              <w:t>оэффициент благоустроенности</w:t>
            </w:r>
            <w:r>
              <w:rPr>
                <w:sz w:val="24"/>
                <w:szCs w:val="24"/>
              </w:rPr>
              <w:t xml:space="preserve"> - </w:t>
            </w:r>
            <w:r w:rsidRPr="00D7632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  <w:r w:rsidRPr="00D76326">
              <w:rPr>
                <w:sz w:val="24"/>
                <w:szCs w:val="24"/>
              </w:rPr>
              <w:t>)</w:t>
            </w:r>
            <w:r w:rsidRPr="000206AE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B40024" w:rsidRPr="004F3C2D" w:rsidTr="00B40024">
        <w:trPr>
          <w:trHeight w:val="2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пер. Кооперативный, д.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1977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4F3C2D">
              <w:rPr>
                <w:color w:val="000000"/>
                <w:sz w:val="24"/>
                <w:szCs w:val="24"/>
              </w:rPr>
              <w:t>238,70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ХВС, ЭС</w:t>
            </w:r>
            <w:r>
              <w:rPr>
                <w:sz w:val="24"/>
                <w:szCs w:val="24"/>
              </w:rPr>
              <w:t>, ГС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B40024" w:rsidRPr="004F3C2D" w:rsidTr="00B40024">
        <w:trPr>
          <w:trHeight w:val="2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пер. Кооперативный, д.2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1975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4F3C2D">
              <w:rPr>
                <w:color w:val="000000"/>
                <w:sz w:val="24"/>
                <w:szCs w:val="24"/>
              </w:rPr>
              <w:t>238,70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ХВС, ЭС</w:t>
            </w:r>
            <w:r>
              <w:rPr>
                <w:sz w:val="24"/>
                <w:szCs w:val="24"/>
              </w:rPr>
              <w:t>, ГС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B40024" w:rsidRPr="004F3C2D" w:rsidTr="00CA5A42">
        <w:trPr>
          <w:trHeight w:val="227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166FBA">
              <w:rPr>
                <w:b/>
                <w:sz w:val="24"/>
                <w:szCs w:val="24"/>
              </w:rPr>
              <w:t>ЛОТ №8</w:t>
            </w:r>
            <w:r>
              <w:rPr>
                <w:sz w:val="24"/>
                <w:szCs w:val="24"/>
              </w:rPr>
              <w:t xml:space="preserve"> </w:t>
            </w:r>
            <w:r w:rsidRPr="004F3C2D">
              <w:rPr>
                <w:sz w:val="24"/>
                <w:szCs w:val="24"/>
              </w:rPr>
              <w:t>2-х и более этажные многоквартирные дома с видами благоустройства: ЭС (коэффициент благоустроенности</w:t>
            </w:r>
            <w:r>
              <w:rPr>
                <w:sz w:val="24"/>
                <w:szCs w:val="24"/>
              </w:rPr>
              <w:t xml:space="preserve"> </w:t>
            </w:r>
            <w:r w:rsidRPr="00D76326">
              <w:rPr>
                <w:sz w:val="24"/>
                <w:szCs w:val="24"/>
              </w:rPr>
              <w:t>(далее - К) =0,</w:t>
            </w:r>
            <w:r>
              <w:rPr>
                <w:sz w:val="24"/>
                <w:szCs w:val="24"/>
              </w:rPr>
              <w:t>5</w:t>
            </w:r>
            <w:r w:rsidRPr="00D76326">
              <w:rPr>
                <w:sz w:val="24"/>
                <w:szCs w:val="24"/>
              </w:rPr>
              <w:t>)</w:t>
            </w:r>
            <w:r w:rsidRPr="000206AE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B40024" w:rsidRPr="004F3C2D" w:rsidTr="00B40024">
        <w:trPr>
          <w:trHeight w:val="2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ул. Красная площадь</w:t>
            </w:r>
            <w:r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024" w:rsidRPr="004F3C2D" w:rsidRDefault="00B40024" w:rsidP="00B40024">
            <w:pPr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>65,20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3C2D">
              <w:rPr>
                <w:sz w:val="24"/>
                <w:szCs w:val="24"/>
              </w:rPr>
              <w:t xml:space="preserve"> ЭС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24" w:rsidRPr="004F3C2D" w:rsidRDefault="00B40024" w:rsidP="00B4002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B40024" w:rsidRPr="00636323" w:rsidRDefault="00B40024" w:rsidP="00B40024">
      <w:pPr>
        <w:tabs>
          <w:tab w:val="left" w:pos="0"/>
        </w:tabs>
        <w:jc w:val="center"/>
        <w:rPr>
          <w:color w:val="FF0000"/>
          <w:sz w:val="26"/>
          <w:szCs w:val="26"/>
        </w:rPr>
      </w:pPr>
    </w:p>
    <w:p w:rsidR="00B40024" w:rsidRDefault="00B40024" w:rsidP="00B40024">
      <w:pPr>
        <w:tabs>
          <w:tab w:val="left" w:pos="0"/>
        </w:tabs>
        <w:jc w:val="both"/>
        <w:rPr>
          <w:b/>
          <w:sz w:val="26"/>
          <w:szCs w:val="26"/>
        </w:rPr>
      </w:pPr>
      <w:r w:rsidRPr="003E18C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)</w:t>
      </w:r>
      <w:r w:rsidRPr="003E18C6">
        <w:rPr>
          <w:b/>
          <w:sz w:val="26"/>
          <w:szCs w:val="26"/>
        </w:rPr>
        <w:t>. Переч</w:t>
      </w:r>
      <w:r>
        <w:rPr>
          <w:b/>
          <w:sz w:val="26"/>
          <w:szCs w:val="26"/>
        </w:rPr>
        <w:t>е</w:t>
      </w:r>
      <w:r w:rsidRPr="003E18C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ь</w:t>
      </w:r>
      <w:r w:rsidRPr="003E18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Работ и услуг по содержанию и </w:t>
      </w:r>
      <w:r w:rsidRPr="003E18C6">
        <w:rPr>
          <w:b/>
          <w:sz w:val="26"/>
          <w:szCs w:val="26"/>
        </w:rPr>
        <w:t xml:space="preserve">ремонту </w:t>
      </w:r>
      <w:r w:rsidRPr="00465BF7">
        <w:rPr>
          <w:b/>
          <w:sz w:val="26"/>
          <w:szCs w:val="26"/>
        </w:rPr>
        <w:t>общего</w:t>
      </w:r>
      <w:r w:rsidRPr="003E18C6">
        <w:rPr>
          <w:b/>
          <w:sz w:val="26"/>
          <w:szCs w:val="26"/>
        </w:rPr>
        <w:t xml:space="preserve"> имущества объектов конкурса</w:t>
      </w:r>
      <w:r>
        <w:rPr>
          <w:b/>
          <w:sz w:val="26"/>
          <w:szCs w:val="26"/>
        </w:rPr>
        <w:t>, выполняемых  (оказываемых) по договору управления многоквартирным домом</w:t>
      </w:r>
      <w:r w:rsidRPr="003E18C6">
        <w:rPr>
          <w:b/>
          <w:sz w:val="26"/>
          <w:szCs w:val="26"/>
        </w:rPr>
        <w:t xml:space="preserve">: </w:t>
      </w:r>
    </w:p>
    <w:p w:rsidR="00B40024" w:rsidRPr="00D10BD5" w:rsidRDefault="00B40024" w:rsidP="00B40024">
      <w:pPr>
        <w:tabs>
          <w:tab w:val="left" w:pos="0"/>
        </w:tabs>
        <w:jc w:val="both"/>
        <w:rPr>
          <w:color w:val="000000"/>
        </w:rPr>
      </w:pPr>
    </w:p>
    <w:p w:rsidR="00B40024" w:rsidRPr="00394929" w:rsidRDefault="00B40024" w:rsidP="00B40024">
      <w:pPr>
        <w:spacing w:after="408"/>
        <w:rPr>
          <w:color w:val="000000"/>
          <w:sz w:val="28"/>
          <w:szCs w:val="28"/>
        </w:rPr>
      </w:pPr>
      <w:r w:rsidRPr="00394929">
        <w:rPr>
          <w:color w:val="000000"/>
          <w:sz w:val="28"/>
          <w:szCs w:val="28"/>
        </w:rPr>
        <w:t>4.1. Содержание общего имущества многоквартирного дома</w:t>
      </w:r>
      <w:r>
        <w:rPr>
          <w:color w:val="000000"/>
          <w:sz w:val="28"/>
          <w:szCs w:val="28"/>
        </w:rPr>
        <w:t>.</w:t>
      </w:r>
      <w:r w:rsidRPr="00394929">
        <w:rPr>
          <w:color w:val="000000"/>
          <w:sz w:val="28"/>
          <w:szCs w:val="28"/>
        </w:rPr>
        <w:br/>
        <w:t>4.2. Техническое обслуживание общих коммуникаций, технических устройств и технических помещений жилого дома.</w:t>
      </w:r>
      <w:r w:rsidRPr="00394929">
        <w:rPr>
          <w:color w:val="000000"/>
          <w:sz w:val="28"/>
          <w:szCs w:val="28"/>
        </w:rPr>
        <w:br/>
        <w:t>4.3. Аварийное обслуживание.</w:t>
      </w:r>
      <w:r w:rsidRPr="00394929">
        <w:rPr>
          <w:color w:val="000000"/>
          <w:sz w:val="28"/>
          <w:szCs w:val="28"/>
        </w:rPr>
        <w:br/>
        <w:t>4.4. Работы по текущему ремонту.</w:t>
      </w:r>
      <w:r w:rsidRPr="00394929">
        <w:rPr>
          <w:color w:val="000000"/>
          <w:sz w:val="28"/>
          <w:szCs w:val="28"/>
        </w:rPr>
        <w:br/>
        <w:t>4.5</w:t>
      </w:r>
      <w:r w:rsidRPr="00A509AB">
        <w:rPr>
          <w:sz w:val="28"/>
          <w:szCs w:val="28"/>
        </w:rPr>
        <w:t>. Уборка земельного участка, входящего в состав общего имущества дома.</w:t>
      </w:r>
      <w:r w:rsidRPr="00394929">
        <w:rPr>
          <w:color w:val="FF0000"/>
          <w:sz w:val="28"/>
          <w:szCs w:val="28"/>
        </w:rPr>
        <w:br/>
      </w:r>
      <w:r w:rsidRPr="00394929">
        <w:rPr>
          <w:color w:val="000000"/>
          <w:sz w:val="28"/>
          <w:szCs w:val="28"/>
        </w:rPr>
        <w:t>4.6. Управление многоквартирным домом.</w:t>
      </w:r>
    </w:p>
    <w:p w:rsidR="00B40024" w:rsidRDefault="00B40024" w:rsidP="00B40024">
      <w:pPr>
        <w:shd w:val="clear" w:color="auto" w:fill="FFFFFF"/>
        <w:tabs>
          <w:tab w:val="left" w:pos="0"/>
        </w:tabs>
        <w:spacing w:line="240" w:lineRule="atLeast"/>
        <w:jc w:val="both"/>
        <w:rPr>
          <w:b/>
          <w:sz w:val="26"/>
          <w:szCs w:val="26"/>
        </w:rPr>
      </w:pPr>
      <w:r w:rsidRPr="00EC6F0A">
        <w:rPr>
          <w:b/>
          <w:sz w:val="26"/>
          <w:szCs w:val="26"/>
        </w:rPr>
        <w:t>5).</w:t>
      </w:r>
      <w:r w:rsidRPr="00EC6F0A">
        <w:rPr>
          <w:sz w:val="26"/>
          <w:szCs w:val="26"/>
        </w:rPr>
        <w:t xml:space="preserve"> </w:t>
      </w:r>
      <w:r w:rsidRPr="00EC6F0A">
        <w:rPr>
          <w:b/>
          <w:sz w:val="26"/>
          <w:szCs w:val="26"/>
        </w:rPr>
        <w:t>Размер платы за содержание и ремонт жилого помещения объекта конкурса</w:t>
      </w:r>
      <w:r>
        <w:rPr>
          <w:b/>
          <w:sz w:val="26"/>
          <w:szCs w:val="26"/>
        </w:rPr>
        <w:t xml:space="preserve"> </w:t>
      </w:r>
    </w:p>
    <w:p w:rsidR="00B40024" w:rsidRDefault="00B40024" w:rsidP="00B40024">
      <w:pPr>
        <w:shd w:val="clear" w:color="auto" w:fill="FFFFFF"/>
        <w:tabs>
          <w:tab w:val="left" w:pos="0"/>
        </w:tabs>
        <w:spacing w:line="240" w:lineRule="atLeast"/>
        <w:jc w:val="both"/>
        <w:rPr>
          <w:b/>
          <w:sz w:val="26"/>
          <w:szCs w:val="26"/>
        </w:rPr>
      </w:pPr>
    </w:p>
    <w:tbl>
      <w:tblPr>
        <w:tblStyle w:val="afe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762"/>
        <w:gridCol w:w="2464"/>
        <w:gridCol w:w="2464"/>
        <w:gridCol w:w="2465"/>
        <w:gridCol w:w="2465"/>
      </w:tblGrid>
      <w:tr w:rsidR="00B40024" w:rsidTr="00CE5B47">
        <w:tc>
          <w:tcPr>
            <w:tcW w:w="2449" w:type="dxa"/>
          </w:tcPr>
          <w:p w:rsidR="00CE5B47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b/>
              </w:rPr>
            </w:pPr>
            <w:r w:rsidRPr="00CE5B47">
              <w:rPr>
                <w:b/>
              </w:rPr>
              <w:t>№</w:t>
            </w:r>
          </w:p>
          <w:p w:rsidR="00B40024" w:rsidRPr="00CE5B47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b/>
              </w:rPr>
            </w:pPr>
            <w:r w:rsidRPr="00CE5B47">
              <w:rPr>
                <w:b/>
              </w:rPr>
              <w:t>Лота</w:t>
            </w:r>
          </w:p>
        </w:tc>
        <w:tc>
          <w:tcPr>
            <w:tcW w:w="2762" w:type="dxa"/>
          </w:tcPr>
          <w:p w:rsidR="00B40024" w:rsidRPr="00CE5B47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b/>
              </w:rPr>
            </w:pPr>
            <w:r w:rsidRPr="00CE5B47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2464" w:type="dxa"/>
          </w:tcPr>
          <w:p w:rsidR="00B40024" w:rsidRPr="00CE5B47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b/>
              </w:rPr>
            </w:pPr>
            <w:r w:rsidRPr="00CE5B47">
              <w:rPr>
                <w:b/>
              </w:rPr>
              <w:t>Размер платы за содержание и ремонт жилого помещения в месяц, руб./м</w:t>
            </w:r>
            <w:proofErr w:type="gramStart"/>
            <w:r w:rsidRPr="00CE5B47">
              <w:rPr>
                <w:b/>
              </w:rPr>
              <w:t>2</w:t>
            </w:r>
            <w:proofErr w:type="gramEnd"/>
          </w:p>
          <w:p w:rsidR="00B40024" w:rsidRPr="00CE5B47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b/>
              </w:rPr>
            </w:pPr>
            <w:r w:rsidRPr="00CE5B47">
              <w:rPr>
                <w:b/>
              </w:rPr>
              <w:t>(без НДС).</w:t>
            </w:r>
          </w:p>
        </w:tc>
        <w:tc>
          <w:tcPr>
            <w:tcW w:w="2464" w:type="dxa"/>
          </w:tcPr>
          <w:p w:rsidR="00B40024" w:rsidRPr="00CE5B47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b/>
              </w:rPr>
            </w:pPr>
            <w:r w:rsidRPr="00CE5B47">
              <w:rPr>
                <w:b/>
              </w:rPr>
              <w:t>Площадь помещений м</w:t>
            </w:r>
            <w:proofErr w:type="gramStart"/>
            <w:r w:rsidRPr="00CE5B47">
              <w:rPr>
                <w:b/>
              </w:rPr>
              <w:t>2</w:t>
            </w:r>
            <w:proofErr w:type="gramEnd"/>
          </w:p>
        </w:tc>
        <w:tc>
          <w:tcPr>
            <w:tcW w:w="2465" w:type="dxa"/>
          </w:tcPr>
          <w:p w:rsidR="00B40024" w:rsidRPr="00CE5B47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b/>
              </w:rPr>
            </w:pPr>
            <w:r w:rsidRPr="00CE5B47">
              <w:rPr>
                <w:b/>
              </w:rPr>
              <w:t xml:space="preserve">Размер </w:t>
            </w:r>
            <w:r w:rsidRPr="00CE5B47">
              <w:rPr>
                <w:b/>
                <w:color w:val="FF0000"/>
              </w:rPr>
              <w:t xml:space="preserve"> </w:t>
            </w:r>
            <w:r w:rsidRPr="00CE5B47">
              <w:rPr>
                <w:b/>
              </w:rPr>
              <w:t>платы за содержание и ремонт жилого помещения, общей площади помещения в месяц, руб. (без НДС)</w:t>
            </w:r>
          </w:p>
        </w:tc>
        <w:tc>
          <w:tcPr>
            <w:tcW w:w="2465" w:type="dxa"/>
          </w:tcPr>
          <w:p w:rsidR="00B40024" w:rsidRPr="00CE5B47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b/>
              </w:rPr>
            </w:pPr>
            <w:r w:rsidRPr="00CE5B47">
              <w:rPr>
                <w:b/>
              </w:rPr>
              <w:t>Размер платы за содержание и ремонт жилого помещения,  общей площади помещений в год</w:t>
            </w:r>
            <w:proofErr w:type="gramStart"/>
            <w:r w:rsidRPr="00CE5B47">
              <w:rPr>
                <w:b/>
              </w:rPr>
              <w:t>.</w:t>
            </w:r>
            <w:proofErr w:type="gramEnd"/>
            <w:r w:rsidRPr="00CE5B47">
              <w:rPr>
                <w:b/>
              </w:rPr>
              <w:t xml:space="preserve"> </w:t>
            </w:r>
            <w:proofErr w:type="gramStart"/>
            <w:r w:rsidRPr="00CE5B47">
              <w:rPr>
                <w:b/>
              </w:rPr>
              <w:t>р</w:t>
            </w:r>
            <w:proofErr w:type="gramEnd"/>
            <w:r w:rsidRPr="00CE5B47">
              <w:rPr>
                <w:b/>
              </w:rPr>
              <w:t>уб. (без НДС)</w:t>
            </w: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№1</w:t>
            </w:r>
          </w:p>
        </w:tc>
        <w:tc>
          <w:tcPr>
            <w:tcW w:w="2762" w:type="dxa"/>
            <w:vAlign w:val="bottom"/>
          </w:tcPr>
          <w:p w:rsidR="00B40024" w:rsidRPr="006A5A6E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A5A6E">
              <w:rPr>
                <w:bCs/>
                <w:iCs/>
                <w:color w:val="000000"/>
                <w:sz w:val="22"/>
                <w:szCs w:val="22"/>
              </w:rPr>
              <w:t>ул.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A6E">
              <w:rPr>
                <w:color w:val="000000"/>
                <w:sz w:val="22"/>
                <w:szCs w:val="22"/>
              </w:rPr>
              <w:t>Берестнева</w:t>
            </w:r>
            <w:proofErr w:type="spellEnd"/>
            <w:r w:rsidRPr="006A5A6E">
              <w:rPr>
                <w:color w:val="000000"/>
                <w:sz w:val="22"/>
                <w:szCs w:val="22"/>
              </w:rPr>
              <w:t xml:space="preserve">  д. 20</w:t>
            </w:r>
          </w:p>
        </w:tc>
        <w:tc>
          <w:tcPr>
            <w:tcW w:w="2464" w:type="dxa"/>
          </w:tcPr>
          <w:p w:rsidR="00B40024" w:rsidRPr="00BB29B9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BB29B9">
              <w:rPr>
                <w:sz w:val="26"/>
                <w:szCs w:val="26"/>
              </w:rPr>
              <w:t>10,02</w:t>
            </w:r>
          </w:p>
        </w:tc>
        <w:tc>
          <w:tcPr>
            <w:tcW w:w="2464" w:type="dxa"/>
          </w:tcPr>
          <w:p w:rsidR="00B40024" w:rsidRPr="00BB29B9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BB29B9">
              <w:rPr>
                <w:sz w:val="26"/>
                <w:szCs w:val="26"/>
              </w:rPr>
              <w:t>493,20</w:t>
            </w:r>
          </w:p>
        </w:tc>
        <w:tc>
          <w:tcPr>
            <w:tcW w:w="2465" w:type="dxa"/>
          </w:tcPr>
          <w:p w:rsidR="00B40024" w:rsidRPr="00DF4CEC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DF4CEC">
              <w:rPr>
                <w:sz w:val="26"/>
                <w:szCs w:val="26"/>
              </w:rPr>
              <w:t>4941,86</w:t>
            </w:r>
          </w:p>
        </w:tc>
        <w:tc>
          <w:tcPr>
            <w:tcW w:w="2465" w:type="dxa"/>
          </w:tcPr>
          <w:p w:rsidR="00B40024" w:rsidRPr="00DF4CEC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DF4CEC">
              <w:rPr>
                <w:sz w:val="26"/>
                <w:szCs w:val="26"/>
              </w:rPr>
              <w:t>59302,37</w:t>
            </w: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vAlign w:val="bottom"/>
          </w:tcPr>
          <w:p w:rsidR="00B40024" w:rsidRPr="006A5A6E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A5A6E">
              <w:rPr>
                <w:bCs/>
                <w:iCs/>
                <w:color w:val="000000"/>
                <w:sz w:val="22"/>
                <w:szCs w:val="22"/>
              </w:rPr>
              <w:t>ул.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A6E">
              <w:rPr>
                <w:color w:val="000000"/>
                <w:sz w:val="22"/>
                <w:szCs w:val="22"/>
              </w:rPr>
              <w:t>Берестнева</w:t>
            </w:r>
            <w:proofErr w:type="spellEnd"/>
            <w:r w:rsidRPr="006A5A6E">
              <w:rPr>
                <w:color w:val="000000"/>
                <w:sz w:val="22"/>
                <w:szCs w:val="22"/>
              </w:rPr>
              <w:t xml:space="preserve">  д. 21</w:t>
            </w:r>
          </w:p>
        </w:tc>
        <w:tc>
          <w:tcPr>
            <w:tcW w:w="2464" w:type="dxa"/>
          </w:tcPr>
          <w:p w:rsidR="00B40024" w:rsidRPr="00BB29B9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BB29B9">
              <w:rPr>
                <w:sz w:val="26"/>
                <w:szCs w:val="26"/>
              </w:rPr>
              <w:t>10,02</w:t>
            </w:r>
          </w:p>
        </w:tc>
        <w:tc>
          <w:tcPr>
            <w:tcW w:w="2464" w:type="dxa"/>
          </w:tcPr>
          <w:p w:rsidR="00B40024" w:rsidRPr="00BB29B9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BB29B9">
              <w:rPr>
                <w:sz w:val="26"/>
                <w:szCs w:val="26"/>
              </w:rPr>
              <w:t>485,60</w:t>
            </w:r>
          </w:p>
        </w:tc>
        <w:tc>
          <w:tcPr>
            <w:tcW w:w="2465" w:type="dxa"/>
          </w:tcPr>
          <w:p w:rsidR="00B40024" w:rsidRPr="00DF4CEC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DF4CEC">
              <w:rPr>
                <w:sz w:val="26"/>
                <w:szCs w:val="26"/>
              </w:rPr>
              <w:t>4865,71</w:t>
            </w:r>
          </w:p>
        </w:tc>
        <w:tc>
          <w:tcPr>
            <w:tcW w:w="2465" w:type="dxa"/>
          </w:tcPr>
          <w:p w:rsidR="00B40024" w:rsidRPr="00DF4CEC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DF4CEC">
              <w:rPr>
                <w:sz w:val="26"/>
                <w:szCs w:val="26"/>
              </w:rPr>
              <w:t>58388,52</w:t>
            </w: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vAlign w:val="bottom"/>
          </w:tcPr>
          <w:p w:rsidR="00B40024" w:rsidRPr="006A5A6E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A5A6E">
              <w:rPr>
                <w:bCs/>
                <w:iCs/>
                <w:color w:val="000000"/>
                <w:sz w:val="22"/>
                <w:szCs w:val="22"/>
              </w:rPr>
              <w:t>ул.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A6E">
              <w:rPr>
                <w:color w:val="000000"/>
                <w:sz w:val="22"/>
                <w:szCs w:val="22"/>
              </w:rPr>
              <w:t>Берестнева</w:t>
            </w:r>
            <w:proofErr w:type="spellEnd"/>
            <w:r w:rsidRPr="006A5A6E">
              <w:rPr>
                <w:color w:val="000000"/>
                <w:sz w:val="22"/>
                <w:szCs w:val="22"/>
              </w:rPr>
              <w:t xml:space="preserve">  д. 22</w:t>
            </w:r>
          </w:p>
        </w:tc>
        <w:tc>
          <w:tcPr>
            <w:tcW w:w="2464" w:type="dxa"/>
          </w:tcPr>
          <w:p w:rsidR="00B40024" w:rsidRPr="00BB29B9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BB29B9">
              <w:rPr>
                <w:sz w:val="26"/>
                <w:szCs w:val="26"/>
              </w:rPr>
              <w:t>10,02</w:t>
            </w:r>
          </w:p>
        </w:tc>
        <w:tc>
          <w:tcPr>
            <w:tcW w:w="2464" w:type="dxa"/>
            <w:vAlign w:val="bottom"/>
          </w:tcPr>
          <w:p w:rsidR="00B40024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491,60</w:t>
            </w:r>
          </w:p>
        </w:tc>
        <w:tc>
          <w:tcPr>
            <w:tcW w:w="2465" w:type="dxa"/>
          </w:tcPr>
          <w:p w:rsidR="00B40024" w:rsidRPr="00DF4CEC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DF4CEC">
              <w:rPr>
                <w:sz w:val="26"/>
                <w:szCs w:val="26"/>
              </w:rPr>
              <w:t>4925,83</w:t>
            </w:r>
          </w:p>
        </w:tc>
        <w:tc>
          <w:tcPr>
            <w:tcW w:w="2465" w:type="dxa"/>
          </w:tcPr>
          <w:p w:rsidR="00B40024" w:rsidRPr="00DF4CEC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DF4CEC">
              <w:rPr>
                <w:sz w:val="26"/>
                <w:szCs w:val="26"/>
              </w:rPr>
              <w:t>59109,98</w:t>
            </w: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vAlign w:val="bottom"/>
          </w:tcPr>
          <w:p w:rsidR="00B40024" w:rsidRPr="006A5A6E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A5A6E">
              <w:rPr>
                <w:bCs/>
                <w:iCs/>
                <w:color w:val="000000"/>
                <w:sz w:val="22"/>
                <w:szCs w:val="22"/>
              </w:rPr>
              <w:t>ул.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A6E">
              <w:rPr>
                <w:color w:val="000000"/>
                <w:sz w:val="22"/>
                <w:szCs w:val="22"/>
              </w:rPr>
              <w:t>Берестнева</w:t>
            </w:r>
            <w:proofErr w:type="spellEnd"/>
            <w:r w:rsidRPr="006A5A6E">
              <w:rPr>
                <w:color w:val="000000"/>
                <w:sz w:val="22"/>
                <w:szCs w:val="22"/>
              </w:rPr>
              <w:t xml:space="preserve">  д. 23</w:t>
            </w:r>
          </w:p>
        </w:tc>
        <w:tc>
          <w:tcPr>
            <w:tcW w:w="2464" w:type="dxa"/>
          </w:tcPr>
          <w:p w:rsidR="00B40024" w:rsidRPr="00BB29B9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BB29B9">
              <w:rPr>
                <w:sz w:val="26"/>
                <w:szCs w:val="26"/>
              </w:rPr>
              <w:t>10,02</w:t>
            </w:r>
          </w:p>
        </w:tc>
        <w:tc>
          <w:tcPr>
            <w:tcW w:w="2464" w:type="dxa"/>
            <w:vAlign w:val="bottom"/>
          </w:tcPr>
          <w:p w:rsidR="00B40024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493,20</w:t>
            </w:r>
          </w:p>
        </w:tc>
        <w:tc>
          <w:tcPr>
            <w:tcW w:w="2465" w:type="dxa"/>
          </w:tcPr>
          <w:p w:rsidR="00B40024" w:rsidRPr="00DF4CEC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DF4CEC">
              <w:rPr>
                <w:sz w:val="26"/>
                <w:szCs w:val="26"/>
              </w:rPr>
              <w:t>4941,86</w:t>
            </w:r>
          </w:p>
        </w:tc>
        <w:tc>
          <w:tcPr>
            <w:tcW w:w="2465" w:type="dxa"/>
          </w:tcPr>
          <w:p w:rsidR="00B40024" w:rsidRPr="00DF4CEC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DF4CEC">
              <w:rPr>
                <w:sz w:val="26"/>
                <w:szCs w:val="26"/>
              </w:rPr>
              <w:t>59302,37</w:t>
            </w: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№2</w:t>
            </w:r>
          </w:p>
        </w:tc>
        <w:tc>
          <w:tcPr>
            <w:tcW w:w="2762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64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64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65" w:type="dxa"/>
          </w:tcPr>
          <w:p w:rsidR="00B40024" w:rsidRPr="00DF4CEC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65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bCs/>
                <w:iCs/>
                <w:sz w:val="22"/>
                <w:szCs w:val="22"/>
              </w:rPr>
              <w:t>ул.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74EA1">
              <w:rPr>
                <w:sz w:val="22"/>
                <w:szCs w:val="22"/>
              </w:rPr>
              <w:t>Берестнева</w:t>
            </w:r>
            <w:proofErr w:type="spellEnd"/>
            <w:r w:rsidRPr="00874EA1">
              <w:rPr>
                <w:sz w:val="22"/>
                <w:szCs w:val="22"/>
              </w:rPr>
              <w:t xml:space="preserve">  д. 24</w:t>
            </w:r>
          </w:p>
        </w:tc>
        <w:tc>
          <w:tcPr>
            <w:tcW w:w="2464" w:type="dxa"/>
            <w:vAlign w:val="center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10,24</w:t>
            </w:r>
          </w:p>
        </w:tc>
        <w:tc>
          <w:tcPr>
            <w:tcW w:w="2464" w:type="dxa"/>
            <w:vAlign w:val="bottom"/>
          </w:tcPr>
          <w:p w:rsidR="00B40024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1989,80</w:t>
            </w:r>
          </w:p>
        </w:tc>
        <w:tc>
          <w:tcPr>
            <w:tcW w:w="2465" w:type="dxa"/>
          </w:tcPr>
          <w:p w:rsidR="00B40024" w:rsidRPr="00DF4CEC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DF4CEC">
              <w:rPr>
                <w:sz w:val="26"/>
                <w:szCs w:val="26"/>
              </w:rPr>
              <w:t>20375,55</w:t>
            </w:r>
          </w:p>
        </w:tc>
        <w:tc>
          <w:tcPr>
            <w:tcW w:w="2465" w:type="dxa"/>
            <w:vAlign w:val="bottom"/>
          </w:tcPr>
          <w:p w:rsidR="00B40024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244506.62</w:t>
            </w: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bCs/>
                <w:iCs/>
                <w:sz w:val="22"/>
                <w:szCs w:val="22"/>
              </w:rPr>
              <w:t>ул.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74EA1">
              <w:rPr>
                <w:sz w:val="22"/>
                <w:szCs w:val="22"/>
              </w:rPr>
              <w:t>Берестнева</w:t>
            </w:r>
            <w:proofErr w:type="spellEnd"/>
            <w:r w:rsidRPr="00874EA1">
              <w:rPr>
                <w:sz w:val="22"/>
                <w:szCs w:val="22"/>
              </w:rPr>
              <w:t xml:space="preserve">  д. 25</w:t>
            </w:r>
          </w:p>
        </w:tc>
        <w:tc>
          <w:tcPr>
            <w:tcW w:w="2464" w:type="dxa"/>
            <w:vAlign w:val="center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10,24</w:t>
            </w:r>
          </w:p>
        </w:tc>
        <w:tc>
          <w:tcPr>
            <w:tcW w:w="2464" w:type="dxa"/>
            <w:vAlign w:val="bottom"/>
          </w:tcPr>
          <w:p w:rsidR="00B40024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1991,50</w:t>
            </w:r>
          </w:p>
        </w:tc>
        <w:tc>
          <w:tcPr>
            <w:tcW w:w="2465" w:type="dxa"/>
          </w:tcPr>
          <w:p w:rsidR="00B40024" w:rsidRPr="00DF4CEC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DF4CEC">
              <w:rPr>
                <w:sz w:val="26"/>
                <w:szCs w:val="26"/>
              </w:rPr>
              <w:t>20392,96</w:t>
            </w:r>
          </w:p>
        </w:tc>
        <w:tc>
          <w:tcPr>
            <w:tcW w:w="2465" w:type="dxa"/>
            <w:vAlign w:val="bottom"/>
          </w:tcPr>
          <w:p w:rsidR="00B40024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244715,52</w:t>
            </w: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bCs/>
                <w:iCs/>
                <w:sz w:val="22"/>
                <w:szCs w:val="22"/>
              </w:rPr>
              <w:t>ул.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74EA1">
              <w:rPr>
                <w:sz w:val="22"/>
                <w:szCs w:val="22"/>
              </w:rPr>
              <w:t>Берестнева</w:t>
            </w:r>
            <w:proofErr w:type="spellEnd"/>
            <w:r w:rsidRPr="00874EA1">
              <w:rPr>
                <w:sz w:val="22"/>
                <w:szCs w:val="22"/>
              </w:rPr>
              <w:t xml:space="preserve">  д. 26</w:t>
            </w:r>
          </w:p>
        </w:tc>
        <w:tc>
          <w:tcPr>
            <w:tcW w:w="2464" w:type="dxa"/>
            <w:vAlign w:val="center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10,24</w:t>
            </w:r>
          </w:p>
        </w:tc>
        <w:tc>
          <w:tcPr>
            <w:tcW w:w="2464" w:type="dxa"/>
            <w:vAlign w:val="bottom"/>
          </w:tcPr>
          <w:p w:rsidR="00B40024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2223,30</w:t>
            </w:r>
          </w:p>
        </w:tc>
        <w:tc>
          <w:tcPr>
            <w:tcW w:w="2465" w:type="dxa"/>
          </w:tcPr>
          <w:p w:rsidR="00B40024" w:rsidRPr="00DF4CEC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DF4CEC">
              <w:rPr>
                <w:sz w:val="26"/>
                <w:szCs w:val="26"/>
              </w:rPr>
              <w:t>22766,59</w:t>
            </w:r>
          </w:p>
        </w:tc>
        <w:tc>
          <w:tcPr>
            <w:tcW w:w="2465" w:type="dxa"/>
            <w:vAlign w:val="bottom"/>
          </w:tcPr>
          <w:p w:rsidR="00B40024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273199,10</w:t>
            </w: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bCs/>
                <w:iCs/>
                <w:sz w:val="22"/>
                <w:szCs w:val="22"/>
              </w:rPr>
              <w:t>ул.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74EA1">
              <w:rPr>
                <w:sz w:val="22"/>
                <w:szCs w:val="22"/>
              </w:rPr>
              <w:t>Берестнева</w:t>
            </w:r>
            <w:proofErr w:type="spellEnd"/>
            <w:r w:rsidRPr="00874EA1">
              <w:rPr>
                <w:sz w:val="22"/>
                <w:szCs w:val="22"/>
              </w:rPr>
              <w:t xml:space="preserve">  д. 27</w:t>
            </w:r>
          </w:p>
        </w:tc>
        <w:tc>
          <w:tcPr>
            <w:tcW w:w="2464" w:type="dxa"/>
            <w:vAlign w:val="center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10,24</w:t>
            </w:r>
          </w:p>
        </w:tc>
        <w:tc>
          <w:tcPr>
            <w:tcW w:w="2464" w:type="dxa"/>
            <w:vAlign w:val="bottom"/>
          </w:tcPr>
          <w:p w:rsidR="00B40024" w:rsidRPr="00CA6E91" w:rsidRDefault="00B40024" w:rsidP="00CE5B47">
            <w:pPr>
              <w:ind w:left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A6E91">
              <w:rPr>
                <w:bCs/>
                <w:iCs/>
                <w:color w:val="000000"/>
                <w:sz w:val="22"/>
                <w:szCs w:val="22"/>
              </w:rPr>
              <w:t>1994,20</w:t>
            </w:r>
          </w:p>
        </w:tc>
        <w:tc>
          <w:tcPr>
            <w:tcW w:w="2465" w:type="dxa"/>
          </w:tcPr>
          <w:p w:rsidR="00B40024" w:rsidRPr="00DF4CEC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DF4CEC">
              <w:rPr>
                <w:sz w:val="26"/>
                <w:szCs w:val="26"/>
              </w:rPr>
              <w:t>20420,61</w:t>
            </w:r>
          </w:p>
        </w:tc>
        <w:tc>
          <w:tcPr>
            <w:tcW w:w="2465" w:type="dxa"/>
            <w:vAlign w:val="bottom"/>
          </w:tcPr>
          <w:p w:rsidR="00B40024" w:rsidRPr="00CA6E91" w:rsidRDefault="00B40024" w:rsidP="00CE5B47">
            <w:pPr>
              <w:ind w:left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245047,30</w:t>
            </w: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bCs/>
                <w:iCs/>
                <w:sz w:val="22"/>
                <w:szCs w:val="22"/>
              </w:rPr>
              <w:t>ул.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74EA1">
              <w:rPr>
                <w:sz w:val="22"/>
                <w:szCs w:val="22"/>
              </w:rPr>
              <w:t>Берестнева</w:t>
            </w:r>
            <w:proofErr w:type="spellEnd"/>
            <w:r w:rsidRPr="00874EA1">
              <w:rPr>
                <w:sz w:val="22"/>
                <w:szCs w:val="22"/>
              </w:rPr>
              <w:t xml:space="preserve">  д. 28</w:t>
            </w:r>
          </w:p>
        </w:tc>
        <w:tc>
          <w:tcPr>
            <w:tcW w:w="2464" w:type="dxa"/>
            <w:vAlign w:val="center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10,24</w:t>
            </w:r>
          </w:p>
        </w:tc>
        <w:tc>
          <w:tcPr>
            <w:tcW w:w="2464" w:type="dxa"/>
            <w:vAlign w:val="bottom"/>
          </w:tcPr>
          <w:p w:rsidR="00B40024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2002,40</w:t>
            </w:r>
          </w:p>
        </w:tc>
        <w:tc>
          <w:tcPr>
            <w:tcW w:w="2465" w:type="dxa"/>
          </w:tcPr>
          <w:p w:rsidR="00B40024" w:rsidRPr="00DF4CEC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DF4CEC">
              <w:rPr>
                <w:sz w:val="26"/>
                <w:szCs w:val="26"/>
              </w:rPr>
              <w:t>20504,58</w:t>
            </w:r>
          </w:p>
        </w:tc>
        <w:tc>
          <w:tcPr>
            <w:tcW w:w="2465" w:type="dxa"/>
            <w:vAlign w:val="bottom"/>
          </w:tcPr>
          <w:p w:rsidR="00B40024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246054,91</w:t>
            </w: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№3</w:t>
            </w: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vAlign w:val="bottom"/>
          </w:tcPr>
          <w:p w:rsidR="00B40024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</w:tcPr>
          <w:p w:rsidR="00B40024" w:rsidRPr="00DF4CEC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65" w:type="dxa"/>
            <w:vAlign w:val="bottom"/>
          </w:tcPr>
          <w:p w:rsidR="00B40024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874EA1">
              <w:rPr>
                <w:bCs/>
                <w:iCs/>
                <w:sz w:val="22"/>
                <w:szCs w:val="22"/>
              </w:rPr>
              <w:t>ул. Молодежная д.3</w:t>
            </w:r>
          </w:p>
        </w:tc>
        <w:tc>
          <w:tcPr>
            <w:tcW w:w="2464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7,20</w:t>
            </w:r>
          </w:p>
        </w:tc>
        <w:tc>
          <w:tcPr>
            <w:tcW w:w="2464" w:type="dxa"/>
            <w:vAlign w:val="bottom"/>
          </w:tcPr>
          <w:p w:rsidR="00B40024" w:rsidRPr="00685D5C" w:rsidRDefault="00B40024" w:rsidP="00CE5B47">
            <w:pPr>
              <w:ind w:left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85D5C">
              <w:rPr>
                <w:bCs/>
                <w:iCs/>
                <w:color w:val="000000"/>
                <w:sz w:val="22"/>
                <w:szCs w:val="22"/>
              </w:rPr>
              <w:t>731,90</w:t>
            </w:r>
          </w:p>
        </w:tc>
        <w:tc>
          <w:tcPr>
            <w:tcW w:w="2465" w:type="dxa"/>
          </w:tcPr>
          <w:p w:rsidR="00B40024" w:rsidRPr="00DF4CEC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5269,68</w:t>
            </w:r>
          </w:p>
        </w:tc>
        <w:tc>
          <w:tcPr>
            <w:tcW w:w="2465" w:type="dxa"/>
            <w:vAlign w:val="bottom"/>
          </w:tcPr>
          <w:p w:rsidR="00B40024" w:rsidRPr="00D802AA" w:rsidRDefault="00B40024" w:rsidP="00CE5B47">
            <w:pPr>
              <w:ind w:left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63236,16</w:t>
            </w: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874EA1">
              <w:rPr>
                <w:bCs/>
                <w:iCs/>
                <w:sz w:val="22"/>
                <w:szCs w:val="22"/>
              </w:rPr>
              <w:t>ул. Молодежная д.4</w:t>
            </w:r>
          </w:p>
        </w:tc>
        <w:tc>
          <w:tcPr>
            <w:tcW w:w="2464" w:type="dxa"/>
            <w:vAlign w:val="center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7,20</w:t>
            </w:r>
          </w:p>
        </w:tc>
        <w:tc>
          <w:tcPr>
            <w:tcW w:w="2464" w:type="dxa"/>
            <w:vAlign w:val="bottom"/>
          </w:tcPr>
          <w:p w:rsidR="00B40024" w:rsidRPr="00685D5C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85D5C">
              <w:rPr>
                <w:color w:val="000000"/>
                <w:sz w:val="22"/>
                <w:szCs w:val="22"/>
              </w:rPr>
              <w:t>729,40</w:t>
            </w:r>
          </w:p>
        </w:tc>
        <w:tc>
          <w:tcPr>
            <w:tcW w:w="2465" w:type="dxa"/>
          </w:tcPr>
          <w:p w:rsidR="00B40024" w:rsidRPr="00DF4CEC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5251,68</w:t>
            </w:r>
          </w:p>
        </w:tc>
        <w:tc>
          <w:tcPr>
            <w:tcW w:w="2465" w:type="dxa"/>
            <w:vAlign w:val="bottom"/>
          </w:tcPr>
          <w:p w:rsidR="00B40024" w:rsidRPr="00D802AA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63020,16</w:t>
            </w: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</w:t>
            </w:r>
            <w:r w:rsidRPr="00874EA1">
              <w:rPr>
                <w:bCs/>
                <w:iCs/>
                <w:sz w:val="22"/>
                <w:szCs w:val="22"/>
              </w:rPr>
              <w:t>ул. Молодежная д.4А</w:t>
            </w:r>
          </w:p>
        </w:tc>
        <w:tc>
          <w:tcPr>
            <w:tcW w:w="2464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7,20</w:t>
            </w:r>
          </w:p>
        </w:tc>
        <w:tc>
          <w:tcPr>
            <w:tcW w:w="2464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E382F">
              <w:rPr>
                <w:bCs/>
                <w:iCs/>
                <w:color w:val="000000"/>
                <w:sz w:val="22"/>
                <w:szCs w:val="22"/>
              </w:rPr>
              <w:t>859,10</w:t>
            </w:r>
          </w:p>
        </w:tc>
        <w:tc>
          <w:tcPr>
            <w:tcW w:w="2465" w:type="dxa"/>
          </w:tcPr>
          <w:p w:rsidR="00B40024" w:rsidRPr="00DF4CEC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6185,52</w:t>
            </w:r>
          </w:p>
        </w:tc>
        <w:tc>
          <w:tcPr>
            <w:tcW w:w="2465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E382F">
              <w:rPr>
                <w:bCs/>
                <w:iCs/>
                <w:color w:val="000000"/>
                <w:sz w:val="22"/>
                <w:szCs w:val="22"/>
              </w:rPr>
              <w:t>74226,24</w:t>
            </w: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874EA1">
              <w:rPr>
                <w:bCs/>
                <w:iCs/>
                <w:sz w:val="22"/>
                <w:szCs w:val="22"/>
              </w:rPr>
              <w:t>ул. Молодежная д.5</w:t>
            </w:r>
          </w:p>
        </w:tc>
        <w:tc>
          <w:tcPr>
            <w:tcW w:w="2464" w:type="dxa"/>
            <w:vAlign w:val="center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7,20</w:t>
            </w:r>
          </w:p>
        </w:tc>
        <w:tc>
          <w:tcPr>
            <w:tcW w:w="2464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7E382F">
              <w:rPr>
                <w:color w:val="000000"/>
                <w:sz w:val="22"/>
                <w:szCs w:val="22"/>
              </w:rPr>
              <w:t>732,00</w:t>
            </w:r>
          </w:p>
        </w:tc>
        <w:tc>
          <w:tcPr>
            <w:tcW w:w="2465" w:type="dxa"/>
          </w:tcPr>
          <w:p w:rsidR="00B40024" w:rsidRPr="00DF4CEC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5270,40</w:t>
            </w:r>
          </w:p>
        </w:tc>
        <w:tc>
          <w:tcPr>
            <w:tcW w:w="2465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7E382F">
              <w:rPr>
                <w:color w:val="000000"/>
                <w:sz w:val="22"/>
                <w:szCs w:val="22"/>
              </w:rPr>
              <w:t>63244,80</w:t>
            </w: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№4</w:t>
            </w: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vAlign w:val="bottom"/>
          </w:tcPr>
          <w:p w:rsidR="00B40024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</w:tcPr>
          <w:p w:rsidR="00B40024" w:rsidRPr="00DF4CEC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65" w:type="dxa"/>
            <w:vAlign w:val="bottom"/>
          </w:tcPr>
          <w:p w:rsidR="00B40024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874EA1">
              <w:rPr>
                <w:bCs/>
                <w:iCs/>
                <w:sz w:val="22"/>
                <w:szCs w:val="22"/>
              </w:rPr>
              <w:t>ул. Советская д.39</w:t>
            </w:r>
          </w:p>
        </w:tc>
        <w:tc>
          <w:tcPr>
            <w:tcW w:w="2464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7,03</w:t>
            </w:r>
          </w:p>
        </w:tc>
        <w:tc>
          <w:tcPr>
            <w:tcW w:w="2464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E382F">
              <w:rPr>
                <w:bCs/>
                <w:iCs/>
                <w:color w:val="000000"/>
                <w:sz w:val="22"/>
                <w:szCs w:val="22"/>
              </w:rPr>
              <w:t>728,90</w:t>
            </w:r>
          </w:p>
        </w:tc>
        <w:tc>
          <w:tcPr>
            <w:tcW w:w="2465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5124,17</w:t>
            </w:r>
          </w:p>
        </w:tc>
        <w:tc>
          <w:tcPr>
            <w:tcW w:w="2465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E382F">
              <w:rPr>
                <w:bCs/>
                <w:iCs/>
                <w:color w:val="000000"/>
                <w:sz w:val="22"/>
                <w:szCs w:val="22"/>
              </w:rPr>
              <w:t>61490,00</w:t>
            </w: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bCs/>
                <w:iCs/>
                <w:sz w:val="22"/>
                <w:szCs w:val="22"/>
              </w:rPr>
              <w:t>ул. Советская д.41</w:t>
            </w:r>
          </w:p>
        </w:tc>
        <w:tc>
          <w:tcPr>
            <w:tcW w:w="2464" w:type="dxa"/>
            <w:vAlign w:val="center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7,03</w:t>
            </w:r>
          </w:p>
        </w:tc>
        <w:tc>
          <w:tcPr>
            <w:tcW w:w="2464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7E382F">
              <w:rPr>
                <w:color w:val="000000"/>
                <w:sz w:val="22"/>
                <w:szCs w:val="22"/>
              </w:rPr>
              <w:t>731,90</w:t>
            </w:r>
          </w:p>
        </w:tc>
        <w:tc>
          <w:tcPr>
            <w:tcW w:w="2465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5145,26</w:t>
            </w:r>
          </w:p>
        </w:tc>
        <w:tc>
          <w:tcPr>
            <w:tcW w:w="2465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7E382F">
              <w:rPr>
                <w:color w:val="000000"/>
                <w:sz w:val="22"/>
                <w:szCs w:val="22"/>
              </w:rPr>
              <w:t>61743,08</w:t>
            </w: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№5</w:t>
            </w: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74EA1">
              <w:rPr>
                <w:bCs/>
                <w:iCs/>
                <w:sz w:val="22"/>
                <w:szCs w:val="22"/>
              </w:rPr>
              <w:t>ул. Советская д.127</w:t>
            </w:r>
          </w:p>
        </w:tc>
        <w:tc>
          <w:tcPr>
            <w:tcW w:w="2464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7,33</w:t>
            </w:r>
          </w:p>
        </w:tc>
        <w:tc>
          <w:tcPr>
            <w:tcW w:w="2464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E382F">
              <w:rPr>
                <w:bCs/>
                <w:iCs/>
                <w:color w:val="000000"/>
                <w:sz w:val="22"/>
                <w:szCs w:val="22"/>
              </w:rPr>
              <w:t>859,50</w:t>
            </w:r>
          </w:p>
        </w:tc>
        <w:tc>
          <w:tcPr>
            <w:tcW w:w="2465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6300,14</w:t>
            </w:r>
          </w:p>
        </w:tc>
        <w:tc>
          <w:tcPr>
            <w:tcW w:w="2465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7E382F">
              <w:rPr>
                <w:bCs/>
                <w:iCs/>
                <w:color w:val="000000"/>
                <w:sz w:val="22"/>
                <w:szCs w:val="22"/>
              </w:rPr>
              <w:t>75601,62</w:t>
            </w: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№6</w:t>
            </w: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874EA1">
              <w:rPr>
                <w:bCs/>
                <w:iCs/>
                <w:sz w:val="22"/>
                <w:szCs w:val="22"/>
              </w:rPr>
              <w:t>ул. Советская д.123</w:t>
            </w:r>
          </w:p>
        </w:tc>
        <w:tc>
          <w:tcPr>
            <w:tcW w:w="2464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6,79</w:t>
            </w:r>
          </w:p>
        </w:tc>
        <w:tc>
          <w:tcPr>
            <w:tcW w:w="2464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076E8C">
              <w:rPr>
                <w:bCs/>
                <w:iCs/>
                <w:color w:val="000000"/>
                <w:sz w:val="22"/>
                <w:szCs w:val="22"/>
              </w:rPr>
              <w:t>747,60</w:t>
            </w:r>
          </w:p>
        </w:tc>
        <w:tc>
          <w:tcPr>
            <w:tcW w:w="2465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5076,20</w:t>
            </w:r>
          </w:p>
        </w:tc>
        <w:tc>
          <w:tcPr>
            <w:tcW w:w="2465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076E8C">
              <w:rPr>
                <w:bCs/>
                <w:iCs/>
                <w:color w:val="000000"/>
                <w:sz w:val="22"/>
                <w:szCs w:val="22"/>
              </w:rPr>
              <w:t>60914,45</w:t>
            </w: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№7</w:t>
            </w: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vAlign w:val="bottom"/>
          </w:tcPr>
          <w:p w:rsidR="00B40024" w:rsidRPr="007E382F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пер.</w:t>
            </w:r>
            <w:r>
              <w:rPr>
                <w:sz w:val="22"/>
                <w:szCs w:val="22"/>
              </w:rPr>
              <w:t xml:space="preserve"> </w:t>
            </w:r>
            <w:r w:rsidRPr="00874EA1">
              <w:rPr>
                <w:sz w:val="22"/>
                <w:szCs w:val="22"/>
              </w:rPr>
              <w:t>Кооперативный д.1</w:t>
            </w:r>
          </w:p>
        </w:tc>
        <w:tc>
          <w:tcPr>
            <w:tcW w:w="2464" w:type="dxa"/>
            <w:vAlign w:val="center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6,64</w:t>
            </w:r>
          </w:p>
        </w:tc>
        <w:tc>
          <w:tcPr>
            <w:tcW w:w="2464" w:type="dxa"/>
            <w:vAlign w:val="bottom"/>
          </w:tcPr>
          <w:p w:rsidR="00B40024" w:rsidRPr="00076E8C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076E8C">
              <w:rPr>
                <w:color w:val="000000"/>
                <w:sz w:val="22"/>
                <w:szCs w:val="22"/>
              </w:rPr>
              <w:t>733,90</w:t>
            </w:r>
          </w:p>
        </w:tc>
        <w:tc>
          <w:tcPr>
            <w:tcW w:w="2465" w:type="dxa"/>
            <w:vAlign w:val="bottom"/>
          </w:tcPr>
          <w:p w:rsidR="00B40024" w:rsidRPr="00076E8C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4873,09</w:t>
            </w:r>
          </w:p>
        </w:tc>
        <w:tc>
          <w:tcPr>
            <w:tcW w:w="2465" w:type="dxa"/>
            <w:vAlign w:val="bottom"/>
          </w:tcPr>
          <w:p w:rsidR="00B40024" w:rsidRPr="00076E8C" w:rsidRDefault="00B40024" w:rsidP="00CE5B47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076E8C">
              <w:rPr>
                <w:color w:val="000000"/>
                <w:sz w:val="22"/>
                <w:szCs w:val="22"/>
              </w:rPr>
              <w:t>58477,15</w:t>
            </w: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пер.</w:t>
            </w:r>
            <w:r>
              <w:rPr>
                <w:sz w:val="22"/>
                <w:szCs w:val="22"/>
              </w:rPr>
              <w:t xml:space="preserve"> </w:t>
            </w:r>
            <w:r w:rsidRPr="00874EA1">
              <w:rPr>
                <w:sz w:val="22"/>
                <w:szCs w:val="22"/>
              </w:rPr>
              <w:t>Кооперативный д.2</w:t>
            </w:r>
          </w:p>
        </w:tc>
        <w:tc>
          <w:tcPr>
            <w:tcW w:w="2464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6,64</w:t>
            </w:r>
          </w:p>
        </w:tc>
        <w:tc>
          <w:tcPr>
            <w:tcW w:w="2464" w:type="dxa"/>
            <w:vAlign w:val="bottom"/>
          </w:tcPr>
          <w:p w:rsidR="00B40024" w:rsidRPr="00076E8C" w:rsidRDefault="00B40024" w:rsidP="00CE5B47">
            <w:pPr>
              <w:ind w:left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76E8C">
              <w:rPr>
                <w:bCs/>
                <w:iCs/>
                <w:color w:val="000000"/>
                <w:sz w:val="22"/>
                <w:szCs w:val="22"/>
              </w:rPr>
              <w:t>733.90</w:t>
            </w:r>
          </w:p>
        </w:tc>
        <w:tc>
          <w:tcPr>
            <w:tcW w:w="2465" w:type="dxa"/>
            <w:vAlign w:val="bottom"/>
          </w:tcPr>
          <w:p w:rsidR="00B40024" w:rsidRPr="00076E8C" w:rsidRDefault="00B40024" w:rsidP="00CE5B47">
            <w:pPr>
              <w:ind w:left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4873,09</w:t>
            </w:r>
          </w:p>
        </w:tc>
        <w:tc>
          <w:tcPr>
            <w:tcW w:w="2465" w:type="dxa"/>
            <w:vAlign w:val="bottom"/>
          </w:tcPr>
          <w:p w:rsidR="00B40024" w:rsidRPr="00076E8C" w:rsidRDefault="00B40024" w:rsidP="00CE5B47">
            <w:pPr>
              <w:ind w:left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76E8C">
              <w:rPr>
                <w:bCs/>
                <w:iCs/>
                <w:color w:val="000000"/>
                <w:sz w:val="22"/>
                <w:szCs w:val="22"/>
              </w:rPr>
              <w:t>58477,15</w:t>
            </w: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№8</w:t>
            </w: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vAlign w:val="bottom"/>
          </w:tcPr>
          <w:p w:rsidR="00B40024" w:rsidRPr="00076E8C" w:rsidRDefault="00B40024" w:rsidP="00CE5B47">
            <w:pPr>
              <w:ind w:left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vAlign w:val="bottom"/>
          </w:tcPr>
          <w:p w:rsidR="00B40024" w:rsidRDefault="00B40024" w:rsidP="00CE5B47">
            <w:pPr>
              <w:ind w:left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vAlign w:val="bottom"/>
          </w:tcPr>
          <w:p w:rsidR="00B40024" w:rsidRPr="00076E8C" w:rsidRDefault="00B40024" w:rsidP="00CE5B47">
            <w:pPr>
              <w:ind w:left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40024" w:rsidTr="00CE5B47">
        <w:tc>
          <w:tcPr>
            <w:tcW w:w="2449" w:type="dxa"/>
          </w:tcPr>
          <w:p w:rsidR="00B40024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2" w:type="dxa"/>
            <w:vAlign w:val="bottom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74EA1">
              <w:rPr>
                <w:sz w:val="22"/>
                <w:szCs w:val="22"/>
              </w:rPr>
              <w:t>К</w:t>
            </w:r>
            <w:proofErr w:type="gramEnd"/>
            <w:r w:rsidRPr="00874EA1">
              <w:rPr>
                <w:sz w:val="22"/>
                <w:szCs w:val="22"/>
              </w:rPr>
              <w:t>расная</w:t>
            </w:r>
            <w:proofErr w:type="spellEnd"/>
            <w:r w:rsidRPr="00874EA1">
              <w:rPr>
                <w:sz w:val="22"/>
                <w:szCs w:val="22"/>
              </w:rPr>
              <w:t xml:space="preserve"> площадь , д.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64" w:type="dxa"/>
            <w:vAlign w:val="center"/>
          </w:tcPr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</w:p>
          <w:p w:rsidR="00B40024" w:rsidRPr="00874EA1" w:rsidRDefault="00B40024" w:rsidP="00CE5B47">
            <w:pPr>
              <w:ind w:left="0"/>
              <w:jc w:val="center"/>
              <w:rPr>
                <w:sz w:val="22"/>
                <w:szCs w:val="22"/>
              </w:rPr>
            </w:pPr>
            <w:r w:rsidRPr="00874EA1">
              <w:rPr>
                <w:sz w:val="22"/>
                <w:szCs w:val="22"/>
              </w:rPr>
              <w:t>6,34</w:t>
            </w:r>
          </w:p>
        </w:tc>
        <w:tc>
          <w:tcPr>
            <w:tcW w:w="2464" w:type="dxa"/>
            <w:vAlign w:val="bottom"/>
          </w:tcPr>
          <w:p w:rsidR="00B40024" w:rsidRPr="00076E8C" w:rsidRDefault="00B40024" w:rsidP="00CE5B47">
            <w:pPr>
              <w:ind w:left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112,60</w:t>
            </w:r>
          </w:p>
        </w:tc>
        <w:tc>
          <w:tcPr>
            <w:tcW w:w="2465" w:type="dxa"/>
            <w:vAlign w:val="bottom"/>
          </w:tcPr>
          <w:p w:rsidR="00B40024" w:rsidRDefault="00B40024" w:rsidP="00CE5B47">
            <w:pPr>
              <w:ind w:left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713,88</w:t>
            </w:r>
          </w:p>
        </w:tc>
        <w:tc>
          <w:tcPr>
            <w:tcW w:w="2465" w:type="dxa"/>
            <w:vAlign w:val="bottom"/>
          </w:tcPr>
          <w:p w:rsidR="00B40024" w:rsidRPr="00076E8C" w:rsidRDefault="00B40024" w:rsidP="00CE5B47">
            <w:pPr>
              <w:ind w:left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8566,61</w:t>
            </w:r>
          </w:p>
        </w:tc>
      </w:tr>
    </w:tbl>
    <w:p w:rsidR="00B40024" w:rsidRDefault="00B40024" w:rsidP="00B40024">
      <w:pPr>
        <w:shd w:val="clear" w:color="auto" w:fill="FFFFFF"/>
        <w:tabs>
          <w:tab w:val="left" w:pos="0"/>
        </w:tabs>
        <w:spacing w:line="240" w:lineRule="atLeast"/>
        <w:jc w:val="both"/>
        <w:rPr>
          <w:b/>
          <w:sz w:val="26"/>
          <w:szCs w:val="26"/>
        </w:rPr>
      </w:pPr>
    </w:p>
    <w:p w:rsidR="00B40024" w:rsidRDefault="00B40024" w:rsidP="00B40024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bookmarkStart w:id="0" w:name="OLE_LINK1"/>
      <w:bookmarkEnd w:id="0"/>
      <w:r w:rsidRPr="00EA27FB">
        <w:rPr>
          <w:b/>
          <w:sz w:val="28"/>
          <w:szCs w:val="28"/>
        </w:rPr>
        <w:t xml:space="preserve">6) Перечень коммунальных услуг, предоставляемых управляющей организацией в соответствии с Постановлением Правительства РФ от 06.05.2011 №354, </w:t>
      </w:r>
    </w:p>
    <w:p w:rsidR="00B40024" w:rsidRPr="002E6DEF" w:rsidRDefault="00B40024" w:rsidP="00B40024">
      <w:pPr>
        <w:shd w:val="clear" w:color="auto" w:fill="FFFFFF"/>
        <w:tabs>
          <w:tab w:val="left" w:pos="0"/>
        </w:tabs>
        <w:ind w:firstLine="426"/>
        <w:rPr>
          <w:sz w:val="28"/>
          <w:szCs w:val="28"/>
        </w:rPr>
      </w:pPr>
      <w:r w:rsidRPr="008E6276">
        <w:rPr>
          <w:sz w:val="28"/>
          <w:szCs w:val="28"/>
        </w:rPr>
        <w:t>1.Электроснабжение</w:t>
      </w:r>
      <w:r w:rsidRPr="002E6DEF">
        <w:rPr>
          <w:sz w:val="28"/>
          <w:szCs w:val="28"/>
        </w:rPr>
        <w:t>.</w:t>
      </w:r>
    </w:p>
    <w:p w:rsidR="00B40024" w:rsidRPr="00EA27FB" w:rsidRDefault="00B40024" w:rsidP="00B40024">
      <w:pPr>
        <w:shd w:val="clear" w:color="auto" w:fill="FFFFFF"/>
        <w:tabs>
          <w:tab w:val="left" w:pos="0"/>
        </w:tabs>
        <w:ind w:left="360"/>
        <w:jc w:val="both"/>
        <w:rPr>
          <w:sz w:val="28"/>
          <w:szCs w:val="28"/>
        </w:rPr>
      </w:pPr>
      <w:r w:rsidRPr="00EA27FB">
        <w:rPr>
          <w:sz w:val="28"/>
          <w:szCs w:val="28"/>
        </w:rPr>
        <w:t>2.Отопление.</w:t>
      </w:r>
    </w:p>
    <w:p w:rsidR="00B40024" w:rsidRPr="00EA27FB" w:rsidRDefault="00B40024" w:rsidP="00B40024">
      <w:pPr>
        <w:shd w:val="clear" w:color="auto" w:fill="FFFFFF"/>
        <w:tabs>
          <w:tab w:val="left" w:pos="0"/>
        </w:tabs>
        <w:ind w:left="360"/>
        <w:jc w:val="both"/>
        <w:rPr>
          <w:sz w:val="28"/>
          <w:szCs w:val="28"/>
        </w:rPr>
      </w:pPr>
      <w:r w:rsidRPr="00EA27FB">
        <w:rPr>
          <w:sz w:val="28"/>
          <w:szCs w:val="28"/>
        </w:rPr>
        <w:t>3.Снабжение холодной водой.</w:t>
      </w:r>
    </w:p>
    <w:p w:rsidR="00B40024" w:rsidRDefault="00B40024" w:rsidP="00B40024">
      <w:pPr>
        <w:shd w:val="clear" w:color="auto" w:fill="FFFFFF"/>
        <w:tabs>
          <w:tab w:val="left" w:pos="0"/>
        </w:tabs>
        <w:ind w:left="360"/>
        <w:jc w:val="both"/>
        <w:rPr>
          <w:sz w:val="28"/>
          <w:szCs w:val="28"/>
        </w:rPr>
      </w:pPr>
      <w:r w:rsidRPr="00EA27FB">
        <w:rPr>
          <w:sz w:val="28"/>
          <w:szCs w:val="28"/>
        </w:rPr>
        <w:t>4.Водоотведение.</w:t>
      </w:r>
    </w:p>
    <w:p w:rsidR="00B40024" w:rsidRPr="00EA27FB" w:rsidRDefault="00B40024" w:rsidP="00B40024">
      <w:pPr>
        <w:shd w:val="clear" w:color="auto" w:fill="FFFFFF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5.Газоснабжение</w:t>
      </w:r>
    </w:p>
    <w:p w:rsidR="00B40024" w:rsidRDefault="00B40024" w:rsidP="00B4002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A27FB">
        <w:rPr>
          <w:sz w:val="28"/>
          <w:szCs w:val="28"/>
        </w:rPr>
        <w:lastRenderedPageBreak/>
        <w:t>Перечень предоставляемых управляющей организацией коммунальных услуг определяется исходя из степени благоустройства многоквартирного дома.</w:t>
      </w:r>
    </w:p>
    <w:p w:rsidR="00CA5A42" w:rsidRPr="00EA27FB" w:rsidRDefault="00CA5A42" w:rsidP="00B4002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B40024" w:rsidRPr="00EA27FB" w:rsidRDefault="00B40024" w:rsidP="00B40024">
      <w:pPr>
        <w:tabs>
          <w:tab w:val="left" w:pos="0"/>
        </w:tabs>
        <w:jc w:val="both"/>
        <w:rPr>
          <w:b/>
          <w:sz w:val="28"/>
          <w:szCs w:val="28"/>
        </w:rPr>
      </w:pPr>
      <w:r w:rsidRPr="00EA27FB">
        <w:rPr>
          <w:b/>
          <w:sz w:val="28"/>
          <w:szCs w:val="28"/>
        </w:rPr>
        <w:t>7). Размещение конкурсной документации и порядок её предоставления:</w:t>
      </w:r>
    </w:p>
    <w:p w:rsidR="00B40024" w:rsidRPr="00EA27FB" w:rsidRDefault="00B40024" w:rsidP="00B40024">
      <w:pPr>
        <w:shd w:val="clear" w:color="auto" w:fill="FFFFFF"/>
        <w:tabs>
          <w:tab w:val="left" w:pos="0"/>
        </w:tabs>
        <w:ind w:firstLine="640"/>
        <w:jc w:val="both"/>
        <w:rPr>
          <w:sz w:val="28"/>
          <w:szCs w:val="28"/>
        </w:rPr>
      </w:pPr>
    </w:p>
    <w:p w:rsidR="00B40024" w:rsidRPr="00EA27FB" w:rsidRDefault="00B40024" w:rsidP="00B40024">
      <w:pPr>
        <w:spacing w:after="408"/>
        <w:jc w:val="both"/>
        <w:rPr>
          <w:color w:val="000000"/>
          <w:sz w:val="28"/>
          <w:szCs w:val="28"/>
        </w:rPr>
      </w:pPr>
      <w:r w:rsidRPr="00EA27FB">
        <w:rPr>
          <w:color w:val="000000"/>
          <w:sz w:val="28"/>
          <w:szCs w:val="28"/>
        </w:rPr>
        <w:t>Адрес официального сайта, на котором размещена конкурсная документация: </w:t>
      </w:r>
      <w:hyperlink r:id="rId30" w:history="1">
        <w:r w:rsidRPr="00402FC2">
          <w:rPr>
            <w:b/>
            <w:color w:val="1F497D" w:themeColor="text2"/>
            <w:sz w:val="28"/>
            <w:szCs w:val="28"/>
            <w:u w:val="single"/>
          </w:rPr>
          <w:t>torgi.gov.ru</w:t>
        </w:r>
      </w:hyperlink>
      <w:r w:rsidRPr="00EA27FB">
        <w:rPr>
          <w:color w:val="000000"/>
          <w:sz w:val="28"/>
          <w:szCs w:val="28"/>
        </w:rPr>
        <w:t>, Конкурсная документация предоставляется без взимания платы.</w:t>
      </w:r>
    </w:p>
    <w:p w:rsidR="00B40024" w:rsidRPr="00EA27FB" w:rsidRDefault="00B40024" w:rsidP="00B40024">
      <w:pPr>
        <w:shd w:val="clear" w:color="auto" w:fill="FFFFFF"/>
        <w:tabs>
          <w:tab w:val="left" w:pos="0"/>
        </w:tabs>
        <w:ind w:firstLine="640"/>
        <w:jc w:val="both"/>
        <w:rPr>
          <w:sz w:val="28"/>
          <w:szCs w:val="28"/>
        </w:rPr>
      </w:pPr>
      <w:r w:rsidRPr="00EA27FB">
        <w:rPr>
          <w:sz w:val="28"/>
          <w:szCs w:val="28"/>
        </w:rPr>
        <w:t>Конкурсная документация предоставляется организатором конкурса заинтересованным лицам в электронном виде (или по электронной почте) в течение 2 (двух) рабочих дней со дня поступления соответствующего запроса</w:t>
      </w:r>
      <w:proofErr w:type="gramStart"/>
      <w:r w:rsidRPr="00EA27FB">
        <w:rPr>
          <w:sz w:val="28"/>
          <w:szCs w:val="28"/>
        </w:rPr>
        <w:t>.</w:t>
      </w:r>
      <w:proofErr w:type="gramEnd"/>
      <w:r w:rsidRPr="00EA27FB">
        <w:rPr>
          <w:color w:val="000000"/>
          <w:sz w:val="28"/>
          <w:szCs w:val="28"/>
        </w:rPr>
        <w:t xml:space="preserve"> </w:t>
      </w:r>
      <w:proofErr w:type="gramStart"/>
      <w:r w:rsidRPr="00EA27FB">
        <w:rPr>
          <w:color w:val="000000"/>
          <w:sz w:val="28"/>
          <w:szCs w:val="28"/>
        </w:rPr>
        <w:t>в</w:t>
      </w:r>
      <w:proofErr w:type="gramEnd"/>
      <w:r w:rsidRPr="00EA27FB">
        <w:rPr>
          <w:color w:val="000000"/>
          <w:sz w:val="28"/>
          <w:szCs w:val="28"/>
        </w:rPr>
        <w:t xml:space="preserve"> рабочие дни с 13</w:t>
      </w:r>
      <w:r w:rsidRPr="00EA27FB">
        <w:rPr>
          <w:color w:val="000000"/>
          <w:sz w:val="28"/>
          <w:szCs w:val="28"/>
          <w:vertAlign w:val="superscript"/>
        </w:rPr>
        <w:t>00</w:t>
      </w:r>
      <w:r w:rsidRPr="00EA27FB">
        <w:rPr>
          <w:color w:val="000000"/>
          <w:sz w:val="28"/>
          <w:szCs w:val="28"/>
        </w:rPr>
        <w:t> до 17</w:t>
      </w:r>
      <w:r w:rsidRPr="00EA27FB">
        <w:rPr>
          <w:color w:val="000000"/>
          <w:sz w:val="28"/>
          <w:szCs w:val="28"/>
          <w:vertAlign w:val="superscript"/>
        </w:rPr>
        <w:t>00</w:t>
      </w:r>
      <w:r w:rsidRPr="00EA27FB">
        <w:rPr>
          <w:color w:val="000000"/>
          <w:sz w:val="28"/>
          <w:szCs w:val="28"/>
        </w:rPr>
        <w:t> </w:t>
      </w:r>
      <w:r w:rsidRPr="00EA27FB">
        <w:rPr>
          <w:sz w:val="28"/>
          <w:szCs w:val="28"/>
        </w:rPr>
        <w:t xml:space="preserve">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конкурса. </w:t>
      </w:r>
    </w:p>
    <w:p w:rsidR="00B40024" w:rsidRPr="00EA27FB" w:rsidRDefault="00B40024" w:rsidP="00B40024">
      <w:pPr>
        <w:tabs>
          <w:tab w:val="left" w:pos="0"/>
        </w:tabs>
        <w:ind w:firstLine="620"/>
        <w:rPr>
          <w:sz w:val="28"/>
          <w:szCs w:val="28"/>
        </w:rPr>
      </w:pPr>
      <w:r w:rsidRPr="00EA27FB">
        <w:rPr>
          <w:sz w:val="28"/>
          <w:szCs w:val="28"/>
        </w:rPr>
        <w:t>Конкурсная документация может быть представлена в электронном виде любому заинтересованному лицу, явившемуся к организатору конкурса лично либо направившему своего представителя, непосредственно в день обращения. В данном случае конкурсная документация предоставляется бесплатно на носитель, представленный заинтересованным лицом.</w:t>
      </w:r>
    </w:p>
    <w:p w:rsidR="00B40024" w:rsidRPr="00EA27FB" w:rsidRDefault="00B40024" w:rsidP="00B40024">
      <w:pPr>
        <w:rPr>
          <w:color w:val="000000"/>
          <w:sz w:val="28"/>
          <w:szCs w:val="28"/>
        </w:rPr>
      </w:pPr>
      <w:r w:rsidRPr="00EA27FB">
        <w:rPr>
          <w:sz w:val="28"/>
          <w:szCs w:val="28"/>
        </w:rPr>
        <w:t>Выдача конкурсной документации по адресу: 216620 Смоленская область п.</w:t>
      </w:r>
      <w:r>
        <w:rPr>
          <w:sz w:val="28"/>
          <w:szCs w:val="28"/>
        </w:rPr>
        <w:t xml:space="preserve"> </w:t>
      </w:r>
      <w:r w:rsidRPr="00EA27FB">
        <w:rPr>
          <w:sz w:val="28"/>
          <w:szCs w:val="28"/>
        </w:rPr>
        <w:t>Хиславичи ул.</w:t>
      </w:r>
      <w:r>
        <w:rPr>
          <w:sz w:val="28"/>
          <w:szCs w:val="28"/>
        </w:rPr>
        <w:t xml:space="preserve"> </w:t>
      </w:r>
      <w:r w:rsidRPr="00EA27FB">
        <w:rPr>
          <w:sz w:val="28"/>
          <w:szCs w:val="28"/>
        </w:rPr>
        <w:t>Советская д.23</w:t>
      </w:r>
      <w:r w:rsidRPr="00EA27FB">
        <w:rPr>
          <w:color w:val="000000"/>
          <w:sz w:val="28"/>
          <w:szCs w:val="28"/>
        </w:rPr>
        <w:t xml:space="preserve">, </w:t>
      </w:r>
      <w:proofErr w:type="spellStart"/>
      <w:r w:rsidRPr="00EA27FB">
        <w:rPr>
          <w:color w:val="000000"/>
          <w:sz w:val="28"/>
          <w:szCs w:val="28"/>
        </w:rPr>
        <w:t>каб</w:t>
      </w:r>
      <w:proofErr w:type="spellEnd"/>
      <w:r w:rsidRPr="00EA27F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(отдел по городу), тел. 8 (48140) 2-20-25</w:t>
      </w:r>
      <w:r w:rsidRPr="00EA27FB">
        <w:rPr>
          <w:color w:val="000000"/>
          <w:sz w:val="28"/>
          <w:szCs w:val="28"/>
        </w:rPr>
        <w:t>.</w:t>
      </w:r>
    </w:p>
    <w:p w:rsidR="00B40024" w:rsidRPr="00EA27FB" w:rsidRDefault="00B40024" w:rsidP="00B40024">
      <w:pPr>
        <w:rPr>
          <w:color w:val="000000"/>
          <w:sz w:val="28"/>
          <w:szCs w:val="28"/>
        </w:rPr>
      </w:pPr>
    </w:p>
    <w:p w:rsidR="00B40024" w:rsidRPr="00FF347F" w:rsidRDefault="00B40024" w:rsidP="00B40024">
      <w:pPr>
        <w:tabs>
          <w:tab w:val="left" w:pos="0"/>
        </w:tabs>
        <w:jc w:val="both"/>
        <w:rPr>
          <w:b/>
          <w:sz w:val="28"/>
          <w:szCs w:val="28"/>
        </w:rPr>
      </w:pPr>
      <w:r w:rsidRPr="00FF347F">
        <w:rPr>
          <w:b/>
          <w:sz w:val="28"/>
          <w:szCs w:val="28"/>
        </w:rPr>
        <w:t>8) Место, порядок и срок подачи заявок на участие в конкурсе:</w:t>
      </w:r>
    </w:p>
    <w:p w:rsidR="00B40024" w:rsidRPr="00FF347F" w:rsidRDefault="00B40024" w:rsidP="00B40024">
      <w:pPr>
        <w:tabs>
          <w:tab w:val="left" w:pos="0"/>
        </w:tabs>
        <w:jc w:val="both"/>
        <w:rPr>
          <w:b/>
          <w:sz w:val="28"/>
          <w:szCs w:val="28"/>
        </w:rPr>
      </w:pPr>
      <w:r w:rsidRPr="00FF347F">
        <w:rPr>
          <w:b/>
          <w:sz w:val="28"/>
          <w:szCs w:val="28"/>
        </w:rPr>
        <w:t>Место приема заявок на участие в конкурсе – Отдел по городу Администрации муниципального образования «Хиславичский район» Смоленской области.</w:t>
      </w:r>
    </w:p>
    <w:p w:rsidR="00B40024" w:rsidRPr="00FF347F" w:rsidRDefault="00B40024" w:rsidP="00B40024">
      <w:pPr>
        <w:rPr>
          <w:b/>
          <w:color w:val="000000"/>
          <w:sz w:val="28"/>
          <w:szCs w:val="28"/>
        </w:rPr>
      </w:pPr>
      <w:r w:rsidRPr="000446CC">
        <w:rPr>
          <w:color w:val="000000"/>
          <w:sz w:val="28"/>
          <w:szCs w:val="28"/>
        </w:rPr>
        <w:lastRenderedPageBreak/>
        <w:t>Заявка на участие в конкурсе подается в письменной форме, установленной конкурсной документацией. Прием заявок осуществляется в рабочие дни с 0</w:t>
      </w:r>
      <w:r>
        <w:rPr>
          <w:color w:val="000000"/>
          <w:sz w:val="28"/>
          <w:szCs w:val="28"/>
        </w:rPr>
        <w:t>9</w:t>
      </w:r>
      <w:r w:rsidRPr="000446CC">
        <w:rPr>
          <w:color w:val="000000"/>
          <w:sz w:val="28"/>
          <w:szCs w:val="28"/>
          <w:vertAlign w:val="superscript"/>
        </w:rPr>
        <w:t>30</w:t>
      </w:r>
      <w:r w:rsidRPr="000446CC">
        <w:rPr>
          <w:color w:val="000000"/>
          <w:sz w:val="28"/>
          <w:szCs w:val="28"/>
        </w:rPr>
        <w:t> до 17</w:t>
      </w:r>
      <w:r w:rsidRPr="000446CC">
        <w:rPr>
          <w:color w:val="000000"/>
          <w:sz w:val="28"/>
          <w:szCs w:val="28"/>
          <w:vertAlign w:val="superscript"/>
        </w:rPr>
        <w:t>00</w:t>
      </w:r>
      <w:r w:rsidRPr="000446CC">
        <w:rPr>
          <w:color w:val="000000"/>
          <w:sz w:val="28"/>
          <w:szCs w:val="28"/>
        </w:rPr>
        <w:t xml:space="preserve"> местного </w:t>
      </w:r>
      <w:r>
        <w:rPr>
          <w:color w:val="000000"/>
          <w:sz w:val="28"/>
          <w:szCs w:val="28"/>
        </w:rPr>
        <w:t>времени с перерывом на обед с 13</w:t>
      </w:r>
      <w:r w:rsidRPr="000446CC"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</w:rPr>
        <w:t> до 14</w:t>
      </w:r>
      <w:r w:rsidRPr="000446CC"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  <w:vertAlign w:val="superscript"/>
        </w:rPr>
        <w:t xml:space="preserve"> </w:t>
      </w:r>
      <w:r w:rsidR="00CA5A42">
        <w:rPr>
          <w:b/>
          <w:sz w:val="28"/>
          <w:szCs w:val="28"/>
        </w:rPr>
        <w:t>по адресу</w:t>
      </w:r>
      <w:r w:rsidRPr="00FF347F">
        <w:rPr>
          <w:b/>
          <w:sz w:val="28"/>
          <w:szCs w:val="28"/>
        </w:rPr>
        <w:t>:</w:t>
      </w:r>
      <w:r w:rsidR="00CA5A42">
        <w:rPr>
          <w:b/>
          <w:sz w:val="28"/>
          <w:szCs w:val="28"/>
        </w:rPr>
        <w:t xml:space="preserve"> </w:t>
      </w:r>
      <w:r w:rsidRPr="00FF347F">
        <w:rPr>
          <w:b/>
          <w:sz w:val="28"/>
          <w:szCs w:val="28"/>
        </w:rPr>
        <w:t>216620 Смоленская область п.</w:t>
      </w:r>
      <w:r>
        <w:rPr>
          <w:b/>
          <w:sz w:val="28"/>
          <w:szCs w:val="28"/>
        </w:rPr>
        <w:t xml:space="preserve"> </w:t>
      </w:r>
      <w:r w:rsidRPr="00FF347F">
        <w:rPr>
          <w:b/>
          <w:sz w:val="28"/>
          <w:szCs w:val="28"/>
        </w:rPr>
        <w:t>Хиславичи ул.</w:t>
      </w:r>
      <w:r>
        <w:rPr>
          <w:b/>
          <w:sz w:val="28"/>
          <w:szCs w:val="28"/>
        </w:rPr>
        <w:t xml:space="preserve"> </w:t>
      </w:r>
      <w:r w:rsidRPr="00FF347F">
        <w:rPr>
          <w:b/>
          <w:sz w:val="28"/>
          <w:szCs w:val="28"/>
        </w:rPr>
        <w:t>Советская д.23</w:t>
      </w:r>
      <w:r w:rsidRPr="00FF347F">
        <w:rPr>
          <w:b/>
          <w:color w:val="000000"/>
          <w:sz w:val="28"/>
          <w:szCs w:val="28"/>
        </w:rPr>
        <w:t xml:space="preserve">, </w:t>
      </w:r>
      <w:proofErr w:type="spellStart"/>
      <w:r w:rsidRPr="00FF347F">
        <w:rPr>
          <w:b/>
          <w:color w:val="000000"/>
          <w:sz w:val="28"/>
          <w:szCs w:val="28"/>
        </w:rPr>
        <w:t>каб</w:t>
      </w:r>
      <w:proofErr w:type="spellEnd"/>
      <w:r w:rsidRPr="00FF347F">
        <w:rPr>
          <w:b/>
          <w:color w:val="000000"/>
          <w:sz w:val="28"/>
          <w:szCs w:val="28"/>
        </w:rPr>
        <w:t>. (</w:t>
      </w:r>
      <w:r>
        <w:rPr>
          <w:b/>
          <w:color w:val="000000"/>
          <w:sz w:val="28"/>
          <w:szCs w:val="28"/>
        </w:rPr>
        <w:t>от</w:t>
      </w:r>
      <w:r w:rsidR="00CA5A42">
        <w:rPr>
          <w:b/>
          <w:color w:val="000000"/>
          <w:sz w:val="28"/>
          <w:szCs w:val="28"/>
        </w:rPr>
        <w:t>дела по городу), тел. 8 (48140)</w:t>
      </w:r>
      <w:r w:rsidRPr="00FF347F">
        <w:rPr>
          <w:b/>
          <w:color w:val="000000"/>
          <w:sz w:val="28"/>
          <w:szCs w:val="28"/>
        </w:rPr>
        <w:t>,</w:t>
      </w:r>
      <w:r w:rsidR="00CA5A42">
        <w:rPr>
          <w:b/>
          <w:color w:val="000000"/>
          <w:sz w:val="28"/>
          <w:szCs w:val="28"/>
        </w:rPr>
        <w:t xml:space="preserve"> 2-26-97.</w:t>
      </w:r>
    </w:p>
    <w:p w:rsidR="00B40024" w:rsidRDefault="00B40024" w:rsidP="00B40024">
      <w:pPr>
        <w:tabs>
          <w:tab w:val="left" w:pos="0"/>
        </w:tabs>
        <w:jc w:val="both"/>
        <w:rPr>
          <w:b/>
          <w:sz w:val="28"/>
          <w:szCs w:val="28"/>
        </w:rPr>
      </w:pPr>
      <w:r w:rsidRPr="00FF347F">
        <w:rPr>
          <w:b/>
          <w:sz w:val="28"/>
          <w:szCs w:val="28"/>
        </w:rPr>
        <w:t>Срок окончания п</w:t>
      </w:r>
      <w:r>
        <w:rPr>
          <w:b/>
          <w:sz w:val="28"/>
          <w:szCs w:val="28"/>
        </w:rPr>
        <w:t>одачи</w:t>
      </w:r>
      <w:r w:rsidRPr="00FF347F">
        <w:rPr>
          <w:b/>
          <w:sz w:val="28"/>
          <w:szCs w:val="28"/>
        </w:rPr>
        <w:t xml:space="preserve"> </w:t>
      </w:r>
      <w:r w:rsidRPr="00FF347F">
        <w:rPr>
          <w:sz w:val="28"/>
          <w:szCs w:val="28"/>
        </w:rPr>
        <w:t>заявок</w:t>
      </w:r>
      <w:r w:rsidRPr="00FF347F">
        <w:rPr>
          <w:color w:val="000000"/>
          <w:sz w:val="28"/>
          <w:szCs w:val="28"/>
        </w:rPr>
        <w:t xml:space="preserve"> на участие в конкурсе</w:t>
      </w:r>
      <w:r>
        <w:rPr>
          <w:b/>
          <w:sz w:val="28"/>
          <w:szCs w:val="28"/>
        </w:rPr>
        <w:t xml:space="preserve"> </w:t>
      </w:r>
      <w:r w:rsidRPr="00FF347F">
        <w:rPr>
          <w:b/>
          <w:sz w:val="28"/>
          <w:szCs w:val="28"/>
        </w:rPr>
        <w:t xml:space="preserve">30 дней </w:t>
      </w:r>
      <w:proofErr w:type="gramStart"/>
      <w:r w:rsidRPr="00FF347F">
        <w:rPr>
          <w:b/>
          <w:sz w:val="28"/>
          <w:szCs w:val="28"/>
        </w:rPr>
        <w:t>с даты опубликования</w:t>
      </w:r>
      <w:proofErr w:type="gramEnd"/>
      <w:r w:rsidRPr="00FF347F">
        <w:rPr>
          <w:b/>
          <w:sz w:val="28"/>
          <w:szCs w:val="28"/>
        </w:rPr>
        <w:t xml:space="preserve"> извещения </w:t>
      </w:r>
      <w:r>
        <w:rPr>
          <w:b/>
          <w:sz w:val="28"/>
          <w:szCs w:val="28"/>
        </w:rPr>
        <w:t xml:space="preserve"> до 10 ч.00</w:t>
      </w:r>
      <w:r w:rsidRPr="00FF347F">
        <w:rPr>
          <w:b/>
          <w:sz w:val="28"/>
          <w:szCs w:val="28"/>
        </w:rPr>
        <w:t xml:space="preserve">  </w:t>
      </w:r>
    </w:p>
    <w:p w:rsidR="00B40024" w:rsidRDefault="00B40024" w:rsidP="00B4002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40024" w:rsidRPr="00CA5A42" w:rsidRDefault="00B40024" w:rsidP="00B40024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CA5A42">
        <w:rPr>
          <w:sz w:val="28"/>
          <w:szCs w:val="28"/>
        </w:rPr>
        <w:t>Заявка на участие в конкурсе представляется по установленной в конкурсной документации форме. К заявке прилагаются оригиналы или в установленном порядке заверенные копии документов, перечень которых указан в конкурсной документации. Заявка на участие в конкурсе и приложенные к заявке документы представляются организатору конкурса в запечатанных конвертах.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корреспонденцией. Прием заявок на участие в конкурсе прекращается непосредственно перед началом процедуры вскрытия конвертов с заявками на участие в конкурсе</w:t>
      </w:r>
      <w:r w:rsidR="00CA5A42">
        <w:rPr>
          <w:sz w:val="28"/>
          <w:szCs w:val="28"/>
        </w:rPr>
        <w:t>.</w:t>
      </w:r>
      <w:r w:rsidRPr="00CA5A42">
        <w:rPr>
          <w:b/>
          <w:sz w:val="28"/>
          <w:szCs w:val="28"/>
        </w:rPr>
        <w:t xml:space="preserve">              </w:t>
      </w:r>
    </w:p>
    <w:p w:rsidR="00B40024" w:rsidRPr="00D10BD5" w:rsidRDefault="00B40024" w:rsidP="00B40024">
      <w:pPr>
        <w:rPr>
          <w:color w:val="000000"/>
        </w:rPr>
      </w:pPr>
    </w:p>
    <w:p w:rsidR="00B40024" w:rsidRPr="000446CC" w:rsidRDefault="00B40024" w:rsidP="00B40024">
      <w:pPr>
        <w:spacing w:after="408"/>
        <w:jc w:val="both"/>
        <w:rPr>
          <w:color w:val="000000"/>
          <w:sz w:val="28"/>
          <w:szCs w:val="28"/>
        </w:rPr>
      </w:pPr>
      <w:r w:rsidRPr="00FF347F">
        <w:rPr>
          <w:b/>
          <w:color w:val="000000"/>
          <w:sz w:val="28"/>
          <w:szCs w:val="28"/>
        </w:rPr>
        <w:t xml:space="preserve">9) Вскрытие конвертов с заявками, рассмотрение заявок на участие в конкурсе и проведение  конкурса будет проводиться конкурсной комиссией </w:t>
      </w:r>
      <w:r w:rsidR="00CE5B47">
        <w:rPr>
          <w:color w:val="000000"/>
          <w:sz w:val="28"/>
          <w:szCs w:val="28"/>
        </w:rPr>
        <w:t>по адресу</w:t>
      </w:r>
      <w:r>
        <w:rPr>
          <w:color w:val="000000"/>
          <w:sz w:val="28"/>
          <w:szCs w:val="28"/>
        </w:rPr>
        <w:t xml:space="preserve">: </w:t>
      </w:r>
      <w:r w:rsidRPr="00FF347F">
        <w:rPr>
          <w:b/>
          <w:sz w:val="28"/>
          <w:szCs w:val="28"/>
        </w:rPr>
        <w:t>216620 Смоленская область п.</w:t>
      </w:r>
      <w:r>
        <w:rPr>
          <w:b/>
          <w:sz w:val="28"/>
          <w:szCs w:val="28"/>
        </w:rPr>
        <w:t xml:space="preserve"> </w:t>
      </w:r>
      <w:r w:rsidRPr="00FF347F">
        <w:rPr>
          <w:b/>
          <w:sz w:val="28"/>
          <w:szCs w:val="28"/>
        </w:rPr>
        <w:t>Хиславичи ул.</w:t>
      </w:r>
      <w:r>
        <w:rPr>
          <w:b/>
          <w:sz w:val="28"/>
          <w:szCs w:val="28"/>
        </w:rPr>
        <w:t xml:space="preserve"> </w:t>
      </w:r>
      <w:r w:rsidRPr="00FF347F">
        <w:rPr>
          <w:b/>
          <w:sz w:val="28"/>
          <w:szCs w:val="28"/>
        </w:rPr>
        <w:t>Советская д.23</w:t>
      </w:r>
      <w:r w:rsidRPr="00FF347F">
        <w:rPr>
          <w:b/>
          <w:color w:val="000000"/>
          <w:sz w:val="28"/>
          <w:szCs w:val="28"/>
        </w:rPr>
        <w:t xml:space="preserve">, </w:t>
      </w:r>
      <w:proofErr w:type="spellStart"/>
      <w:r w:rsidRPr="00FF347F">
        <w:rPr>
          <w:b/>
          <w:color w:val="000000"/>
          <w:sz w:val="28"/>
          <w:szCs w:val="28"/>
        </w:rPr>
        <w:t>каб</w:t>
      </w:r>
      <w:proofErr w:type="spellEnd"/>
      <w:r w:rsidRPr="00FF347F">
        <w:rPr>
          <w:b/>
          <w:color w:val="000000"/>
          <w:sz w:val="28"/>
          <w:szCs w:val="28"/>
        </w:rPr>
        <w:t>. (отдел по городу)</w:t>
      </w:r>
      <w:r>
        <w:rPr>
          <w:b/>
          <w:color w:val="000000"/>
          <w:sz w:val="28"/>
          <w:szCs w:val="28"/>
        </w:rPr>
        <w:t xml:space="preserve"> в у</w:t>
      </w:r>
      <w:r w:rsidR="00CA5A42">
        <w:rPr>
          <w:b/>
          <w:color w:val="000000"/>
          <w:sz w:val="28"/>
          <w:szCs w:val="28"/>
        </w:rPr>
        <w:t>казанные в таблице даты и время</w:t>
      </w:r>
      <w:r>
        <w:rPr>
          <w:b/>
          <w:color w:val="000000"/>
          <w:sz w:val="28"/>
          <w:szCs w:val="28"/>
        </w:rPr>
        <w:t xml:space="preserve">: </w:t>
      </w:r>
    </w:p>
    <w:p w:rsidR="00B40024" w:rsidRDefault="00B40024" w:rsidP="00B40024">
      <w:pPr>
        <w:rPr>
          <w:sz w:val="26"/>
          <w:szCs w:val="26"/>
        </w:r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039"/>
        <w:gridCol w:w="3333"/>
        <w:gridCol w:w="4095"/>
        <w:gridCol w:w="3985"/>
      </w:tblGrid>
      <w:tr w:rsidR="00B40024" w:rsidRPr="003E18C6" w:rsidTr="00B40024">
        <w:trPr>
          <w:trHeight w:val="884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024" w:rsidRPr="003E18C6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3E18C6">
              <w:rPr>
                <w:sz w:val="26"/>
                <w:szCs w:val="26"/>
              </w:rPr>
              <w:t>Объект</w:t>
            </w:r>
          </w:p>
          <w:p w:rsidR="00B40024" w:rsidRPr="003E18C6" w:rsidRDefault="00B40024" w:rsidP="00B4002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t>конкурса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024" w:rsidRPr="003E18C6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t>Дата и время вскрытия конвертов с заявками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024" w:rsidRPr="003E18C6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t>Дата и время рассмотрения конкурсной комиссией заявок на участие в конкурсе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024" w:rsidRPr="003E18C6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3E18C6">
              <w:rPr>
                <w:sz w:val="26"/>
                <w:szCs w:val="26"/>
              </w:rPr>
              <w:t>Дата и время проведения конкурса по лотам</w:t>
            </w:r>
          </w:p>
        </w:tc>
      </w:tr>
      <w:tr w:rsidR="00B40024" w:rsidRPr="003E18C6" w:rsidTr="00B40024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24" w:rsidRPr="00B85DB6" w:rsidRDefault="00B40024" w:rsidP="00B40024">
            <w:pPr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B85DB6">
              <w:rPr>
                <w:sz w:val="26"/>
                <w:szCs w:val="26"/>
              </w:rPr>
              <w:t xml:space="preserve">Лот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24" w:rsidRPr="00EA27FB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24" w:rsidRPr="00EA27FB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24" w:rsidRPr="00EA27FB" w:rsidRDefault="00B40024" w:rsidP="00B40024">
            <w:pPr>
              <w:tabs>
                <w:tab w:val="left" w:pos="0"/>
              </w:tabs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B40024" w:rsidRPr="00843E4A" w:rsidRDefault="00B40024" w:rsidP="00B40024">
      <w:pPr>
        <w:tabs>
          <w:tab w:val="left" w:pos="0"/>
        </w:tabs>
        <w:rPr>
          <w:sz w:val="24"/>
          <w:szCs w:val="24"/>
        </w:rPr>
      </w:pPr>
    </w:p>
    <w:p w:rsidR="00B40024" w:rsidRDefault="00B40024" w:rsidP="00B40024">
      <w:pPr>
        <w:spacing w:before="120" w:after="312"/>
        <w:ind w:firstLine="840"/>
        <w:rPr>
          <w:bCs/>
          <w:sz w:val="24"/>
          <w:szCs w:val="24"/>
        </w:rPr>
      </w:pPr>
      <w:r w:rsidRPr="00B85DB6">
        <w:rPr>
          <w:b/>
          <w:sz w:val="26"/>
          <w:szCs w:val="26"/>
        </w:rPr>
        <w:t xml:space="preserve">10). Размер обеспечения заявки на участие в конкурсе составляет: </w:t>
      </w:r>
      <w:r w:rsidRPr="002E6DEF">
        <w:rPr>
          <w:sz w:val="26"/>
          <w:szCs w:val="26"/>
        </w:rPr>
        <w:t xml:space="preserve">5 процентов размера платы за содержание и ремонт жилого помещения за 1м2, умноженного на общую площадь жилых и нежилых помещений </w:t>
      </w:r>
      <w:r w:rsidRPr="002E6DEF">
        <w:rPr>
          <w:bCs/>
          <w:sz w:val="24"/>
          <w:szCs w:val="24"/>
        </w:rPr>
        <w:t>(за исключением помещений общего пользования</w:t>
      </w:r>
      <w:r w:rsidRPr="002E6DEF">
        <w:rPr>
          <w:sz w:val="26"/>
          <w:szCs w:val="26"/>
        </w:rPr>
        <w:t>) в многоквартирных домах, объекты конкурса которых объединены в один лот, согласно таблице.</w:t>
      </w:r>
      <w:r w:rsidRPr="002E6DEF">
        <w:rPr>
          <w:bCs/>
          <w:sz w:val="24"/>
          <w:szCs w:val="24"/>
        </w:rPr>
        <w:t xml:space="preserve"> </w:t>
      </w:r>
    </w:p>
    <w:tbl>
      <w:tblPr>
        <w:tblStyle w:val="afe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2693"/>
        <w:gridCol w:w="2461"/>
        <w:gridCol w:w="33"/>
        <w:gridCol w:w="2609"/>
        <w:gridCol w:w="2268"/>
      </w:tblGrid>
      <w:tr w:rsidR="00B40024" w:rsidTr="000F1C99">
        <w:tc>
          <w:tcPr>
            <w:tcW w:w="1951" w:type="dxa"/>
          </w:tcPr>
          <w:p w:rsidR="00CE5B47" w:rsidRPr="00CA5A42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CA5A42">
              <w:rPr>
                <w:b/>
                <w:sz w:val="18"/>
                <w:szCs w:val="18"/>
              </w:rPr>
              <w:lastRenderedPageBreak/>
              <w:t>№</w:t>
            </w:r>
          </w:p>
          <w:p w:rsidR="00B40024" w:rsidRPr="00CA5A42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CA5A42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2835" w:type="dxa"/>
          </w:tcPr>
          <w:p w:rsidR="00B40024" w:rsidRPr="00CA5A42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18"/>
                <w:szCs w:val="18"/>
              </w:rPr>
            </w:pPr>
            <w:r w:rsidRPr="00CA5A42">
              <w:rPr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2693" w:type="dxa"/>
          </w:tcPr>
          <w:p w:rsidR="00B40024" w:rsidRPr="00CA5A42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18"/>
                <w:szCs w:val="18"/>
              </w:rPr>
            </w:pPr>
            <w:r w:rsidRPr="00CA5A42">
              <w:rPr>
                <w:sz w:val="18"/>
                <w:szCs w:val="18"/>
              </w:rPr>
              <w:t>Размер платы за содержание и ремонт жилого помещения в месяц, руб./м</w:t>
            </w:r>
            <w:proofErr w:type="gramStart"/>
            <w:r w:rsidRPr="00CA5A42">
              <w:rPr>
                <w:sz w:val="18"/>
                <w:szCs w:val="18"/>
              </w:rPr>
              <w:t>2</w:t>
            </w:r>
            <w:proofErr w:type="gramEnd"/>
          </w:p>
          <w:p w:rsidR="00B40024" w:rsidRPr="00CA5A42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CA5A42">
              <w:rPr>
                <w:sz w:val="18"/>
                <w:szCs w:val="18"/>
              </w:rPr>
              <w:t>(без НДС).</w:t>
            </w:r>
          </w:p>
        </w:tc>
        <w:tc>
          <w:tcPr>
            <w:tcW w:w="2461" w:type="dxa"/>
          </w:tcPr>
          <w:p w:rsidR="00CE5B47" w:rsidRPr="00CA5A42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sz w:val="18"/>
                <w:szCs w:val="18"/>
              </w:rPr>
            </w:pPr>
            <w:r w:rsidRPr="00CA5A42">
              <w:rPr>
                <w:sz w:val="18"/>
                <w:szCs w:val="18"/>
              </w:rPr>
              <w:t xml:space="preserve">Площадь </w:t>
            </w:r>
          </w:p>
          <w:p w:rsidR="00B40024" w:rsidRPr="00CA5A42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CA5A42">
              <w:rPr>
                <w:sz w:val="18"/>
                <w:szCs w:val="18"/>
              </w:rPr>
              <w:t>помещений м</w:t>
            </w:r>
            <w:proofErr w:type="gramStart"/>
            <w:r w:rsidRPr="00CA5A42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642" w:type="dxa"/>
            <w:gridSpan w:val="2"/>
          </w:tcPr>
          <w:p w:rsidR="00B40024" w:rsidRPr="00CA5A42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CA5A42">
              <w:rPr>
                <w:sz w:val="18"/>
                <w:szCs w:val="18"/>
              </w:rPr>
              <w:t xml:space="preserve">Размер </w:t>
            </w:r>
            <w:r w:rsidRPr="00CA5A42">
              <w:rPr>
                <w:color w:val="FF0000"/>
                <w:sz w:val="18"/>
                <w:szCs w:val="18"/>
              </w:rPr>
              <w:t xml:space="preserve"> </w:t>
            </w:r>
            <w:r w:rsidRPr="00CA5A42">
              <w:rPr>
                <w:sz w:val="18"/>
                <w:szCs w:val="18"/>
              </w:rPr>
              <w:t>платы за содержание и ремонт жилого помещения, общей площади помещения в месяц, руб. (без НДС)</w:t>
            </w:r>
          </w:p>
        </w:tc>
        <w:tc>
          <w:tcPr>
            <w:tcW w:w="2268" w:type="dxa"/>
          </w:tcPr>
          <w:p w:rsidR="00B40024" w:rsidRPr="00CA5A42" w:rsidRDefault="00B40024" w:rsidP="00CE5B47">
            <w:pPr>
              <w:tabs>
                <w:tab w:val="left" w:pos="0"/>
              </w:tabs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CA5A42">
              <w:rPr>
                <w:sz w:val="18"/>
                <w:szCs w:val="18"/>
              </w:rPr>
              <w:t>Размер обеспечения заявки</w:t>
            </w:r>
            <w:proofErr w:type="gramStart"/>
            <w:r w:rsidRPr="00CA5A42">
              <w:rPr>
                <w:sz w:val="18"/>
                <w:szCs w:val="18"/>
              </w:rPr>
              <w:t>.</w:t>
            </w:r>
            <w:proofErr w:type="gramEnd"/>
            <w:r w:rsidRPr="00CA5A42">
              <w:rPr>
                <w:sz w:val="18"/>
                <w:szCs w:val="18"/>
              </w:rPr>
              <w:t xml:space="preserve"> </w:t>
            </w:r>
            <w:proofErr w:type="gramStart"/>
            <w:r w:rsidRPr="00CA5A42">
              <w:rPr>
                <w:sz w:val="18"/>
                <w:szCs w:val="18"/>
              </w:rPr>
              <w:t>р</w:t>
            </w:r>
            <w:proofErr w:type="gramEnd"/>
            <w:r w:rsidRPr="00CA5A42">
              <w:rPr>
                <w:sz w:val="18"/>
                <w:szCs w:val="18"/>
              </w:rPr>
              <w:t>уб.(5 %)</w:t>
            </w:r>
          </w:p>
        </w:tc>
      </w:tr>
      <w:tr w:rsidR="00B40024" w:rsidTr="000F1C99">
        <w:trPr>
          <w:trHeight w:val="283"/>
        </w:trPr>
        <w:tc>
          <w:tcPr>
            <w:tcW w:w="1951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both"/>
              <w:rPr>
                <w:b/>
              </w:rPr>
            </w:pPr>
            <w:r w:rsidRPr="00CA5A42">
              <w:rPr>
                <w:b/>
              </w:rPr>
              <w:t>№1</w:t>
            </w:r>
          </w:p>
        </w:tc>
        <w:tc>
          <w:tcPr>
            <w:tcW w:w="2835" w:type="dxa"/>
          </w:tcPr>
          <w:p w:rsidR="00B40024" w:rsidRPr="00CA5A42" w:rsidRDefault="00B40024" w:rsidP="00CA5A42">
            <w:pPr>
              <w:ind w:left="0" w:firstLine="34"/>
              <w:jc w:val="center"/>
              <w:rPr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 xml:space="preserve">ул. </w:t>
            </w:r>
            <w:proofErr w:type="spellStart"/>
            <w:r w:rsidRPr="00CA5A42">
              <w:rPr>
                <w:color w:val="000000"/>
              </w:rPr>
              <w:t>Берестнева</w:t>
            </w:r>
            <w:proofErr w:type="spellEnd"/>
            <w:r w:rsidRPr="00CA5A42">
              <w:rPr>
                <w:color w:val="000000"/>
              </w:rPr>
              <w:t xml:space="preserve">  д. 20</w:t>
            </w:r>
          </w:p>
        </w:tc>
        <w:tc>
          <w:tcPr>
            <w:tcW w:w="2693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</w:pPr>
            <w:r w:rsidRPr="00CA5A42">
              <w:t>10,02</w:t>
            </w:r>
          </w:p>
        </w:tc>
        <w:tc>
          <w:tcPr>
            <w:tcW w:w="2494" w:type="dxa"/>
            <w:gridSpan w:val="2"/>
          </w:tcPr>
          <w:p w:rsidR="00B40024" w:rsidRPr="00CA5A42" w:rsidRDefault="00B40024" w:rsidP="00CA5A42">
            <w:pPr>
              <w:tabs>
                <w:tab w:val="left" w:pos="0"/>
              </w:tabs>
              <w:spacing w:line="240" w:lineRule="atLeast"/>
              <w:jc w:val="center"/>
            </w:pPr>
            <w:r w:rsidRPr="00CA5A42">
              <w:t>493,20</w:t>
            </w:r>
          </w:p>
        </w:tc>
        <w:tc>
          <w:tcPr>
            <w:tcW w:w="2609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</w:pPr>
            <w:r w:rsidRPr="00CA5A42">
              <w:t>4941,86</w:t>
            </w:r>
          </w:p>
        </w:tc>
        <w:tc>
          <w:tcPr>
            <w:tcW w:w="2268" w:type="dxa"/>
          </w:tcPr>
          <w:p w:rsidR="00B40024" w:rsidRPr="00CA5A42" w:rsidRDefault="00B40024" w:rsidP="00CA5A42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247,09</w:t>
            </w:r>
          </w:p>
        </w:tc>
      </w:tr>
      <w:tr w:rsidR="00B40024" w:rsidTr="000F1C99">
        <w:trPr>
          <w:trHeight w:val="283"/>
        </w:trPr>
        <w:tc>
          <w:tcPr>
            <w:tcW w:w="1951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40024" w:rsidRPr="00CA5A42" w:rsidRDefault="00B40024" w:rsidP="00CA5A42">
            <w:pPr>
              <w:ind w:left="0" w:firstLine="34"/>
              <w:jc w:val="center"/>
              <w:rPr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 xml:space="preserve">ул. </w:t>
            </w:r>
            <w:proofErr w:type="spellStart"/>
            <w:r w:rsidRPr="00CA5A42">
              <w:rPr>
                <w:color w:val="000000"/>
              </w:rPr>
              <w:t>Берестнева</w:t>
            </w:r>
            <w:proofErr w:type="spellEnd"/>
            <w:r w:rsidRPr="00CA5A42">
              <w:rPr>
                <w:color w:val="000000"/>
              </w:rPr>
              <w:t xml:space="preserve">  д. 21</w:t>
            </w:r>
          </w:p>
        </w:tc>
        <w:tc>
          <w:tcPr>
            <w:tcW w:w="2693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</w:pPr>
            <w:r w:rsidRPr="00CA5A42">
              <w:t>10,02</w:t>
            </w:r>
          </w:p>
        </w:tc>
        <w:tc>
          <w:tcPr>
            <w:tcW w:w="2494" w:type="dxa"/>
            <w:gridSpan w:val="2"/>
          </w:tcPr>
          <w:p w:rsidR="00B40024" w:rsidRPr="00CA5A42" w:rsidRDefault="00B40024" w:rsidP="00CA5A42">
            <w:pPr>
              <w:tabs>
                <w:tab w:val="left" w:pos="0"/>
              </w:tabs>
              <w:spacing w:line="240" w:lineRule="atLeast"/>
              <w:jc w:val="center"/>
            </w:pPr>
            <w:r w:rsidRPr="00CA5A42">
              <w:t>485,60</w:t>
            </w:r>
          </w:p>
        </w:tc>
        <w:tc>
          <w:tcPr>
            <w:tcW w:w="2609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</w:pPr>
            <w:r w:rsidRPr="00CA5A42">
              <w:t>4865,71</w:t>
            </w:r>
          </w:p>
        </w:tc>
        <w:tc>
          <w:tcPr>
            <w:tcW w:w="2268" w:type="dxa"/>
          </w:tcPr>
          <w:p w:rsidR="00B40024" w:rsidRPr="00CA5A42" w:rsidRDefault="00B40024" w:rsidP="00CA5A42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243,29</w:t>
            </w:r>
          </w:p>
        </w:tc>
      </w:tr>
      <w:tr w:rsidR="00B40024" w:rsidTr="000F1C99">
        <w:trPr>
          <w:trHeight w:val="283"/>
        </w:trPr>
        <w:tc>
          <w:tcPr>
            <w:tcW w:w="1951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40024" w:rsidRPr="00CA5A42" w:rsidRDefault="00B40024" w:rsidP="00CA5A42">
            <w:pPr>
              <w:ind w:left="0" w:firstLine="34"/>
              <w:jc w:val="center"/>
              <w:rPr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 xml:space="preserve">ул. </w:t>
            </w:r>
            <w:proofErr w:type="spellStart"/>
            <w:r w:rsidRPr="00CA5A42">
              <w:rPr>
                <w:color w:val="000000"/>
              </w:rPr>
              <w:t>Берестнева</w:t>
            </w:r>
            <w:proofErr w:type="spellEnd"/>
            <w:r w:rsidRPr="00CA5A42">
              <w:rPr>
                <w:color w:val="000000"/>
              </w:rPr>
              <w:t xml:space="preserve">  д. 22</w:t>
            </w:r>
          </w:p>
        </w:tc>
        <w:tc>
          <w:tcPr>
            <w:tcW w:w="2693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</w:pPr>
            <w:r w:rsidRPr="00CA5A42">
              <w:t>10,02</w:t>
            </w:r>
          </w:p>
        </w:tc>
        <w:tc>
          <w:tcPr>
            <w:tcW w:w="2494" w:type="dxa"/>
            <w:gridSpan w:val="2"/>
          </w:tcPr>
          <w:p w:rsidR="00B40024" w:rsidRPr="00CA5A42" w:rsidRDefault="00B40024" w:rsidP="00CA5A42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491,60</w:t>
            </w:r>
          </w:p>
        </w:tc>
        <w:tc>
          <w:tcPr>
            <w:tcW w:w="2609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</w:pPr>
            <w:r w:rsidRPr="00CA5A42">
              <w:t>4925,83</w:t>
            </w:r>
          </w:p>
        </w:tc>
        <w:tc>
          <w:tcPr>
            <w:tcW w:w="2268" w:type="dxa"/>
          </w:tcPr>
          <w:p w:rsidR="00B40024" w:rsidRPr="00CA5A42" w:rsidRDefault="00B40024" w:rsidP="00CA5A42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246,29</w:t>
            </w:r>
          </w:p>
        </w:tc>
      </w:tr>
      <w:tr w:rsidR="00B40024" w:rsidTr="000F1C99">
        <w:trPr>
          <w:trHeight w:val="283"/>
        </w:trPr>
        <w:tc>
          <w:tcPr>
            <w:tcW w:w="1951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40024" w:rsidRPr="00CA5A42" w:rsidRDefault="00B40024" w:rsidP="00CA5A42">
            <w:pPr>
              <w:ind w:left="0" w:firstLine="34"/>
              <w:jc w:val="center"/>
              <w:rPr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 xml:space="preserve">ул. </w:t>
            </w:r>
            <w:proofErr w:type="spellStart"/>
            <w:r w:rsidRPr="00CA5A42">
              <w:rPr>
                <w:color w:val="000000"/>
              </w:rPr>
              <w:t>Берестнева</w:t>
            </w:r>
            <w:proofErr w:type="spellEnd"/>
            <w:r w:rsidRPr="00CA5A42">
              <w:rPr>
                <w:color w:val="000000"/>
              </w:rPr>
              <w:t xml:space="preserve">  д. 23</w:t>
            </w:r>
          </w:p>
        </w:tc>
        <w:tc>
          <w:tcPr>
            <w:tcW w:w="2693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</w:pPr>
            <w:r w:rsidRPr="00CA5A42">
              <w:t>10,02</w:t>
            </w:r>
          </w:p>
        </w:tc>
        <w:tc>
          <w:tcPr>
            <w:tcW w:w="2494" w:type="dxa"/>
            <w:gridSpan w:val="2"/>
          </w:tcPr>
          <w:p w:rsidR="00B40024" w:rsidRPr="00CA5A42" w:rsidRDefault="00B40024" w:rsidP="00CA5A42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493,20</w:t>
            </w:r>
          </w:p>
        </w:tc>
        <w:tc>
          <w:tcPr>
            <w:tcW w:w="2609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</w:pPr>
            <w:r w:rsidRPr="00CA5A42">
              <w:t>4941,86</w:t>
            </w:r>
          </w:p>
        </w:tc>
        <w:tc>
          <w:tcPr>
            <w:tcW w:w="2268" w:type="dxa"/>
          </w:tcPr>
          <w:p w:rsidR="00B40024" w:rsidRPr="00CA5A42" w:rsidRDefault="00B40024" w:rsidP="00CA5A42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247,09</w:t>
            </w:r>
          </w:p>
        </w:tc>
      </w:tr>
      <w:tr w:rsidR="00B40024" w:rsidTr="000F1C99">
        <w:tc>
          <w:tcPr>
            <w:tcW w:w="12582" w:type="dxa"/>
            <w:gridSpan w:val="6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CA5A42">
              <w:rPr>
                <w:b/>
              </w:rPr>
              <w:t>Итого по лоту №1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b/>
                <w:color w:val="000000"/>
              </w:rPr>
              <w:t>983,76</w:t>
            </w:r>
          </w:p>
        </w:tc>
      </w:tr>
      <w:tr w:rsidR="00B40024" w:rsidTr="000F1C99">
        <w:tc>
          <w:tcPr>
            <w:tcW w:w="1951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both"/>
              <w:rPr>
                <w:b/>
              </w:rPr>
            </w:pPr>
            <w:r w:rsidRPr="00CA5A42">
              <w:rPr>
                <w:b/>
              </w:rPr>
              <w:t>№2</w:t>
            </w:r>
          </w:p>
        </w:tc>
        <w:tc>
          <w:tcPr>
            <w:tcW w:w="2835" w:type="dxa"/>
            <w:vAlign w:val="bottom"/>
          </w:tcPr>
          <w:p w:rsidR="00B40024" w:rsidRPr="00CA5A42" w:rsidRDefault="00B40024" w:rsidP="00CA5A42">
            <w:pPr>
              <w:ind w:left="0" w:firstLine="34"/>
              <w:jc w:val="center"/>
            </w:pPr>
            <w:proofErr w:type="spellStart"/>
            <w:r w:rsidRPr="00CA5A42">
              <w:rPr>
                <w:bCs/>
                <w:iCs/>
              </w:rPr>
              <w:t>ул</w:t>
            </w:r>
            <w:proofErr w:type="gramStart"/>
            <w:r w:rsidRPr="00CA5A42">
              <w:rPr>
                <w:bCs/>
                <w:iCs/>
              </w:rPr>
              <w:t>.</w:t>
            </w:r>
            <w:r w:rsidRPr="00CA5A42">
              <w:t>Б</w:t>
            </w:r>
            <w:proofErr w:type="gramEnd"/>
            <w:r w:rsidRPr="00CA5A42">
              <w:t>ерестнева</w:t>
            </w:r>
            <w:proofErr w:type="spellEnd"/>
            <w:r w:rsidRPr="00CA5A42">
              <w:t xml:space="preserve">  д. 24</w:t>
            </w:r>
          </w:p>
        </w:tc>
        <w:tc>
          <w:tcPr>
            <w:tcW w:w="2693" w:type="dxa"/>
            <w:vAlign w:val="center"/>
          </w:tcPr>
          <w:p w:rsidR="00B40024" w:rsidRPr="00CA5A42" w:rsidRDefault="00B40024" w:rsidP="00B40024">
            <w:pPr>
              <w:jc w:val="center"/>
            </w:pPr>
            <w:r w:rsidRPr="00CA5A42">
              <w:t>10,24</w:t>
            </w:r>
          </w:p>
        </w:tc>
        <w:tc>
          <w:tcPr>
            <w:tcW w:w="2461" w:type="dxa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1989,80</w:t>
            </w:r>
          </w:p>
        </w:tc>
        <w:tc>
          <w:tcPr>
            <w:tcW w:w="2642" w:type="dxa"/>
            <w:gridSpan w:val="2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</w:pPr>
            <w:r w:rsidRPr="00CA5A42">
              <w:t>20375,55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1018,78</w:t>
            </w:r>
          </w:p>
        </w:tc>
      </w:tr>
      <w:tr w:rsidR="00B40024" w:rsidTr="000F1C99">
        <w:tc>
          <w:tcPr>
            <w:tcW w:w="1951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both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B40024" w:rsidRPr="00CA5A42" w:rsidRDefault="00B40024" w:rsidP="00CA5A42">
            <w:pPr>
              <w:ind w:left="0" w:firstLine="34"/>
              <w:jc w:val="center"/>
            </w:pPr>
            <w:proofErr w:type="spellStart"/>
            <w:r w:rsidRPr="00CA5A42">
              <w:rPr>
                <w:bCs/>
                <w:iCs/>
              </w:rPr>
              <w:t>ул</w:t>
            </w:r>
            <w:proofErr w:type="gramStart"/>
            <w:r w:rsidRPr="00CA5A42">
              <w:rPr>
                <w:bCs/>
                <w:iCs/>
              </w:rPr>
              <w:t>.</w:t>
            </w:r>
            <w:r w:rsidRPr="00CA5A42">
              <w:t>Б</w:t>
            </w:r>
            <w:proofErr w:type="gramEnd"/>
            <w:r w:rsidRPr="00CA5A42">
              <w:t>ерестнева</w:t>
            </w:r>
            <w:proofErr w:type="spellEnd"/>
            <w:r w:rsidRPr="00CA5A42">
              <w:t xml:space="preserve">  д. 25</w:t>
            </w:r>
          </w:p>
        </w:tc>
        <w:tc>
          <w:tcPr>
            <w:tcW w:w="2693" w:type="dxa"/>
            <w:vAlign w:val="center"/>
          </w:tcPr>
          <w:p w:rsidR="00B40024" w:rsidRPr="00CA5A42" w:rsidRDefault="00B40024" w:rsidP="00B40024">
            <w:pPr>
              <w:jc w:val="center"/>
            </w:pPr>
            <w:r w:rsidRPr="00CA5A42">
              <w:t>10,24</w:t>
            </w:r>
          </w:p>
        </w:tc>
        <w:tc>
          <w:tcPr>
            <w:tcW w:w="2461" w:type="dxa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1991,50</w:t>
            </w:r>
          </w:p>
        </w:tc>
        <w:tc>
          <w:tcPr>
            <w:tcW w:w="2642" w:type="dxa"/>
            <w:gridSpan w:val="2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</w:pPr>
            <w:r w:rsidRPr="00CA5A42">
              <w:t>20392,96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1019,65</w:t>
            </w:r>
          </w:p>
        </w:tc>
      </w:tr>
      <w:tr w:rsidR="00B40024" w:rsidTr="000F1C99">
        <w:tc>
          <w:tcPr>
            <w:tcW w:w="1951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both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B40024" w:rsidRPr="00CA5A42" w:rsidRDefault="00B40024" w:rsidP="00CA5A42">
            <w:pPr>
              <w:ind w:left="0" w:firstLine="34"/>
              <w:jc w:val="center"/>
            </w:pPr>
            <w:proofErr w:type="spellStart"/>
            <w:r w:rsidRPr="00CA5A42">
              <w:rPr>
                <w:bCs/>
                <w:iCs/>
              </w:rPr>
              <w:t>ул</w:t>
            </w:r>
            <w:proofErr w:type="gramStart"/>
            <w:r w:rsidRPr="00CA5A42">
              <w:rPr>
                <w:bCs/>
                <w:iCs/>
              </w:rPr>
              <w:t>.</w:t>
            </w:r>
            <w:r w:rsidRPr="00CA5A42">
              <w:t>Б</w:t>
            </w:r>
            <w:proofErr w:type="gramEnd"/>
            <w:r w:rsidRPr="00CA5A42">
              <w:t>ерестнева</w:t>
            </w:r>
            <w:proofErr w:type="spellEnd"/>
            <w:r w:rsidRPr="00CA5A42">
              <w:t xml:space="preserve">  д. 26</w:t>
            </w:r>
          </w:p>
        </w:tc>
        <w:tc>
          <w:tcPr>
            <w:tcW w:w="2693" w:type="dxa"/>
            <w:vAlign w:val="center"/>
          </w:tcPr>
          <w:p w:rsidR="00B40024" w:rsidRPr="00CA5A42" w:rsidRDefault="00B40024" w:rsidP="00B40024">
            <w:pPr>
              <w:jc w:val="center"/>
            </w:pPr>
            <w:r w:rsidRPr="00CA5A42">
              <w:t>10,24</w:t>
            </w:r>
          </w:p>
        </w:tc>
        <w:tc>
          <w:tcPr>
            <w:tcW w:w="2461" w:type="dxa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2223,30</w:t>
            </w:r>
          </w:p>
        </w:tc>
        <w:tc>
          <w:tcPr>
            <w:tcW w:w="2642" w:type="dxa"/>
            <w:gridSpan w:val="2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</w:pPr>
            <w:r w:rsidRPr="00CA5A42">
              <w:t>22766,59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1138,33</w:t>
            </w:r>
          </w:p>
        </w:tc>
      </w:tr>
      <w:tr w:rsidR="00B40024" w:rsidTr="000F1C99">
        <w:tc>
          <w:tcPr>
            <w:tcW w:w="1951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both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B40024" w:rsidRPr="00CA5A42" w:rsidRDefault="00B40024" w:rsidP="00CA5A42">
            <w:pPr>
              <w:ind w:left="0" w:firstLine="34"/>
              <w:jc w:val="center"/>
            </w:pPr>
            <w:proofErr w:type="spellStart"/>
            <w:r w:rsidRPr="00CA5A42">
              <w:rPr>
                <w:bCs/>
                <w:iCs/>
              </w:rPr>
              <w:t>ул</w:t>
            </w:r>
            <w:proofErr w:type="gramStart"/>
            <w:r w:rsidRPr="00CA5A42">
              <w:rPr>
                <w:bCs/>
                <w:iCs/>
              </w:rPr>
              <w:t>.</w:t>
            </w:r>
            <w:r w:rsidRPr="00CA5A42">
              <w:t>Б</w:t>
            </w:r>
            <w:proofErr w:type="gramEnd"/>
            <w:r w:rsidRPr="00CA5A42">
              <w:t>ерестнева</w:t>
            </w:r>
            <w:proofErr w:type="spellEnd"/>
            <w:r w:rsidRPr="00CA5A42">
              <w:t xml:space="preserve">  д. 27</w:t>
            </w:r>
          </w:p>
        </w:tc>
        <w:tc>
          <w:tcPr>
            <w:tcW w:w="2693" w:type="dxa"/>
            <w:vAlign w:val="center"/>
          </w:tcPr>
          <w:p w:rsidR="00B40024" w:rsidRPr="00CA5A42" w:rsidRDefault="00B40024" w:rsidP="00B40024">
            <w:pPr>
              <w:jc w:val="center"/>
            </w:pPr>
            <w:r w:rsidRPr="00CA5A42">
              <w:t>10,24</w:t>
            </w:r>
          </w:p>
        </w:tc>
        <w:tc>
          <w:tcPr>
            <w:tcW w:w="2461" w:type="dxa"/>
            <w:vAlign w:val="bottom"/>
          </w:tcPr>
          <w:p w:rsidR="00B40024" w:rsidRPr="00CA5A42" w:rsidRDefault="00B40024" w:rsidP="00B40024">
            <w:pPr>
              <w:jc w:val="center"/>
              <w:rPr>
                <w:bCs/>
                <w:iCs/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>1994,20</w:t>
            </w:r>
          </w:p>
        </w:tc>
        <w:tc>
          <w:tcPr>
            <w:tcW w:w="2642" w:type="dxa"/>
            <w:gridSpan w:val="2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</w:pPr>
            <w:r w:rsidRPr="00CA5A42">
              <w:t>20420,61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bCs/>
                <w:iCs/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>1021,03</w:t>
            </w:r>
          </w:p>
        </w:tc>
      </w:tr>
      <w:tr w:rsidR="00B40024" w:rsidTr="000F1C99">
        <w:tc>
          <w:tcPr>
            <w:tcW w:w="1951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both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B40024" w:rsidRPr="00CA5A42" w:rsidRDefault="00B40024" w:rsidP="00CA5A42">
            <w:pPr>
              <w:ind w:left="0" w:firstLine="34"/>
              <w:jc w:val="center"/>
            </w:pPr>
            <w:proofErr w:type="spellStart"/>
            <w:r w:rsidRPr="00CA5A42">
              <w:rPr>
                <w:bCs/>
                <w:iCs/>
              </w:rPr>
              <w:t>ул</w:t>
            </w:r>
            <w:proofErr w:type="gramStart"/>
            <w:r w:rsidRPr="00CA5A42">
              <w:rPr>
                <w:bCs/>
                <w:iCs/>
              </w:rPr>
              <w:t>.</w:t>
            </w:r>
            <w:r w:rsidRPr="00CA5A42">
              <w:t>Б</w:t>
            </w:r>
            <w:proofErr w:type="gramEnd"/>
            <w:r w:rsidRPr="00CA5A42">
              <w:t>ерестнева</w:t>
            </w:r>
            <w:proofErr w:type="spellEnd"/>
            <w:r w:rsidRPr="00CA5A42">
              <w:t xml:space="preserve">  д. 28</w:t>
            </w:r>
          </w:p>
        </w:tc>
        <w:tc>
          <w:tcPr>
            <w:tcW w:w="2693" w:type="dxa"/>
            <w:vAlign w:val="center"/>
          </w:tcPr>
          <w:p w:rsidR="00B40024" w:rsidRPr="00CA5A42" w:rsidRDefault="00B40024" w:rsidP="00B40024">
            <w:pPr>
              <w:jc w:val="center"/>
            </w:pPr>
            <w:r w:rsidRPr="00CA5A42">
              <w:t>10,24</w:t>
            </w:r>
          </w:p>
        </w:tc>
        <w:tc>
          <w:tcPr>
            <w:tcW w:w="2461" w:type="dxa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2002,40</w:t>
            </w:r>
          </w:p>
        </w:tc>
        <w:tc>
          <w:tcPr>
            <w:tcW w:w="2642" w:type="dxa"/>
            <w:gridSpan w:val="2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</w:pPr>
            <w:r w:rsidRPr="00CA5A42">
              <w:t>20504,58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1025,22</w:t>
            </w:r>
          </w:p>
        </w:tc>
      </w:tr>
      <w:tr w:rsidR="00B40024" w:rsidTr="000F1C99">
        <w:tc>
          <w:tcPr>
            <w:tcW w:w="12582" w:type="dxa"/>
            <w:gridSpan w:val="6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CA5A42">
              <w:rPr>
                <w:b/>
              </w:rPr>
              <w:t>Итого по лоту №2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b/>
                <w:color w:val="000000"/>
              </w:rPr>
            </w:pPr>
            <w:r w:rsidRPr="00CA5A42">
              <w:rPr>
                <w:b/>
                <w:color w:val="000000"/>
              </w:rPr>
              <w:t>5223,01</w:t>
            </w:r>
          </w:p>
        </w:tc>
      </w:tr>
      <w:tr w:rsidR="00B40024" w:rsidTr="000F1C99">
        <w:tc>
          <w:tcPr>
            <w:tcW w:w="1951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both"/>
              <w:rPr>
                <w:b/>
              </w:rPr>
            </w:pPr>
            <w:r w:rsidRPr="00CA5A42">
              <w:rPr>
                <w:b/>
              </w:rPr>
              <w:t>№3</w:t>
            </w:r>
          </w:p>
        </w:tc>
        <w:tc>
          <w:tcPr>
            <w:tcW w:w="2835" w:type="dxa"/>
            <w:vAlign w:val="bottom"/>
          </w:tcPr>
          <w:p w:rsidR="00B40024" w:rsidRPr="00CA5A42" w:rsidRDefault="00B40024" w:rsidP="00CA5A42">
            <w:pPr>
              <w:ind w:left="0"/>
              <w:jc w:val="center"/>
              <w:rPr>
                <w:bCs/>
                <w:iCs/>
              </w:rPr>
            </w:pPr>
            <w:r w:rsidRPr="00CA5A42">
              <w:rPr>
                <w:bCs/>
                <w:iCs/>
              </w:rPr>
              <w:t>ул. Молодежная д.3</w:t>
            </w:r>
          </w:p>
        </w:tc>
        <w:tc>
          <w:tcPr>
            <w:tcW w:w="2693" w:type="dxa"/>
            <w:vAlign w:val="bottom"/>
          </w:tcPr>
          <w:p w:rsidR="00B40024" w:rsidRPr="00CA5A42" w:rsidRDefault="00B40024" w:rsidP="00B40024">
            <w:pPr>
              <w:jc w:val="center"/>
            </w:pPr>
            <w:r w:rsidRPr="00CA5A42">
              <w:t>7,20</w:t>
            </w:r>
          </w:p>
        </w:tc>
        <w:tc>
          <w:tcPr>
            <w:tcW w:w="2461" w:type="dxa"/>
            <w:vAlign w:val="bottom"/>
          </w:tcPr>
          <w:p w:rsidR="00B40024" w:rsidRPr="00CA5A42" w:rsidRDefault="00B40024" w:rsidP="00B40024">
            <w:pPr>
              <w:jc w:val="center"/>
              <w:rPr>
                <w:bCs/>
                <w:iCs/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>731,90</w:t>
            </w:r>
          </w:p>
        </w:tc>
        <w:tc>
          <w:tcPr>
            <w:tcW w:w="2642" w:type="dxa"/>
            <w:gridSpan w:val="2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</w:pPr>
            <w:r w:rsidRPr="00CA5A42">
              <w:t>5269,68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bCs/>
                <w:iCs/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>263,48</w:t>
            </w:r>
          </w:p>
        </w:tc>
      </w:tr>
      <w:tr w:rsidR="00B40024" w:rsidTr="000F1C99">
        <w:tc>
          <w:tcPr>
            <w:tcW w:w="1951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both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B40024" w:rsidRPr="00CA5A42" w:rsidRDefault="00B40024" w:rsidP="00CA5A42">
            <w:pPr>
              <w:ind w:left="0"/>
              <w:jc w:val="center"/>
              <w:rPr>
                <w:bCs/>
                <w:iCs/>
              </w:rPr>
            </w:pPr>
            <w:r w:rsidRPr="00CA5A42">
              <w:rPr>
                <w:bCs/>
                <w:iCs/>
              </w:rPr>
              <w:t>ул. Молодежная д.4</w:t>
            </w:r>
          </w:p>
        </w:tc>
        <w:tc>
          <w:tcPr>
            <w:tcW w:w="2693" w:type="dxa"/>
            <w:vAlign w:val="center"/>
          </w:tcPr>
          <w:p w:rsidR="00B40024" w:rsidRPr="00CA5A42" w:rsidRDefault="00B40024" w:rsidP="00B40024">
            <w:pPr>
              <w:jc w:val="center"/>
            </w:pPr>
            <w:r w:rsidRPr="00CA5A42">
              <w:t>7,20</w:t>
            </w:r>
          </w:p>
        </w:tc>
        <w:tc>
          <w:tcPr>
            <w:tcW w:w="2461" w:type="dxa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729,40</w:t>
            </w:r>
          </w:p>
        </w:tc>
        <w:tc>
          <w:tcPr>
            <w:tcW w:w="2642" w:type="dxa"/>
            <w:gridSpan w:val="2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</w:pPr>
            <w:r w:rsidRPr="00CA5A42">
              <w:t>5251,68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262,58</w:t>
            </w:r>
          </w:p>
        </w:tc>
      </w:tr>
      <w:tr w:rsidR="00B40024" w:rsidTr="000F1C99">
        <w:tc>
          <w:tcPr>
            <w:tcW w:w="1951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both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B40024" w:rsidRPr="00CA5A42" w:rsidRDefault="00B40024" w:rsidP="00CA5A42">
            <w:pPr>
              <w:ind w:left="0"/>
              <w:jc w:val="center"/>
              <w:rPr>
                <w:bCs/>
                <w:iCs/>
              </w:rPr>
            </w:pPr>
            <w:r w:rsidRPr="00CA5A42">
              <w:rPr>
                <w:bCs/>
                <w:iCs/>
              </w:rPr>
              <w:t>ул. Молодежная д.4А</w:t>
            </w:r>
          </w:p>
        </w:tc>
        <w:tc>
          <w:tcPr>
            <w:tcW w:w="2693" w:type="dxa"/>
            <w:vAlign w:val="bottom"/>
          </w:tcPr>
          <w:p w:rsidR="00B40024" w:rsidRPr="00CA5A42" w:rsidRDefault="00B40024" w:rsidP="00B40024">
            <w:pPr>
              <w:jc w:val="center"/>
            </w:pPr>
            <w:r w:rsidRPr="00CA5A42">
              <w:t>7,20</w:t>
            </w:r>
          </w:p>
        </w:tc>
        <w:tc>
          <w:tcPr>
            <w:tcW w:w="2461" w:type="dxa"/>
            <w:vAlign w:val="bottom"/>
          </w:tcPr>
          <w:p w:rsidR="00B40024" w:rsidRPr="00CA5A42" w:rsidRDefault="00B40024" w:rsidP="00B40024">
            <w:pPr>
              <w:jc w:val="center"/>
              <w:rPr>
                <w:bCs/>
                <w:iCs/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>859,10</w:t>
            </w:r>
          </w:p>
        </w:tc>
        <w:tc>
          <w:tcPr>
            <w:tcW w:w="2642" w:type="dxa"/>
            <w:gridSpan w:val="2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</w:pPr>
            <w:r w:rsidRPr="00CA5A42">
              <w:t>6185,52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bCs/>
                <w:iCs/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>309,28</w:t>
            </w:r>
          </w:p>
        </w:tc>
      </w:tr>
      <w:tr w:rsidR="00B40024" w:rsidTr="000F1C99">
        <w:tc>
          <w:tcPr>
            <w:tcW w:w="1951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both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B40024" w:rsidRPr="00CA5A42" w:rsidRDefault="00B40024" w:rsidP="00CA5A42">
            <w:pPr>
              <w:ind w:left="0"/>
              <w:jc w:val="center"/>
              <w:rPr>
                <w:bCs/>
                <w:iCs/>
              </w:rPr>
            </w:pPr>
            <w:r w:rsidRPr="00CA5A42">
              <w:rPr>
                <w:bCs/>
                <w:iCs/>
              </w:rPr>
              <w:t>ул. Молодежная д.5</w:t>
            </w:r>
          </w:p>
        </w:tc>
        <w:tc>
          <w:tcPr>
            <w:tcW w:w="2693" w:type="dxa"/>
            <w:vAlign w:val="center"/>
          </w:tcPr>
          <w:p w:rsidR="00B40024" w:rsidRPr="00CA5A42" w:rsidRDefault="00B40024" w:rsidP="00B40024">
            <w:pPr>
              <w:jc w:val="center"/>
            </w:pPr>
            <w:r w:rsidRPr="00CA5A42">
              <w:t>7,20</w:t>
            </w:r>
          </w:p>
        </w:tc>
        <w:tc>
          <w:tcPr>
            <w:tcW w:w="2461" w:type="dxa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732,00</w:t>
            </w:r>
          </w:p>
        </w:tc>
        <w:tc>
          <w:tcPr>
            <w:tcW w:w="2642" w:type="dxa"/>
            <w:gridSpan w:val="2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</w:pPr>
            <w:r w:rsidRPr="00CA5A42">
              <w:t>5270,40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263,52</w:t>
            </w:r>
          </w:p>
        </w:tc>
      </w:tr>
      <w:tr w:rsidR="00B40024" w:rsidTr="000F1C99">
        <w:tc>
          <w:tcPr>
            <w:tcW w:w="12582" w:type="dxa"/>
            <w:gridSpan w:val="6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CA5A42">
              <w:rPr>
                <w:b/>
              </w:rPr>
              <w:t>Итого по лоту №3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b/>
                <w:color w:val="000000"/>
              </w:rPr>
            </w:pPr>
            <w:r w:rsidRPr="00CA5A42">
              <w:rPr>
                <w:b/>
                <w:color w:val="000000"/>
              </w:rPr>
              <w:t>1098,86</w:t>
            </w:r>
          </w:p>
        </w:tc>
      </w:tr>
      <w:tr w:rsidR="00B40024" w:rsidTr="000F1C99">
        <w:tc>
          <w:tcPr>
            <w:tcW w:w="1951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both"/>
              <w:rPr>
                <w:b/>
              </w:rPr>
            </w:pPr>
            <w:r w:rsidRPr="00CA5A42">
              <w:rPr>
                <w:b/>
              </w:rPr>
              <w:t>№4</w:t>
            </w:r>
          </w:p>
        </w:tc>
        <w:tc>
          <w:tcPr>
            <w:tcW w:w="2835" w:type="dxa"/>
            <w:vAlign w:val="bottom"/>
          </w:tcPr>
          <w:p w:rsidR="00B40024" w:rsidRPr="00CA5A42" w:rsidRDefault="00B40024" w:rsidP="00CA5A42">
            <w:pPr>
              <w:ind w:left="0" w:firstLine="34"/>
              <w:jc w:val="center"/>
              <w:rPr>
                <w:bCs/>
                <w:iCs/>
              </w:rPr>
            </w:pPr>
            <w:r w:rsidRPr="00CA5A42">
              <w:rPr>
                <w:bCs/>
                <w:iCs/>
              </w:rPr>
              <w:t>ул. Советская д.39</w:t>
            </w:r>
          </w:p>
        </w:tc>
        <w:tc>
          <w:tcPr>
            <w:tcW w:w="2693" w:type="dxa"/>
            <w:vAlign w:val="bottom"/>
          </w:tcPr>
          <w:p w:rsidR="00B40024" w:rsidRPr="00CA5A42" w:rsidRDefault="00B40024" w:rsidP="00B40024">
            <w:pPr>
              <w:jc w:val="center"/>
            </w:pPr>
            <w:r w:rsidRPr="00CA5A42">
              <w:t>7,03</w:t>
            </w:r>
          </w:p>
        </w:tc>
        <w:tc>
          <w:tcPr>
            <w:tcW w:w="2461" w:type="dxa"/>
            <w:vAlign w:val="bottom"/>
          </w:tcPr>
          <w:p w:rsidR="00B40024" w:rsidRPr="00CA5A42" w:rsidRDefault="00B40024" w:rsidP="00B40024">
            <w:pPr>
              <w:jc w:val="center"/>
              <w:rPr>
                <w:bCs/>
                <w:iCs/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>728,90</w:t>
            </w:r>
          </w:p>
        </w:tc>
        <w:tc>
          <w:tcPr>
            <w:tcW w:w="2642" w:type="dxa"/>
            <w:gridSpan w:val="2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center"/>
            </w:pPr>
            <w:r w:rsidRPr="00CA5A42">
              <w:t>5124,17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bCs/>
                <w:iCs/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>256,21</w:t>
            </w:r>
          </w:p>
        </w:tc>
      </w:tr>
      <w:tr w:rsidR="00B40024" w:rsidTr="000F1C99">
        <w:tc>
          <w:tcPr>
            <w:tcW w:w="1951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both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B40024" w:rsidRPr="00CA5A42" w:rsidRDefault="00B40024" w:rsidP="00CA5A42">
            <w:pPr>
              <w:ind w:left="-108"/>
              <w:jc w:val="center"/>
            </w:pPr>
            <w:r w:rsidRPr="00CA5A42">
              <w:rPr>
                <w:bCs/>
                <w:iCs/>
              </w:rPr>
              <w:t>ул. Советская д.41</w:t>
            </w:r>
          </w:p>
        </w:tc>
        <w:tc>
          <w:tcPr>
            <w:tcW w:w="2693" w:type="dxa"/>
            <w:vAlign w:val="center"/>
          </w:tcPr>
          <w:p w:rsidR="00B40024" w:rsidRPr="00CA5A42" w:rsidRDefault="00B40024" w:rsidP="00B40024">
            <w:pPr>
              <w:jc w:val="center"/>
            </w:pPr>
            <w:r w:rsidRPr="00CA5A42">
              <w:t>7,03</w:t>
            </w:r>
          </w:p>
        </w:tc>
        <w:tc>
          <w:tcPr>
            <w:tcW w:w="2461" w:type="dxa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731,90</w:t>
            </w:r>
          </w:p>
        </w:tc>
        <w:tc>
          <w:tcPr>
            <w:tcW w:w="2642" w:type="dxa"/>
            <w:gridSpan w:val="2"/>
            <w:vAlign w:val="bottom"/>
          </w:tcPr>
          <w:p w:rsidR="00B40024" w:rsidRPr="00CA5A42" w:rsidRDefault="00B40024" w:rsidP="00B40024">
            <w:pPr>
              <w:jc w:val="center"/>
              <w:rPr>
                <w:bCs/>
                <w:iCs/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>5145,26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257,26</w:t>
            </w:r>
          </w:p>
        </w:tc>
      </w:tr>
      <w:tr w:rsidR="00B40024" w:rsidTr="000F1C99">
        <w:tc>
          <w:tcPr>
            <w:tcW w:w="12582" w:type="dxa"/>
            <w:gridSpan w:val="6"/>
          </w:tcPr>
          <w:p w:rsidR="00B40024" w:rsidRPr="00CA5A42" w:rsidRDefault="00B40024" w:rsidP="00B40024">
            <w:pPr>
              <w:jc w:val="center"/>
              <w:rPr>
                <w:b/>
                <w:color w:val="000000"/>
              </w:rPr>
            </w:pPr>
            <w:r w:rsidRPr="00CA5A42">
              <w:rPr>
                <w:b/>
              </w:rPr>
              <w:t>Итого по лоту № 4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b/>
                <w:color w:val="000000"/>
              </w:rPr>
              <w:t>513,47</w:t>
            </w:r>
          </w:p>
        </w:tc>
      </w:tr>
      <w:tr w:rsidR="00B40024" w:rsidTr="000F1C99">
        <w:tc>
          <w:tcPr>
            <w:tcW w:w="1951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both"/>
              <w:rPr>
                <w:b/>
              </w:rPr>
            </w:pPr>
            <w:r w:rsidRPr="00CA5A42">
              <w:rPr>
                <w:b/>
              </w:rPr>
              <w:t>№5</w:t>
            </w:r>
          </w:p>
        </w:tc>
        <w:tc>
          <w:tcPr>
            <w:tcW w:w="2835" w:type="dxa"/>
            <w:vAlign w:val="bottom"/>
          </w:tcPr>
          <w:p w:rsidR="00B40024" w:rsidRPr="00CA5A42" w:rsidRDefault="00B40024" w:rsidP="00CA5A42">
            <w:pPr>
              <w:ind w:left="0"/>
              <w:jc w:val="center"/>
              <w:rPr>
                <w:b/>
                <w:bCs/>
                <w:i/>
                <w:iCs/>
              </w:rPr>
            </w:pPr>
            <w:r w:rsidRPr="00CA5A42">
              <w:rPr>
                <w:bCs/>
                <w:iCs/>
              </w:rPr>
              <w:t>ул. Советская д.127</w:t>
            </w:r>
          </w:p>
        </w:tc>
        <w:tc>
          <w:tcPr>
            <w:tcW w:w="2693" w:type="dxa"/>
            <w:vAlign w:val="bottom"/>
          </w:tcPr>
          <w:p w:rsidR="00B40024" w:rsidRPr="00CA5A42" w:rsidRDefault="00B40024" w:rsidP="00B40024">
            <w:pPr>
              <w:jc w:val="center"/>
            </w:pPr>
            <w:r w:rsidRPr="00CA5A42">
              <w:t>7,33</w:t>
            </w:r>
          </w:p>
        </w:tc>
        <w:tc>
          <w:tcPr>
            <w:tcW w:w="2461" w:type="dxa"/>
            <w:vAlign w:val="bottom"/>
          </w:tcPr>
          <w:p w:rsidR="00B40024" w:rsidRPr="00CA5A42" w:rsidRDefault="00B40024" w:rsidP="00B40024">
            <w:pPr>
              <w:jc w:val="center"/>
              <w:rPr>
                <w:bCs/>
                <w:iCs/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>859,50</w:t>
            </w:r>
          </w:p>
        </w:tc>
        <w:tc>
          <w:tcPr>
            <w:tcW w:w="2642" w:type="dxa"/>
            <w:gridSpan w:val="2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6300,14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>315,01</w:t>
            </w:r>
          </w:p>
        </w:tc>
      </w:tr>
      <w:tr w:rsidR="00B40024" w:rsidTr="000F1C99">
        <w:tc>
          <w:tcPr>
            <w:tcW w:w="12582" w:type="dxa"/>
            <w:gridSpan w:val="6"/>
          </w:tcPr>
          <w:p w:rsidR="00B40024" w:rsidRPr="00CA5A42" w:rsidRDefault="00B40024" w:rsidP="00B40024">
            <w:pPr>
              <w:jc w:val="center"/>
              <w:rPr>
                <w:b/>
                <w:color w:val="000000"/>
              </w:rPr>
            </w:pPr>
            <w:r w:rsidRPr="00CA5A42">
              <w:rPr>
                <w:b/>
              </w:rPr>
              <w:t>Итого по лоту № 5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b/>
                <w:color w:val="000000"/>
              </w:rPr>
            </w:pPr>
            <w:r w:rsidRPr="00CA5A42">
              <w:rPr>
                <w:b/>
                <w:bCs/>
                <w:iCs/>
                <w:color w:val="000000"/>
              </w:rPr>
              <w:t>315,01</w:t>
            </w:r>
          </w:p>
        </w:tc>
      </w:tr>
      <w:tr w:rsidR="00B40024" w:rsidTr="000F1C99">
        <w:tc>
          <w:tcPr>
            <w:tcW w:w="1951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both"/>
              <w:rPr>
                <w:b/>
              </w:rPr>
            </w:pPr>
            <w:r w:rsidRPr="00CA5A42">
              <w:rPr>
                <w:b/>
              </w:rPr>
              <w:t>№6</w:t>
            </w:r>
          </w:p>
        </w:tc>
        <w:tc>
          <w:tcPr>
            <w:tcW w:w="2835" w:type="dxa"/>
            <w:vAlign w:val="bottom"/>
          </w:tcPr>
          <w:p w:rsidR="00B40024" w:rsidRPr="00CA5A42" w:rsidRDefault="00B40024" w:rsidP="00CA5A42">
            <w:pPr>
              <w:ind w:left="0"/>
              <w:jc w:val="center"/>
              <w:rPr>
                <w:bCs/>
                <w:iCs/>
              </w:rPr>
            </w:pPr>
            <w:r w:rsidRPr="00CA5A42">
              <w:rPr>
                <w:bCs/>
                <w:iCs/>
              </w:rPr>
              <w:t>ул. Советская д.123</w:t>
            </w:r>
          </w:p>
        </w:tc>
        <w:tc>
          <w:tcPr>
            <w:tcW w:w="2693" w:type="dxa"/>
            <w:vAlign w:val="bottom"/>
          </w:tcPr>
          <w:p w:rsidR="00B40024" w:rsidRPr="00CA5A42" w:rsidRDefault="00B40024" w:rsidP="00B40024">
            <w:pPr>
              <w:jc w:val="center"/>
            </w:pPr>
            <w:r w:rsidRPr="00CA5A42">
              <w:t>6,79</w:t>
            </w:r>
          </w:p>
        </w:tc>
        <w:tc>
          <w:tcPr>
            <w:tcW w:w="2461" w:type="dxa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>747,60</w:t>
            </w:r>
          </w:p>
        </w:tc>
        <w:tc>
          <w:tcPr>
            <w:tcW w:w="2642" w:type="dxa"/>
            <w:gridSpan w:val="2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5076,20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253,81</w:t>
            </w:r>
          </w:p>
        </w:tc>
      </w:tr>
      <w:tr w:rsidR="00B40024" w:rsidTr="000F1C99">
        <w:tc>
          <w:tcPr>
            <w:tcW w:w="12582" w:type="dxa"/>
            <w:gridSpan w:val="6"/>
          </w:tcPr>
          <w:p w:rsidR="00B40024" w:rsidRPr="00CA5A42" w:rsidRDefault="00B40024" w:rsidP="00B40024">
            <w:pPr>
              <w:jc w:val="center"/>
              <w:rPr>
                <w:b/>
                <w:color w:val="000000"/>
              </w:rPr>
            </w:pPr>
            <w:r w:rsidRPr="00CA5A42">
              <w:rPr>
                <w:b/>
              </w:rPr>
              <w:t>Итого по лоту № 6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b/>
                <w:color w:val="000000"/>
              </w:rPr>
            </w:pPr>
            <w:r w:rsidRPr="00CA5A42">
              <w:rPr>
                <w:b/>
                <w:color w:val="000000"/>
              </w:rPr>
              <w:t>253,81</w:t>
            </w:r>
          </w:p>
        </w:tc>
      </w:tr>
      <w:tr w:rsidR="00B40024" w:rsidTr="000F1C99">
        <w:tc>
          <w:tcPr>
            <w:tcW w:w="1951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both"/>
              <w:rPr>
                <w:b/>
              </w:rPr>
            </w:pPr>
            <w:r w:rsidRPr="00CA5A42">
              <w:rPr>
                <w:b/>
              </w:rPr>
              <w:t>№7</w:t>
            </w:r>
          </w:p>
        </w:tc>
        <w:tc>
          <w:tcPr>
            <w:tcW w:w="2835" w:type="dxa"/>
            <w:vAlign w:val="bottom"/>
          </w:tcPr>
          <w:p w:rsidR="00B40024" w:rsidRPr="00CA5A42" w:rsidRDefault="00B40024" w:rsidP="00CA5A42">
            <w:pPr>
              <w:ind w:hanging="686"/>
              <w:jc w:val="center"/>
            </w:pPr>
            <w:r w:rsidRPr="00CA5A42">
              <w:t>пер. Кооперативный д.1</w:t>
            </w:r>
          </w:p>
        </w:tc>
        <w:tc>
          <w:tcPr>
            <w:tcW w:w="2693" w:type="dxa"/>
          </w:tcPr>
          <w:p w:rsidR="00B40024" w:rsidRPr="00CA5A42" w:rsidRDefault="00B40024" w:rsidP="00CA5A42">
            <w:pPr>
              <w:jc w:val="center"/>
            </w:pPr>
            <w:r w:rsidRPr="00CA5A42">
              <w:t>6,64</w:t>
            </w:r>
          </w:p>
        </w:tc>
        <w:tc>
          <w:tcPr>
            <w:tcW w:w="2461" w:type="dxa"/>
          </w:tcPr>
          <w:p w:rsidR="00B40024" w:rsidRPr="00CA5A42" w:rsidRDefault="00B40024" w:rsidP="00CA5A42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733,90</w:t>
            </w:r>
          </w:p>
        </w:tc>
        <w:tc>
          <w:tcPr>
            <w:tcW w:w="2642" w:type="dxa"/>
            <w:gridSpan w:val="2"/>
          </w:tcPr>
          <w:p w:rsidR="00B40024" w:rsidRPr="00CA5A42" w:rsidRDefault="00B40024" w:rsidP="00CA5A42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4873,09</w:t>
            </w:r>
          </w:p>
        </w:tc>
        <w:tc>
          <w:tcPr>
            <w:tcW w:w="2268" w:type="dxa"/>
          </w:tcPr>
          <w:p w:rsidR="00B40024" w:rsidRPr="00CA5A42" w:rsidRDefault="00B40024" w:rsidP="00CA5A42">
            <w:pPr>
              <w:jc w:val="center"/>
              <w:rPr>
                <w:color w:val="000000"/>
              </w:rPr>
            </w:pPr>
            <w:r w:rsidRPr="00CA5A42">
              <w:rPr>
                <w:color w:val="000000"/>
              </w:rPr>
              <w:t>243,65</w:t>
            </w:r>
          </w:p>
        </w:tc>
      </w:tr>
      <w:tr w:rsidR="00B40024" w:rsidTr="000F1C99">
        <w:tc>
          <w:tcPr>
            <w:tcW w:w="1951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both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B40024" w:rsidRPr="00CA5A42" w:rsidRDefault="00B40024" w:rsidP="00CA5A42">
            <w:pPr>
              <w:ind w:hanging="686"/>
              <w:jc w:val="center"/>
              <w:rPr>
                <w:b/>
                <w:bCs/>
                <w:i/>
                <w:iCs/>
              </w:rPr>
            </w:pPr>
            <w:r w:rsidRPr="00CA5A42">
              <w:t>пер. Кооперативный д.2</w:t>
            </w:r>
          </w:p>
        </w:tc>
        <w:tc>
          <w:tcPr>
            <w:tcW w:w="2693" w:type="dxa"/>
          </w:tcPr>
          <w:p w:rsidR="00B40024" w:rsidRPr="00CA5A42" w:rsidRDefault="00B40024" w:rsidP="00CA5A42">
            <w:pPr>
              <w:jc w:val="center"/>
            </w:pPr>
            <w:r w:rsidRPr="00CA5A42">
              <w:t>6,64</w:t>
            </w:r>
          </w:p>
        </w:tc>
        <w:tc>
          <w:tcPr>
            <w:tcW w:w="2461" w:type="dxa"/>
          </w:tcPr>
          <w:p w:rsidR="00B40024" w:rsidRPr="00CA5A42" w:rsidRDefault="00B40024" w:rsidP="00CA5A42">
            <w:pPr>
              <w:jc w:val="center"/>
              <w:rPr>
                <w:bCs/>
                <w:iCs/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>733.90</w:t>
            </w:r>
          </w:p>
        </w:tc>
        <w:tc>
          <w:tcPr>
            <w:tcW w:w="2642" w:type="dxa"/>
            <w:gridSpan w:val="2"/>
          </w:tcPr>
          <w:p w:rsidR="00B40024" w:rsidRPr="00CA5A42" w:rsidRDefault="00B40024" w:rsidP="00CA5A42">
            <w:pPr>
              <w:jc w:val="center"/>
              <w:rPr>
                <w:bCs/>
                <w:iCs/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>4873,09</w:t>
            </w:r>
          </w:p>
        </w:tc>
        <w:tc>
          <w:tcPr>
            <w:tcW w:w="2268" w:type="dxa"/>
          </w:tcPr>
          <w:p w:rsidR="00B40024" w:rsidRPr="00CA5A42" w:rsidRDefault="00B40024" w:rsidP="00CA5A42">
            <w:pPr>
              <w:jc w:val="center"/>
              <w:rPr>
                <w:bCs/>
                <w:iCs/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>243,65</w:t>
            </w:r>
          </w:p>
        </w:tc>
      </w:tr>
      <w:tr w:rsidR="00B40024" w:rsidTr="000F1C99">
        <w:tc>
          <w:tcPr>
            <w:tcW w:w="12582" w:type="dxa"/>
            <w:gridSpan w:val="6"/>
          </w:tcPr>
          <w:p w:rsidR="00B40024" w:rsidRPr="00CA5A42" w:rsidRDefault="00B40024" w:rsidP="00B40024">
            <w:pPr>
              <w:jc w:val="center"/>
              <w:rPr>
                <w:b/>
                <w:bCs/>
                <w:iCs/>
                <w:color w:val="000000"/>
              </w:rPr>
            </w:pPr>
            <w:r w:rsidRPr="00CA5A42">
              <w:rPr>
                <w:b/>
              </w:rPr>
              <w:t>Итого по лоту № 7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b/>
                <w:bCs/>
                <w:iCs/>
                <w:color w:val="000000"/>
              </w:rPr>
            </w:pPr>
            <w:r w:rsidRPr="00CA5A42">
              <w:rPr>
                <w:b/>
                <w:bCs/>
                <w:iCs/>
                <w:color w:val="000000"/>
              </w:rPr>
              <w:t>487,3</w:t>
            </w:r>
          </w:p>
        </w:tc>
      </w:tr>
      <w:tr w:rsidR="00B40024" w:rsidTr="000F1C99">
        <w:tc>
          <w:tcPr>
            <w:tcW w:w="1951" w:type="dxa"/>
          </w:tcPr>
          <w:p w:rsidR="00B40024" w:rsidRPr="00CA5A42" w:rsidRDefault="00B40024" w:rsidP="00B40024">
            <w:pPr>
              <w:tabs>
                <w:tab w:val="left" w:pos="0"/>
              </w:tabs>
              <w:spacing w:line="240" w:lineRule="atLeast"/>
              <w:jc w:val="both"/>
              <w:rPr>
                <w:b/>
              </w:rPr>
            </w:pPr>
            <w:r w:rsidRPr="00CA5A42">
              <w:rPr>
                <w:b/>
              </w:rPr>
              <w:t>№8</w:t>
            </w:r>
          </w:p>
        </w:tc>
        <w:tc>
          <w:tcPr>
            <w:tcW w:w="2835" w:type="dxa"/>
          </w:tcPr>
          <w:p w:rsidR="00B40024" w:rsidRPr="00CA5A42" w:rsidRDefault="00B40024" w:rsidP="00CA5A42">
            <w:pPr>
              <w:ind w:left="34" w:hanging="34"/>
              <w:jc w:val="center"/>
            </w:pPr>
            <w:r w:rsidRPr="00CA5A42">
              <w:t>ул. Красная площадь, д. 4</w:t>
            </w:r>
          </w:p>
        </w:tc>
        <w:tc>
          <w:tcPr>
            <w:tcW w:w="2693" w:type="dxa"/>
          </w:tcPr>
          <w:p w:rsidR="00B40024" w:rsidRPr="00CA5A42" w:rsidRDefault="00B40024" w:rsidP="00CA5A42">
            <w:pPr>
              <w:jc w:val="center"/>
            </w:pPr>
            <w:r w:rsidRPr="00CA5A42">
              <w:t>6,34</w:t>
            </w:r>
          </w:p>
        </w:tc>
        <w:tc>
          <w:tcPr>
            <w:tcW w:w="2461" w:type="dxa"/>
          </w:tcPr>
          <w:p w:rsidR="00B40024" w:rsidRPr="00CA5A42" w:rsidRDefault="00B40024" w:rsidP="00CA5A42">
            <w:pPr>
              <w:jc w:val="center"/>
              <w:rPr>
                <w:bCs/>
                <w:iCs/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>112,60</w:t>
            </w:r>
          </w:p>
        </w:tc>
        <w:tc>
          <w:tcPr>
            <w:tcW w:w="2642" w:type="dxa"/>
            <w:gridSpan w:val="2"/>
          </w:tcPr>
          <w:p w:rsidR="00B40024" w:rsidRPr="00CA5A42" w:rsidRDefault="00B40024" w:rsidP="00CA5A42">
            <w:pPr>
              <w:jc w:val="center"/>
              <w:rPr>
                <w:bCs/>
                <w:iCs/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>713,88</w:t>
            </w:r>
          </w:p>
        </w:tc>
        <w:tc>
          <w:tcPr>
            <w:tcW w:w="2268" w:type="dxa"/>
          </w:tcPr>
          <w:p w:rsidR="00B40024" w:rsidRPr="00CA5A42" w:rsidRDefault="00B40024" w:rsidP="00CA5A42">
            <w:pPr>
              <w:jc w:val="center"/>
              <w:rPr>
                <w:bCs/>
                <w:iCs/>
                <w:color w:val="000000"/>
              </w:rPr>
            </w:pPr>
            <w:r w:rsidRPr="00CA5A42">
              <w:rPr>
                <w:bCs/>
                <w:iCs/>
                <w:color w:val="000000"/>
              </w:rPr>
              <w:t>35,69</w:t>
            </w:r>
          </w:p>
        </w:tc>
      </w:tr>
      <w:tr w:rsidR="00B40024" w:rsidTr="000F1C99">
        <w:tc>
          <w:tcPr>
            <w:tcW w:w="12582" w:type="dxa"/>
            <w:gridSpan w:val="6"/>
          </w:tcPr>
          <w:p w:rsidR="00B40024" w:rsidRPr="00CA5A42" w:rsidRDefault="00B40024" w:rsidP="00B40024">
            <w:pPr>
              <w:jc w:val="center"/>
              <w:rPr>
                <w:b/>
                <w:bCs/>
                <w:iCs/>
                <w:color w:val="000000"/>
              </w:rPr>
            </w:pPr>
            <w:r w:rsidRPr="00CA5A42">
              <w:rPr>
                <w:b/>
              </w:rPr>
              <w:t>Итого по лоту № 8</w:t>
            </w:r>
          </w:p>
        </w:tc>
        <w:tc>
          <w:tcPr>
            <w:tcW w:w="2268" w:type="dxa"/>
            <w:vAlign w:val="bottom"/>
          </w:tcPr>
          <w:p w:rsidR="00B40024" w:rsidRPr="00CA5A42" w:rsidRDefault="00B40024" w:rsidP="00B40024">
            <w:pPr>
              <w:jc w:val="center"/>
              <w:rPr>
                <w:b/>
                <w:bCs/>
                <w:iCs/>
                <w:color w:val="000000"/>
              </w:rPr>
            </w:pPr>
            <w:r w:rsidRPr="00CA5A42">
              <w:rPr>
                <w:b/>
                <w:bCs/>
                <w:iCs/>
                <w:color w:val="000000"/>
              </w:rPr>
              <w:t>35,69</w:t>
            </w:r>
          </w:p>
        </w:tc>
      </w:tr>
    </w:tbl>
    <w:p w:rsidR="00B40024" w:rsidRDefault="00B40024" w:rsidP="00B40024">
      <w:pPr>
        <w:tabs>
          <w:tab w:val="left" w:pos="0"/>
        </w:tabs>
        <w:jc w:val="both"/>
        <w:rPr>
          <w:sz w:val="26"/>
          <w:szCs w:val="26"/>
        </w:rPr>
        <w:sectPr w:rsidR="00B40024" w:rsidSect="000F1C99">
          <w:footerReference w:type="even" r:id="rId31"/>
          <w:footerReference w:type="default" r:id="rId32"/>
          <w:pgSz w:w="16838" w:h="11906" w:orient="landscape"/>
          <w:pgMar w:top="0" w:right="1134" w:bottom="1701" w:left="1134" w:header="709" w:footer="709" w:gutter="0"/>
          <w:cols w:space="708"/>
          <w:docGrid w:linePitch="360"/>
        </w:sectPr>
      </w:pPr>
    </w:p>
    <w:p w:rsidR="009C5446" w:rsidRDefault="009C5446" w:rsidP="009C5446">
      <w:pPr>
        <w:jc w:val="both"/>
        <w:rPr>
          <w:sz w:val="28"/>
        </w:rPr>
      </w:pPr>
      <w:r>
        <w:rPr>
          <w:sz w:val="28"/>
        </w:rPr>
        <w:lastRenderedPageBreak/>
        <w:t>Визирование правового акта</w:t>
      </w:r>
    </w:p>
    <w:p w:rsidR="009C5446" w:rsidRDefault="009C5446" w:rsidP="009C5446">
      <w:pPr>
        <w:jc w:val="both"/>
        <w:rPr>
          <w:sz w:val="28"/>
        </w:rPr>
      </w:pPr>
    </w:p>
    <w:p w:rsidR="009C5446" w:rsidRDefault="009C5446" w:rsidP="009C5446">
      <w:pPr>
        <w:ind w:right="5604"/>
        <w:jc w:val="both"/>
        <w:rPr>
          <w:sz w:val="28"/>
        </w:rPr>
      </w:pPr>
    </w:p>
    <w:p w:rsidR="009C5446" w:rsidRDefault="009C5446" w:rsidP="009C5446">
      <w:pPr>
        <w:ind w:right="5604"/>
        <w:jc w:val="both"/>
        <w:rPr>
          <w:sz w:val="28"/>
        </w:rPr>
      </w:pPr>
    </w:p>
    <w:p w:rsidR="009C5446" w:rsidRDefault="009C5446" w:rsidP="009C5446">
      <w:pPr>
        <w:ind w:right="5604"/>
        <w:jc w:val="both"/>
        <w:rPr>
          <w:sz w:val="28"/>
        </w:rPr>
      </w:pPr>
    </w:p>
    <w:p w:rsidR="009C5446" w:rsidRDefault="009C5446" w:rsidP="009C5446">
      <w:pPr>
        <w:ind w:right="5604"/>
        <w:jc w:val="both"/>
        <w:rPr>
          <w:sz w:val="28"/>
        </w:rPr>
      </w:pPr>
    </w:p>
    <w:p w:rsidR="009C5446" w:rsidRDefault="009C5446" w:rsidP="009C5446">
      <w:pPr>
        <w:ind w:right="5604"/>
        <w:jc w:val="both"/>
        <w:rPr>
          <w:sz w:val="28"/>
        </w:rPr>
      </w:pPr>
    </w:p>
    <w:p w:rsidR="009C5446" w:rsidRPr="0098402D" w:rsidRDefault="009C5446" w:rsidP="009C5446">
      <w:pPr>
        <w:ind w:right="5604"/>
        <w:jc w:val="both"/>
        <w:rPr>
          <w:sz w:val="28"/>
        </w:rPr>
      </w:pPr>
    </w:p>
    <w:p w:rsidR="009C5446" w:rsidRPr="0098402D" w:rsidRDefault="009C5446" w:rsidP="009C5446">
      <w:pPr>
        <w:ind w:right="5604"/>
        <w:jc w:val="both"/>
        <w:rPr>
          <w:sz w:val="28"/>
        </w:rPr>
      </w:pPr>
    </w:p>
    <w:p w:rsidR="009C5446" w:rsidRDefault="009C5446" w:rsidP="009C5446">
      <w:pPr>
        <w:jc w:val="both"/>
        <w:rPr>
          <w:sz w:val="28"/>
        </w:rPr>
      </w:pPr>
    </w:p>
    <w:p w:rsidR="009C5446" w:rsidRDefault="009C5446" w:rsidP="009C5446">
      <w:pPr>
        <w:jc w:val="both"/>
        <w:rPr>
          <w:sz w:val="28"/>
        </w:rPr>
      </w:pPr>
    </w:p>
    <w:p w:rsidR="009C5446" w:rsidRDefault="009C5446" w:rsidP="009C5446">
      <w:pPr>
        <w:jc w:val="both"/>
        <w:rPr>
          <w:sz w:val="28"/>
        </w:rPr>
      </w:pPr>
    </w:p>
    <w:p w:rsidR="009C5446" w:rsidRDefault="009C5446" w:rsidP="009C5446">
      <w:pPr>
        <w:jc w:val="both"/>
        <w:rPr>
          <w:sz w:val="28"/>
        </w:rPr>
      </w:pPr>
    </w:p>
    <w:p w:rsidR="009C5446" w:rsidRDefault="009C5446" w:rsidP="009C5446">
      <w:pPr>
        <w:jc w:val="both"/>
        <w:rPr>
          <w:sz w:val="28"/>
        </w:rPr>
      </w:pPr>
    </w:p>
    <w:p w:rsidR="009C5446" w:rsidRDefault="009C5446" w:rsidP="009C5446">
      <w:pPr>
        <w:jc w:val="both"/>
        <w:rPr>
          <w:sz w:val="28"/>
        </w:rPr>
      </w:pPr>
    </w:p>
    <w:p w:rsidR="009C5446" w:rsidRDefault="009C5446" w:rsidP="009C5446">
      <w:pPr>
        <w:jc w:val="both"/>
        <w:rPr>
          <w:sz w:val="28"/>
        </w:rPr>
      </w:pPr>
    </w:p>
    <w:p w:rsidR="009C5446" w:rsidRDefault="009C5446" w:rsidP="009C5446">
      <w:pPr>
        <w:jc w:val="both"/>
        <w:rPr>
          <w:sz w:val="28"/>
        </w:rPr>
      </w:pPr>
    </w:p>
    <w:p w:rsidR="009C5446" w:rsidRDefault="009C5446" w:rsidP="009C5446">
      <w:pPr>
        <w:jc w:val="both"/>
        <w:rPr>
          <w:sz w:val="28"/>
        </w:rPr>
      </w:pPr>
    </w:p>
    <w:p w:rsidR="009C5446" w:rsidRDefault="009C5446" w:rsidP="009C5446">
      <w:pPr>
        <w:jc w:val="both"/>
        <w:rPr>
          <w:sz w:val="28"/>
        </w:rPr>
      </w:pPr>
    </w:p>
    <w:p w:rsidR="009C5446" w:rsidRDefault="009C5446" w:rsidP="009C5446">
      <w:pPr>
        <w:jc w:val="both"/>
        <w:rPr>
          <w:sz w:val="28"/>
        </w:rPr>
      </w:pPr>
    </w:p>
    <w:p w:rsidR="009C5446" w:rsidRDefault="009C5446" w:rsidP="009C5446">
      <w:pPr>
        <w:jc w:val="both"/>
        <w:rPr>
          <w:sz w:val="28"/>
        </w:rPr>
      </w:pPr>
    </w:p>
    <w:p w:rsidR="009C5446" w:rsidRDefault="009C5446" w:rsidP="009C5446">
      <w:pPr>
        <w:jc w:val="both"/>
        <w:rPr>
          <w:sz w:val="28"/>
        </w:rPr>
      </w:pPr>
    </w:p>
    <w:p w:rsidR="009C5446" w:rsidRDefault="009C5446" w:rsidP="009C5446">
      <w:pPr>
        <w:jc w:val="both"/>
        <w:rPr>
          <w:sz w:val="28"/>
        </w:rPr>
      </w:pPr>
    </w:p>
    <w:p w:rsidR="009C5446" w:rsidRDefault="009C5446" w:rsidP="009C5446">
      <w:pPr>
        <w:jc w:val="both"/>
        <w:rPr>
          <w:sz w:val="28"/>
        </w:rPr>
      </w:pPr>
    </w:p>
    <w:p w:rsidR="009C5446" w:rsidRDefault="009C5446" w:rsidP="009C5446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9C5446" w:rsidRPr="00D2462B" w:rsidTr="00D54D74">
        <w:trPr>
          <w:trHeight w:val="1835"/>
        </w:trPr>
        <w:tc>
          <w:tcPr>
            <w:tcW w:w="3473" w:type="dxa"/>
          </w:tcPr>
          <w:p w:rsidR="009C5446" w:rsidRPr="00D2462B" w:rsidRDefault="009C5446" w:rsidP="00D54D74">
            <w:pPr>
              <w:jc w:val="both"/>
              <w:rPr>
                <w:sz w:val="24"/>
                <w:szCs w:val="24"/>
              </w:rPr>
            </w:pPr>
            <w:proofErr w:type="spellStart"/>
            <w:r w:rsidRPr="00D2462B">
              <w:rPr>
                <w:sz w:val="24"/>
                <w:szCs w:val="24"/>
              </w:rPr>
              <w:t>Отп</w:t>
            </w:r>
            <w:proofErr w:type="spellEnd"/>
            <w:r w:rsidRPr="00D2462B">
              <w:rPr>
                <w:sz w:val="24"/>
                <w:szCs w:val="24"/>
              </w:rPr>
              <w:t>. 1 экз. – в дело</w:t>
            </w:r>
          </w:p>
          <w:p w:rsidR="009C5446" w:rsidRDefault="009C5446" w:rsidP="00D54D74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B0DA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Исп.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Усикова</w:t>
            </w:r>
            <w:proofErr w:type="spellEnd"/>
          </w:p>
          <w:p w:rsidR="009C5446" w:rsidRPr="00CB0DA0" w:rsidRDefault="009C5446" w:rsidP="00D54D74"/>
          <w:p w:rsidR="009C5446" w:rsidRPr="00E265CB" w:rsidRDefault="009C5446" w:rsidP="00D54D74">
            <w:pPr>
              <w:rPr>
                <w:sz w:val="24"/>
                <w:szCs w:val="24"/>
                <w:u w:val="single"/>
              </w:rPr>
            </w:pPr>
            <w:r w:rsidRPr="00E265CB">
              <w:rPr>
                <w:sz w:val="24"/>
                <w:szCs w:val="24"/>
                <w:u w:val="single"/>
              </w:rPr>
              <w:t>«</w:t>
            </w:r>
            <w:r>
              <w:rPr>
                <w:sz w:val="24"/>
                <w:szCs w:val="24"/>
                <w:u w:val="single"/>
              </w:rPr>
              <w:t>06</w:t>
            </w:r>
            <w:r w:rsidRPr="00E265CB">
              <w:rPr>
                <w:sz w:val="24"/>
                <w:szCs w:val="24"/>
                <w:u w:val="single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июл</w:t>
            </w:r>
            <w:r w:rsidRPr="00E265CB">
              <w:rPr>
                <w:sz w:val="24"/>
                <w:szCs w:val="24"/>
                <w:u w:val="single"/>
              </w:rPr>
              <w:t>я 2023 г.</w:t>
            </w:r>
          </w:p>
          <w:p w:rsidR="009C5446" w:rsidRPr="00D2462B" w:rsidRDefault="009C5446" w:rsidP="00D54D74">
            <w:pPr>
              <w:jc w:val="both"/>
              <w:rPr>
                <w:sz w:val="28"/>
              </w:rPr>
            </w:pPr>
          </w:p>
        </w:tc>
        <w:tc>
          <w:tcPr>
            <w:tcW w:w="1097" w:type="dxa"/>
          </w:tcPr>
          <w:p w:rsidR="009C5446" w:rsidRPr="00D2462B" w:rsidRDefault="009C5446" w:rsidP="00D54D74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9C5446" w:rsidRPr="00D2462B" w:rsidTr="00D54D74">
              <w:tc>
                <w:tcPr>
                  <w:tcW w:w="5280" w:type="dxa"/>
                </w:tcPr>
                <w:p w:rsidR="009C5446" w:rsidRPr="00D2462B" w:rsidRDefault="009C5446" w:rsidP="00D54D74">
                  <w:pPr>
                    <w:jc w:val="both"/>
                    <w:rPr>
                      <w:sz w:val="28"/>
                    </w:rPr>
                  </w:pPr>
                  <w:r w:rsidRPr="00D2462B">
                    <w:rPr>
                      <w:sz w:val="24"/>
                      <w:szCs w:val="24"/>
                    </w:rPr>
                    <w:t xml:space="preserve">Разослать: </w:t>
                  </w:r>
                  <w:r>
                    <w:rPr>
                      <w:sz w:val="24"/>
                      <w:szCs w:val="24"/>
                    </w:rPr>
                    <w:t xml:space="preserve">прокуратура-1 </w:t>
                  </w:r>
                  <w:r w:rsidRPr="00E529DC">
                    <w:rPr>
                      <w:sz w:val="24"/>
                      <w:szCs w:val="24"/>
                    </w:rPr>
                    <w:t xml:space="preserve">отдел по </w:t>
                  </w:r>
                  <w:r>
                    <w:rPr>
                      <w:sz w:val="24"/>
                      <w:szCs w:val="24"/>
                    </w:rPr>
                    <w:t>городу-1</w:t>
                  </w:r>
                </w:p>
              </w:tc>
            </w:tr>
          </w:tbl>
          <w:p w:rsidR="009C5446" w:rsidRPr="00D2462B" w:rsidRDefault="009C5446" w:rsidP="00D54D74">
            <w:pPr>
              <w:jc w:val="both"/>
              <w:rPr>
                <w:sz w:val="28"/>
              </w:rPr>
            </w:pPr>
          </w:p>
        </w:tc>
      </w:tr>
      <w:tr w:rsidR="009C5446" w:rsidRPr="00691946" w:rsidTr="00D54D74">
        <w:tc>
          <w:tcPr>
            <w:tcW w:w="3473" w:type="dxa"/>
          </w:tcPr>
          <w:p w:rsidR="009C5446" w:rsidRPr="00D2462B" w:rsidRDefault="009C5446" w:rsidP="00D54D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9C5446" w:rsidRPr="00D2462B" w:rsidRDefault="009C5446" w:rsidP="00D54D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9C5446" w:rsidRPr="00D2462B" w:rsidRDefault="009C5446" w:rsidP="00D54D74">
            <w:pPr>
              <w:jc w:val="right"/>
              <w:rPr>
                <w:sz w:val="24"/>
                <w:szCs w:val="24"/>
              </w:rPr>
            </w:pPr>
          </w:p>
        </w:tc>
      </w:tr>
    </w:tbl>
    <w:p w:rsidR="009C5446" w:rsidRDefault="009C5446" w:rsidP="009C5446">
      <w:pPr>
        <w:jc w:val="both"/>
        <w:rPr>
          <w:sz w:val="24"/>
          <w:szCs w:val="24"/>
        </w:rPr>
      </w:pPr>
      <w:r w:rsidRPr="00495D5C">
        <w:rPr>
          <w:sz w:val="24"/>
          <w:szCs w:val="24"/>
        </w:rPr>
        <w:t xml:space="preserve">Визы: </w:t>
      </w:r>
    </w:p>
    <w:p w:rsidR="009C5446" w:rsidRDefault="009C5446" w:rsidP="009C5446">
      <w:pPr>
        <w:jc w:val="both"/>
        <w:rPr>
          <w:sz w:val="24"/>
          <w:szCs w:val="24"/>
        </w:rPr>
      </w:pPr>
    </w:p>
    <w:p w:rsidR="009C5446" w:rsidRPr="00E265CB" w:rsidRDefault="009C5446" w:rsidP="009C544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С.Д. Зайцев             ________________            </w:t>
      </w:r>
      <w:r>
        <w:rPr>
          <w:sz w:val="24"/>
          <w:szCs w:val="24"/>
          <w:u w:val="single"/>
        </w:rPr>
        <w:t>«06» июл</w:t>
      </w:r>
      <w:r w:rsidRPr="00E265CB">
        <w:rPr>
          <w:sz w:val="24"/>
          <w:szCs w:val="24"/>
          <w:u w:val="single"/>
        </w:rPr>
        <w:t>я 2023 г.</w:t>
      </w:r>
    </w:p>
    <w:p w:rsidR="009C5446" w:rsidRDefault="009C5446" w:rsidP="009C5446">
      <w:pPr>
        <w:rPr>
          <w:sz w:val="24"/>
          <w:szCs w:val="24"/>
        </w:rPr>
      </w:pPr>
    </w:p>
    <w:p w:rsidR="009C5446" w:rsidRDefault="009C5446" w:rsidP="009C5446">
      <w:pPr>
        <w:jc w:val="both"/>
        <w:rPr>
          <w:sz w:val="24"/>
          <w:szCs w:val="24"/>
        </w:rPr>
      </w:pPr>
      <w:r w:rsidRPr="00495D5C">
        <w:rPr>
          <w:sz w:val="24"/>
          <w:szCs w:val="24"/>
        </w:rPr>
        <w:t xml:space="preserve">Визы: </w:t>
      </w:r>
    </w:p>
    <w:p w:rsidR="009C5446" w:rsidRDefault="009C5446" w:rsidP="009C5446">
      <w:pPr>
        <w:jc w:val="both"/>
        <w:rPr>
          <w:sz w:val="24"/>
          <w:szCs w:val="24"/>
        </w:rPr>
      </w:pPr>
    </w:p>
    <w:p w:rsidR="009C5446" w:rsidRPr="00E265CB" w:rsidRDefault="009C5446" w:rsidP="009C544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Е.Р. Свистун           ________________            </w:t>
      </w:r>
      <w:r>
        <w:rPr>
          <w:sz w:val="24"/>
          <w:szCs w:val="24"/>
          <w:u w:val="single"/>
        </w:rPr>
        <w:t>«06» июл</w:t>
      </w:r>
      <w:r w:rsidRPr="00E265CB">
        <w:rPr>
          <w:sz w:val="24"/>
          <w:szCs w:val="24"/>
          <w:u w:val="single"/>
        </w:rPr>
        <w:t>я 2023 г.</w:t>
      </w:r>
    </w:p>
    <w:p w:rsidR="009C5446" w:rsidRDefault="009C5446" w:rsidP="009C5446">
      <w:pPr>
        <w:jc w:val="both"/>
        <w:rPr>
          <w:sz w:val="24"/>
          <w:szCs w:val="24"/>
        </w:rPr>
      </w:pPr>
    </w:p>
    <w:p w:rsidR="009C5446" w:rsidRDefault="009C5446" w:rsidP="009C5446">
      <w:pPr>
        <w:jc w:val="both"/>
        <w:rPr>
          <w:sz w:val="24"/>
          <w:szCs w:val="24"/>
        </w:rPr>
      </w:pPr>
      <w:bookmarkStart w:id="1" w:name="_GoBack"/>
      <w:bookmarkEnd w:id="1"/>
    </w:p>
    <w:p w:rsidR="009C5446" w:rsidRPr="00E265CB" w:rsidRDefault="009C5446" w:rsidP="009C544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Ущеко</w:t>
      </w:r>
      <w:proofErr w:type="spellEnd"/>
      <w:r>
        <w:rPr>
          <w:sz w:val="24"/>
          <w:szCs w:val="24"/>
        </w:rPr>
        <w:t xml:space="preserve">             ________________            </w:t>
      </w:r>
      <w:r>
        <w:rPr>
          <w:sz w:val="24"/>
          <w:szCs w:val="24"/>
          <w:u w:val="single"/>
        </w:rPr>
        <w:t>«06» июл</w:t>
      </w:r>
      <w:r w:rsidRPr="00E265CB">
        <w:rPr>
          <w:sz w:val="24"/>
          <w:szCs w:val="24"/>
          <w:u w:val="single"/>
        </w:rPr>
        <w:t>я 2023 г.</w:t>
      </w:r>
    </w:p>
    <w:sectPr w:rsidR="009C5446" w:rsidRPr="00E265CB" w:rsidSect="00727B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yriad Pro">
    <w:altName w:val="Arial"/>
    <w:charset w:val="00"/>
    <w:family w:val="swiss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58" w:rsidRDefault="00C45B58" w:rsidP="00B40024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45B58" w:rsidRDefault="00C45B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58" w:rsidRDefault="00C45B58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58" w:rsidRDefault="00C45B58" w:rsidP="00B40024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 w:rsidR="00673031">
      <w:rPr>
        <w:rStyle w:val="af1"/>
      </w:rPr>
      <w:fldChar w:fldCharType="separate"/>
    </w:r>
    <w:r w:rsidR="00673031">
      <w:rPr>
        <w:rStyle w:val="af1"/>
        <w:noProof/>
      </w:rPr>
      <w:t>89</w:t>
    </w:r>
    <w:r>
      <w:rPr>
        <w:rStyle w:val="af1"/>
      </w:rPr>
      <w:fldChar w:fldCharType="end"/>
    </w:r>
  </w:p>
  <w:p w:rsidR="00C45B58" w:rsidRDefault="00C45B5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58" w:rsidRDefault="00C45B58">
    <w:pPr>
      <w:pStyle w:val="af2"/>
      <w:jc w:val="center"/>
    </w:pPr>
  </w:p>
  <w:p w:rsidR="00C45B58" w:rsidRDefault="00C45B58">
    <w:pPr>
      <w:pStyle w:val="af2"/>
      <w:jc w:val="center"/>
    </w:pPr>
  </w:p>
  <w:p w:rsidR="00C45B58" w:rsidRDefault="00C45B58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EA4B5F">
      <w:rPr>
        <w:noProof/>
      </w:rPr>
      <w:t>104</w:t>
    </w:r>
    <w:r>
      <w:fldChar w:fldCharType="end"/>
    </w:r>
  </w:p>
  <w:p w:rsidR="00C45B58" w:rsidRDefault="00C45B58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58" w:rsidRDefault="00C45B58">
    <w:pPr>
      <w:pStyle w:val="af2"/>
      <w:jc w:val="center"/>
    </w:pPr>
  </w:p>
  <w:p w:rsidR="00C45B58" w:rsidRDefault="00C45B5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000"/>
        </w:tabs>
        <w:ind w:left="100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7"/>
        </w:tabs>
        <w:ind w:left="67" w:firstLine="113"/>
      </w:pPr>
      <w:rPr>
        <w:b w:val="0"/>
      </w:rPr>
    </w:lvl>
  </w:abstractNum>
  <w:abstractNum w:abstractNumId="5">
    <w:nsid w:val="00000006"/>
    <w:multiLevelType w:val="multilevel"/>
    <w:tmpl w:val="550AD8AA"/>
    <w:name w:val="WW8Num1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6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540"/>
      </w:p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7">
    <w:nsid w:val="0000000A"/>
    <w:multiLevelType w:val="multilevel"/>
    <w:tmpl w:val="0000000A"/>
    <w:name w:val="WW8Num16"/>
    <w:lvl w:ilvl="0">
      <w:start w:val="6"/>
      <w:numFmt w:val="none"/>
      <w:suff w:val="nothing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F0744C4A"/>
    <w:name w:val="WW8Num2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9">
    <w:nsid w:val="01787CB1"/>
    <w:multiLevelType w:val="hybridMultilevel"/>
    <w:tmpl w:val="3092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BD3AFA"/>
    <w:multiLevelType w:val="hybridMultilevel"/>
    <w:tmpl w:val="20804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76904B8"/>
    <w:multiLevelType w:val="hybridMultilevel"/>
    <w:tmpl w:val="4D9820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8777AFA"/>
    <w:multiLevelType w:val="hybridMultilevel"/>
    <w:tmpl w:val="040A41E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137168C"/>
    <w:multiLevelType w:val="hybridMultilevel"/>
    <w:tmpl w:val="A9D6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96A8B"/>
    <w:multiLevelType w:val="hybridMultilevel"/>
    <w:tmpl w:val="0B74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C0A11"/>
    <w:multiLevelType w:val="hybridMultilevel"/>
    <w:tmpl w:val="756E9AD2"/>
    <w:lvl w:ilvl="0" w:tplc="C7361F8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25B1811"/>
    <w:multiLevelType w:val="hybridMultilevel"/>
    <w:tmpl w:val="13D0635C"/>
    <w:lvl w:ilvl="0" w:tplc="C4A0CFB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D2D152A"/>
    <w:multiLevelType w:val="hybridMultilevel"/>
    <w:tmpl w:val="1BEC80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EDF208F"/>
    <w:multiLevelType w:val="hybridMultilevel"/>
    <w:tmpl w:val="4DB6C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4629DF"/>
    <w:multiLevelType w:val="hybridMultilevel"/>
    <w:tmpl w:val="09C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5176B"/>
    <w:multiLevelType w:val="hybridMultilevel"/>
    <w:tmpl w:val="4054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EB6425"/>
    <w:multiLevelType w:val="hybridMultilevel"/>
    <w:tmpl w:val="588A1A82"/>
    <w:lvl w:ilvl="0" w:tplc="F0A47AC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30858FB"/>
    <w:multiLevelType w:val="hybridMultilevel"/>
    <w:tmpl w:val="CD445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FC2E29"/>
    <w:multiLevelType w:val="hybridMultilevel"/>
    <w:tmpl w:val="3BD2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E5F73"/>
    <w:multiLevelType w:val="hybridMultilevel"/>
    <w:tmpl w:val="2E70F8F6"/>
    <w:lvl w:ilvl="0" w:tplc="B3241F8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541871"/>
    <w:multiLevelType w:val="hybridMultilevel"/>
    <w:tmpl w:val="E4B0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9EF5426"/>
    <w:multiLevelType w:val="hybridMultilevel"/>
    <w:tmpl w:val="838AB8B8"/>
    <w:lvl w:ilvl="0" w:tplc="DBE2044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AA05C14"/>
    <w:multiLevelType w:val="multilevel"/>
    <w:tmpl w:val="4DDEB2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749013A7"/>
    <w:multiLevelType w:val="hybridMultilevel"/>
    <w:tmpl w:val="59B62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7"/>
  </w:num>
  <w:num w:numId="7">
    <w:abstractNumId w:val="21"/>
  </w:num>
  <w:num w:numId="8">
    <w:abstractNumId w:val="10"/>
  </w:num>
  <w:num w:numId="9">
    <w:abstractNumId w:val="17"/>
  </w:num>
  <w:num w:numId="10">
    <w:abstractNumId w:val="16"/>
  </w:num>
  <w:num w:numId="11">
    <w:abstractNumId w:val="19"/>
  </w:num>
  <w:num w:numId="12">
    <w:abstractNumId w:val="22"/>
  </w:num>
  <w:num w:numId="13">
    <w:abstractNumId w:val="20"/>
  </w:num>
  <w:num w:numId="14">
    <w:abstractNumId w:val="24"/>
  </w:num>
  <w:num w:numId="15">
    <w:abstractNumId w:val="11"/>
  </w:num>
  <w:num w:numId="16">
    <w:abstractNumId w:val="1"/>
  </w:num>
  <w:num w:numId="17">
    <w:abstractNumId w:val="0"/>
  </w:num>
  <w:num w:numId="18">
    <w:abstractNumId w:val="2"/>
  </w:num>
  <w:num w:numId="19">
    <w:abstractNumId w:val="3"/>
  </w:num>
  <w:num w:numId="20">
    <w:abstractNumId w:val="4"/>
  </w:num>
  <w:num w:numId="21">
    <w:abstractNumId w:val="13"/>
  </w:num>
  <w:num w:numId="22">
    <w:abstractNumId w:val="9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23"/>
  </w:num>
  <w:num w:numId="28">
    <w:abstractNumId w:val="15"/>
  </w:num>
  <w:num w:numId="29">
    <w:abstractNumId w:val="28"/>
  </w:num>
  <w:num w:numId="30">
    <w:abstractNumId w:val="14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3C"/>
    <w:rsid w:val="000F1C99"/>
    <w:rsid w:val="00265B06"/>
    <w:rsid w:val="003545EC"/>
    <w:rsid w:val="003B6ECA"/>
    <w:rsid w:val="00673031"/>
    <w:rsid w:val="00727B9B"/>
    <w:rsid w:val="0073317D"/>
    <w:rsid w:val="008256E9"/>
    <w:rsid w:val="009C5446"/>
    <w:rsid w:val="00B3583C"/>
    <w:rsid w:val="00B40024"/>
    <w:rsid w:val="00C45B58"/>
    <w:rsid w:val="00CA5A42"/>
    <w:rsid w:val="00CE5B47"/>
    <w:rsid w:val="00EA4B5F"/>
    <w:rsid w:val="00F4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F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47FD2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024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40024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446"/>
    <w:pPr>
      <w:keepNext/>
      <w:keepLines/>
      <w:widowControl w:val="0"/>
      <w:autoSpaceDE w:val="0"/>
      <w:autoSpaceDN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00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0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47F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7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47F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nhideWhenUsed/>
    <w:rsid w:val="00F47F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7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B40024"/>
    <w:rPr>
      <w:b/>
      <w:color w:val="00FF00"/>
      <w:sz w:val="48"/>
    </w:rPr>
  </w:style>
  <w:style w:type="paragraph" w:customStyle="1" w:styleId="21">
    <w:name w:val="Стиль2"/>
    <w:basedOn w:val="a"/>
    <w:rsid w:val="00B40024"/>
    <w:rPr>
      <w:b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8">
    <w:name w:val="Title"/>
    <w:basedOn w:val="a"/>
    <w:link w:val="a9"/>
    <w:qFormat/>
    <w:rsid w:val="00B40024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B40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B4002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40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B40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4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40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0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B40024"/>
    <w:rPr>
      <w:color w:val="0000FF"/>
      <w:u w:val="single"/>
    </w:rPr>
  </w:style>
  <w:style w:type="paragraph" w:customStyle="1" w:styleId="Style7">
    <w:name w:val="Style7"/>
    <w:basedOn w:val="a"/>
    <w:rsid w:val="00B40024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B40024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B40024"/>
    <w:pPr>
      <w:widowControl w:val="0"/>
      <w:autoSpaceDE w:val="0"/>
      <w:autoSpaceDN w:val="0"/>
      <w:adjustRightInd w:val="0"/>
      <w:spacing w:line="372" w:lineRule="exact"/>
      <w:ind w:hanging="367"/>
      <w:jc w:val="both"/>
    </w:pPr>
    <w:rPr>
      <w:rFonts w:ascii="Arial" w:hAnsi="Arial"/>
      <w:sz w:val="24"/>
      <w:szCs w:val="24"/>
    </w:rPr>
  </w:style>
  <w:style w:type="paragraph" w:styleId="ad">
    <w:name w:val="Subtitle"/>
    <w:basedOn w:val="a"/>
    <w:next w:val="a"/>
    <w:link w:val="ae"/>
    <w:qFormat/>
    <w:rsid w:val="00B400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B40024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B4002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40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400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1">
    <w:name w:val="page number"/>
    <w:rsid w:val="00B40024"/>
  </w:style>
  <w:style w:type="paragraph" w:customStyle="1" w:styleId="12">
    <w:name w:val="Знак Знак Знак Знак Знак Знак Знак1 Знак Знак Знак Знак"/>
    <w:basedOn w:val="a"/>
    <w:rsid w:val="00B40024"/>
    <w:pPr>
      <w:spacing w:after="160" w:line="240" w:lineRule="exact"/>
    </w:pPr>
    <w:rPr>
      <w:rFonts w:ascii="Calibri" w:hAnsi="Calibri" w:cs="Calibri"/>
      <w:lang w:eastAsia="zh-CN"/>
    </w:rPr>
  </w:style>
  <w:style w:type="paragraph" w:styleId="af2">
    <w:name w:val="header"/>
    <w:basedOn w:val="a"/>
    <w:link w:val="af3"/>
    <w:uiPriority w:val="99"/>
    <w:rsid w:val="00B40024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B400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B40024"/>
    <w:rPr>
      <w:b w:val="0"/>
    </w:rPr>
  </w:style>
  <w:style w:type="character" w:customStyle="1" w:styleId="Absatz-Standardschriftart">
    <w:name w:val="Absatz-Standardschriftart"/>
    <w:rsid w:val="00B40024"/>
  </w:style>
  <w:style w:type="character" w:customStyle="1" w:styleId="WW-Absatz-Standardschriftart">
    <w:name w:val="WW-Absatz-Standardschriftart"/>
    <w:rsid w:val="00B40024"/>
  </w:style>
  <w:style w:type="character" w:customStyle="1" w:styleId="WW-Absatz-Standardschriftart1">
    <w:name w:val="WW-Absatz-Standardschriftart1"/>
    <w:rsid w:val="00B40024"/>
  </w:style>
  <w:style w:type="character" w:customStyle="1" w:styleId="WW-Absatz-Standardschriftart11">
    <w:name w:val="WW-Absatz-Standardschriftart11"/>
    <w:rsid w:val="00B40024"/>
  </w:style>
  <w:style w:type="character" w:customStyle="1" w:styleId="WW-Absatz-Standardschriftart111">
    <w:name w:val="WW-Absatz-Standardschriftart111"/>
    <w:rsid w:val="00B40024"/>
  </w:style>
  <w:style w:type="character" w:customStyle="1" w:styleId="WW-Absatz-Standardschriftart1111">
    <w:name w:val="WW-Absatz-Standardschriftart1111"/>
    <w:rsid w:val="00B40024"/>
  </w:style>
  <w:style w:type="character" w:customStyle="1" w:styleId="WW-Absatz-Standardschriftart11111">
    <w:name w:val="WW-Absatz-Standardschriftart11111"/>
    <w:rsid w:val="00B40024"/>
  </w:style>
  <w:style w:type="character" w:customStyle="1" w:styleId="WW-Absatz-Standardschriftart111111">
    <w:name w:val="WW-Absatz-Standardschriftart111111"/>
    <w:rsid w:val="00B40024"/>
  </w:style>
  <w:style w:type="character" w:customStyle="1" w:styleId="WW-Absatz-Standardschriftart1111111">
    <w:name w:val="WW-Absatz-Standardschriftart1111111"/>
    <w:rsid w:val="00B40024"/>
  </w:style>
  <w:style w:type="character" w:customStyle="1" w:styleId="WW-Absatz-Standardschriftart11111111">
    <w:name w:val="WW-Absatz-Standardschriftart11111111"/>
    <w:rsid w:val="00B40024"/>
  </w:style>
  <w:style w:type="character" w:customStyle="1" w:styleId="WW-Absatz-Standardschriftart111111111">
    <w:name w:val="WW-Absatz-Standardschriftart111111111"/>
    <w:rsid w:val="00B40024"/>
  </w:style>
  <w:style w:type="character" w:customStyle="1" w:styleId="22">
    <w:name w:val="Основной шрифт абзаца2"/>
    <w:rsid w:val="00B40024"/>
  </w:style>
  <w:style w:type="character" w:customStyle="1" w:styleId="WW8Num4z0">
    <w:name w:val="WW8Num4z0"/>
    <w:rsid w:val="00B40024"/>
    <w:rPr>
      <w:b w:val="0"/>
    </w:rPr>
  </w:style>
  <w:style w:type="character" w:customStyle="1" w:styleId="WW8Num6z0">
    <w:name w:val="WW8Num6z0"/>
    <w:rsid w:val="00B40024"/>
    <w:rPr>
      <w:rFonts w:ascii="Symbol" w:hAnsi="Symbol"/>
    </w:rPr>
  </w:style>
  <w:style w:type="character" w:customStyle="1" w:styleId="13">
    <w:name w:val="Основной шрифт абзаца1"/>
    <w:rsid w:val="00B40024"/>
  </w:style>
  <w:style w:type="character" w:customStyle="1" w:styleId="210">
    <w:name w:val="Заголовок 2 Знак1 Знак"/>
    <w:rsid w:val="00B40024"/>
    <w:rPr>
      <w:b/>
      <w:iCs/>
      <w:sz w:val="26"/>
      <w:szCs w:val="26"/>
      <w:lang w:val="ru-RU" w:eastAsia="ar-SA" w:bidi="ar-SA"/>
    </w:rPr>
  </w:style>
  <w:style w:type="character" w:customStyle="1" w:styleId="23">
    <w:name w:val="Текст сноски Знак2 Знак"/>
    <w:rsid w:val="00B40024"/>
    <w:rPr>
      <w:sz w:val="24"/>
      <w:szCs w:val="24"/>
      <w:lang w:val="ru-RU" w:eastAsia="ar-SA" w:bidi="ar-SA"/>
    </w:rPr>
  </w:style>
  <w:style w:type="character" w:customStyle="1" w:styleId="nobreak">
    <w:name w:val="_nobreak"/>
    <w:rsid w:val="00B40024"/>
  </w:style>
  <w:style w:type="character" w:customStyle="1" w:styleId="14">
    <w:name w:val="Текст сноски Знак1"/>
    <w:rsid w:val="00B40024"/>
    <w:rPr>
      <w:sz w:val="24"/>
      <w:szCs w:val="24"/>
      <w:lang w:val="ru-RU" w:eastAsia="ar-SA" w:bidi="ar-SA"/>
    </w:rPr>
  </w:style>
  <w:style w:type="character" w:customStyle="1" w:styleId="af4">
    <w:name w:val="Гипертекстовая ссылка"/>
    <w:rsid w:val="00B40024"/>
    <w:rPr>
      <w:b/>
      <w:bCs/>
      <w:color w:val="008000"/>
      <w:u w:val="single"/>
    </w:rPr>
  </w:style>
  <w:style w:type="character" w:customStyle="1" w:styleId="af5">
    <w:name w:val="Цветовое выделение"/>
    <w:rsid w:val="00B40024"/>
    <w:rPr>
      <w:b/>
      <w:bCs/>
      <w:color w:val="000080"/>
    </w:rPr>
  </w:style>
  <w:style w:type="paragraph" w:customStyle="1" w:styleId="af6">
    <w:name w:val="Заголовок"/>
    <w:basedOn w:val="a"/>
    <w:next w:val="aa"/>
    <w:rsid w:val="00B40024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a"/>
    <w:rsid w:val="00B40024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4">
    <w:name w:val="Название2"/>
    <w:basedOn w:val="a"/>
    <w:rsid w:val="00B40024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5">
    <w:name w:val="Указатель2"/>
    <w:basedOn w:val="a"/>
    <w:rsid w:val="00B40024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B40024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B40024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B40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  <w:lang w:eastAsia="ar-SA"/>
    </w:rPr>
  </w:style>
  <w:style w:type="character" w:customStyle="1" w:styleId="HTML0">
    <w:name w:val="Стандартный HTML Знак"/>
    <w:basedOn w:val="a0"/>
    <w:link w:val="HTML"/>
    <w:rsid w:val="00B40024"/>
    <w:rPr>
      <w:rFonts w:ascii="Courier New" w:eastAsia="Times New Roman" w:hAnsi="Courier New" w:cs="Times New Roman"/>
      <w:sz w:val="13"/>
      <w:szCs w:val="13"/>
      <w:lang w:eastAsia="ar-SA"/>
    </w:rPr>
  </w:style>
  <w:style w:type="paragraph" w:customStyle="1" w:styleId="211">
    <w:name w:val="Основной текст 21"/>
    <w:basedOn w:val="a"/>
    <w:rsid w:val="00B40024"/>
    <w:pPr>
      <w:spacing w:after="120" w:line="480" w:lineRule="auto"/>
      <w:ind w:firstLine="720"/>
      <w:jc w:val="both"/>
    </w:pPr>
    <w:rPr>
      <w:sz w:val="24"/>
      <w:lang w:eastAsia="ar-SA"/>
    </w:rPr>
  </w:style>
  <w:style w:type="paragraph" w:customStyle="1" w:styleId="ConsNormal">
    <w:name w:val="ConsNormal"/>
    <w:uiPriority w:val="99"/>
    <w:rsid w:val="00B4002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xtzakona">
    <w:name w:val="_text_zakona"/>
    <w:basedOn w:val="a"/>
    <w:rsid w:val="00B40024"/>
    <w:pPr>
      <w:widowControl w:val="0"/>
      <w:autoSpaceDE w:val="0"/>
      <w:spacing w:line="360" w:lineRule="auto"/>
      <w:ind w:firstLine="340"/>
      <w:jc w:val="both"/>
    </w:pPr>
    <w:rPr>
      <w:rFonts w:ascii="Arial" w:hAnsi="Arial" w:cs="Myriad Pro"/>
      <w:color w:val="000000"/>
      <w:sz w:val="24"/>
      <w:lang w:eastAsia="ar-SA"/>
    </w:rPr>
  </w:style>
  <w:style w:type="paragraph" w:customStyle="1" w:styleId="af8">
    <w:name w:val="Маркер"/>
    <w:basedOn w:val="a"/>
    <w:rsid w:val="00B40024"/>
    <w:pPr>
      <w:tabs>
        <w:tab w:val="left" w:pos="993"/>
      </w:tabs>
      <w:jc w:val="both"/>
    </w:pPr>
    <w:rPr>
      <w:sz w:val="26"/>
      <w:lang w:eastAsia="ar-SA"/>
    </w:rPr>
  </w:style>
  <w:style w:type="paragraph" w:customStyle="1" w:styleId="af9">
    <w:name w:val="Таблицы (моноширинный)"/>
    <w:basedOn w:val="a"/>
    <w:next w:val="a"/>
    <w:rsid w:val="00B40024"/>
    <w:pPr>
      <w:widowControl w:val="0"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AA">
    <w:name w:val="! AAA !"/>
    <w:rsid w:val="00B40024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color w:val="0000FF"/>
      <w:sz w:val="24"/>
      <w:szCs w:val="24"/>
      <w:lang w:eastAsia="ar-SA"/>
    </w:rPr>
  </w:style>
  <w:style w:type="paragraph" w:customStyle="1" w:styleId="smallitalic">
    <w:name w:val="! small italic !"/>
    <w:basedOn w:val="a"/>
    <w:next w:val="AAA"/>
    <w:rsid w:val="00B40024"/>
    <w:pPr>
      <w:spacing w:after="120"/>
      <w:jc w:val="both"/>
    </w:pPr>
    <w:rPr>
      <w:i/>
      <w:color w:val="0000FF"/>
      <w:sz w:val="16"/>
      <w:szCs w:val="24"/>
      <w:lang w:eastAsia="ar-SA"/>
    </w:rPr>
  </w:style>
  <w:style w:type="paragraph" w:customStyle="1" w:styleId="L2">
    <w:name w:val="! L=2 !"/>
    <w:basedOn w:val="a"/>
    <w:next w:val="AAA"/>
    <w:rsid w:val="00B40024"/>
    <w:pPr>
      <w:suppressAutoHyphens/>
      <w:spacing w:before="240" w:after="120"/>
      <w:jc w:val="both"/>
    </w:pPr>
    <w:rPr>
      <w:b/>
      <w:smallCaps/>
      <w:color w:val="0000FF"/>
      <w:sz w:val="28"/>
      <w:szCs w:val="24"/>
      <w:lang w:eastAsia="ar-SA"/>
    </w:rPr>
  </w:style>
  <w:style w:type="paragraph" w:customStyle="1" w:styleId="afa">
    <w:name w:val="Содержимое таблицы"/>
    <w:basedOn w:val="a"/>
    <w:rsid w:val="00B40024"/>
    <w:pPr>
      <w:suppressLineNumbers/>
    </w:pPr>
    <w:rPr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B40024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rsid w:val="00B40024"/>
    <w:pPr>
      <w:spacing w:after="120"/>
      <w:jc w:val="left"/>
    </w:pPr>
    <w:rPr>
      <w:sz w:val="24"/>
      <w:szCs w:val="24"/>
      <w:lang w:eastAsia="ar-SA"/>
    </w:rPr>
  </w:style>
  <w:style w:type="paragraph" w:customStyle="1" w:styleId="ConsPlusTitle">
    <w:name w:val="ConsPlusTitle"/>
    <w:rsid w:val="00B40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40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d">
    <w:name w:val="Table Grid"/>
    <w:basedOn w:val="a1"/>
    <w:rsid w:val="00B4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B40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8">
    <w:name w:val="Font Style38"/>
    <w:rsid w:val="00B4002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6">
    <w:name w:val="Style26"/>
    <w:basedOn w:val="a"/>
    <w:rsid w:val="00B40024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41">
    <w:name w:val="Font Style41"/>
    <w:rsid w:val="00B4002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40024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character" w:customStyle="1" w:styleId="nobr">
    <w:name w:val="nobr"/>
    <w:basedOn w:val="a0"/>
    <w:rsid w:val="00B40024"/>
  </w:style>
  <w:style w:type="paragraph" w:customStyle="1" w:styleId="formattext">
    <w:name w:val="formattext"/>
    <w:basedOn w:val="a"/>
    <w:rsid w:val="00B40024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Strong"/>
    <w:basedOn w:val="a0"/>
    <w:uiPriority w:val="22"/>
    <w:qFormat/>
    <w:rsid w:val="00B40024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C544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F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47FD2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024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40024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446"/>
    <w:pPr>
      <w:keepNext/>
      <w:keepLines/>
      <w:widowControl w:val="0"/>
      <w:autoSpaceDE w:val="0"/>
      <w:autoSpaceDN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00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0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47F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7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47F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nhideWhenUsed/>
    <w:rsid w:val="00F47F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7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B40024"/>
    <w:rPr>
      <w:b/>
      <w:color w:val="00FF00"/>
      <w:sz w:val="48"/>
    </w:rPr>
  </w:style>
  <w:style w:type="paragraph" w:customStyle="1" w:styleId="21">
    <w:name w:val="Стиль2"/>
    <w:basedOn w:val="a"/>
    <w:rsid w:val="00B40024"/>
    <w:rPr>
      <w:b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8">
    <w:name w:val="Title"/>
    <w:basedOn w:val="a"/>
    <w:link w:val="a9"/>
    <w:qFormat/>
    <w:rsid w:val="00B40024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B40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B4002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40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B40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4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40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0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B40024"/>
    <w:rPr>
      <w:color w:val="0000FF"/>
      <w:u w:val="single"/>
    </w:rPr>
  </w:style>
  <w:style w:type="paragraph" w:customStyle="1" w:styleId="Style7">
    <w:name w:val="Style7"/>
    <w:basedOn w:val="a"/>
    <w:rsid w:val="00B40024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B40024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B40024"/>
    <w:pPr>
      <w:widowControl w:val="0"/>
      <w:autoSpaceDE w:val="0"/>
      <w:autoSpaceDN w:val="0"/>
      <w:adjustRightInd w:val="0"/>
      <w:spacing w:line="372" w:lineRule="exact"/>
      <w:ind w:hanging="367"/>
      <w:jc w:val="both"/>
    </w:pPr>
    <w:rPr>
      <w:rFonts w:ascii="Arial" w:hAnsi="Arial"/>
      <w:sz w:val="24"/>
      <w:szCs w:val="24"/>
    </w:rPr>
  </w:style>
  <w:style w:type="paragraph" w:styleId="ad">
    <w:name w:val="Subtitle"/>
    <w:basedOn w:val="a"/>
    <w:next w:val="a"/>
    <w:link w:val="ae"/>
    <w:qFormat/>
    <w:rsid w:val="00B400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B40024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B4002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40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400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1">
    <w:name w:val="page number"/>
    <w:rsid w:val="00B40024"/>
  </w:style>
  <w:style w:type="paragraph" w:customStyle="1" w:styleId="12">
    <w:name w:val="Знак Знак Знак Знак Знак Знак Знак1 Знак Знак Знак Знак"/>
    <w:basedOn w:val="a"/>
    <w:rsid w:val="00B40024"/>
    <w:pPr>
      <w:spacing w:after="160" w:line="240" w:lineRule="exact"/>
    </w:pPr>
    <w:rPr>
      <w:rFonts w:ascii="Calibri" w:hAnsi="Calibri" w:cs="Calibri"/>
      <w:lang w:eastAsia="zh-CN"/>
    </w:rPr>
  </w:style>
  <w:style w:type="paragraph" w:styleId="af2">
    <w:name w:val="header"/>
    <w:basedOn w:val="a"/>
    <w:link w:val="af3"/>
    <w:uiPriority w:val="99"/>
    <w:rsid w:val="00B40024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B400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B40024"/>
    <w:rPr>
      <w:b w:val="0"/>
    </w:rPr>
  </w:style>
  <w:style w:type="character" w:customStyle="1" w:styleId="Absatz-Standardschriftart">
    <w:name w:val="Absatz-Standardschriftart"/>
    <w:rsid w:val="00B40024"/>
  </w:style>
  <w:style w:type="character" w:customStyle="1" w:styleId="WW-Absatz-Standardschriftart">
    <w:name w:val="WW-Absatz-Standardschriftart"/>
    <w:rsid w:val="00B40024"/>
  </w:style>
  <w:style w:type="character" w:customStyle="1" w:styleId="WW-Absatz-Standardschriftart1">
    <w:name w:val="WW-Absatz-Standardschriftart1"/>
    <w:rsid w:val="00B40024"/>
  </w:style>
  <w:style w:type="character" w:customStyle="1" w:styleId="WW-Absatz-Standardschriftart11">
    <w:name w:val="WW-Absatz-Standardschriftart11"/>
    <w:rsid w:val="00B40024"/>
  </w:style>
  <w:style w:type="character" w:customStyle="1" w:styleId="WW-Absatz-Standardschriftart111">
    <w:name w:val="WW-Absatz-Standardschriftart111"/>
    <w:rsid w:val="00B40024"/>
  </w:style>
  <w:style w:type="character" w:customStyle="1" w:styleId="WW-Absatz-Standardschriftart1111">
    <w:name w:val="WW-Absatz-Standardschriftart1111"/>
    <w:rsid w:val="00B40024"/>
  </w:style>
  <w:style w:type="character" w:customStyle="1" w:styleId="WW-Absatz-Standardschriftart11111">
    <w:name w:val="WW-Absatz-Standardschriftart11111"/>
    <w:rsid w:val="00B40024"/>
  </w:style>
  <w:style w:type="character" w:customStyle="1" w:styleId="WW-Absatz-Standardschriftart111111">
    <w:name w:val="WW-Absatz-Standardschriftart111111"/>
    <w:rsid w:val="00B40024"/>
  </w:style>
  <w:style w:type="character" w:customStyle="1" w:styleId="WW-Absatz-Standardschriftart1111111">
    <w:name w:val="WW-Absatz-Standardschriftart1111111"/>
    <w:rsid w:val="00B40024"/>
  </w:style>
  <w:style w:type="character" w:customStyle="1" w:styleId="WW-Absatz-Standardschriftart11111111">
    <w:name w:val="WW-Absatz-Standardschriftart11111111"/>
    <w:rsid w:val="00B40024"/>
  </w:style>
  <w:style w:type="character" w:customStyle="1" w:styleId="WW-Absatz-Standardschriftart111111111">
    <w:name w:val="WW-Absatz-Standardschriftart111111111"/>
    <w:rsid w:val="00B40024"/>
  </w:style>
  <w:style w:type="character" w:customStyle="1" w:styleId="22">
    <w:name w:val="Основной шрифт абзаца2"/>
    <w:rsid w:val="00B40024"/>
  </w:style>
  <w:style w:type="character" w:customStyle="1" w:styleId="WW8Num4z0">
    <w:name w:val="WW8Num4z0"/>
    <w:rsid w:val="00B40024"/>
    <w:rPr>
      <w:b w:val="0"/>
    </w:rPr>
  </w:style>
  <w:style w:type="character" w:customStyle="1" w:styleId="WW8Num6z0">
    <w:name w:val="WW8Num6z0"/>
    <w:rsid w:val="00B40024"/>
    <w:rPr>
      <w:rFonts w:ascii="Symbol" w:hAnsi="Symbol"/>
    </w:rPr>
  </w:style>
  <w:style w:type="character" w:customStyle="1" w:styleId="13">
    <w:name w:val="Основной шрифт абзаца1"/>
    <w:rsid w:val="00B40024"/>
  </w:style>
  <w:style w:type="character" w:customStyle="1" w:styleId="210">
    <w:name w:val="Заголовок 2 Знак1 Знак"/>
    <w:rsid w:val="00B40024"/>
    <w:rPr>
      <w:b/>
      <w:iCs/>
      <w:sz w:val="26"/>
      <w:szCs w:val="26"/>
      <w:lang w:val="ru-RU" w:eastAsia="ar-SA" w:bidi="ar-SA"/>
    </w:rPr>
  </w:style>
  <w:style w:type="character" w:customStyle="1" w:styleId="23">
    <w:name w:val="Текст сноски Знак2 Знак"/>
    <w:rsid w:val="00B40024"/>
    <w:rPr>
      <w:sz w:val="24"/>
      <w:szCs w:val="24"/>
      <w:lang w:val="ru-RU" w:eastAsia="ar-SA" w:bidi="ar-SA"/>
    </w:rPr>
  </w:style>
  <w:style w:type="character" w:customStyle="1" w:styleId="nobreak">
    <w:name w:val="_nobreak"/>
    <w:rsid w:val="00B40024"/>
  </w:style>
  <w:style w:type="character" w:customStyle="1" w:styleId="14">
    <w:name w:val="Текст сноски Знак1"/>
    <w:rsid w:val="00B40024"/>
    <w:rPr>
      <w:sz w:val="24"/>
      <w:szCs w:val="24"/>
      <w:lang w:val="ru-RU" w:eastAsia="ar-SA" w:bidi="ar-SA"/>
    </w:rPr>
  </w:style>
  <w:style w:type="character" w:customStyle="1" w:styleId="af4">
    <w:name w:val="Гипертекстовая ссылка"/>
    <w:rsid w:val="00B40024"/>
    <w:rPr>
      <w:b/>
      <w:bCs/>
      <w:color w:val="008000"/>
      <w:u w:val="single"/>
    </w:rPr>
  </w:style>
  <w:style w:type="character" w:customStyle="1" w:styleId="af5">
    <w:name w:val="Цветовое выделение"/>
    <w:rsid w:val="00B40024"/>
    <w:rPr>
      <w:b/>
      <w:bCs/>
      <w:color w:val="000080"/>
    </w:rPr>
  </w:style>
  <w:style w:type="paragraph" w:customStyle="1" w:styleId="af6">
    <w:name w:val="Заголовок"/>
    <w:basedOn w:val="a"/>
    <w:next w:val="aa"/>
    <w:rsid w:val="00B40024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a"/>
    <w:rsid w:val="00B40024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4">
    <w:name w:val="Название2"/>
    <w:basedOn w:val="a"/>
    <w:rsid w:val="00B40024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5">
    <w:name w:val="Указатель2"/>
    <w:basedOn w:val="a"/>
    <w:rsid w:val="00B40024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B40024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B40024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B40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  <w:lang w:eastAsia="ar-SA"/>
    </w:rPr>
  </w:style>
  <w:style w:type="character" w:customStyle="1" w:styleId="HTML0">
    <w:name w:val="Стандартный HTML Знак"/>
    <w:basedOn w:val="a0"/>
    <w:link w:val="HTML"/>
    <w:rsid w:val="00B40024"/>
    <w:rPr>
      <w:rFonts w:ascii="Courier New" w:eastAsia="Times New Roman" w:hAnsi="Courier New" w:cs="Times New Roman"/>
      <w:sz w:val="13"/>
      <w:szCs w:val="13"/>
      <w:lang w:eastAsia="ar-SA"/>
    </w:rPr>
  </w:style>
  <w:style w:type="paragraph" w:customStyle="1" w:styleId="211">
    <w:name w:val="Основной текст 21"/>
    <w:basedOn w:val="a"/>
    <w:rsid w:val="00B40024"/>
    <w:pPr>
      <w:spacing w:after="120" w:line="480" w:lineRule="auto"/>
      <w:ind w:firstLine="720"/>
      <w:jc w:val="both"/>
    </w:pPr>
    <w:rPr>
      <w:sz w:val="24"/>
      <w:lang w:eastAsia="ar-SA"/>
    </w:rPr>
  </w:style>
  <w:style w:type="paragraph" w:customStyle="1" w:styleId="ConsNormal">
    <w:name w:val="ConsNormal"/>
    <w:uiPriority w:val="99"/>
    <w:rsid w:val="00B4002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xtzakona">
    <w:name w:val="_text_zakona"/>
    <w:basedOn w:val="a"/>
    <w:rsid w:val="00B40024"/>
    <w:pPr>
      <w:widowControl w:val="0"/>
      <w:autoSpaceDE w:val="0"/>
      <w:spacing w:line="360" w:lineRule="auto"/>
      <w:ind w:firstLine="340"/>
      <w:jc w:val="both"/>
    </w:pPr>
    <w:rPr>
      <w:rFonts w:ascii="Arial" w:hAnsi="Arial" w:cs="Myriad Pro"/>
      <w:color w:val="000000"/>
      <w:sz w:val="24"/>
      <w:lang w:eastAsia="ar-SA"/>
    </w:rPr>
  </w:style>
  <w:style w:type="paragraph" w:customStyle="1" w:styleId="af8">
    <w:name w:val="Маркер"/>
    <w:basedOn w:val="a"/>
    <w:rsid w:val="00B40024"/>
    <w:pPr>
      <w:tabs>
        <w:tab w:val="left" w:pos="993"/>
      </w:tabs>
      <w:jc w:val="both"/>
    </w:pPr>
    <w:rPr>
      <w:sz w:val="26"/>
      <w:lang w:eastAsia="ar-SA"/>
    </w:rPr>
  </w:style>
  <w:style w:type="paragraph" w:customStyle="1" w:styleId="af9">
    <w:name w:val="Таблицы (моноширинный)"/>
    <w:basedOn w:val="a"/>
    <w:next w:val="a"/>
    <w:rsid w:val="00B40024"/>
    <w:pPr>
      <w:widowControl w:val="0"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AA">
    <w:name w:val="! AAA !"/>
    <w:rsid w:val="00B40024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color w:val="0000FF"/>
      <w:sz w:val="24"/>
      <w:szCs w:val="24"/>
      <w:lang w:eastAsia="ar-SA"/>
    </w:rPr>
  </w:style>
  <w:style w:type="paragraph" w:customStyle="1" w:styleId="smallitalic">
    <w:name w:val="! small italic !"/>
    <w:basedOn w:val="a"/>
    <w:next w:val="AAA"/>
    <w:rsid w:val="00B40024"/>
    <w:pPr>
      <w:spacing w:after="120"/>
      <w:jc w:val="both"/>
    </w:pPr>
    <w:rPr>
      <w:i/>
      <w:color w:val="0000FF"/>
      <w:sz w:val="16"/>
      <w:szCs w:val="24"/>
      <w:lang w:eastAsia="ar-SA"/>
    </w:rPr>
  </w:style>
  <w:style w:type="paragraph" w:customStyle="1" w:styleId="L2">
    <w:name w:val="! L=2 !"/>
    <w:basedOn w:val="a"/>
    <w:next w:val="AAA"/>
    <w:rsid w:val="00B40024"/>
    <w:pPr>
      <w:suppressAutoHyphens/>
      <w:spacing w:before="240" w:after="120"/>
      <w:jc w:val="both"/>
    </w:pPr>
    <w:rPr>
      <w:b/>
      <w:smallCaps/>
      <w:color w:val="0000FF"/>
      <w:sz w:val="28"/>
      <w:szCs w:val="24"/>
      <w:lang w:eastAsia="ar-SA"/>
    </w:rPr>
  </w:style>
  <w:style w:type="paragraph" w:customStyle="1" w:styleId="afa">
    <w:name w:val="Содержимое таблицы"/>
    <w:basedOn w:val="a"/>
    <w:rsid w:val="00B40024"/>
    <w:pPr>
      <w:suppressLineNumbers/>
    </w:pPr>
    <w:rPr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B40024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rsid w:val="00B40024"/>
    <w:pPr>
      <w:spacing w:after="120"/>
      <w:jc w:val="left"/>
    </w:pPr>
    <w:rPr>
      <w:sz w:val="24"/>
      <w:szCs w:val="24"/>
      <w:lang w:eastAsia="ar-SA"/>
    </w:rPr>
  </w:style>
  <w:style w:type="paragraph" w:customStyle="1" w:styleId="ConsPlusTitle">
    <w:name w:val="ConsPlusTitle"/>
    <w:rsid w:val="00B40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40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d">
    <w:name w:val="Table Grid"/>
    <w:basedOn w:val="a1"/>
    <w:rsid w:val="00B4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B40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8">
    <w:name w:val="Font Style38"/>
    <w:rsid w:val="00B4002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6">
    <w:name w:val="Style26"/>
    <w:basedOn w:val="a"/>
    <w:rsid w:val="00B40024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41">
    <w:name w:val="Font Style41"/>
    <w:rsid w:val="00B4002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40024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character" w:customStyle="1" w:styleId="nobr">
    <w:name w:val="nobr"/>
    <w:basedOn w:val="a0"/>
    <w:rsid w:val="00B40024"/>
  </w:style>
  <w:style w:type="paragraph" w:customStyle="1" w:styleId="formattext">
    <w:name w:val="formattext"/>
    <w:basedOn w:val="a"/>
    <w:rsid w:val="00B40024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Strong"/>
    <w:basedOn w:val="a0"/>
    <w:uiPriority w:val="22"/>
    <w:qFormat/>
    <w:rsid w:val="00B40024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C544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lav@admin-smolensk.ru" TargetMode="External"/><Relationship Id="rId13" Type="http://schemas.openxmlformats.org/officeDocument/2006/relationships/hyperlink" Target="mailto:hislav@admin-smolensk.ru" TargetMode="External"/><Relationship Id="rId18" Type="http://schemas.openxmlformats.org/officeDocument/2006/relationships/hyperlink" Target="mailto:hislav@admin-smolensk.ru" TargetMode="External"/><Relationship Id="rId26" Type="http://schemas.openxmlformats.org/officeDocument/2006/relationships/hyperlink" Target="http://legalacts.ru/kodeks/ZHK-RF/razdel-viii/statja-16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hislav@admin-smolensk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hislav@admin-smolensk.ru" TargetMode="External"/><Relationship Id="rId12" Type="http://schemas.openxmlformats.org/officeDocument/2006/relationships/hyperlink" Target="mailto:hislav@admin-smolensk.ru" TargetMode="External"/><Relationship Id="rId17" Type="http://schemas.openxmlformats.org/officeDocument/2006/relationships/hyperlink" Target="mailto:hislav@admin-smolensk.ru" TargetMode="External"/><Relationship Id="rId25" Type="http://schemas.openxmlformats.org/officeDocument/2006/relationships/hyperlink" Target="mailto:hislav@admin-smolensk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islav@admin-smolensk.ru" TargetMode="External"/><Relationship Id="rId20" Type="http://schemas.openxmlformats.org/officeDocument/2006/relationships/hyperlink" Target="mailto:hislav@admin-smolensk.ru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hislav@admin-smolensk.ru" TargetMode="External"/><Relationship Id="rId24" Type="http://schemas.openxmlformats.org/officeDocument/2006/relationships/hyperlink" Target="mailto:hislav@admin-smolensk.ru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hislav@admin-smolensk.ru" TargetMode="External"/><Relationship Id="rId23" Type="http://schemas.openxmlformats.org/officeDocument/2006/relationships/hyperlink" Target="mailto:hislav@admin-smolensk.ru" TargetMode="External"/><Relationship Id="rId28" Type="http://schemas.openxmlformats.org/officeDocument/2006/relationships/header" Target="header2.xml"/><Relationship Id="rId10" Type="http://schemas.openxmlformats.org/officeDocument/2006/relationships/hyperlink" Target="mailto:hislav@admin-smolensk.ru" TargetMode="External"/><Relationship Id="rId19" Type="http://schemas.openxmlformats.org/officeDocument/2006/relationships/hyperlink" Target="mailto:hislav@admin-smolensk.r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slav@admin-smolensk.ru" TargetMode="External"/><Relationship Id="rId14" Type="http://schemas.openxmlformats.org/officeDocument/2006/relationships/hyperlink" Target="mailto:hislav@admin-smolensk.ru" TargetMode="External"/><Relationship Id="rId22" Type="http://schemas.openxmlformats.org/officeDocument/2006/relationships/hyperlink" Target="mailto:hislav@admin-smolensk.ru" TargetMode="External"/><Relationship Id="rId27" Type="http://schemas.openxmlformats.org/officeDocument/2006/relationships/header" Target="header1.xml"/><Relationship Id="rId30" Type="http://schemas.openxmlformats.org/officeDocument/2006/relationships/hyperlink" Target="https://torgi.gov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25128</Words>
  <Characters>143232</Characters>
  <Application>Microsoft Office Word</Application>
  <DocSecurity>0</DocSecurity>
  <Lines>1193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Максименкова</cp:lastModifiedBy>
  <cp:revision>5</cp:revision>
  <cp:lastPrinted>2023-07-07T09:06:00Z</cp:lastPrinted>
  <dcterms:created xsi:type="dcterms:W3CDTF">2023-07-06T13:31:00Z</dcterms:created>
  <dcterms:modified xsi:type="dcterms:W3CDTF">2023-07-07T09:17:00Z</dcterms:modified>
</cp:coreProperties>
</file>