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A4556A" w:rsidRPr="009C6912">
        <w:trPr>
          <w:trHeight w:val="3402"/>
        </w:trPr>
        <w:tc>
          <w:tcPr>
            <w:tcW w:w="10421" w:type="dxa"/>
          </w:tcPr>
          <w:p w:rsidR="00A4556A" w:rsidRPr="009A6AD9" w:rsidRDefault="00B8326D" w:rsidP="002B5F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28675" cy="1171575"/>
                  <wp:effectExtent l="0" t="0" r="9525" b="9525"/>
                  <wp:docPr id="1" name="Рисунок 1" descr="ч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56A" w:rsidRPr="00A4556A" w:rsidRDefault="00A4556A" w:rsidP="002B5F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4556A">
              <w:rPr>
                <w:b/>
                <w:bCs/>
                <w:sz w:val="28"/>
                <w:szCs w:val="28"/>
                <w:lang w:val="ru-RU"/>
              </w:rPr>
              <w:t xml:space="preserve">АДМИНИСТРАЦИЯ </w:t>
            </w:r>
          </w:p>
          <w:p w:rsidR="00A4556A" w:rsidRPr="00A4556A" w:rsidRDefault="0052464E" w:rsidP="002B5F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КОЖУХОВИЧ</w:t>
            </w:r>
            <w:r w:rsidR="00A4556A">
              <w:rPr>
                <w:b/>
                <w:bCs/>
                <w:sz w:val="28"/>
                <w:szCs w:val="28"/>
                <w:lang w:val="ru-RU"/>
              </w:rPr>
              <w:t>СКОГО</w:t>
            </w:r>
            <w:r w:rsidR="00A4556A" w:rsidRPr="00A4556A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A4556A" w:rsidRPr="000E7196" w:rsidRDefault="0052464E" w:rsidP="000E719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ХИСЛАВИЧ</w:t>
            </w:r>
            <w:r w:rsidR="00A4556A" w:rsidRPr="00A4556A">
              <w:rPr>
                <w:b/>
                <w:bCs/>
                <w:sz w:val="28"/>
                <w:szCs w:val="28"/>
                <w:lang w:val="ru-RU"/>
              </w:rPr>
              <w:t>СКОГО РАЙОНА</w:t>
            </w:r>
            <w:r w:rsidR="00A4556A" w:rsidRPr="001A6610">
              <w:rPr>
                <w:b/>
                <w:bCs/>
                <w:sz w:val="28"/>
                <w:szCs w:val="28"/>
                <w:lang w:val="ru-RU"/>
              </w:rPr>
              <w:t>СМОЛЕНСКОЙ ОБЛАСТИ</w:t>
            </w:r>
          </w:p>
          <w:p w:rsidR="00A4556A" w:rsidRPr="001A6610" w:rsidRDefault="00A4556A" w:rsidP="002B5F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A4556A" w:rsidRDefault="00A4556A" w:rsidP="002B5F6B">
            <w:pPr>
              <w:pStyle w:val="1"/>
              <w:rPr>
                <w:sz w:val="28"/>
              </w:rPr>
            </w:pPr>
            <w:r w:rsidRPr="000E7196">
              <w:rPr>
                <w:sz w:val="28"/>
              </w:rPr>
              <w:t>ПОСТАНОВЛЕНИЕ</w:t>
            </w:r>
          </w:p>
          <w:p w:rsidR="001A589D" w:rsidRPr="001A589D" w:rsidRDefault="001A589D" w:rsidP="001A589D">
            <w:pPr>
              <w:rPr>
                <w:lang w:val="ru-RU"/>
              </w:rPr>
            </w:pPr>
          </w:p>
          <w:p w:rsidR="00A4556A" w:rsidRPr="0052464E" w:rsidRDefault="00A4556A" w:rsidP="00423B23">
            <w:pPr>
              <w:rPr>
                <w:sz w:val="28"/>
                <w:szCs w:val="28"/>
                <w:lang w:val="ru-RU"/>
              </w:rPr>
            </w:pPr>
            <w:r w:rsidRPr="0077366A">
              <w:rPr>
                <w:sz w:val="28"/>
                <w:szCs w:val="28"/>
                <w:lang w:val="ru-RU"/>
              </w:rPr>
              <w:t xml:space="preserve">от </w:t>
            </w:r>
            <w:bookmarkStart w:id="0" w:name="DATEDOC"/>
            <w:bookmarkEnd w:id="0"/>
            <w:r w:rsidR="003112D5">
              <w:rPr>
                <w:sz w:val="28"/>
                <w:szCs w:val="28"/>
                <w:lang w:val="ru-RU"/>
              </w:rPr>
              <w:t xml:space="preserve">  </w:t>
            </w:r>
            <w:r w:rsidR="00A44933">
              <w:rPr>
                <w:sz w:val="28"/>
                <w:szCs w:val="28"/>
                <w:lang w:val="ru-RU"/>
              </w:rPr>
              <w:t xml:space="preserve"> </w:t>
            </w:r>
            <w:r w:rsidR="00317683">
              <w:rPr>
                <w:sz w:val="28"/>
                <w:szCs w:val="28"/>
                <w:lang w:val="ru-RU"/>
              </w:rPr>
              <w:t>01 сентября</w:t>
            </w:r>
            <w:r w:rsidR="00F407AA">
              <w:rPr>
                <w:sz w:val="28"/>
                <w:szCs w:val="28"/>
                <w:lang w:val="ru-RU"/>
              </w:rPr>
              <w:t xml:space="preserve"> </w:t>
            </w:r>
            <w:r w:rsidR="00EF634C">
              <w:rPr>
                <w:sz w:val="28"/>
                <w:szCs w:val="28"/>
                <w:lang w:val="ru-RU"/>
              </w:rPr>
              <w:t xml:space="preserve"> </w:t>
            </w:r>
            <w:r w:rsidR="003112D5">
              <w:rPr>
                <w:sz w:val="28"/>
                <w:szCs w:val="28"/>
                <w:lang w:val="ru-RU"/>
              </w:rPr>
              <w:t xml:space="preserve">2022 </w:t>
            </w:r>
            <w:r w:rsidR="0052464E" w:rsidRPr="0077366A">
              <w:rPr>
                <w:sz w:val="28"/>
                <w:szCs w:val="28"/>
                <w:lang w:val="ru-RU"/>
              </w:rPr>
              <w:t>г</w:t>
            </w:r>
            <w:r w:rsidR="009C6912">
              <w:rPr>
                <w:sz w:val="28"/>
                <w:szCs w:val="28"/>
                <w:lang w:val="ru-RU"/>
              </w:rPr>
              <w:t>ода</w:t>
            </w:r>
            <w:r w:rsidR="00A414F1">
              <w:rPr>
                <w:sz w:val="28"/>
                <w:szCs w:val="28"/>
                <w:lang w:val="ru-RU"/>
              </w:rPr>
              <w:t xml:space="preserve">  </w:t>
            </w:r>
            <w:r w:rsidR="009C6912">
              <w:rPr>
                <w:sz w:val="28"/>
                <w:szCs w:val="28"/>
                <w:lang w:val="ru-RU"/>
              </w:rPr>
              <w:t xml:space="preserve">                </w:t>
            </w:r>
            <w:r w:rsidR="00A414F1">
              <w:rPr>
                <w:sz w:val="28"/>
                <w:szCs w:val="28"/>
                <w:lang w:val="ru-RU"/>
              </w:rPr>
              <w:t xml:space="preserve"> </w:t>
            </w:r>
            <w:r w:rsidR="009C6912">
              <w:rPr>
                <w:sz w:val="28"/>
                <w:szCs w:val="28"/>
                <w:lang w:val="ru-RU"/>
              </w:rPr>
              <w:t xml:space="preserve"> </w:t>
            </w:r>
            <w:r w:rsidR="00323F78">
              <w:rPr>
                <w:sz w:val="28"/>
                <w:szCs w:val="28"/>
                <w:lang w:val="ru-RU"/>
              </w:rPr>
              <w:t xml:space="preserve">                                                               </w:t>
            </w:r>
            <w:bookmarkStart w:id="1" w:name="_GoBack"/>
            <w:bookmarkEnd w:id="1"/>
            <w:r w:rsidRPr="0077366A">
              <w:rPr>
                <w:sz w:val="28"/>
                <w:szCs w:val="28"/>
                <w:lang w:val="ru-RU"/>
              </w:rPr>
              <w:t>№</w:t>
            </w:r>
            <w:r w:rsidR="00FF1F8E">
              <w:rPr>
                <w:sz w:val="28"/>
                <w:szCs w:val="28"/>
                <w:lang w:val="ru-RU"/>
              </w:rPr>
              <w:t xml:space="preserve"> </w:t>
            </w:r>
            <w:r w:rsidR="003112D5">
              <w:rPr>
                <w:sz w:val="28"/>
                <w:szCs w:val="28"/>
                <w:lang w:val="ru-RU"/>
              </w:rPr>
              <w:t xml:space="preserve"> </w:t>
            </w:r>
            <w:r w:rsidRPr="0077366A">
              <w:rPr>
                <w:sz w:val="28"/>
                <w:szCs w:val="28"/>
                <w:lang w:val="ru-RU"/>
              </w:rPr>
              <w:t xml:space="preserve"> </w:t>
            </w:r>
            <w:bookmarkStart w:id="2" w:name="NUM"/>
            <w:bookmarkEnd w:id="2"/>
            <w:r w:rsidR="00317683">
              <w:rPr>
                <w:sz w:val="28"/>
                <w:szCs w:val="28"/>
                <w:lang w:val="ru-RU"/>
              </w:rPr>
              <w:t>39</w:t>
            </w:r>
          </w:p>
        </w:tc>
      </w:tr>
    </w:tbl>
    <w:p w:rsidR="00A4556A" w:rsidRPr="0052464E" w:rsidRDefault="00A4556A" w:rsidP="00A4556A">
      <w:pPr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8"/>
        <w:gridCol w:w="6022"/>
      </w:tblGrid>
      <w:tr w:rsidR="00A4556A" w:rsidRPr="00F47EBC">
        <w:tc>
          <w:tcPr>
            <w:tcW w:w="4398" w:type="dxa"/>
          </w:tcPr>
          <w:p w:rsidR="00A4556A" w:rsidRPr="000F0093" w:rsidRDefault="003E0D90" w:rsidP="00F47E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="00F47EBC">
              <w:rPr>
                <w:color w:val="000000"/>
                <w:sz w:val="28"/>
                <w:szCs w:val="28"/>
                <w:lang w:val="ru-RU" w:eastAsia="ru-RU"/>
              </w:rPr>
              <w:t xml:space="preserve">б отмене постановлений </w:t>
            </w:r>
          </w:p>
        </w:tc>
        <w:tc>
          <w:tcPr>
            <w:tcW w:w="6023" w:type="dxa"/>
          </w:tcPr>
          <w:p w:rsidR="00A4556A" w:rsidRPr="00A4556A" w:rsidRDefault="00A4556A" w:rsidP="002B5F6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A4556A" w:rsidRPr="00A4556A" w:rsidRDefault="00A4556A" w:rsidP="00A4556A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</w:p>
    <w:p w:rsidR="00773B19" w:rsidRDefault="00773B19" w:rsidP="00773B1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E49E5" w:rsidRDefault="003E0D90" w:rsidP="007E49E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постановлением </w:t>
      </w:r>
      <w:r w:rsidR="007E49E5">
        <w:rPr>
          <w:sz w:val="28"/>
          <w:szCs w:val="28"/>
          <w:lang w:val="ru-RU"/>
        </w:rPr>
        <w:t>от 29.04.2022</w:t>
      </w:r>
      <w:r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</w:rPr>
        <w:t> </w:t>
      </w:r>
      <w:r w:rsidR="007E49E5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«Об утверждении Порядка принятия решения о разработке муниципальных программ, их формирования и реализации</w:t>
      </w:r>
      <w:r w:rsidR="007E49E5">
        <w:rPr>
          <w:sz w:val="28"/>
          <w:szCs w:val="28"/>
          <w:lang w:val="ru-RU"/>
        </w:rPr>
        <w:t xml:space="preserve"> в</w:t>
      </w:r>
      <w:r w:rsidR="007E49E5" w:rsidRPr="007E49E5">
        <w:rPr>
          <w:sz w:val="28"/>
          <w:szCs w:val="28"/>
          <w:lang w:val="ru-RU"/>
        </w:rPr>
        <w:t xml:space="preserve"> </w:t>
      </w:r>
      <w:r w:rsidR="007E49E5">
        <w:rPr>
          <w:sz w:val="28"/>
          <w:szCs w:val="28"/>
          <w:lang w:val="ru-RU"/>
        </w:rPr>
        <w:t>Администрации Кожуховичского сельского поселения Хиславичского района Смоленской области</w:t>
      </w:r>
      <w:r>
        <w:rPr>
          <w:sz w:val="28"/>
          <w:szCs w:val="28"/>
          <w:lang w:val="ru-RU"/>
        </w:rPr>
        <w:t>», Уставом Кожуховичского сельского поселения Хиславичского района Смоленской области</w:t>
      </w:r>
      <w:r w:rsidR="0070135B">
        <w:rPr>
          <w:sz w:val="28"/>
          <w:szCs w:val="28"/>
          <w:lang w:val="ru-RU"/>
        </w:rPr>
        <w:t>,</w:t>
      </w:r>
      <w:r w:rsidR="007E49E5">
        <w:rPr>
          <w:sz w:val="28"/>
          <w:szCs w:val="28"/>
          <w:lang w:val="ru-RU"/>
        </w:rPr>
        <w:t xml:space="preserve"> </w:t>
      </w:r>
      <w:r w:rsidR="006D39E3">
        <w:rPr>
          <w:sz w:val="28"/>
          <w:szCs w:val="28"/>
          <w:lang w:val="ru-RU"/>
        </w:rPr>
        <w:t xml:space="preserve">Администрация Кожуховичского сельского поселения Хиславичского района Смоленской области </w:t>
      </w:r>
    </w:p>
    <w:p w:rsidR="006D39E3" w:rsidRDefault="006D39E3" w:rsidP="007E49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 о с т а н о в л я е т:</w:t>
      </w:r>
    </w:p>
    <w:p w:rsidR="006D39E3" w:rsidRDefault="006D39E3" w:rsidP="006D39E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FC3E51" w:rsidRDefault="00F47EBC" w:rsidP="003E0D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1.Отменить следующие постановления: </w:t>
      </w:r>
    </w:p>
    <w:p w:rsidR="003E0D90" w:rsidRDefault="00FC3E51" w:rsidP="003E0D9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1)П</w:t>
      </w:r>
      <w:r w:rsidR="00987AAF">
        <w:rPr>
          <w:sz w:val="28"/>
          <w:szCs w:val="28"/>
          <w:lang w:val="ru-RU"/>
        </w:rPr>
        <w:t xml:space="preserve">остановление Администрации </w:t>
      </w:r>
      <w:r w:rsidR="00987AAF">
        <w:rPr>
          <w:color w:val="000000"/>
          <w:sz w:val="28"/>
          <w:szCs w:val="28"/>
          <w:lang w:val="ru-RU" w:eastAsia="ru-RU"/>
        </w:rPr>
        <w:t xml:space="preserve">Кожуховичского сельского поселения Хиславичского района  Смоленской области от 16.08.2022г. № 33 об утверждении </w:t>
      </w:r>
      <w:r w:rsidR="00987AAF">
        <w:rPr>
          <w:sz w:val="28"/>
          <w:szCs w:val="28"/>
          <w:lang w:val="ru-RU"/>
        </w:rPr>
        <w:t xml:space="preserve">муниципальной </w:t>
      </w:r>
      <w:hyperlink r:id="rId9" w:history="1">
        <w:r w:rsidR="00987AAF" w:rsidRPr="00FE1E21">
          <w:rPr>
            <w:rStyle w:val="ae"/>
            <w:color w:val="000000"/>
            <w:sz w:val="28"/>
            <w:szCs w:val="28"/>
            <w:u w:val="none"/>
            <w:lang w:val="ru-RU"/>
          </w:rPr>
          <w:t>программ</w:t>
        </w:r>
      </w:hyperlink>
      <w:r w:rsidR="00987AAF" w:rsidRPr="00F11740">
        <w:rPr>
          <w:sz w:val="28"/>
          <w:szCs w:val="28"/>
          <w:lang w:val="ru-RU"/>
        </w:rPr>
        <w:t>ы</w:t>
      </w:r>
      <w:r w:rsidR="00987AAF">
        <w:rPr>
          <w:lang w:val="ru-RU"/>
        </w:rPr>
        <w:t xml:space="preserve"> </w:t>
      </w:r>
      <w:r w:rsidR="00987AAF">
        <w:rPr>
          <w:color w:val="000000"/>
          <w:sz w:val="28"/>
          <w:szCs w:val="28"/>
          <w:lang w:val="ru-RU" w:eastAsia="ru-RU"/>
        </w:rPr>
        <w:t>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</w:t>
      </w:r>
      <w:r>
        <w:rPr>
          <w:color w:val="000000"/>
          <w:sz w:val="28"/>
          <w:szCs w:val="28"/>
          <w:lang w:val="ru-RU" w:eastAsia="ru-RU"/>
        </w:rPr>
        <w:t>;</w:t>
      </w:r>
    </w:p>
    <w:p w:rsidR="00FC3E51" w:rsidRDefault="00FC3E51" w:rsidP="003E0D9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2)</w:t>
      </w:r>
      <w:r w:rsidRPr="00FC3E51">
        <w:rPr>
          <w:sz w:val="28"/>
          <w:szCs w:val="28"/>
          <w:lang w:val="ru-RU"/>
        </w:rPr>
        <w:t>Постановление Администрации  Кожуховичского сельского поселения Хиславичско</w:t>
      </w:r>
      <w:r>
        <w:rPr>
          <w:sz w:val="28"/>
          <w:szCs w:val="28"/>
          <w:lang w:val="ru-RU"/>
        </w:rPr>
        <w:t>го района Смоленской области № 34 от 16.08.2022</w:t>
      </w:r>
      <w:r w:rsidRPr="00FC3E51">
        <w:rPr>
          <w:sz w:val="28"/>
          <w:szCs w:val="28"/>
          <w:lang w:val="ru-RU"/>
        </w:rPr>
        <w:t xml:space="preserve">г. «Об утверждении муниципальной </w:t>
      </w:r>
      <w:hyperlink r:id="rId10" w:history="1">
        <w:r w:rsidRPr="00FC3E51">
          <w:rPr>
            <w:sz w:val="28"/>
            <w:szCs w:val="28"/>
            <w:lang w:val="ru-RU"/>
          </w:rPr>
          <w:t>программ</w:t>
        </w:r>
      </w:hyperlink>
      <w:r w:rsidRPr="00FC3E51">
        <w:rPr>
          <w:sz w:val="28"/>
          <w:szCs w:val="28"/>
          <w:lang w:val="ru-RU"/>
        </w:rPr>
        <w:t xml:space="preserve">ы </w:t>
      </w:r>
      <w:r w:rsidRPr="00FC3E51">
        <w:rPr>
          <w:color w:val="000000"/>
          <w:sz w:val="28"/>
          <w:szCs w:val="28"/>
          <w:lang w:val="ru-RU" w:eastAsia="ru-RU"/>
        </w:rPr>
        <w:t>«Создание условий для эффективного управления муниципального образования Кожуховичского сельского поселения Хиславичского района Смоленской области</w:t>
      </w:r>
      <w:r>
        <w:rPr>
          <w:color w:val="000000"/>
          <w:sz w:val="28"/>
          <w:szCs w:val="28"/>
          <w:lang w:val="ru-RU" w:eastAsia="ru-RU"/>
        </w:rPr>
        <w:t>;</w:t>
      </w:r>
    </w:p>
    <w:p w:rsidR="00FC3E51" w:rsidRDefault="00FC3E51" w:rsidP="003E0D9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>3)</w:t>
      </w:r>
      <w:r w:rsidRPr="00FC3E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Постановление Администрации </w:t>
      </w:r>
      <w:r>
        <w:rPr>
          <w:color w:val="000000"/>
          <w:sz w:val="28"/>
          <w:szCs w:val="28"/>
          <w:lang w:val="ru-RU" w:eastAsia="ru-RU"/>
        </w:rPr>
        <w:t>Кожуховичского сельского поселения Хиславичского района  Смоленской области от 16.08.2022г. № 35</w:t>
      </w:r>
      <w:r w:rsidRPr="00FC3E51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об утверждении </w:t>
      </w:r>
      <w:r>
        <w:rPr>
          <w:sz w:val="28"/>
          <w:szCs w:val="28"/>
          <w:lang w:val="ru-RU"/>
        </w:rPr>
        <w:t xml:space="preserve">муниципальной </w:t>
      </w:r>
      <w:hyperlink r:id="rId11" w:history="1">
        <w:r w:rsidRPr="00FE1E21">
          <w:rPr>
            <w:rStyle w:val="ae"/>
            <w:color w:val="000000"/>
            <w:sz w:val="28"/>
            <w:szCs w:val="28"/>
            <w:u w:val="none"/>
            <w:lang w:val="ru-RU"/>
          </w:rPr>
          <w:t>программ</w:t>
        </w:r>
      </w:hyperlink>
      <w:r w:rsidRPr="00F11740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</w:t>
      </w:r>
      <w:r w:rsidRPr="00FC3E51">
        <w:rPr>
          <w:sz w:val="28"/>
          <w:szCs w:val="28"/>
          <w:lang w:val="ru-RU"/>
        </w:rPr>
        <w:t>«Развитие и содержание автомобильных дорог местного значения и улично-дорожной сети</w:t>
      </w:r>
      <w:r w:rsidRPr="00FC3E51">
        <w:rPr>
          <w:color w:val="000000"/>
          <w:sz w:val="28"/>
          <w:szCs w:val="28"/>
          <w:lang w:val="ru-RU"/>
        </w:rPr>
        <w:t xml:space="preserve"> Кожуховичского сельского поселения Хиславичского района Смоленской области»</w:t>
      </w:r>
      <w:r>
        <w:rPr>
          <w:color w:val="000000"/>
          <w:sz w:val="28"/>
          <w:szCs w:val="28"/>
          <w:lang w:val="ru-RU"/>
        </w:rPr>
        <w:t>;</w:t>
      </w:r>
    </w:p>
    <w:p w:rsidR="00FC3E51" w:rsidRPr="00FC3E51" w:rsidRDefault="00FC3E51" w:rsidP="003E0D9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4)</w:t>
      </w:r>
      <w:r w:rsidRPr="00FC3E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Постановление Администрации </w:t>
      </w:r>
      <w:r>
        <w:rPr>
          <w:color w:val="000000"/>
          <w:sz w:val="28"/>
          <w:szCs w:val="28"/>
          <w:lang w:val="ru-RU" w:eastAsia="ru-RU"/>
        </w:rPr>
        <w:t>Кожуховичского сельского поселения Хиславичского района  Смоленской области от 16.08.2022г. № 36</w:t>
      </w:r>
      <w:r w:rsidRPr="00FC3E51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об утверждении </w:t>
      </w:r>
      <w:r>
        <w:rPr>
          <w:sz w:val="28"/>
          <w:szCs w:val="28"/>
          <w:lang w:val="ru-RU"/>
        </w:rPr>
        <w:t xml:space="preserve">муниципальной </w:t>
      </w:r>
      <w:hyperlink r:id="rId12" w:history="1">
        <w:r w:rsidRPr="00FE1E21">
          <w:rPr>
            <w:rStyle w:val="ae"/>
            <w:color w:val="000000"/>
            <w:sz w:val="28"/>
            <w:szCs w:val="28"/>
            <w:u w:val="none"/>
            <w:lang w:val="ru-RU"/>
          </w:rPr>
          <w:t>программ</w:t>
        </w:r>
      </w:hyperlink>
      <w:r w:rsidRPr="00F11740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</w:t>
      </w:r>
      <w:r w:rsidRPr="00FC3E51">
        <w:rPr>
          <w:sz w:val="28"/>
          <w:szCs w:val="28"/>
          <w:lang w:val="ru-RU"/>
        </w:rPr>
        <w:t>«Профилактика  терроризма  и экстремизма  на территории  Кожуховичского сельского поселения Хиславичского района Смоленской области»</w:t>
      </w:r>
      <w:r>
        <w:rPr>
          <w:sz w:val="28"/>
          <w:szCs w:val="28"/>
          <w:lang w:val="ru-RU"/>
        </w:rPr>
        <w:t>;</w:t>
      </w:r>
    </w:p>
    <w:p w:rsidR="00FC3E51" w:rsidRPr="00FC3E51" w:rsidRDefault="00FC3E51" w:rsidP="003E0D9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5)</w:t>
      </w:r>
      <w:r w:rsidRPr="00FC3E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Постановление Администрации </w:t>
      </w:r>
      <w:r>
        <w:rPr>
          <w:color w:val="000000"/>
          <w:sz w:val="28"/>
          <w:szCs w:val="28"/>
          <w:lang w:val="ru-RU" w:eastAsia="ru-RU"/>
        </w:rPr>
        <w:t>Кожуховичского сельского поселения Хиславичского района  Смоленской области от 16.08.2022г. № 37</w:t>
      </w:r>
      <w:r w:rsidRPr="00FC3E51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об утверждении </w:t>
      </w:r>
      <w:r>
        <w:rPr>
          <w:sz w:val="28"/>
          <w:szCs w:val="28"/>
          <w:lang w:val="ru-RU"/>
        </w:rPr>
        <w:t xml:space="preserve">муниципальной </w:t>
      </w:r>
      <w:hyperlink r:id="rId13" w:history="1">
        <w:r w:rsidRPr="00FE1E21">
          <w:rPr>
            <w:rStyle w:val="ae"/>
            <w:color w:val="000000"/>
            <w:sz w:val="28"/>
            <w:szCs w:val="28"/>
            <w:u w:val="none"/>
            <w:lang w:val="ru-RU"/>
          </w:rPr>
          <w:t>программ</w:t>
        </w:r>
      </w:hyperlink>
      <w:r w:rsidRPr="00F11740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</w:t>
      </w:r>
      <w:r w:rsidRPr="00FC3E51">
        <w:rPr>
          <w:sz w:val="28"/>
          <w:szCs w:val="28"/>
          <w:lang w:val="ru-RU"/>
        </w:rPr>
        <w:t>«Развитие  малого и    среднего    предпринимательства в Кожуховичском   сельском      поселении Хиславичского района Смоленской области»</w:t>
      </w:r>
      <w:r>
        <w:rPr>
          <w:sz w:val="28"/>
          <w:szCs w:val="28"/>
          <w:lang w:val="ru-RU"/>
        </w:rPr>
        <w:t>;</w:t>
      </w:r>
    </w:p>
    <w:p w:rsidR="00FC3E51" w:rsidRPr="00FC3E51" w:rsidRDefault="00FC3E51" w:rsidP="003E0D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6)</w:t>
      </w:r>
      <w:r w:rsidRPr="00FC3E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Постановление Администрации </w:t>
      </w:r>
      <w:r>
        <w:rPr>
          <w:color w:val="000000"/>
          <w:sz w:val="28"/>
          <w:szCs w:val="28"/>
          <w:lang w:val="ru-RU" w:eastAsia="ru-RU"/>
        </w:rPr>
        <w:t>Кожуховичского сельского поселения Хиславичского района  Смоленской области от 16.08.2022г. № 38</w:t>
      </w:r>
      <w:r w:rsidRPr="00FC3E51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об утверждении </w:t>
      </w:r>
      <w:r>
        <w:rPr>
          <w:sz w:val="28"/>
          <w:szCs w:val="28"/>
          <w:lang w:val="ru-RU"/>
        </w:rPr>
        <w:t xml:space="preserve">муниципальной </w:t>
      </w:r>
      <w:hyperlink r:id="rId14" w:history="1">
        <w:r w:rsidRPr="00FE1E21">
          <w:rPr>
            <w:rStyle w:val="ae"/>
            <w:color w:val="000000"/>
            <w:sz w:val="28"/>
            <w:szCs w:val="28"/>
            <w:u w:val="none"/>
            <w:lang w:val="ru-RU"/>
          </w:rPr>
          <w:t>программ</w:t>
        </w:r>
      </w:hyperlink>
      <w:r w:rsidRPr="00F11740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</w:t>
      </w:r>
      <w:r w:rsidRPr="00FC3E51">
        <w:rPr>
          <w:sz w:val="28"/>
          <w:szCs w:val="28"/>
          <w:lang w:val="ru-RU"/>
        </w:rPr>
        <w:t>«Энергосбережение  и повышение энергетической эффективности на территории Кожуховичского сельского поселения Хиславичского района Смоленской области»</w:t>
      </w:r>
      <w:r>
        <w:rPr>
          <w:sz w:val="28"/>
          <w:szCs w:val="28"/>
          <w:lang w:val="ru-RU"/>
        </w:rPr>
        <w:t>.</w:t>
      </w:r>
    </w:p>
    <w:p w:rsidR="00FC3E51" w:rsidRDefault="00FC3E51" w:rsidP="00FC3E51">
      <w:pPr>
        <w:jc w:val="both"/>
        <w:rPr>
          <w:color w:val="000000"/>
          <w:szCs w:val="28"/>
          <w:lang w:val="ru-RU"/>
        </w:rPr>
      </w:pPr>
    </w:p>
    <w:p w:rsidR="00FC3E51" w:rsidRPr="00FC3E51" w:rsidRDefault="00FC3E51" w:rsidP="00FC3E51">
      <w:p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Pr="00FC3E51">
        <w:rPr>
          <w:color w:val="000000"/>
          <w:sz w:val="28"/>
          <w:szCs w:val="28"/>
          <w:lang w:val="ru-RU"/>
        </w:rPr>
        <w:t xml:space="preserve">.Настоящее постановление </w:t>
      </w:r>
      <w:r w:rsidRPr="00FC3E51">
        <w:rPr>
          <w:sz w:val="28"/>
          <w:szCs w:val="28"/>
          <w:lang w:val="ru-RU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1B1FA7" w:rsidRDefault="001B1FA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53E4E" w:rsidRDefault="00853E4E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4556A" w:rsidRPr="00A4556A" w:rsidRDefault="00DA621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A4556A" w:rsidRPr="00A4556A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0B087D">
        <w:rPr>
          <w:sz w:val="28"/>
          <w:szCs w:val="28"/>
          <w:lang w:val="ru-RU"/>
        </w:rPr>
        <w:t xml:space="preserve"> </w:t>
      </w:r>
      <w:r w:rsidR="001205CE">
        <w:rPr>
          <w:sz w:val="28"/>
          <w:szCs w:val="28"/>
          <w:lang w:val="ru-RU"/>
        </w:rPr>
        <w:t>муниципального образования</w:t>
      </w:r>
    </w:p>
    <w:p w:rsidR="00A4556A" w:rsidRPr="00A4556A" w:rsidRDefault="0052464E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Кожухович</w:t>
      </w:r>
      <w:r w:rsidR="00A4556A">
        <w:rPr>
          <w:sz w:val="28"/>
          <w:szCs w:val="28"/>
          <w:lang w:val="ru-RU"/>
        </w:rPr>
        <w:t>ского</w:t>
      </w:r>
      <w:r w:rsidR="00A4556A" w:rsidRPr="00A4556A">
        <w:rPr>
          <w:sz w:val="28"/>
          <w:szCs w:val="28"/>
          <w:lang w:val="ru-RU"/>
        </w:rPr>
        <w:t xml:space="preserve"> сельского поселения </w:t>
      </w:r>
    </w:p>
    <w:p w:rsidR="00A4556A" w:rsidRPr="00A4556A" w:rsidRDefault="0052464E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Хиславич</w:t>
      </w:r>
      <w:r w:rsidR="00A4556A" w:rsidRPr="00A4556A">
        <w:rPr>
          <w:sz w:val="28"/>
          <w:szCs w:val="28"/>
          <w:lang w:val="ru-RU"/>
        </w:rPr>
        <w:t>ского района</w:t>
      </w:r>
      <w:r w:rsidR="00A414F1">
        <w:rPr>
          <w:sz w:val="28"/>
          <w:szCs w:val="28"/>
          <w:lang w:val="ru-RU"/>
        </w:rPr>
        <w:t xml:space="preserve">  </w:t>
      </w:r>
    </w:p>
    <w:p w:rsidR="00A4556A" w:rsidRDefault="00A4556A" w:rsidP="00A4556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52464E">
        <w:rPr>
          <w:sz w:val="28"/>
          <w:szCs w:val="28"/>
          <w:lang w:val="ru-RU"/>
        </w:rPr>
        <w:t>Смоленской области</w:t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="000B087D">
        <w:rPr>
          <w:sz w:val="28"/>
          <w:szCs w:val="28"/>
          <w:lang w:val="ru-RU"/>
        </w:rPr>
        <w:t xml:space="preserve">  </w:t>
      </w:r>
      <w:r w:rsidR="00A414F1">
        <w:rPr>
          <w:sz w:val="28"/>
          <w:szCs w:val="28"/>
          <w:lang w:val="ru-RU"/>
        </w:rPr>
        <w:t xml:space="preserve">    </w:t>
      </w:r>
      <w:r w:rsidR="000B087D">
        <w:rPr>
          <w:sz w:val="28"/>
          <w:szCs w:val="28"/>
          <w:lang w:val="ru-RU"/>
        </w:rPr>
        <w:t xml:space="preserve"> </w:t>
      </w:r>
      <w:r w:rsidR="0021605E">
        <w:rPr>
          <w:sz w:val="28"/>
          <w:szCs w:val="28"/>
          <w:lang w:val="ru-RU"/>
        </w:rPr>
        <w:t xml:space="preserve">   </w:t>
      </w:r>
      <w:r w:rsidR="000B087D">
        <w:rPr>
          <w:sz w:val="28"/>
          <w:szCs w:val="28"/>
          <w:lang w:val="ru-RU"/>
        </w:rPr>
        <w:t xml:space="preserve"> </w:t>
      </w:r>
      <w:r w:rsidR="001205CE">
        <w:rPr>
          <w:b/>
          <w:sz w:val="28"/>
          <w:szCs w:val="28"/>
          <w:lang w:val="ru-RU"/>
        </w:rPr>
        <w:t>С.П.Федосов</w:t>
      </w:r>
    </w:p>
    <w:p w:rsidR="000471AC" w:rsidRDefault="000471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445FB" w:rsidRDefault="00A445FB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sectPr w:rsidR="0077620C" w:rsidSect="00F47EBC">
      <w:headerReference w:type="default" r:id="rId15"/>
      <w:footerReference w:type="default" r:id="rId16"/>
      <w:footnotePr>
        <w:pos w:val="beneathText"/>
      </w:footnotePr>
      <w:pgSz w:w="11905" w:h="16837"/>
      <w:pgMar w:top="765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34" w:rsidRDefault="00301934">
      <w:r>
        <w:separator/>
      </w:r>
    </w:p>
  </w:endnote>
  <w:endnote w:type="continuationSeparator" w:id="0">
    <w:p w:rsidR="00301934" w:rsidRDefault="0030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TT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91" w:rsidRDefault="00B12A9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34" w:rsidRDefault="00301934">
      <w:r>
        <w:separator/>
      </w:r>
    </w:p>
  </w:footnote>
  <w:footnote w:type="continuationSeparator" w:id="0">
    <w:p w:rsidR="00301934" w:rsidRDefault="0030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91" w:rsidRDefault="00B12A91">
    <w:pPr>
      <w:pStyle w:val="a9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4D47777"/>
    <w:multiLevelType w:val="hybridMultilevel"/>
    <w:tmpl w:val="1086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71AC1"/>
    <w:multiLevelType w:val="hybridMultilevel"/>
    <w:tmpl w:val="2B604C88"/>
    <w:lvl w:ilvl="0" w:tplc="434A0208">
      <w:start w:val="2013"/>
      <w:numFmt w:val="decimal"/>
      <w:lvlText w:val="%1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319564A"/>
    <w:multiLevelType w:val="hybridMultilevel"/>
    <w:tmpl w:val="9088296C"/>
    <w:lvl w:ilvl="0" w:tplc="FA5C55BC">
      <w:start w:val="1"/>
      <w:numFmt w:val="decimal"/>
      <w:lvlText w:val="%1)"/>
      <w:lvlJc w:val="left"/>
      <w:pPr>
        <w:ind w:left="133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B614E"/>
    <w:multiLevelType w:val="hybridMultilevel"/>
    <w:tmpl w:val="665C44C8"/>
    <w:lvl w:ilvl="0" w:tplc="C2582108">
      <w:numFmt w:val="bullet"/>
      <w:lvlText w:val="-"/>
      <w:lvlJc w:val="left"/>
      <w:pPr>
        <w:tabs>
          <w:tab w:val="num" w:pos="510"/>
        </w:tabs>
        <w:ind w:left="510" w:hanging="22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813596"/>
    <w:multiLevelType w:val="hybridMultilevel"/>
    <w:tmpl w:val="D95061B2"/>
    <w:lvl w:ilvl="0" w:tplc="CD70CD2A">
      <w:start w:val="1"/>
      <w:numFmt w:val="bullet"/>
      <w:lvlText w:val="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>
    <w:nsid w:val="3704579C"/>
    <w:multiLevelType w:val="hybridMultilevel"/>
    <w:tmpl w:val="BFBC24BA"/>
    <w:lvl w:ilvl="0" w:tplc="1B48209E">
      <w:start w:val="2013"/>
      <w:numFmt w:val="decimal"/>
      <w:lvlText w:val="%1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44F4375"/>
    <w:multiLevelType w:val="hybridMultilevel"/>
    <w:tmpl w:val="86FAA64A"/>
    <w:lvl w:ilvl="0" w:tplc="6E4A6C8A">
      <w:start w:val="2013"/>
      <w:numFmt w:val="decimal"/>
      <w:lvlText w:val="%1"/>
      <w:lvlJc w:val="left"/>
      <w:pPr>
        <w:tabs>
          <w:tab w:val="num" w:pos="908"/>
        </w:tabs>
        <w:ind w:left="9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abstractNum w:abstractNumId="12">
    <w:nsid w:val="501754B5"/>
    <w:multiLevelType w:val="hybridMultilevel"/>
    <w:tmpl w:val="74BA6FCE"/>
    <w:lvl w:ilvl="0" w:tplc="8ACAE0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54D9F"/>
    <w:multiLevelType w:val="hybridMultilevel"/>
    <w:tmpl w:val="760C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97380"/>
    <w:multiLevelType w:val="multilevel"/>
    <w:tmpl w:val="83FA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C32A42"/>
    <w:multiLevelType w:val="hybridMultilevel"/>
    <w:tmpl w:val="6C402BA2"/>
    <w:lvl w:ilvl="0" w:tplc="9E186B28">
      <w:start w:val="2013"/>
      <w:numFmt w:val="decimal"/>
      <w:lvlText w:val="%1"/>
      <w:lvlJc w:val="left"/>
      <w:pPr>
        <w:tabs>
          <w:tab w:val="num" w:pos="773"/>
        </w:tabs>
        <w:ind w:left="77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4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15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09"/>
    <w:rsid w:val="000007B0"/>
    <w:rsid w:val="00005D96"/>
    <w:rsid w:val="00007A03"/>
    <w:rsid w:val="00010F5A"/>
    <w:rsid w:val="000177AE"/>
    <w:rsid w:val="00023B2D"/>
    <w:rsid w:val="00026AF2"/>
    <w:rsid w:val="00033F6D"/>
    <w:rsid w:val="000362BC"/>
    <w:rsid w:val="00040C65"/>
    <w:rsid w:val="000420B6"/>
    <w:rsid w:val="00042DCC"/>
    <w:rsid w:val="000471AC"/>
    <w:rsid w:val="000506F8"/>
    <w:rsid w:val="00051873"/>
    <w:rsid w:val="000526E7"/>
    <w:rsid w:val="00053298"/>
    <w:rsid w:val="00054C12"/>
    <w:rsid w:val="0005642D"/>
    <w:rsid w:val="000610BC"/>
    <w:rsid w:val="00061FF8"/>
    <w:rsid w:val="000621E0"/>
    <w:rsid w:val="000629D6"/>
    <w:rsid w:val="00064F25"/>
    <w:rsid w:val="000676DA"/>
    <w:rsid w:val="00071015"/>
    <w:rsid w:val="00072F4C"/>
    <w:rsid w:val="00074336"/>
    <w:rsid w:val="00081EF6"/>
    <w:rsid w:val="0008253F"/>
    <w:rsid w:val="000829CC"/>
    <w:rsid w:val="00084FEC"/>
    <w:rsid w:val="00085B85"/>
    <w:rsid w:val="00085C29"/>
    <w:rsid w:val="00087FB6"/>
    <w:rsid w:val="00090E2A"/>
    <w:rsid w:val="000925A2"/>
    <w:rsid w:val="00094A37"/>
    <w:rsid w:val="00097CF9"/>
    <w:rsid w:val="000A15D4"/>
    <w:rsid w:val="000A5074"/>
    <w:rsid w:val="000A65B3"/>
    <w:rsid w:val="000B087D"/>
    <w:rsid w:val="000B18B0"/>
    <w:rsid w:val="000B2F6C"/>
    <w:rsid w:val="000B765A"/>
    <w:rsid w:val="000C20E7"/>
    <w:rsid w:val="000C2B17"/>
    <w:rsid w:val="000D0D0A"/>
    <w:rsid w:val="000D1314"/>
    <w:rsid w:val="000D1FAC"/>
    <w:rsid w:val="000D31BE"/>
    <w:rsid w:val="000D564A"/>
    <w:rsid w:val="000D7882"/>
    <w:rsid w:val="000E0B16"/>
    <w:rsid w:val="000E178D"/>
    <w:rsid w:val="000E1C5F"/>
    <w:rsid w:val="000E3520"/>
    <w:rsid w:val="000E359A"/>
    <w:rsid w:val="000E5057"/>
    <w:rsid w:val="000E5EC2"/>
    <w:rsid w:val="000E7196"/>
    <w:rsid w:val="000F0093"/>
    <w:rsid w:val="000F0E5A"/>
    <w:rsid w:val="000F3F66"/>
    <w:rsid w:val="000F5209"/>
    <w:rsid w:val="000F5673"/>
    <w:rsid w:val="000F5C76"/>
    <w:rsid w:val="000F7EBD"/>
    <w:rsid w:val="00100886"/>
    <w:rsid w:val="0010274B"/>
    <w:rsid w:val="0010384E"/>
    <w:rsid w:val="00105473"/>
    <w:rsid w:val="001061FF"/>
    <w:rsid w:val="001105A4"/>
    <w:rsid w:val="00112584"/>
    <w:rsid w:val="001140AB"/>
    <w:rsid w:val="00117A8C"/>
    <w:rsid w:val="00117DD6"/>
    <w:rsid w:val="001205CE"/>
    <w:rsid w:val="001238F5"/>
    <w:rsid w:val="00124A0F"/>
    <w:rsid w:val="00124B5A"/>
    <w:rsid w:val="00125673"/>
    <w:rsid w:val="0012608E"/>
    <w:rsid w:val="0013107F"/>
    <w:rsid w:val="00131B3C"/>
    <w:rsid w:val="00131BE2"/>
    <w:rsid w:val="00133CB4"/>
    <w:rsid w:val="001353E0"/>
    <w:rsid w:val="00135657"/>
    <w:rsid w:val="00135B7A"/>
    <w:rsid w:val="001365BE"/>
    <w:rsid w:val="00137344"/>
    <w:rsid w:val="0014004C"/>
    <w:rsid w:val="001431EB"/>
    <w:rsid w:val="001444DC"/>
    <w:rsid w:val="001462A7"/>
    <w:rsid w:val="00147570"/>
    <w:rsid w:val="001478F8"/>
    <w:rsid w:val="0015073B"/>
    <w:rsid w:val="001514CE"/>
    <w:rsid w:val="001530F0"/>
    <w:rsid w:val="00155250"/>
    <w:rsid w:val="00156646"/>
    <w:rsid w:val="001569F6"/>
    <w:rsid w:val="00157980"/>
    <w:rsid w:val="00157CB6"/>
    <w:rsid w:val="00157ED6"/>
    <w:rsid w:val="00160CED"/>
    <w:rsid w:val="00161668"/>
    <w:rsid w:val="00163AB7"/>
    <w:rsid w:val="001660F9"/>
    <w:rsid w:val="0017013E"/>
    <w:rsid w:val="00171E01"/>
    <w:rsid w:val="001728BB"/>
    <w:rsid w:val="0017653F"/>
    <w:rsid w:val="00181D06"/>
    <w:rsid w:val="00182EFC"/>
    <w:rsid w:val="00183F54"/>
    <w:rsid w:val="001852F2"/>
    <w:rsid w:val="001875AC"/>
    <w:rsid w:val="00190969"/>
    <w:rsid w:val="00191494"/>
    <w:rsid w:val="001937D0"/>
    <w:rsid w:val="001A0700"/>
    <w:rsid w:val="001A1890"/>
    <w:rsid w:val="001A225F"/>
    <w:rsid w:val="001A3D31"/>
    <w:rsid w:val="001A5368"/>
    <w:rsid w:val="001A589D"/>
    <w:rsid w:val="001A6610"/>
    <w:rsid w:val="001B0AF5"/>
    <w:rsid w:val="001B1FA7"/>
    <w:rsid w:val="001B269C"/>
    <w:rsid w:val="001B34F8"/>
    <w:rsid w:val="001B47CE"/>
    <w:rsid w:val="001B4A20"/>
    <w:rsid w:val="001B510B"/>
    <w:rsid w:val="001B5D7C"/>
    <w:rsid w:val="001B6F6F"/>
    <w:rsid w:val="001C1158"/>
    <w:rsid w:val="001C2C9B"/>
    <w:rsid w:val="001C6BFA"/>
    <w:rsid w:val="001C6C37"/>
    <w:rsid w:val="001D2902"/>
    <w:rsid w:val="001D3D2D"/>
    <w:rsid w:val="001D3FA4"/>
    <w:rsid w:val="001E0A7B"/>
    <w:rsid w:val="001E1971"/>
    <w:rsid w:val="001E1AB0"/>
    <w:rsid w:val="001E2AA4"/>
    <w:rsid w:val="001E4369"/>
    <w:rsid w:val="001E47E4"/>
    <w:rsid w:val="001E4D5E"/>
    <w:rsid w:val="001E7004"/>
    <w:rsid w:val="001E798A"/>
    <w:rsid w:val="001E7EDD"/>
    <w:rsid w:val="001F0CF9"/>
    <w:rsid w:val="001F1D7F"/>
    <w:rsid w:val="001F1FAA"/>
    <w:rsid w:val="001F2C51"/>
    <w:rsid w:val="001F2ED1"/>
    <w:rsid w:val="001F54AC"/>
    <w:rsid w:val="00201B30"/>
    <w:rsid w:val="002043D5"/>
    <w:rsid w:val="002072B4"/>
    <w:rsid w:val="00207C1E"/>
    <w:rsid w:val="002109B2"/>
    <w:rsid w:val="00210C82"/>
    <w:rsid w:val="002115A5"/>
    <w:rsid w:val="00212B3A"/>
    <w:rsid w:val="002131D5"/>
    <w:rsid w:val="00214247"/>
    <w:rsid w:val="00214707"/>
    <w:rsid w:val="0021605E"/>
    <w:rsid w:val="0022113C"/>
    <w:rsid w:val="0022529C"/>
    <w:rsid w:val="00225CB5"/>
    <w:rsid w:val="00233FA2"/>
    <w:rsid w:val="002356F6"/>
    <w:rsid w:val="002363FD"/>
    <w:rsid w:val="00236519"/>
    <w:rsid w:val="00237190"/>
    <w:rsid w:val="00237E73"/>
    <w:rsid w:val="002414D9"/>
    <w:rsid w:val="00243447"/>
    <w:rsid w:val="00243E88"/>
    <w:rsid w:val="00244E30"/>
    <w:rsid w:val="002450F4"/>
    <w:rsid w:val="0024523A"/>
    <w:rsid w:val="00247C7C"/>
    <w:rsid w:val="00250A1D"/>
    <w:rsid w:val="00252623"/>
    <w:rsid w:val="00256C50"/>
    <w:rsid w:val="00257287"/>
    <w:rsid w:val="002577AB"/>
    <w:rsid w:val="0026047F"/>
    <w:rsid w:val="00261A2A"/>
    <w:rsid w:val="002661C2"/>
    <w:rsid w:val="002665E7"/>
    <w:rsid w:val="002669A9"/>
    <w:rsid w:val="00266F83"/>
    <w:rsid w:val="00270502"/>
    <w:rsid w:val="00271E87"/>
    <w:rsid w:val="00272E5E"/>
    <w:rsid w:val="002772F4"/>
    <w:rsid w:val="00281FDB"/>
    <w:rsid w:val="00282313"/>
    <w:rsid w:val="00283598"/>
    <w:rsid w:val="00283D50"/>
    <w:rsid w:val="002850B0"/>
    <w:rsid w:val="002862DF"/>
    <w:rsid w:val="0028669A"/>
    <w:rsid w:val="00286B85"/>
    <w:rsid w:val="00287CE6"/>
    <w:rsid w:val="002901EA"/>
    <w:rsid w:val="00291272"/>
    <w:rsid w:val="00294DBF"/>
    <w:rsid w:val="00297DFB"/>
    <w:rsid w:val="002A0A0C"/>
    <w:rsid w:val="002A0EE1"/>
    <w:rsid w:val="002A259D"/>
    <w:rsid w:val="002A52B7"/>
    <w:rsid w:val="002B133B"/>
    <w:rsid w:val="002B2FED"/>
    <w:rsid w:val="002B33A7"/>
    <w:rsid w:val="002B5F6B"/>
    <w:rsid w:val="002B786C"/>
    <w:rsid w:val="002C0478"/>
    <w:rsid w:val="002C3D7D"/>
    <w:rsid w:val="002C44EF"/>
    <w:rsid w:val="002C53CF"/>
    <w:rsid w:val="002D0A60"/>
    <w:rsid w:val="002D7A58"/>
    <w:rsid w:val="002D7C46"/>
    <w:rsid w:val="002E1D76"/>
    <w:rsid w:val="002E1DF3"/>
    <w:rsid w:val="002E4DCB"/>
    <w:rsid w:val="002E51AA"/>
    <w:rsid w:val="002E5E04"/>
    <w:rsid w:val="002F09BB"/>
    <w:rsid w:val="002F110F"/>
    <w:rsid w:val="002F378B"/>
    <w:rsid w:val="002F47C9"/>
    <w:rsid w:val="002F5321"/>
    <w:rsid w:val="002F5CFC"/>
    <w:rsid w:val="002F6744"/>
    <w:rsid w:val="002F7C9F"/>
    <w:rsid w:val="0030185A"/>
    <w:rsid w:val="00301934"/>
    <w:rsid w:val="00302043"/>
    <w:rsid w:val="003034D9"/>
    <w:rsid w:val="0030443F"/>
    <w:rsid w:val="00305048"/>
    <w:rsid w:val="003055D0"/>
    <w:rsid w:val="00305C03"/>
    <w:rsid w:val="00305FCD"/>
    <w:rsid w:val="00306FAB"/>
    <w:rsid w:val="00307B7E"/>
    <w:rsid w:val="00307CDB"/>
    <w:rsid w:val="0031046D"/>
    <w:rsid w:val="003112D5"/>
    <w:rsid w:val="003129B0"/>
    <w:rsid w:val="00312FBE"/>
    <w:rsid w:val="00313961"/>
    <w:rsid w:val="00313B65"/>
    <w:rsid w:val="003154BA"/>
    <w:rsid w:val="00315D85"/>
    <w:rsid w:val="00317683"/>
    <w:rsid w:val="003229D9"/>
    <w:rsid w:val="00323DA2"/>
    <w:rsid w:val="00323F78"/>
    <w:rsid w:val="00325B64"/>
    <w:rsid w:val="00326E63"/>
    <w:rsid w:val="00327111"/>
    <w:rsid w:val="00331274"/>
    <w:rsid w:val="00331752"/>
    <w:rsid w:val="00333201"/>
    <w:rsid w:val="00334613"/>
    <w:rsid w:val="003357B5"/>
    <w:rsid w:val="00335AA3"/>
    <w:rsid w:val="00336B4B"/>
    <w:rsid w:val="00337D97"/>
    <w:rsid w:val="003400F4"/>
    <w:rsid w:val="00340711"/>
    <w:rsid w:val="00340DA5"/>
    <w:rsid w:val="00342657"/>
    <w:rsid w:val="003440E2"/>
    <w:rsid w:val="00344F17"/>
    <w:rsid w:val="00347B8D"/>
    <w:rsid w:val="003507C5"/>
    <w:rsid w:val="003513E7"/>
    <w:rsid w:val="00352540"/>
    <w:rsid w:val="00353AD3"/>
    <w:rsid w:val="0035438A"/>
    <w:rsid w:val="00354B97"/>
    <w:rsid w:val="003554BE"/>
    <w:rsid w:val="0035673C"/>
    <w:rsid w:val="0035776C"/>
    <w:rsid w:val="00361677"/>
    <w:rsid w:val="00362E91"/>
    <w:rsid w:val="0036490A"/>
    <w:rsid w:val="00365E1E"/>
    <w:rsid w:val="00366201"/>
    <w:rsid w:val="00371F16"/>
    <w:rsid w:val="003724AE"/>
    <w:rsid w:val="00376EB2"/>
    <w:rsid w:val="00380674"/>
    <w:rsid w:val="00384031"/>
    <w:rsid w:val="003845EA"/>
    <w:rsid w:val="0038510F"/>
    <w:rsid w:val="0038517F"/>
    <w:rsid w:val="00386AFA"/>
    <w:rsid w:val="00386BA1"/>
    <w:rsid w:val="0039157C"/>
    <w:rsid w:val="0039323D"/>
    <w:rsid w:val="0039344D"/>
    <w:rsid w:val="003A229A"/>
    <w:rsid w:val="003A22F7"/>
    <w:rsid w:val="003A29CA"/>
    <w:rsid w:val="003B31AC"/>
    <w:rsid w:val="003B43A2"/>
    <w:rsid w:val="003B51EC"/>
    <w:rsid w:val="003B5868"/>
    <w:rsid w:val="003B612C"/>
    <w:rsid w:val="003B76EE"/>
    <w:rsid w:val="003C082E"/>
    <w:rsid w:val="003C2807"/>
    <w:rsid w:val="003C43CA"/>
    <w:rsid w:val="003C5BC0"/>
    <w:rsid w:val="003C5E6E"/>
    <w:rsid w:val="003C6691"/>
    <w:rsid w:val="003C761C"/>
    <w:rsid w:val="003D5CE5"/>
    <w:rsid w:val="003E0630"/>
    <w:rsid w:val="003E0D90"/>
    <w:rsid w:val="003E1564"/>
    <w:rsid w:val="003E2468"/>
    <w:rsid w:val="003E4E4F"/>
    <w:rsid w:val="003E73A5"/>
    <w:rsid w:val="003F15C8"/>
    <w:rsid w:val="003F2610"/>
    <w:rsid w:val="003F3620"/>
    <w:rsid w:val="003F406B"/>
    <w:rsid w:val="003F47FF"/>
    <w:rsid w:val="004002EA"/>
    <w:rsid w:val="00401CE3"/>
    <w:rsid w:val="00402A0F"/>
    <w:rsid w:val="00402C91"/>
    <w:rsid w:val="00403779"/>
    <w:rsid w:val="00403FD9"/>
    <w:rsid w:val="004065AA"/>
    <w:rsid w:val="004077B0"/>
    <w:rsid w:val="00412A03"/>
    <w:rsid w:val="004164E0"/>
    <w:rsid w:val="00420D42"/>
    <w:rsid w:val="00420EB2"/>
    <w:rsid w:val="00421F9C"/>
    <w:rsid w:val="00422F1C"/>
    <w:rsid w:val="00423B23"/>
    <w:rsid w:val="00425E0D"/>
    <w:rsid w:val="00427569"/>
    <w:rsid w:val="00427727"/>
    <w:rsid w:val="004302E1"/>
    <w:rsid w:val="00431801"/>
    <w:rsid w:val="00431A41"/>
    <w:rsid w:val="004367BA"/>
    <w:rsid w:val="004370CF"/>
    <w:rsid w:val="00442D6E"/>
    <w:rsid w:val="00442E23"/>
    <w:rsid w:val="0044322B"/>
    <w:rsid w:val="004515C8"/>
    <w:rsid w:val="00453006"/>
    <w:rsid w:val="004531F5"/>
    <w:rsid w:val="00453CCA"/>
    <w:rsid w:val="0045462D"/>
    <w:rsid w:val="00454DA8"/>
    <w:rsid w:val="004576DA"/>
    <w:rsid w:val="004603E7"/>
    <w:rsid w:val="00460E01"/>
    <w:rsid w:val="004614DA"/>
    <w:rsid w:val="004623AB"/>
    <w:rsid w:val="004669F4"/>
    <w:rsid w:val="00466BAB"/>
    <w:rsid w:val="004717AC"/>
    <w:rsid w:val="00474D93"/>
    <w:rsid w:val="004750CB"/>
    <w:rsid w:val="00477C24"/>
    <w:rsid w:val="00481494"/>
    <w:rsid w:val="00482FE1"/>
    <w:rsid w:val="00483107"/>
    <w:rsid w:val="004845ED"/>
    <w:rsid w:val="00484D16"/>
    <w:rsid w:val="004901A3"/>
    <w:rsid w:val="00491E9D"/>
    <w:rsid w:val="00496A12"/>
    <w:rsid w:val="00496F85"/>
    <w:rsid w:val="004A0DA9"/>
    <w:rsid w:val="004A4A58"/>
    <w:rsid w:val="004A749A"/>
    <w:rsid w:val="004B177F"/>
    <w:rsid w:val="004B2918"/>
    <w:rsid w:val="004B3BC0"/>
    <w:rsid w:val="004B486A"/>
    <w:rsid w:val="004B7D0F"/>
    <w:rsid w:val="004C1CFB"/>
    <w:rsid w:val="004C30BC"/>
    <w:rsid w:val="004D0405"/>
    <w:rsid w:val="004D529C"/>
    <w:rsid w:val="004D79A6"/>
    <w:rsid w:val="004E0E78"/>
    <w:rsid w:val="004E2502"/>
    <w:rsid w:val="004E317D"/>
    <w:rsid w:val="004E3F00"/>
    <w:rsid w:val="004E4166"/>
    <w:rsid w:val="004E43C9"/>
    <w:rsid w:val="004E469C"/>
    <w:rsid w:val="004E4D15"/>
    <w:rsid w:val="004E4D2A"/>
    <w:rsid w:val="004E4DF2"/>
    <w:rsid w:val="004E6E86"/>
    <w:rsid w:val="004E7A41"/>
    <w:rsid w:val="004F2027"/>
    <w:rsid w:val="004F2D73"/>
    <w:rsid w:val="004F43A9"/>
    <w:rsid w:val="004F669C"/>
    <w:rsid w:val="004F7A3D"/>
    <w:rsid w:val="00500924"/>
    <w:rsid w:val="00502AD0"/>
    <w:rsid w:val="00513E0B"/>
    <w:rsid w:val="005226D9"/>
    <w:rsid w:val="00522E4B"/>
    <w:rsid w:val="0052464E"/>
    <w:rsid w:val="00524811"/>
    <w:rsid w:val="005249E2"/>
    <w:rsid w:val="0052730D"/>
    <w:rsid w:val="005273E9"/>
    <w:rsid w:val="005305E4"/>
    <w:rsid w:val="00530E5C"/>
    <w:rsid w:val="00530E63"/>
    <w:rsid w:val="00532D61"/>
    <w:rsid w:val="00534836"/>
    <w:rsid w:val="00535E5B"/>
    <w:rsid w:val="00536548"/>
    <w:rsid w:val="0054579E"/>
    <w:rsid w:val="00546D66"/>
    <w:rsid w:val="00547152"/>
    <w:rsid w:val="00551379"/>
    <w:rsid w:val="005518EC"/>
    <w:rsid w:val="00551AFB"/>
    <w:rsid w:val="005543A8"/>
    <w:rsid w:val="005548DD"/>
    <w:rsid w:val="00555ED5"/>
    <w:rsid w:val="00556584"/>
    <w:rsid w:val="00564D02"/>
    <w:rsid w:val="00570F25"/>
    <w:rsid w:val="00572644"/>
    <w:rsid w:val="00575607"/>
    <w:rsid w:val="00576967"/>
    <w:rsid w:val="00580D5F"/>
    <w:rsid w:val="00581070"/>
    <w:rsid w:val="0058183C"/>
    <w:rsid w:val="005835FC"/>
    <w:rsid w:val="00587038"/>
    <w:rsid w:val="0058719E"/>
    <w:rsid w:val="0058751F"/>
    <w:rsid w:val="00590128"/>
    <w:rsid w:val="005907E6"/>
    <w:rsid w:val="0059112E"/>
    <w:rsid w:val="00596238"/>
    <w:rsid w:val="00597768"/>
    <w:rsid w:val="005A068C"/>
    <w:rsid w:val="005A115F"/>
    <w:rsid w:val="005A5C64"/>
    <w:rsid w:val="005A625B"/>
    <w:rsid w:val="005A723B"/>
    <w:rsid w:val="005B016F"/>
    <w:rsid w:val="005B18DC"/>
    <w:rsid w:val="005B2AC9"/>
    <w:rsid w:val="005B4B60"/>
    <w:rsid w:val="005B5101"/>
    <w:rsid w:val="005B6A5D"/>
    <w:rsid w:val="005C3148"/>
    <w:rsid w:val="005C3D41"/>
    <w:rsid w:val="005C51B4"/>
    <w:rsid w:val="005C69C9"/>
    <w:rsid w:val="005D1AE2"/>
    <w:rsid w:val="005D206C"/>
    <w:rsid w:val="005D2332"/>
    <w:rsid w:val="005D35AD"/>
    <w:rsid w:val="005D54DD"/>
    <w:rsid w:val="005D7D55"/>
    <w:rsid w:val="005E0338"/>
    <w:rsid w:val="005E15AA"/>
    <w:rsid w:val="005E1715"/>
    <w:rsid w:val="005E6E7D"/>
    <w:rsid w:val="005F0873"/>
    <w:rsid w:val="005F0EB7"/>
    <w:rsid w:val="005F0EDB"/>
    <w:rsid w:val="005F25ED"/>
    <w:rsid w:val="005F35B3"/>
    <w:rsid w:val="005F75C2"/>
    <w:rsid w:val="006000F3"/>
    <w:rsid w:val="00601906"/>
    <w:rsid w:val="0060277C"/>
    <w:rsid w:val="0060596F"/>
    <w:rsid w:val="006107E5"/>
    <w:rsid w:val="006123FC"/>
    <w:rsid w:val="006129D4"/>
    <w:rsid w:val="00615D3F"/>
    <w:rsid w:val="00616803"/>
    <w:rsid w:val="0061703F"/>
    <w:rsid w:val="00617A01"/>
    <w:rsid w:val="00617E14"/>
    <w:rsid w:val="00620304"/>
    <w:rsid w:val="00623384"/>
    <w:rsid w:val="006237AC"/>
    <w:rsid w:val="00623C15"/>
    <w:rsid w:val="006251C9"/>
    <w:rsid w:val="006253F5"/>
    <w:rsid w:val="0062696A"/>
    <w:rsid w:val="006301BB"/>
    <w:rsid w:val="00630ED0"/>
    <w:rsid w:val="006344B2"/>
    <w:rsid w:val="006372A6"/>
    <w:rsid w:val="006405BC"/>
    <w:rsid w:val="0064192D"/>
    <w:rsid w:val="00644788"/>
    <w:rsid w:val="006452E6"/>
    <w:rsid w:val="006454AF"/>
    <w:rsid w:val="0064596A"/>
    <w:rsid w:val="0064661B"/>
    <w:rsid w:val="00652CFF"/>
    <w:rsid w:val="0065302E"/>
    <w:rsid w:val="006629BC"/>
    <w:rsid w:val="00663C05"/>
    <w:rsid w:val="00664A6B"/>
    <w:rsid w:val="00666B01"/>
    <w:rsid w:val="006674A4"/>
    <w:rsid w:val="006716A7"/>
    <w:rsid w:val="006726F2"/>
    <w:rsid w:val="00674824"/>
    <w:rsid w:val="0067597D"/>
    <w:rsid w:val="0068009A"/>
    <w:rsid w:val="006803FB"/>
    <w:rsid w:val="00681504"/>
    <w:rsid w:val="00681961"/>
    <w:rsid w:val="00691CE9"/>
    <w:rsid w:val="0069257D"/>
    <w:rsid w:val="0069524A"/>
    <w:rsid w:val="006A1D7A"/>
    <w:rsid w:val="006A24AF"/>
    <w:rsid w:val="006A2D53"/>
    <w:rsid w:val="006B099C"/>
    <w:rsid w:val="006B0C98"/>
    <w:rsid w:val="006B26A7"/>
    <w:rsid w:val="006B2790"/>
    <w:rsid w:val="006B2EAE"/>
    <w:rsid w:val="006B3D3B"/>
    <w:rsid w:val="006C2614"/>
    <w:rsid w:val="006C466F"/>
    <w:rsid w:val="006C559C"/>
    <w:rsid w:val="006C6EC7"/>
    <w:rsid w:val="006D1814"/>
    <w:rsid w:val="006D39E3"/>
    <w:rsid w:val="006D50E3"/>
    <w:rsid w:val="006D634B"/>
    <w:rsid w:val="006D6AEB"/>
    <w:rsid w:val="006E1329"/>
    <w:rsid w:val="006E2D2E"/>
    <w:rsid w:val="006E2E17"/>
    <w:rsid w:val="006E4CB9"/>
    <w:rsid w:val="006E5B4B"/>
    <w:rsid w:val="006F4822"/>
    <w:rsid w:val="006F54DA"/>
    <w:rsid w:val="0070135B"/>
    <w:rsid w:val="00701360"/>
    <w:rsid w:val="00701EA0"/>
    <w:rsid w:val="00703DD0"/>
    <w:rsid w:val="00706183"/>
    <w:rsid w:val="00707316"/>
    <w:rsid w:val="00712E96"/>
    <w:rsid w:val="0071462F"/>
    <w:rsid w:val="00721979"/>
    <w:rsid w:val="00724433"/>
    <w:rsid w:val="00724A65"/>
    <w:rsid w:val="00725C41"/>
    <w:rsid w:val="00732A9F"/>
    <w:rsid w:val="00734A43"/>
    <w:rsid w:val="007368F8"/>
    <w:rsid w:val="007402EE"/>
    <w:rsid w:val="007410F3"/>
    <w:rsid w:val="00743E2A"/>
    <w:rsid w:val="00743F7B"/>
    <w:rsid w:val="00745181"/>
    <w:rsid w:val="00751C6D"/>
    <w:rsid w:val="007537E8"/>
    <w:rsid w:val="0075486C"/>
    <w:rsid w:val="00756673"/>
    <w:rsid w:val="007577D1"/>
    <w:rsid w:val="00757F70"/>
    <w:rsid w:val="00760633"/>
    <w:rsid w:val="007609DD"/>
    <w:rsid w:val="00766332"/>
    <w:rsid w:val="00770C09"/>
    <w:rsid w:val="007710D3"/>
    <w:rsid w:val="00771494"/>
    <w:rsid w:val="00771EFF"/>
    <w:rsid w:val="0077366A"/>
    <w:rsid w:val="00773B19"/>
    <w:rsid w:val="0077620C"/>
    <w:rsid w:val="00780819"/>
    <w:rsid w:val="00781D47"/>
    <w:rsid w:val="00784779"/>
    <w:rsid w:val="00787FCB"/>
    <w:rsid w:val="00790755"/>
    <w:rsid w:val="0079194D"/>
    <w:rsid w:val="0079319C"/>
    <w:rsid w:val="00793DF1"/>
    <w:rsid w:val="007956C8"/>
    <w:rsid w:val="00797884"/>
    <w:rsid w:val="007A0D6F"/>
    <w:rsid w:val="007A283F"/>
    <w:rsid w:val="007A423B"/>
    <w:rsid w:val="007A4B11"/>
    <w:rsid w:val="007A71C5"/>
    <w:rsid w:val="007A7226"/>
    <w:rsid w:val="007A7D67"/>
    <w:rsid w:val="007B6560"/>
    <w:rsid w:val="007B712D"/>
    <w:rsid w:val="007C1C88"/>
    <w:rsid w:val="007C3AF9"/>
    <w:rsid w:val="007C4E32"/>
    <w:rsid w:val="007C79F1"/>
    <w:rsid w:val="007D1D1D"/>
    <w:rsid w:val="007D4AFB"/>
    <w:rsid w:val="007D7C83"/>
    <w:rsid w:val="007E49E5"/>
    <w:rsid w:val="007F0A31"/>
    <w:rsid w:val="007F45D5"/>
    <w:rsid w:val="007F7FEF"/>
    <w:rsid w:val="00801382"/>
    <w:rsid w:val="00803891"/>
    <w:rsid w:val="008039E1"/>
    <w:rsid w:val="00804D47"/>
    <w:rsid w:val="00806039"/>
    <w:rsid w:val="008100D4"/>
    <w:rsid w:val="00811494"/>
    <w:rsid w:val="0081243B"/>
    <w:rsid w:val="0081250B"/>
    <w:rsid w:val="00813574"/>
    <w:rsid w:val="00815A63"/>
    <w:rsid w:val="00816CE0"/>
    <w:rsid w:val="00817382"/>
    <w:rsid w:val="00817599"/>
    <w:rsid w:val="00821805"/>
    <w:rsid w:val="00823872"/>
    <w:rsid w:val="0083041C"/>
    <w:rsid w:val="008336E5"/>
    <w:rsid w:val="0083412B"/>
    <w:rsid w:val="008359CD"/>
    <w:rsid w:val="00835E85"/>
    <w:rsid w:val="0083720E"/>
    <w:rsid w:val="00841B7B"/>
    <w:rsid w:val="008426DD"/>
    <w:rsid w:val="00843EA1"/>
    <w:rsid w:val="0084482A"/>
    <w:rsid w:val="00844F17"/>
    <w:rsid w:val="00853E4E"/>
    <w:rsid w:val="00854382"/>
    <w:rsid w:val="00857E3A"/>
    <w:rsid w:val="00860D60"/>
    <w:rsid w:val="00860F35"/>
    <w:rsid w:val="00864B3F"/>
    <w:rsid w:val="00864BF3"/>
    <w:rsid w:val="008666E7"/>
    <w:rsid w:val="00866E06"/>
    <w:rsid w:val="008703B6"/>
    <w:rsid w:val="008728B5"/>
    <w:rsid w:val="00875D03"/>
    <w:rsid w:val="0087731E"/>
    <w:rsid w:val="00877E82"/>
    <w:rsid w:val="0088127E"/>
    <w:rsid w:val="008846BB"/>
    <w:rsid w:val="00886833"/>
    <w:rsid w:val="0089258F"/>
    <w:rsid w:val="00892EFD"/>
    <w:rsid w:val="00895AC6"/>
    <w:rsid w:val="008A13F5"/>
    <w:rsid w:val="008A2773"/>
    <w:rsid w:val="008A3CB1"/>
    <w:rsid w:val="008B2EE8"/>
    <w:rsid w:val="008B323B"/>
    <w:rsid w:val="008B467B"/>
    <w:rsid w:val="008B48EA"/>
    <w:rsid w:val="008B6225"/>
    <w:rsid w:val="008B7921"/>
    <w:rsid w:val="008C07D0"/>
    <w:rsid w:val="008C111E"/>
    <w:rsid w:val="008C52EA"/>
    <w:rsid w:val="008C6EBE"/>
    <w:rsid w:val="008D202B"/>
    <w:rsid w:val="008D3148"/>
    <w:rsid w:val="008D558A"/>
    <w:rsid w:val="008D6C0F"/>
    <w:rsid w:val="008D702E"/>
    <w:rsid w:val="008E1D7B"/>
    <w:rsid w:val="008E4545"/>
    <w:rsid w:val="008E747B"/>
    <w:rsid w:val="008F0010"/>
    <w:rsid w:val="008F160D"/>
    <w:rsid w:val="008F1822"/>
    <w:rsid w:val="008F21E3"/>
    <w:rsid w:val="008F2EDE"/>
    <w:rsid w:val="008F4479"/>
    <w:rsid w:val="008F47F8"/>
    <w:rsid w:val="00902884"/>
    <w:rsid w:val="00902E21"/>
    <w:rsid w:val="009032A4"/>
    <w:rsid w:val="0090364B"/>
    <w:rsid w:val="00903DC3"/>
    <w:rsid w:val="00904041"/>
    <w:rsid w:val="009044E7"/>
    <w:rsid w:val="00907AD2"/>
    <w:rsid w:val="00910850"/>
    <w:rsid w:val="00915A56"/>
    <w:rsid w:val="0092063F"/>
    <w:rsid w:val="009222FA"/>
    <w:rsid w:val="0092512D"/>
    <w:rsid w:val="00925B49"/>
    <w:rsid w:val="00925CE2"/>
    <w:rsid w:val="00925E16"/>
    <w:rsid w:val="00932F9F"/>
    <w:rsid w:val="00933A4F"/>
    <w:rsid w:val="009356CC"/>
    <w:rsid w:val="00936DED"/>
    <w:rsid w:val="00937E0A"/>
    <w:rsid w:val="00941305"/>
    <w:rsid w:val="00941B7B"/>
    <w:rsid w:val="0094389F"/>
    <w:rsid w:val="00944A87"/>
    <w:rsid w:val="00945136"/>
    <w:rsid w:val="00946EFA"/>
    <w:rsid w:val="00951087"/>
    <w:rsid w:val="00951650"/>
    <w:rsid w:val="009539D3"/>
    <w:rsid w:val="00957929"/>
    <w:rsid w:val="00957E62"/>
    <w:rsid w:val="00963402"/>
    <w:rsid w:val="009637DB"/>
    <w:rsid w:val="00963FF9"/>
    <w:rsid w:val="00965ECA"/>
    <w:rsid w:val="009670DC"/>
    <w:rsid w:val="009705D0"/>
    <w:rsid w:val="009722F1"/>
    <w:rsid w:val="0097300F"/>
    <w:rsid w:val="00973953"/>
    <w:rsid w:val="00974347"/>
    <w:rsid w:val="00977946"/>
    <w:rsid w:val="00980922"/>
    <w:rsid w:val="0098255D"/>
    <w:rsid w:val="00982A1D"/>
    <w:rsid w:val="009837D7"/>
    <w:rsid w:val="00983CD9"/>
    <w:rsid w:val="0098753C"/>
    <w:rsid w:val="00987AAF"/>
    <w:rsid w:val="0099139B"/>
    <w:rsid w:val="009921CA"/>
    <w:rsid w:val="00994B86"/>
    <w:rsid w:val="009959D9"/>
    <w:rsid w:val="009A43D4"/>
    <w:rsid w:val="009A47DB"/>
    <w:rsid w:val="009A56C2"/>
    <w:rsid w:val="009A744C"/>
    <w:rsid w:val="009B0A8A"/>
    <w:rsid w:val="009B0ED4"/>
    <w:rsid w:val="009B2117"/>
    <w:rsid w:val="009B6816"/>
    <w:rsid w:val="009B7153"/>
    <w:rsid w:val="009B7358"/>
    <w:rsid w:val="009C1965"/>
    <w:rsid w:val="009C6912"/>
    <w:rsid w:val="009D1618"/>
    <w:rsid w:val="009D2204"/>
    <w:rsid w:val="009D25C2"/>
    <w:rsid w:val="009D28D7"/>
    <w:rsid w:val="009D38C2"/>
    <w:rsid w:val="009D453A"/>
    <w:rsid w:val="009D6309"/>
    <w:rsid w:val="009D7645"/>
    <w:rsid w:val="009E27E5"/>
    <w:rsid w:val="009E40E4"/>
    <w:rsid w:val="009E42F0"/>
    <w:rsid w:val="009E4621"/>
    <w:rsid w:val="009E4A5B"/>
    <w:rsid w:val="009E7777"/>
    <w:rsid w:val="009E78B1"/>
    <w:rsid w:val="009F0F6B"/>
    <w:rsid w:val="009F20C0"/>
    <w:rsid w:val="009F21DA"/>
    <w:rsid w:val="009F3ECB"/>
    <w:rsid w:val="009F5BA5"/>
    <w:rsid w:val="009F7D3E"/>
    <w:rsid w:val="00A03C09"/>
    <w:rsid w:val="00A0400E"/>
    <w:rsid w:val="00A053FF"/>
    <w:rsid w:val="00A05B79"/>
    <w:rsid w:val="00A1061D"/>
    <w:rsid w:val="00A10E5C"/>
    <w:rsid w:val="00A12DDC"/>
    <w:rsid w:val="00A16D7B"/>
    <w:rsid w:val="00A17E17"/>
    <w:rsid w:val="00A17E40"/>
    <w:rsid w:val="00A21005"/>
    <w:rsid w:val="00A22790"/>
    <w:rsid w:val="00A22798"/>
    <w:rsid w:val="00A3147F"/>
    <w:rsid w:val="00A31930"/>
    <w:rsid w:val="00A323B2"/>
    <w:rsid w:val="00A324C2"/>
    <w:rsid w:val="00A32877"/>
    <w:rsid w:val="00A336A3"/>
    <w:rsid w:val="00A34486"/>
    <w:rsid w:val="00A349BC"/>
    <w:rsid w:val="00A373D7"/>
    <w:rsid w:val="00A3775E"/>
    <w:rsid w:val="00A414F1"/>
    <w:rsid w:val="00A44473"/>
    <w:rsid w:val="00A445FB"/>
    <w:rsid w:val="00A44933"/>
    <w:rsid w:val="00A45494"/>
    <w:rsid w:val="00A4556A"/>
    <w:rsid w:val="00A45F75"/>
    <w:rsid w:val="00A462E2"/>
    <w:rsid w:val="00A52215"/>
    <w:rsid w:val="00A5659E"/>
    <w:rsid w:val="00A624EB"/>
    <w:rsid w:val="00A658DE"/>
    <w:rsid w:val="00A66518"/>
    <w:rsid w:val="00A66B80"/>
    <w:rsid w:val="00A67467"/>
    <w:rsid w:val="00A711A2"/>
    <w:rsid w:val="00A71B95"/>
    <w:rsid w:val="00A776C2"/>
    <w:rsid w:val="00A80579"/>
    <w:rsid w:val="00A80A45"/>
    <w:rsid w:val="00A81B22"/>
    <w:rsid w:val="00A82409"/>
    <w:rsid w:val="00A8298E"/>
    <w:rsid w:val="00A8612B"/>
    <w:rsid w:val="00A922B7"/>
    <w:rsid w:val="00A92CE6"/>
    <w:rsid w:val="00A940D9"/>
    <w:rsid w:val="00A9533D"/>
    <w:rsid w:val="00A96EB8"/>
    <w:rsid w:val="00A975E1"/>
    <w:rsid w:val="00AA0741"/>
    <w:rsid w:val="00AA18F0"/>
    <w:rsid w:val="00AA2417"/>
    <w:rsid w:val="00AA24B4"/>
    <w:rsid w:val="00AA6BF1"/>
    <w:rsid w:val="00AA6EF5"/>
    <w:rsid w:val="00AA7952"/>
    <w:rsid w:val="00AB061A"/>
    <w:rsid w:val="00AB0A6F"/>
    <w:rsid w:val="00AB1A68"/>
    <w:rsid w:val="00AB1C3F"/>
    <w:rsid w:val="00AB1D78"/>
    <w:rsid w:val="00AB1FB8"/>
    <w:rsid w:val="00AB25E5"/>
    <w:rsid w:val="00AB421F"/>
    <w:rsid w:val="00AB5B29"/>
    <w:rsid w:val="00AB6667"/>
    <w:rsid w:val="00AC25C5"/>
    <w:rsid w:val="00AC37F9"/>
    <w:rsid w:val="00AC4279"/>
    <w:rsid w:val="00AC5E7D"/>
    <w:rsid w:val="00AC6913"/>
    <w:rsid w:val="00AC703D"/>
    <w:rsid w:val="00AC7BAB"/>
    <w:rsid w:val="00AD03F0"/>
    <w:rsid w:val="00AD091B"/>
    <w:rsid w:val="00AD1504"/>
    <w:rsid w:val="00AD1DC5"/>
    <w:rsid w:val="00AD3365"/>
    <w:rsid w:val="00AD3966"/>
    <w:rsid w:val="00AD3F02"/>
    <w:rsid w:val="00AD4158"/>
    <w:rsid w:val="00AD4F9A"/>
    <w:rsid w:val="00AD516E"/>
    <w:rsid w:val="00AD73BB"/>
    <w:rsid w:val="00AD76AB"/>
    <w:rsid w:val="00AE3099"/>
    <w:rsid w:val="00AE3649"/>
    <w:rsid w:val="00AE63C1"/>
    <w:rsid w:val="00AE79AC"/>
    <w:rsid w:val="00AF4050"/>
    <w:rsid w:val="00B00F2E"/>
    <w:rsid w:val="00B03625"/>
    <w:rsid w:val="00B12A91"/>
    <w:rsid w:val="00B135A6"/>
    <w:rsid w:val="00B135F6"/>
    <w:rsid w:val="00B145B0"/>
    <w:rsid w:val="00B20CE8"/>
    <w:rsid w:val="00B2103A"/>
    <w:rsid w:val="00B24550"/>
    <w:rsid w:val="00B254B3"/>
    <w:rsid w:val="00B2779D"/>
    <w:rsid w:val="00B3145D"/>
    <w:rsid w:val="00B34B23"/>
    <w:rsid w:val="00B35F29"/>
    <w:rsid w:val="00B40B5F"/>
    <w:rsid w:val="00B44290"/>
    <w:rsid w:val="00B47C35"/>
    <w:rsid w:val="00B50C6A"/>
    <w:rsid w:val="00B52437"/>
    <w:rsid w:val="00B562B0"/>
    <w:rsid w:val="00B603C3"/>
    <w:rsid w:val="00B60D99"/>
    <w:rsid w:val="00B60DFD"/>
    <w:rsid w:val="00B63BA1"/>
    <w:rsid w:val="00B65D8B"/>
    <w:rsid w:val="00B70209"/>
    <w:rsid w:val="00B70245"/>
    <w:rsid w:val="00B71D1A"/>
    <w:rsid w:val="00B72BC7"/>
    <w:rsid w:val="00B74B1D"/>
    <w:rsid w:val="00B75295"/>
    <w:rsid w:val="00B8326D"/>
    <w:rsid w:val="00B84FF8"/>
    <w:rsid w:val="00B91F95"/>
    <w:rsid w:val="00B92845"/>
    <w:rsid w:val="00B92CC2"/>
    <w:rsid w:val="00B94E04"/>
    <w:rsid w:val="00B9567D"/>
    <w:rsid w:val="00B961E4"/>
    <w:rsid w:val="00B97854"/>
    <w:rsid w:val="00BA49BC"/>
    <w:rsid w:val="00BA7EBF"/>
    <w:rsid w:val="00BB0452"/>
    <w:rsid w:val="00BB0980"/>
    <w:rsid w:val="00BB17B0"/>
    <w:rsid w:val="00BB1F8B"/>
    <w:rsid w:val="00BB2A09"/>
    <w:rsid w:val="00BB2A1A"/>
    <w:rsid w:val="00BB551E"/>
    <w:rsid w:val="00BB5B12"/>
    <w:rsid w:val="00BB6151"/>
    <w:rsid w:val="00BC0941"/>
    <w:rsid w:val="00BC7490"/>
    <w:rsid w:val="00BC7A06"/>
    <w:rsid w:val="00BD00C1"/>
    <w:rsid w:val="00BD2039"/>
    <w:rsid w:val="00BD2FE7"/>
    <w:rsid w:val="00BD4475"/>
    <w:rsid w:val="00BE075F"/>
    <w:rsid w:val="00BE2329"/>
    <w:rsid w:val="00BE5090"/>
    <w:rsid w:val="00BE71C4"/>
    <w:rsid w:val="00BF0657"/>
    <w:rsid w:val="00BF1417"/>
    <w:rsid w:val="00BF2E2A"/>
    <w:rsid w:val="00BF2FDA"/>
    <w:rsid w:val="00BF3FE4"/>
    <w:rsid w:val="00BF4394"/>
    <w:rsid w:val="00BF5990"/>
    <w:rsid w:val="00BF7C3B"/>
    <w:rsid w:val="00C0059C"/>
    <w:rsid w:val="00C00D01"/>
    <w:rsid w:val="00C00FEC"/>
    <w:rsid w:val="00C016FA"/>
    <w:rsid w:val="00C02512"/>
    <w:rsid w:val="00C02515"/>
    <w:rsid w:val="00C0562B"/>
    <w:rsid w:val="00C126E5"/>
    <w:rsid w:val="00C136DB"/>
    <w:rsid w:val="00C14791"/>
    <w:rsid w:val="00C15E04"/>
    <w:rsid w:val="00C16EA4"/>
    <w:rsid w:val="00C21508"/>
    <w:rsid w:val="00C24262"/>
    <w:rsid w:val="00C2514D"/>
    <w:rsid w:val="00C32912"/>
    <w:rsid w:val="00C35254"/>
    <w:rsid w:val="00C35857"/>
    <w:rsid w:val="00C40F4D"/>
    <w:rsid w:val="00C4150F"/>
    <w:rsid w:val="00C4186D"/>
    <w:rsid w:val="00C41E47"/>
    <w:rsid w:val="00C42B92"/>
    <w:rsid w:val="00C433F7"/>
    <w:rsid w:val="00C44F49"/>
    <w:rsid w:val="00C4656C"/>
    <w:rsid w:val="00C472E6"/>
    <w:rsid w:val="00C47609"/>
    <w:rsid w:val="00C50653"/>
    <w:rsid w:val="00C53CA8"/>
    <w:rsid w:val="00C54764"/>
    <w:rsid w:val="00C576A8"/>
    <w:rsid w:val="00C60103"/>
    <w:rsid w:val="00C636E6"/>
    <w:rsid w:val="00C65C24"/>
    <w:rsid w:val="00C66A33"/>
    <w:rsid w:val="00C74355"/>
    <w:rsid w:val="00C74ED9"/>
    <w:rsid w:val="00C75DE3"/>
    <w:rsid w:val="00C77AC5"/>
    <w:rsid w:val="00C80909"/>
    <w:rsid w:val="00C817A6"/>
    <w:rsid w:val="00C8206E"/>
    <w:rsid w:val="00C8365A"/>
    <w:rsid w:val="00C87718"/>
    <w:rsid w:val="00C92281"/>
    <w:rsid w:val="00C92BE9"/>
    <w:rsid w:val="00C93F90"/>
    <w:rsid w:val="00C93FCA"/>
    <w:rsid w:val="00C969AD"/>
    <w:rsid w:val="00C97978"/>
    <w:rsid w:val="00C97F80"/>
    <w:rsid w:val="00CA0939"/>
    <w:rsid w:val="00CA161F"/>
    <w:rsid w:val="00CA1655"/>
    <w:rsid w:val="00CA374A"/>
    <w:rsid w:val="00CA516B"/>
    <w:rsid w:val="00CA60C6"/>
    <w:rsid w:val="00CA78FF"/>
    <w:rsid w:val="00CB0426"/>
    <w:rsid w:val="00CB1225"/>
    <w:rsid w:val="00CB1E97"/>
    <w:rsid w:val="00CB4C5C"/>
    <w:rsid w:val="00CB6026"/>
    <w:rsid w:val="00CC2917"/>
    <w:rsid w:val="00CC3ED9"/>
    <w:rsid w:val="00CC4114"/>
    <w:rsid w:val="00CC65CD"/>
    <w:rsid w:val="00CC7622"/>
    <w:rsid w:val="00CD034B"/>
    <w:rsid w:val="00CD2824"/>
    <w:rsid w:val="00CD2FFC"/>
    <w:rsid w:val="00CD37E6"/>
    <w:rsid w:val="00CD45B8"/>
    <w:rsid w:val="00CE0FD2"/>
    <w:rsid w:val="00CE1AB2"/>
    <w:rsid w:val="00CE2902"/>
    <w:rsid w:val="00CE3144"/>
    <w:rsid w:val="00CE329A"/>
    <w:rsid w:val="00CE55C8"/>
    <w:rsid w:val="00CE5D0E"/>
    <w:rsid w:val="00CF18CF"/>
    <w:rsid w:val="00CF356E"/>
    <w:rsid w:val="00CF39BA"/>
    <w:rsid w:val="00CF69FA"/>
    <w:rsid w:val="00CF6AA3"/>
    <w:rsid w:val="00CF6C5B"/>
    <w:rsid w:val="00CF725F"/>
    <w:rsid w:val="00CF7794"/>
    <w:rsid w:val="00CF7CF6"/>
    <w:rsid w:val="00D03394"/>
    <w:rsid w:val="00D07270"/>
    <w:rsid w:val="00D11107"/>
    <w:rsid w:val="00D13A79"/>
    <w:rsid w:val="00D16D63"/>
    <w:rsid w:val="00D21122"/>
    <w:rsid w:val="00D21A36"/>
    <w:rsid w:val="00D22A5C"/>
    <w:rsid w:val="00D24C18"/>
    <w:rsid w:val="00D24FB9"/>
    <w:rsid w:val="00D2577D"/>
    <w:rsid w:val="00D2663A"/>
    <w:rsid w:val="00D305CE"/>
    <w:rsid w:val="00D31B6E"/>
    <w:rsid w:val="00D31E04"/>
    <w:rsid w:val="00D32ACC"/>
    <w:rsid w:val="00D32B76"/>
    <w:rsid w:val="00D35F8A"/>
    <w:rsid w:val="00D409E0"/>
    <w:rsid w:val="00D44A36"/>
    <w:rsid w:val="00D44C56"/>
    <w:rsid w:val="00D53999"/>
    <w:rsid w:val="00D54D02"/>
    <w:rsid w:val="00D564CB"/>
    <w:rsid w:val="00D57A95"/>
    <w:rsid w:val="00D61BC6"/>
    <w:rsid w:val="00D62BEF"/>
    <w:rsid w:val="00D64535"/>
    <w:rsid w:val="00D65110"/>
    <w:rsid w:val="00D65BDF"/>
    <w:rsid w:val="00D66D49"/>
    <w:rsid w:val="00D70AD8"/>
    <w:rsid w:val="00D7273D"/>
    <w:rsid w:val="00D74024"/>
    <w:rsid w:val="00D755C0"/>
    <w:rsid w:val="00D76A58"/>
    <w:rsid w:val="00D803B5"/>
    <w:rsid w:val="00D80613"/>
    <w:rsid w:val="00D80AE4"/>
    <w:rsid w:val="00D80BD0"/>
    <w:rsid w:val="00D832DE"/>
    <w:rsid w:val="00D83A31"/>
    <w:rsid w:val="00D83E3A"/>
    <w:rsid w:val="00D868EE"/>
    <w:rsid w:val="00D87DDB"/>
    <w:rsid w:val="00D9155A"/>
    <w:rsid w:val="00D91F49"/>
    <w:rsid w:val="00D9724A"/>
    <w:rsid w:val="00D97A6C"/>
    <w:rsid w:val="00DA07F0"/>
    <w:rsid w:val="00DA2714"/>
    <w:rsid w:val="00DA5BE0"/>
    <w:rsid w:val="00DA621C"/>
    <w:rsid w:val="00DA67BB"/>
    <w:rsid w:val="00DB361E"/>
    <w:rsid w:val="00DB65A5"/>
    <w:rsid w:val="00DB79C6"/>
    <w:rsid w:val="00DB7B69"/>
    <w:rsid w:val="00DC3A10"/>
    <w:rsid w:val="00DC3C54"/>
    <w:rsid w:val="00DC4A44"/>
    <w:rsid w:val="00DC4CD8"/>
    <w:rsid w:val="00DC5A1A"/>
    <w:rsid w:val="00DC65F6"/>
    <w:rsid w:val="00DC77A2"/>
    <w:rsid w:val="00DD0843"/>
    <w:rsid w:val="00DD7D83"/>
    <w:rsid w:val="00DE0C69"/>
    <w:rsid w:val="00DE1341"/>
    <w:rsid w:val="00DE3677"/>
    <w:rsid w:val="00DE4758"/>
    <w:rsid w:val="00DE5179"/>
    <w:rsid w:val="00DE59FC"/>
    <w:rsid w:val="00DE667F"/>
    <w:rsid w:val="00DF0A60"/>
    <w:rsid w:val="00DF0BFC"/>
    <w:rsid w:val="00DF3076"/>
    <w:rsid w:val="00DF56D2"/>
    <w:rsid w:val="00DF6E12"/>
    <w:rsid w:val="00DF75E2"/>
    <w:rsid w:val="00E02052"/>
    <w:rsid w:val="00E02053"/>
    <w:rsid w:val="00E07754"/>
    <w:rsid w:val="00E10E55"/>
    <w:rsid w:val="00E10FCD"/>
    <w:rsid w:val="00E122C8"/>
    <w:rsid w:val="00E133AD"/>
    <w:rsid w:val="00E1358B"/>
    <w:rsid w:val="00E15C99"/>
    <w:rsid w:val="00E15E16"/>
    <w:rsid w:val="00E16FEF"/>
    <w:rsid w:val="00E17AD2"/>
    <w:rsid w:val="00E2083E"/>
    <w:rsid w:val="00E20B2F"/>
    <w:rsid w:val="00E217C4"/>
    <w:rsid w:val="00E21D45"/>
    <w:rsid w:val="00E2785A"/>
    <w:rsid w:val="00E324FA"/>
    <w:rsid w:val="00E34723"/>
    <w:rsid w:val="00E410CD"/>
    <w:rsid w:val="00E41742"/>
    <w:rsid w:val="00E41916"/>
    <w:rsid w:val="00E423FB"/>
    <w:rsid w:val="00E43EC5"/>
    <w:rsid w:val="00E4405A"/>
    <w:rsid w:val="00E445E7"/>
    <w:rsid w:val="00E44B11"/>
    <w:rsid w:val="00E50F9B"/>
    <w:rsid w:val="00E5196C"/>
    <w:rsid w:val="00E51E45"/>
    <w:rsid w:val="00E52165"/>
    <w:rsid w:val="00E524F9"/>
    <w:rsid w:val="00E52E66"/>
    <w:rsid w:val="00E532EE"/>
    <w:rsid w:val="00E548A5"/>
    <w:rsid w:val="00E54BE1"/>
    <w:rsid w:val="00E56088"/>
    <w:rsid w:val="00E56C64"/>
    <w:rsid w:val="00E56DA3"/>
    <w:rsid w:val="00E574DC"/>
    <w:rsid w:val="00E60DCF"/>
    <w:rsid w:val="00E61A0D"/>
    <w:rsid w:val="00E62729"/>
    <w:rsid w:val="00E62EE2"/>
    <w:rsid w:val="00E6304F"/>
    <w:rsid w:val="00E65FC0"/>
    <w:rsid w:val="00E717E0"/>
    <w:rsid w:val="00E71A03"/>
    <w:rsid w:val="00E723B3"/>
    <w:rsid w:val="00E80535"/>
    <w:rsid w:val="00E814F7"/>
    <w:rsid w:val="00E8182B"/>
    <w:rsid w:val="00E85B23"/>
    <w:rsid w:val="00E91362"/>
    <w:rsid w:val="00E9183C"/>
    <w:rsid w:val="00E9318D"/>
    <w:rsid w:val="00E940B9"/>
    <w:rsid w:val="00E9455B"/>
    <w:rsid w:val="00E94659"/>
    <w:rsid w:val="00E96370"/>
    <w:rsid w:val="00EA3805"/>
    <w:rsid w:val="00EA3B37"/>
    <w:rsid w:val="00EA6E2B"/>
    <w:rsid w:val="00EA763C"/>
    <w:rsid w:val="00EA7807"/>
    <w:rsid w:val="00EB02D3"/>
    <w:rsid w:val="00EB22B7"/>
    <w:rsid w:val="00EB3538"/>
    <w:rsid w:val="00EB37C4"/>
    <w:rsid w:val="00EB6655"/>
    <w:rsid w:val="00EB706B"/>
    <w:rsid w:val="00EC00AA"/>
    <w:rsid w:val="00EC4B5B"/>
    <w:rsid w:val="00EC5C93"/>
    <w:rsid w:val="00EC6B4C"/>
    <w:rsid w:val="00EC7974"/>
    <w:rsid w:val="00EC7AAC"/>
    <w:rsid w:val="00EC7C75"/>
    <w:rsid w:val="00ED0DEA"/>
    <w:rsid w:val="00ED31A5"/>
    <w:rsid w:val="00ED31FC"/>
    <w:rsid w:val="00ED3A89"/>
    <w:rsid w:val="00ED47DD"/>
    <w:rsid w:val="00ED53EF"/>
    <w:rsid w:val="00ED5AD3"/>
    <w:rsid w:val="00EE20F1"/>
    <w:rsid w:val="00EE2BB0"/>
    <w:rsid w:val="00EE5914"/>
    <w:rsid w:val="00EE5B2E"/>
    <w:rsid w:val="00EE5F9D"/>
    <w:rsid w:val="00EE625A"/>
    <w:rsid w:val="00EF02C7"/>
    <w:rsid w:val="00EF35CA"/>
    <w:rsid w:val="00EF436E"/>
    <w:rsid w:val="00EF634C"/>
    <w:rsid w:val="00EF661C"/>
    <w:rsid w:val="00F008A8"/>
    <w:rsid w:val="00F014EC"/>
    <w:rsid w:val="00F019A5"/>
    <w:rsid w:val="00F01A02"/>
    <w:rsid w:val="00F02D12"/>
    <w:rsid w:val="00F032ED"/>
    <w:rsid w:val="00F0566C"/>
    <w:rsid w:val="00F07819"/>
    <w:rsid w:val="00F10189"/>
    <w:rsid w:val="00F10395"/>
    <w:rsid w:val="00F11C14"/>
    <w:rsid w:val="00F140DE"/>
    <w:rsid w:val="00F14C0E"/>
    <w:rsid w:val="00F16143"/>
    <w:rsid w:val="00F162A2"/>
    <w:rsid w:val="00F169E7"/>
    <w:rsid w:val="00F17998"/>
    <w:rsid w:val="00F17A4F"/>
    <w:rsid w:val="00F21A69"/>
    <w:rsid w:val="00F2284D"/>
    <w:rsid w:val="00F2312C"/>
    <w:rsid w:val="00F2323A"/>
    <w:rsid w:val="00F266D9"/>
    <w:rsid w:val="00F26ACF"/>
    <w:rsid w:val="00F314B2"/>
    <w:rsid w:val="00F31E04"/>
    <w:rsid w:val="00F32AC4"/>
    <w:rsid w:val="00F3388E"/>
    <w:rsid w:val="00F407AA"/>
    <w:rsid w:val="00F40860"/>
    <w:rsid w:val="00F40D40"/>
    <w:rsid w:val="00F457B9"/>
    <w:rsid w:val="00F47EBC"/>
    <w:rsid w:val="00F510D6"/>
    <w:rsid w:val="00F547D1"/>
    <w:rsid w:val="00F55FF3"/>
    <w:rsid w:val="00F564A4"/>
    <w:rsid w:val="00F610B3"/>
    <w:rsid w:val="00F6437E"/>
    <w:rsid w:val="00F71918"/>
    <w:rsid w:val="00F756B8"/>
    <w:rsid w:val="00F75D05"/>
    <w:rsid w:val="00F77F08"/>
    <w:rsid w:val="00F82CB7"/>
    <w:rsid w:val="00F87D19"/>
    <w:rsid w:val="00F90476"/>
    <w:rsid w:val="00F91A6E"/>
    <w:rsid w:val="00F92B3D"/>
    <w:rsid w:val="00F94025"/>
    <w:rsid w:val="00F95AE4"/>
    <w:rsid w:val="00FA1C61"/>
    <w:rsid w:val="00FA3835"/>
    <w:rsid w:val="00FA56B4"/>
    <w:rsid w:val="00FA5CC8"/>
    <w:rsid w:val="00FB156F"/>
    <w:rsid w:val="00FB1660"/>
    <w:rsid w:val="00FB3D3B"/>
    <w:rsid w:val="00FB6662"/>
    <w:rsid w:val="00FC1AAA"/>
    <w:rsid w:val="00FC3913"/>
    <w:rsid w:val="00FC3E51"/>
    <w:rsid w:val="00FC3E86"/>
    <w:rsid w:val="00FC4BE6"/>
    <w:rsid w:val="00FC672D"/>
    <w:rsid w:val="00FC7718"/>
    <w:rsid w:val="00FC771A"/>
    <w:rsid w:val="00FD00BC"/>
    <w:rsid w:val="00FD2D4B"/>
    <w:rsid w:val="00FD6D27"/>
    <w:rsid w:val="00FE1E21"/>
    <w:rsid w:val="00FE2C80"/>
    <w:rsid w:val="00FE3620"/>
    <w:rsid w:val="00FF014A"/>
    <w:rsid w:val="00FF18B4"/>
    <w:rsid w:val="00FF1F8E"/>
    <w:rsid w:val="00FF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53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9B7153"/>
    <w:pPr>
      <w:keepNext/>
      <w:tabs>
        <w:tab w:val="num" w:pos="432"/>
      </w:tabs>
      <w:ind w:firstLine="360"/>
      <w:jc w:val="center"/>
      <w:outlineLvl w:val="0"/>
    </w:pPr>
    <w:rPr>
      <w:b/>
      <w:sz w:val="32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10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B7153"/>
    <w:rPr>
      <w:rFonts w:ascii="Times New Roman" w:hAnsi="Times New Roman" w:cs="Times New Roman"/>
    </w:rPr>
  </w:style>
  <w:style w:type="character" w:customStyle="1" w:styleId="WW8Num3z0">
    <w:name w:val="WW8Num3z0"/>
    <w:rsid w:val="009B7153"/>
    <w:rPr>
      <w:rFonts w:ascii="Times New Roman" w:hAnsi="Times New Roman" w:cs="Times New Roman"/>
    </w:rPr>
  </w:style>
  <w:style w:type="character" w:customStyle="1" w:styleId="WW8Num4z0">
    <w:name w:val="WW8Num4z0"/>
    <w:rsid w:val="009B715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B7153"/>
  </w:style>
  <w:style w:type="character" w:customStyle="1" w:styleId="WW8NumSt1z0">
    <w:name w:val="WW8NumSt1z0"/>
    <w:rsid w:val="009B7153"/>
    <w:rPr>
      <w:rFonts w:ascii="Times New Roman" w:hAnsi="Times New Roman" w:cs="Times New Roman"/>
    </w:rPr>
  </w:style>
  <w:style w:type="character" w:customStyle="1" w:styleId="WW8NumSt2z0">
    <w:name w:val="WW8NumSt2z0"/>
    <w:rsid w:val="009B7153"/>
    <w:rPr>
      <w:rFonts w:ascii="Times New Roman" w:hAnsi="Times New Roman" w:cs="Times New Roman"/>
    </w:rPr>
  </w:style>
  <w:style w:type="character" w:customStyle="1" w:styleId="WW8NumSt3z0">
    <w:name w:val="WW8NumSt3z0"/>
    <w:rsid w:val="009B7153"/>
    <w:rPr>
      <w:rFonts w:ascii="Times New Roman" w:hAnsi="Times New Roman" w:cs="Times New Roman"/>
    </w:rPr>
  </w:style>
  <w:style w:type="character" w:customStyle="1" w:styleId="WW8NumSt4z0">
    <w:name w:val="WW8NumSt4z0"/>
    <w:rsid w:val="009B715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9B7153"/>
  </w:style>
  <w:style w:type="character" w:styleId="a3">
    <w:name w:val="page number"/>
    <w:basedOn w:val="10"/>
    <w:semiHidden/>
    <w:rsid w:val="009B7153"/>
  </w:style>
  <w:style w:type="character" w:customStyle="1" w:styleId="a4">
    <w:name w:val="Верхний колонтитул Знак"/>
    <w:rsid w:val="009B7153"/>
    <w:rPr>
      <w:sz w:val="24"/>
      <w:szCs w:val="24"/>
      <w:lang w:val="en-US"/>
    </w:rPr>
  </w:style>
  <w:style w:type="paragraph" w:customStyle="1" w:styleId="a5">
    <w:name w:val="Заголовок"/>
    <w:basedOn w:val="a"/>
    <w:next w:val="a6"/>
    <w:rsid w:val="009B71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9B7153"/>
    <w:pPr>
      <w:spacing w:after="120"/>
    </w:pPr>
  </w:style>
  <w:style w:type="paragraph" w:styleId="a7">
    <w:name w:val="List"/>
    <w:basedOn w:val="a6"/>
    <w:semiHidden/>
    <w:rsid w:val="009B7153"/>
    <w:rPr>
      <w:rFonts w:cs="Tahoma"/>
    </w:rPr>
  </w:style>
  <w:style w:type="paragraph" w:customStyle="1" w:styleId="11">
    <w:name w:val="Название1"/>
    <w:basedOn w:val="a"/>
    <w:rsid w:val="009B715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B7153"/>
    <w:pPr>
      <w:suppressLineNumbers/>
    </w:pPr>
    <w:rPr>
      <w:rFonts w:cs="Tahoma"/>
    </w:rPr>
  </w:style>
  <w:style w:type="paragraph" w:customStyle="1" w:styleId="ConsNonformat">
    <w:name w:val="ConsNonformat"/>
    <w:rsid w:val="009B7153"/>
    <w:pPr>
      <w:widowControl w:val="0"/>
      <w:suppressAutoHyphens/>
      <w:autoSpaceDE w:val="0"/>
      <w:ind w:right="19772"/>
    </w:pPr>
    <w:rPr>
      <w:rFonts w:ascii="Courier New" w:eastAsia="Arial" w:hAnsi="Courier New" w:cs="PetersburgCTT"/>
      <w:lang w:eastAsia="ar-SA"/>
    </w:rPr>
  </w:style>
  <w:style w:type="paragraph" w:customStyle="1" w:styleId="ConsTitle">
    <w:name w:val="ConsTitle"/>
    <w:rsid w:val="009B715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9B71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footer"/>
    <w:basedOn w:val="a"/>
    <w:semiHidden/>
    <w:rsid w:val="009B7153"/>
    <w:pPr>
      <w:tabs>
        <w:tab w:val="center" w:pos="4677"/>
        <w:tab w:val="right" w:pos="9355"/>
      </w:tabs>
    </w:pPr>
  </w:style>
  <w:style w:type="paragraph" w:styleId="a9">
    <w:name w:val="header"/>
    <w:basedOn w:val="a"/>
    <w:semiHidden/>
    <w:rsid w:val="009B7153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9B7153"/>
    <w:pPr>
      <w:suppressLineNumbers/>
    </w:pPr>
  </w:style>
  <w:style w:type="paragraph" w:customStyle="1" w:styleId="ab">
    <w:name w:val="Заголовок таблицы"/>
    <w:basedOn w:val="aa"/>
    <w:rsid w:val="009B7153"/>
    <w:pPr>
      <w:jc w:val="center"/>
    </w:pPr>
    <w:rPr>
      <w:b/>
      <w:bCs/>
    </w:rPr>
  </w:style>
  <w:style w:type="character" w:styleId="ac">
    <w:name w:val="Strong"/>
    <w:qFormat/>
    <w:rsid w:val="00C47609"/>
    <w:rPr>
      <w:b/>
      <w:bCs/>
    </w:rPr>
  </w:style>
  <w:style w:type="character" w:customStyle="1" w:styleId="apple-converted-space">
    <w:name w:val="apple-converted-space"/>
    <w:basedOn w:val="a0"/>
    <w:rsid w:val="007D7C83"/>
  </w:style>
  <w:style w:type="paragraph" w:styleId="ad">
    <w:name w:val="Normal (Web)"/>
    <w:basedOn w:val="a"/>
    <w:uiPriority w:val="99"/>
    <w:unhideWhenUsed/>
    <w:rsid w:val="00C00D01"/>
    <w:pPr>
      <w:suppressAutoHyphens w:val="0"/>
      <w:spacing w:before="100" w:beforeAutospacing="1" w:after="150"/>
    </w:pPr>
    <w:rPr>
      <w:lang w:val="ru-RU" w:eastAsia="ru-RU"/>
    </w:rPr>
  </w:style>
  <w:style w:type="paragraph" w:customStyle="1" w:styleId="ConsPlusTitle">
    <w:name w:val="ConsPlusTitle"/>
    <w:uiPriority w:val="99"/>
    <w:rsid w:val="00C00D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037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A16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6D7B"/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F01A0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uiPriority w:val="99"/>
    <w:rsid w:val="00A45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3cl">
    <w:name w:val="text3cl"/>
    <w:basedOn w:val="a"/>
    <w:rsid w:val="00E574DC"/>
    <w:pPr>
      <w:suppressAutoHyphens w:val="0"/>
      <w:spacing w:before="144" w:after="288"/>
    </w:pPr>
    <w:rPr>
      <w:lang w:val="ru-RU" w:eastAsia="ru-RU"/>
    </w:rPr>
  </w:style>
  <w:style w:type="character" w:styleId="ae">
    <w:name w:val="Hyperlink"/>
    <w:basedOn w:val="a0"/>
    <w:uiPriority w:val="99"/>
    <w:semiHidden/>
    <w:unhideWhenUsed/>
    <w:rsid w:val="006D39E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70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702E"/>
    <w:rPr>
      <w:rFonts w:ascii="Tahoma" w:hAnsi="Tahoma" w:cs="Tahoma"/>
      <w:sz w:val="16"/>
      <w:szCs w:val="16"/>
      <w:lang w:val="en-US" w:eastAsia="ar-SA"/>
    </w:rPr>
  </w:style>
  <w:style w:type="paragraph" w:styleId="af1">
    <w:name w:val="No Spacing"/>
    <w:uiPriority w:val="1"/>
    <w:qFormat/>
    <w:rsid w:val="00071015"/>
    <w:pPr>
      <w:suppressAutoHyphens/>
    </w:pPr>
    <w:rPr>
      <w:sz w:val="24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071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customStyle="1" w:styleId="FontStyle15">
    <w:name w:val="Font Style15"/>
    <w:basedOn w:val="a0"/>
    <w:qFormat/>
    <w:rsid w:val="00FB6662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qFormat/>
    <w:rsid w:val="00FB6662"/>
    <w:pPr>
      <w:widowControl w:val="0"/>
      <w:suppressAutoHyphens w:val="0"/>
      <w:autoSpaceDE w:val="0"/>
      <w:spacing w:line="275" w:lineRule="exact"/>
      <w:ind w:firstLine="725"/>
      <w:jc w:val="both"/>
    </w:pPr>
    <w:rPr>
      <w:lang w:val="ru-RU" w:eastAsia="zh-CN"/>
    </w:rPr>
  </w:style>
  <w:style w:type="paragraph" w:customStyle="1" w:styleId="Style5">
    <w:name w:val="Style5"/>
    <w:basedOn w:val="a"/>
    <w:qFormat/>
    <w:rsid w:val="00FB6662"/>
    <w:pPr>
      <w:widowControl w:val="0"/>
      <w:suppressAutoHyphens w:val="0"/>
      <w:autoSpaceDE w:val="0"/>
      <w:spacing w:line="283" w:lineRule="exact"/>
      <w:ind w:firstLine="730"/>
    </w:pPr>
    <w:rPr>
      <w:lang w:val="ru-RU" w:eastAsia="zh-CN"/>
    </w:rPr>
  </w:style>
  <w:style w:type="paragraph" w:styleId="af2">
    <w:name w:val="List Paragraph"/>
    <w:basedOn w:val="a"/>
    <w:qFormat/>
    <w:rsid w:val="00FB666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Standard">
    <w:name w:val="Standard"/>
    <w:rsid w:val="001B47C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B47CE"/>
    <w:pPr>
      <w:spacing w:after="120"/>
    </w:pPr>
  </w:style>
  <w:style w:type="table" w:styleId="af3">
    <w:name w:val="Table Grid"/>
    <w:basedOn w:val="a1"/>
    <w:uiPriority w:val="59"/>
    <w:rsid w:val="0030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53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9B7153"/>
    <w:pPr>
      <w:keepNext/>
      <w:tabs>
        <w:tab w:val="num" w:pos="432"/>
      </w:tabs>
      <w:ind w:firstLine="360"/>
      <w:jc w:val="center"/>
      <w:outlineLvl w:val="0"/>
    </w:pPr>
    <w:rPr>
      <w:b/>
      <w:sz w:val="32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10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B7153"/>
    <w:rPr>
      <w:rFonts w:ascii="Times New Roman" w:hAnsi="Times New Roman" w:cs="Times New Roman"/>
    </w:rPr>
  </w:style>
  <w:style w:type="character" w:customStyle="1" w:styleId="WW8Num3z0">
    <w:name w:val="WW8Num3z0"/>
    <w:rsid w:val="009B7153"/>
    <w:rPr>
      <w:rFonts w:ascii="Times New Roman" w:hAnsi="Times New Roman" w:cs="Times New Roman"/>
    </w:rPr>
  </w:style>
  <w:style w:type="character" w:customStyle="1" w:styleId="WW8Num4z0">
    <w:name w:val="WW8Num4z0"/>
    <w:rsid w:val="009B715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B7153"/>
  </w:style>
  <w:style w:type="character" w:customStyle="1" w:styleId="WW8NumSt1z0">
    <w:name w:val="WW8NumSt1z0"/>
    <w:rsid w:val="009B7153"/>
    <w:rPr>
      <w:rFonts w:ascii="Times New Roman" w:hAnsi="Times New Roman" w:cs="Times New Roman"/>
    </w:rPr>
  </w:style>
  <w:style w:type="character" w:customStyle="1" w:styleId="WW8NumSt2z0">
    <w:name w:val="WW8NumSt2z0"/>
    <w:rsid w:val="009B7153"/>
    <w:rPr>
      <w:rFonts w:ascii="Times New Roman" w:hAnsi="Times New Roman" w:cs="Times New Roman"/>
    </w:rPr>
  </w:style>
  <w:style w:type="character" w:customStyle="1" w:styleId="WW8NumSt3z0">
    <w:name w:val="WW8NumSt3z0"/>
    <w:rsid w:val="009B7153"/>
    <w:rPr>
      <w:rFonts w:ascii="Times New Roman" w:hAnsi="Times New Roman" w:cs="Times New Roman"/>
    </w:rPr>
  </w:style>
  <w:style w:type="character" w:customStyle="1" w:styleId="WW8NumSt4z0">
    <w:name w:val="WW8NumSt4z0"/>
    <w:rsid w:val="009B715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9B7153"/>
  </w:style>
  <w:style w:type="character" w:styleId="a3">
    <w:name w:val="page number"/>
    <w:basedOn w:val="10"/>
    <w:semiHidden/>
    <w:rsid w:val="009B7153"/>
  </w:style>
  <w:style w:type="character" w:customStyle="1" w:styleId="a4">
    <w:name w:val="Верхний колонтитул Знак"/>
    <w:rsid w:val="009B7153"/>
    <w:rPr>
      <w:sz w:val="24"/>
      <w:szCs w:val="24"/>
      <w:lang w:val="en-US"/>
    </w:rPr>
  </w:style>
  <w:style w:type="paragraph" w:customStyle="1" w:styleId="a5">
    <w:name w:val="Заголовок"/>
    <w:basedOn w:val="a"/>
    <w:next w:val="a6"/>
    <w:rsid w:val="009B71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9B7153"/>
    <w:pPr>
      <w:spacing w:after="120"/>
    </w:pPr>
  </w:style>
  <w:style w:type="paragraph" w:styleId="a7">
    <w:name w:val="List"/>
    <w:basedOn w:val="a6"/>
    <w:semiHidden/>
    <w:rsid w:val="009B7153"/>
    <w:rPr>
      <w:rFonts w:cs="Tahoma"/>
    </w:rPr>
  </w:style>
  <w:style w:type="paragraph" w:customStyle="1" w:styleId="11">
    <w:name w:val="Название1"/>
    <w:basedOn w:val="a"/>
    <w:rsid w:val="009B715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B7153"/>
    <w:pPr>
      <w:suppressLineNumbers/>
    </w:pPr>
    <w:rPr>
      <w:rFonts w:cs="Tahoma"/>
    </w:rPr>
  </w:style>
  <w:style w:type="paragraph" w:customStyle="1" w:styleId="ConsNonformat">
    <w:name w:val="ConsNonformat"/>
    <w:rsid w:val="009B7153"/>
    <w:pPr>
      <w:widowControl w:val="0"/>
      <w:suppressAutoHyphens/>
      <w:autoSpaceDE w:val="0"/>
      <w:ind w:right="19772"/>
    </w:pPr>
    <w:rPr>
      <w:rFonts w:ascii="Courier New" w:eastAsia="Arial" w:hAnsi="Courier New" w:cs="PetersburgCTT"/>
      <w:lang w:eastAsia="ar-SA"/>
    </w:rPr>
  </w:style>
  <w:style w:type="paragraph" w:customStyle="1" w:styleId="ConsTitle">
    <w:name w:val="ConsTitle"/>
    <w:rsid w:val="009B715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9B71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footer"/>
    <w:basedOn w:val="a"/>
    <w:semiHidden/>
    <w:rsid w:val="009B7153"/>
    <w:pPr>
      <w:tabs>
        <w:tab w:val="center" w:pos="4677"/>
        <w:tab w:val="right" w:pos="9355"/>
      </w:tabs>
    </w:pPr>
  </w:style>
  <w:style w:type="paragraph" w:styleId="a9">
    <w:name w:val="header"/>
    <w:basedOn w:val="a"/>
    <w:semiHidden/>
    <w:rsid w:val="009B7153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9B7153"/>
    <w:pPr>
      <w:suppressLineNumbers/>
    </w:pPr>
  </w:style>
  <w:style w:type="paragraph" w:customStyle="1" w:styleId="ab">
    <w:name w:val="Заголовок таблицы"/>
    <w:basedOn w:val="aa"/>
    <w:rsid w:val="009B7153"/>
    <w:pPr>
      <w:jc w:val="center"/>
    </w:pPr>
    <w:rPr>
      <w:b/>
      <w:bCs/>
    </w:rPr>
  </w:style>
  <w:style w:type="character" w:styleId="ac">
    <w:name w:val="Strong"/>
    <w:qFormat/>
    <w:rsid w:val="00C47609"/>
    <w:rPr>
      <w:b/>
      <w:bCs/>
    </w:rPr>
  </w:style>
  <w:style w:type="character" w:customStyle="1" w:styleId="apple-converted-space">
    <w:name w:val="apple-converted-space"/>
    <w:basedOn w:val="a0"/>
    <w:rsid w:val="007D7C83"/>
  </w:style>
  <w:style w:type="paragraph" w:styleId="ad">
    <w:name w:val="Normal (Web)"/>
    <w:basedOn w:val="a"/>
    <w:uiPriority w:val="99"/>
    <w:unhideWhenUsed/>
    <w:rsid w:val="00C00D01"/>
    <w:pPr>
      <w:suppressAutoHyphens w:val="0"/>
      <w:spacing w:before="100" w:beforeAutospacing="1" w:after="150"/>
    </w:pPr>
    <w:rPr>
      <w:lang w:val="ru-RU" w:eastAsia="ru-RU"/>
    </w:rPr>
  </w:style>
  <w:style w:type="paragraph" w:customStyle="1" w:styleId="ConsPlusTitle">
    <w:name w:val="ConsPlusTitle"/>
    <w:uiPriority w:val="99"/>
    <w:rsid w:val="00C00D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037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A16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6D7B"/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F01A0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uiPriority w:val="99"/>
    <w:rsid w:val="00A45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3cl">
    <w:name w:val="text3cl"/>
    <w:basedOn w:val="a"/>
    <w:rsid w:val="00E574DC"/>
    <w:pPr>
      <w:suppressAutoHyphens w:val="0"/>
      <w:spacing w:before="144" w:after="288"/>
    </w:pPr>
    <w:rPr>
      <w:lang w:val="ru-RU" w:eastAsia="ru-RU"/>
    </w:rPr>
  </w:style>
  <w:style w:type="character" w:styleId="ae">
    <w:name w:val="Hyperlink"/>
    <w:basedOn w:val="a0"/>
    <w:uiPriority w:val="99"/>
    <w:semiHidden/>
    <w:unhideWhenUsed/>
    <w:rsid w:val="006D39E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70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702E"/>
    <w:rPr>
      <w:rFonts w:ascii="Tahoma" w:hAnsi="Tahoma" w:cs="Tahoma"/>
      <w:sz w:val="16"/>
      <w:szCs w:val="16"/>
      <w:lang w:val="en-US" w:eastAsia="ar-SA"/>
    </w:rPr>
  </w:style>
  <w:style w:type="paragraph" w:styleId="af1">
    <w:name w:val="No Spacing"/>
    <w:uiPriority w:val="1"/>
    <w:qFormat/>
    <w:rsid w:val="00071015"/>
    <w:pPr>
      <w:suppressAutoHyphens/>
    </w:pPr>
    <w:rPr>
      <w:sz w:val="24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071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customStyle="1" w:styleId="FontStyle15">
    <w:name w:val="Font Style15"/>
    <w:basedOn w:val="a0"/>
    <w:qFormat/>
    <w:rsid w:val="00FB6662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qFormat/>
    <w:rsid w:val="00FB6662"/>
    <w:pPr>
      <w:widowControl w:val="0"/>
      <w:suppressAutoHyphens w:val="0"/>
      <w:autoSpaceDE w:val="0"/>
      <w:spacing w:line="275" w:lineRule="exact"/>
      <w:ind w:firstLine="725"/>
      <w:jc w:val="both"/>
    </w:pPr>
    <w:rPr>
      <w:lang w:val="ru-RU" w:eastAsia="zh-CN"/>
    </w:rPr>
  </w:style>
  <w:style w:type="paragraph" w:customStyle="1" w:styleId="Style5">
    <w:name w:val="Style5"/>
    <w:basedOn w:val="a"/>
    <w:qFormat/>
    <w:rsid w:val="00FB6662"/>
    <w:pPr>
      <w:widowControl w:val="0"/>
      <w:suppressAutoHyphens w:val="0"/>
      <w:autoSpaceDE w:val="0"/>
      <w:spacing w:line="283" w:lineRule="exact"/>
      <w:ind w:firstLine="730"/>
    </w:pPr>
    <w:rPr>
      <w:lang w:val="ru-RU" w:eastAsia="zh-CN"/>
    </w:rPr>
  </w:style>
  <w:style w:type="paragraph" w:styleId="af2">
    <w:name w:val="List Paragraph"/>
    <w:basedOn w:val="a"/>
    <w:qFormat/>
    <w:rsid w:val="00FB666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Standard">
    <w:name w:val="Standard"/>
    <w:rsid w:val="001B47C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B47CE"/>
    <w:pPr>
      <w:spacing w:after="120"/>
    </w:pPr>
  </w:style>
  <w:style w:type="table" w:styleId="af3">
    <w:name w:val="Table Grid"/>
    <w:basedOn w:val="a1"/>
    <w:uiPriority w:val="59"/>
    <w:rsid w:val="0030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399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170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334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6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9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2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5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C85782873EDE07FFB865A6CE031C258778BD8DFFBA12291E9F09A77366862577EDFCF9DA4974D11A70C86VDM2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85782873EDE07FFB865A6CE031C258778BD8DFFBA12291E9F09A77366862577EDFCF9DA4974D11A70C86VDM2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85782873EDE07FFB865A6CE031C258778BD8DFFBA12291E9F09A77366862577EDFCF9DA4974D11A70C86VDM2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12291E9F09A77366862577EDFCF9DA4974D11A70C86VDM2G" TargetMode="External"/><Relationship Id="rId14" Type="http://schemas.openxmlformats.org/officeDocument/2006/relationships/hyperlink" Target="consultantplus://offline/ref=4C85782873EDE07FFB865A6CE031C258778BD8DFFBA12291E9F09A77366862577EDFCF9DA4974D11A70C86VD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3831</CharactersWithSpaces>
  <SharedDoc>false</SharedDoc>
  <HLinks>
    <vt:vector size="6" baseType="variant">
      <vt:variant>
        <vt:i4>5832711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consultantplus://offline/ref=4C85782873EDE07FFB865A6CE031C258778BD8DFFBA12291E9F09A77366862577EDFCF9DA4974D11A70C86VDM2G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2022-09-26T08:14:00Z</cp:lastPrinted>
  <dcterms:created xsi:type="dcterms:W3CDTF">2022-09-26T08:14:00Z</dcterms:created>
  <dcterms:modified xsi:type="dcterms:W3CDTF">2022-09-30T11:27:00Z</dcterms:modified>
</cp:coreProperties>
</file>