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0"/>
      </w:tblGrid>
      <w:tr w:rsidR="00A4556A" w:rsidRPr="009C6912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A4556A" w:rsidP="002B5F6B">
            <w:pPr>
              <w:pStyle w:val="1"/>
              <w:rPr>
                <w:sz w:val="28"/>
              </w:rPr>
            </w:pPr>
            <w:r w:rsidRPr="000E7196">
              <w:rPr>
                <w:sz w:val="28"/>
              </w:rPr>
              <w:t>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9C6912">
              <w:rPr>
                <w:sz w:val="28"/>
                <w:szCs w:val="28"/>
                <w:lang w:val="ru-RU"/>
              </w:rPr>
              <w:t xml:space="preserve"> 21</w:t>
            </w:r>
            <w:r w:rsidR="00A414F1">
              <w:rPr>
                <w:sz w:val="28"/>
                <w:szCs w:val="28"/>
                <w:lang w:val="ru-RU"/>
              </w:rPr>
              <w:t xml:space="preserve"> </w:t>
            </w:r>
            <w:r w:rsidR="00412A03">
              <w:rPr>
                <w:sz w:val="28"/>
                <w:szCs w:val="28"/>
                <w:lang w:val="ru-RU"/>
              </w:rPr>
              <w:t>октября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F407AA">
              <w:rPr>
                <w:sz w:val="28"/>
                <w:szCs w:val="28"/>
                <w:lang w:val="ru-RU"/>
              </w:rPr>
              <w:t xml:space="preserve"> </w:t>
            </w:r>
            <w:r w:rsidR="00EF634C">
              <w:rPr>
                <w:sz w:val="28"/>
                <w:szCs w:val="28"/>
                <w:lang w:val="ru-RU"/>
              </w:rPr>
              <w:t xml:space="preserve"> </w:t>
            </w:r>
            <w:r w:rsidR="00A414F1">
              <w:rPr>
                <w:sz w:val="28"/>
                <w:szCs w:val="28"/>
                <w:lang w:val="ru-RU"/>
              </w:rPr>
              <w:t>2021</w:t>
            </w:r>
            <w:r w:rsidR="0052464E" w:rsidRPr="0077366A">
              <w:rPr>
                <w:sz w:val="28"/>
                <w:szCs w:val="28"/>
                <w:lang w:val="ru-RU"/>
              </w:rPr>
              <w:t>г</w:t>
            </w:r>
            <w:r w:rsidR="009C6912">
              <w:rPr>
                <w:sz w:val="28"/>
                <w:szCs w:val="28"/>
                <w:lang w:val="ru-RU"/>
              </w:rPr>
              <w:t>ода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="009C6912">
              <w:rPr>
                <w:sz w:val="28"/>
                <w:szCs w:val="28"/>
                <w:lang w:val="ru-RU"/>
              </w:rPr>
              <w:t xml:space="preserve">                </w:t>
            </w:r>
            <w:r w:rsidR="00A414F1">
              <w:rPr>
                <w:sz w:val="28"/>
                <w:szCs w:val="28"/>
                <w:lang w:val="ru-RU"/>
              </w:rPr>
              <w:t xml:space="preserve"> </w:t>
            </w:r>
            <w:r w:rsidR="009C6912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9C6912">
              <w:rPr>
                <w:sz w:val="28"/>
                <w:szCs w:val="28"/>
                <w:lang w:val="ru-RU"/>
              </w:rPr>
              <w:t xml:space="preserve"> 53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1" w:name="NUM"/>
            <w:bookmarkEnd w:id="1"/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398"/>
        <w:gridCol w:w="6022"/>
      </w:tblGrid>
      <w:tr w:rsidR="00A4556A" w:rsidRPr="009C6912">
        <w:tc>
          <w:tcPr>
            <w:tcW w:w="4398" w:type="dxa"/>
          </w:tcPr>
          <w:p w:rsidR="00A4556A" w:rsidRPr="000F0093" w:rsidRDefault="003E0D90" w:rsidP="000F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 внесении изменений в муниципальную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«Создание условий для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обеспечения качественными услугами ЖКХ и благоустройство территории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Кожуховичского сельского поселения Хиславич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E0D90" w:rsidRDefault="003E0D90" w:rsidP="003E0D9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Администрации муниципального образования «Хиславичский район» Смоленской области от 10.10.2013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278 «Об утверждении Порядка принятия решения о разработке муниципальных программ, их формирования и реализации», Уставом Кожуховичского сельского поселения Хиславичского района Смоленской области</w:t>
      </w:r>
    </w:p>
    <w:p w:rsidR="003E0D90" w:rsidRDefault="003E0D90" w:rsidP="006D39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D39E3" w:rsidRDefault="006D39E3" w:rsidP="006D39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Кожуховичского сельского поселения Хиславичского района Смоленской области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3E0D90" w:rsidRPr="00FC771A" w:rsidRDefault="003E0D90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Внести в муниципальную </w:t>
      </w:r>
      <w:hyperlink r:id="rId8" w:history="1">
        <w:r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программу</w:t>
        </w:r>
      </w:hyperlink>
      <w:r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>
        <w:rPr>
          <w:sz w:val="28"/>
          <w:szCs w:val="28"/>
          <w:lang w:val="ru-RU"/>
        </w:rPr>
        <w:t xml:space="preserve">, утвержденную постановлением Администрации </w:t>
      </w:r>
      <w:r>
        <w:rPr>
          <w:color w:val="000000"/>
          <w:sz w:val="28"/>
          <w:szCs w:val="28"/>
          <w:lang w:val="ru-RU" w:eastAsia="ru-RU"/>
        </w:rPr>
        <w:t xml:space="preserve">Кожуховичского сельского поселения Хиславичского района  Смоленской области от 01.12.2015г. №36,  (в редакции Постановлений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№25 от 05.05.2016г.,  №30 от 21.09.2016г.,</w:t>
      </w:r>
      <w:r>
        <w:rPr>
          <w:sz w:val="28"/>
          <w:szCs w:val="28"/>
          <w:lang w:val="ru-RU"/>
        </w:rPr>
        <w:t>№50 от 30.12.2016г</w:t>
      </w:r>
      <w:proofErr w:type="gramEnd"/>
      <w:r>
        <w:rPr>
          <w:sz w:val="28"/>
          <w:szCs w:val="28"/>
          <w:lang w:val="ru-RU"/>
        </w:rPr>
        <w:t>., №</w:t>
      </w:r>
      <w:proofErr w:type="gramStart"/>
      <w:r>
        <w:rPr>
          <w:sz w:val="28"/>
          <w:szCs w:val="28"/>
          <w:lang w:val="ru-RU"/>
        </w:rPr>
        <w:t>9 от 23.03.2017г., №31 от 14.09.2017г., № 4 от 19.02.2018г.,   №19 от 08.06.2018г., №35 от 09.10.2018г., №38 от 10.10.2018г., №46 от 29.10.2018г.</w:t>
      </w:r>
      <w:r w:rsidR="003A29CA">
        <w:rPr>
          <w:sz w:val="28"/>
          <w:szCs w:val="28"/>
          <w:lang w:val="ru-RU"/>
        </w:rPr>
        <w:t>, №6 от 13.02</w:t>
      </w:r>
      <w:r w:rsidR="00423B23">
        <w:rPr>
          <w:sz w:val="28"/>
          <w:szCs w:val="28"/>
          <w:lang w:val="ru-RU"/>
        </w:rPr>
        <w:t>.2019г</w:t>
      </w:r>
      <w:r w:rsidR="003845EA">
        <w:rPr>
          <w:sz w:val="28"/>
          <w:szCs w:val="28"/>
          <w:lang w:val="ru-RU"/>
        </w:rPr>
        <w:t>.</w:t>
      </w:r>
      <w:r w:rsidR="001205CE">
        <w:rPr>
          <w:sz w:val="28"/>
          <w:szCs w:val="28"/>
          <w:lang w:val="ru-RU"/>
        </w:rPr>
        <w:t>, № 14 от 27.03.2019 г.</w:t>
      </w:r>
      <w:r w:rsidR="00496F85">
        <w:rPr>
          <w:sz w:val="28"/>
          <w:szCs w:val="28"/>
          <w:lang w:val="ru-RU"/>
        </w:rPr>
        <w:t>, №</w:t>
      </w:r>
      <w:r w:rsidR="00B70245">
        <w:rPr>
          <w:sz w:val="28"/>
          <w:szCs w:val="28"/>
          <w:lang w:val="ru-RU"/>
        </w:rPr>
        <w:t xml:space="preserve"> 4</w:t>
      </w:r>
      <w:r w:rsidR="00496F85">
        <w:rPr>
          <w:sz w:val="28"/>
          <w:szCs w:val="28"/>
          <w:lang w:val="ru-RU"/>
        </w:rPr>
        <w:t xml:space="preserve"> от     </w:t>
      </w:r>
      <w:r w:rsidR="00B70245">
        <w:rPr>
          <w:sz w:val="28"/>
          <w:szCs w:val="28"/>
          <w:lang w:val="ru-RU"/>
        </w:rPr>
        <w:t>10</w:t>
      </w:r>
      <w:r w:rsidR="00496F85">
        <w:rPr>
          <w:sz w:val="28"/>
          <w:szCs w:val="28"/>
          <w:lang w:val="ru-RU"/>
        </w:rPr>
        <w:t>.01.2020 г.</w:t>
      </w:r>
      <w:r w:rsidR="0089258F">
        <w:rPr>
          <w:sz w:val="28"/>
          <w:szCs w:val="28"/>
          <w:lang w:val="ru-RU"/>
        </w:rPr>
        <w:t>, от 26.03.2020 г. № 30</w:t>
      </w:r>
      <w:r w:rsidR="00EF634C">
        <w:rPr>
          <w:sz w:val="28"/>
          <w:szCs w:val="28"/>
          <w:lang w:val="ru-RU"/>
        </w:rPr>
        <w:t>, от 27.04.2020 г. № 37</w:t>
      </w:r>
      <w:r w:rsidR="000B087D">
        <w:rPr>
          <w:sz w:val="28"/>
          <w:szCs w:val="28"/>
          <w:lang w:val="ru-RU"/>
        </w:rPr>
        <w:t>, от 12.11.2020 г. № 66</w:t>
      </w:r>
      <w:r w:rsidR="00286B85">
        <w:rPr>
          <w:sz w:val="28"/>
          <w:szCs w:val="28"/>
          <w:lang w:val="ru-RU"/>
        </w:rPr>
        <w:t xml:space="preserve">, от </w:t>
      </w:r>
      <w:r w:rsidR="00286B85">
        <w:rPr>
          <w:sz w:val="28"/>
          <w:szCs w:val="28"/>
          <w:lang w:val="ru-RU"/>
        </w:rPr>
        <w:lastRenderedPageBreak/>
        <w:t>03.02.2021 г. № 6</w:t>
      </w:r>
      <w:r w:rsidR="00042DCC">
        <w:rPr>
          <w:sz w:val="28"/>
          <w:szCs w:val="28"/>
          <w:lang w:val="ru-RU"/>
        </w:rPr>
        <w:t xml:space="preserve">., </w:t>
      </w:r>
      <w:r w:rsidR="00F407AA">
        <w:rPr>
          <w:sz w:val="28"/>
          <w:szCs w:val="28"/>
          <w:lang w:val="ru-RU"/>
        </w:rPr>
        <w:t xml:space="preserve">от </w:t>
      </w:r>
      <w:r w:rsidR="00042DCC">
        <w:rPr>
          <w:sz w:val="28"/>
          <w:szCs w:val="28"/>
          <w:lang w:val="ru-RU"/>
        </w:rPr>
        <w:t>01.04.2021 г. № 18</w:t>
      </w:r>
      <w:proofErr w:type="gramEnd"/>
      <w:r w:rsidR="00F407AA">
        <w:rPr>
          <w:sz w:val="28"/>
          <w:szCs w:val="28"/>
          <w:lang w:val="ru-RU"/>
        </w:rPr>
        <w:t>, от 27.04.2021 г. № 25</w:t>
      </w:r>
      <w:r w:rsidR="00FF1F8E">
        <w:rPr>
          <w:sz w:val="28"/>
          <w:szCs w:val="28"/>
          <w:lang w:val="ru-RU"/>
        </w:rPr>
        <w:t>, от 31.08.2021 г. № 41</w:t>
      </w:r>
      <w:r w:rsidR="00412A03">
        <w:rPr>
          <w:sz w:val="28"/>
          <w:szCs w:val="28"/>
          <w:lang w:val="ru-RU"/>
        </w:rPr>
        <w:t>, от 27.09.2021 г. № 45</w:t>
      </w:r>
      <w:r>
        <w:rPr>
          <w:color w:val="000000"/>
          <w:sz w:val="28"/>
          <w:szCs w:val="28"/>
          <w:lang w:val="ru-RU" w:eastAsia="ru-RU"/>
        </w:rPr>
        <w:t>),  следующие изменения</w:t>
      </w:r>
      <w:r>
        <w:rPr>
          <w:sz w:val="28"/>
          <w:szCs w:val="28"/>
          <w:lang w:val="ru-RU"/>
        </w:rPr>
        <w:t>:</w:t>
      </w:r>
    </w:p>
    <w:p w:rsidR="00EF634C" w:rsidRPr="00FC771A" w:rsidRDefault="00EF634C" w:rsidP="00EF634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EF634C" w:rsidRDefault="00EF634C" w:rsidP="0042772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1).  В паспорте </w:t>
      </w:r>
      <w:r>
        <w:rPr>
          <w:bCs/>
          <w:sz w:val="28"/>
          <w:szCs w:val="28"/>
          <w:lang w:val="ru-RU"/>
        </w:rPr>
        <w:t xml:space="preserve">муниципальной программы </w:t>
      </w:r>
      <w:r>
        <w:rPr>
          <w:color w:val="000000"/>
          <w:sz w:val="28"/>
          <w:szCs w:val="28"/>
          <w:lang w:val="ru-RU" w:eastAsia="ru-RU"/>
        </w:rPr>
        <w:t xml:space="preserve"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</w:r>
      <w:r>
        <w:rPr>
          <w:sz w:val="28"/>
          <w:szCs w:val="28"/>
          <w:lang w:val="ru-RU"/>
        </w:rPr>
        <w:t xml:space="preserve"> (далее Паспорт муниципальной программы), </w:t>
      </w:r>
      <w:r w:rsidRPr="004750CB">
        <w:rPr>
          <w:sz w:val="28"/>
          <w:szCs w:val="28"/>
          <w:lang w:val="ru-RU"/>
        </w:rPr>
        <w:t>изложить в новой редакции пункт</w:t>
      </w:r>
      <w:r>
        <w:rPr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379"/>
      </w:tblGrid>
      <w:tr w:rsidR="00EF634C" w:rsidRPr="00D97A6C" w:rsidTr="006B0C98">
        <w:tc>
          <w:tcPr>
            <w:tcW w:w="3119" w:type="dxa"/>
            <w:vAlign w:val="center"/>
          </w:tcPr>
          <w:p w:rsidR="00EF634C" w:rsidRPr="00A4556A" w:rsidRDefault="00EF634C" w:rsidP="006B0C98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vAlign w:val="center"/>
          </w:tcPr>
          <w:p w:rsidR="00EF634C" w:rsidRPr="00FB156F" w:rsidRDefault="00EF634C" w:rsidP="006B0C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Объем бюджетных ассигнований на реализацию муниципа</w:t>
            </w:r>
            <w:r>
              <w:rPr>
                <w:sz w:val="28"/>
                <w:szCs w:val="28"/>
                <w:lang w:val="ru-RU"/>
              </w:rPr>
              <w:t xml:space="preserve">льной программы составляет </w:t>
            </w:r>
            <w:r w:rsidR="00B35F29">
              <w:rPr>
                <w:b/>
                <w:sz w:val="28"/>
                <w:szCs w:val="28"/>
                <w:lang w:val="ru-RU"/>
              </w:rPr>
              <w:t>17937</w:t>
            </w:r>
            <w:r w:rsidR="006A1D7A">
              <w:rPr>
                <w:b/>
                <w:sz w:val="28"/>
                <w:szCs w:val="28"/>
                <w:lang w:val="ru-RU"/>
              </w:rPr>
              <w:t>,4</w:t>
            </w:r>
            <w:r w:rsidRPr="001F1FAA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Pr="00FB156F">
              <w:rPr>
                <w:sz w:val="28"/>
                <w:szCs w:val="28"/>
                <w:lang w:val="ru-RU"/>
              </w:rPr>
              <w:t>, в том числе на реализацию:</w:t>
            </w:r>
          </w:p>
          <w:p w:rsidR="00EF634C" w:rsidRPr="00FB156F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-</w:t>
            </w:r>
            <w:r w:rsidRPr="000F2888">
              <w:rPr>
                <w:sz w:val="28"/>
                <w:szCs w:val="28"/>
              </w:rPr>
              <w:t> </w:t>
            </w:r>
            <w:r w:rsidR="000E178D">
              <w:rPr>
                <w:rStyle w:val="ac"/>
                <w:b w:val="0"/>
                <w:sz w:val="28"/>
                <w:szCs w:val="28"/>
                <w:lang w:val="ru-RU"/>
              </w:rPr>
              <w:t xml:space="preserve"> подпрограммы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 «К</w:t>
            </w:r>
            <w:r w:rsidRPr="00FB156F">
              <w:rPr>
                <w:bCs/>
                <w:spacing w:val="-4"/>
                <w:sz w:val="28"/>
                <w:szCs w:val="28"/>
                <w:lang w:val="ru-RU"/>
              </w:rPr>
              <w:t>апитальный и текущий ремонт муниципального жилищного фонда</w:t>
            </w:r>
            <w:r w:rsidR="00A414F1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FB156F">
              <w:rPr>
                <w:bCs/>
                <w:sz w:val="28"/>
                <w:szCs w:val="28"/>
                <w:lang w:val="ru-RU" w:eastAsia="ru-RU"/>
              </w:rPr>
              <w:t>муниципального образования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-  0,0</w:t>
            </w:r>
            <w:r w:rsidRPr="00FB156F">
              <w:rPr>
                <w:sz w:val="28"/>
                <w:szCs w:val="28"/>
                <w:lang w:val="ru-RU"/>
              </w:rPr>
              <w:t xml:space="preserve">  тыс. рублей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; </w:t>
            </w:r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>- подпрограммы «Комплексное развитие систем коммунальной инфраструктуры мун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иципального образования» </w:t>
            </w:r>
            <w:r w:rsidRPr="00BE71C4">
              <w:rPr>
                <w:rStyle w:val="ac"/>
                <w:sz w:val="28"/>
                <w:szCs w:val="28"/>
                <w:lang w:val="ru-RU"/>
              </w:rPr>
              <w:t xml:space="preserve">- </w:t>
            </w:r>
            <w:r w:rsidR="00806039">
              <w:rPr>
                <w:rStyle w:val="ac"/>
                <w:sz w:val="28"/>
                <w:szCs w:val="28"/>
                <w:lang w:val="ru-RU"/>
              </w:rPr>
              <w:t>14364</w:t>
            </w:r>
            <w:r w:rsidR="00281FDB">
              <w:rPr>
                <w:rStyle w:val="ac"/>
                <w:sz w:val="28"/>
                <w:szCs w:val="28"/>
                <w:lang w:val="ru-RU"/>
              </w:rPr>
              <w:t>,</w:t>
            </w:r>
            <w:r w:rsidR="00806039">
              <w:rPr>
                <w:rStyle w:val="ac"/>
                <w:sz w:val="28"/>
                <w:szCs w:val="28"/>
                <w:lang w:val="ru-RU"/>
              </w:rPr>
              <w:t>3</w:t>
            </w:r>
            <w:r w:rsidR="00DD0843">
              <w:rPr>
                <w:rStyle w:val="ac"/>
                <w:sz w:val="28"/>
                <w:szCs w:val="28"/>
                <w:lang w:val="ru-RU"/>
              </w:rPr>
              <w:t xml:space="preserve"> </w:t>
            </w:r>
            <w:r w:rsidRPr="00BE71C4">
              <w:rPr>
                <w:sz w:val="28"/>
                <w:szCs w:val="28"/>
                <w:lang w:val="ru-RU"/>
              </w:rPr>
              <w:t>тыс. рублей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в том числе по годам: 2016г. – 9723,9 тыс. руб., 2017г. – 2322,9 тыс. руб., 2018г. – 573,5 тыс. руб., 2019г. –</w:t>
            </w:r>
            <w:r w:rsidR="00C77AC5">
              <w:rPr>
                <w:rStyle w:val="ac"/>
                <w:b w:val="0"/>
                <w:sz w:val="28"/>
                <w:szCs w:val="28"/>
                <w:lang w:val="ru-RU"/>
              </w:rPr>
              <w:t xml:space="preserve"> 335,1 тыс. руб., 2020г. – 673,0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</w:t>
            </w:r>
            <w:proofErr w:type="gramEnd"/>
          </w:p>
          <w:p w:rsidR="00EF634C" w:rsidRPr="00FB156F" w:rsidRDefault="001E7EDD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2021г. – 295</w:t>
            </w:r>
            <w:r w:rsidR="001353E0">
              <w:rPr>
                <w:rStyle w:val="ac"/>
                <w:b w:val="0"/>
                <w:sz w:val="28"/>
                <w:szCs w:val="28"/>
                <w:lang w:val="ru-RU"/>
              </w:rPr>
              <w:t>,1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2022г. –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 xml:space="preserve"> 310,8</w:t>
            </w:r>
            <w:r w:rsidR="00EF634C">
              <w:rPr>
                <w:rStyle w:val="ac"/>
                <w:b w:val="0"/>
                <w:sz w:val="28"/>
                <w:szCs w:val="28"/>
                <w:lang w:val="ru-RU"/>
              </w:rPr>
              <w:t xml:space="preserve">  тыс. руб.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>, 2023г. –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>130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>,0  тыс. руб.</w:t>
            </w:r>
          </w:p>
          <w:p w:rsidR="00EF634C" w:rsidRDefault="000E178D" w:rsidP="006B0C98">
            <w:pPr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- подпрограммы</w:t>
            </w:r>
            <w:r w:rsidR="00EF634C"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 «</w:t>
            </w:r>
            <w:r w:rsidR="00EF634C" w:rsidRPr="00FB156F">
              <w:rPr>
                <w:sz w:val="28"/>
                <w:szCs w:val="28"/>
                <w:lang w:val="ru-RU"/>
              </w:rPr>
              <w:t xml:space="preserve">Благоустройство территории </w:t>
            </w:r>
            <w:r w:rsidR="00EF634C" w:rsidRPr="00DC77A2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="00EF634C" w:rsidRPr="00DC77A2">
              <w:rPr>
                <w:rStyle w:val="ac"/>
                <w:b w:val="0"/>
                <w:sz w:val="28"/>
                <w:szCs w:val="28"/>
                <w:lang w:val="ru-RU"/>
              </w:rPr>
              <w:t xml:space="preserve">» </w:t>
            </w:r>
            <w:r w:rsidR="00EF634C" w:rsidRPr="00E9183C">
              <w:rPr>
                <w:b/>
                <w:sz w:val="28"/>
                <w:szCs w:val="28"/>
                <w:lang w:val="ru-RU"/>
              </w:rPr>
              <w:t xml:space="preserve">- </w:t>
            </w:r>
            <w:r w:rsidR="006A1D7A">
              <w:rPr>
                <w:b/>
                <w:sz w:val="28"/>
                <w:szCs w:val="28"/>
                <w:lang w:val="ru-RU"/>
              </w:rPr>
              <w:t>1150,3</w:t>
            </w:r>
            <w:r w:rsidR="00EF634C" w:rsidRPr="00E9183C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="00EF634C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в том числе по годам: 2016г. – 17,0 тыс. руб., 2017г. – 0,7 тыс. руб., 2018г. – 40,7 тыс. руб., 2019г. –</w:t>
            </w:r>
            <w:r w:rsidR="00131B3C">
              <w:rPr>
                <w:rStyle w:val="ac"/>
                <w:b w:val="0"/>
                <w:sz w:val="28"/>
                <w:szCs w:val="28"/>
                <w:lang w:val="ru-RU"/>
              </w:rPr>
              <w:t xml:space="preserve"> 141,8 тыс. руб., 2020г. – 363,9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proofErr w:type="gramEnd"/>
          </w:p>
          <w:p w:rsidR="00EF634C" w:rsidRPr="00FB156F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2021г. –</w:t>
            </w:r>
            <w:r w:rsidR="008C6EBE">
              <w:rPr>
                <w:rStyle w:val="ac"/>
                <w:b w:val="0"/>
                <w:sz w:val="28"/>
                <w:szCs w:val="28"/>
                <w:lang w:val="ru-RU"/>
              </w:rPr>
              <w:t xml:space="preserve"> 5</w:t>
            </w:r>
            <w:r w:rsidR="009C1965">
              <w:rPr>
                <w:rStyle w:val="ac"/>
                <w:b w:val="0"/>
                <w:sz w:val="28"/>
                <w:szCs w:val="28"/>
                <w:lang w:val="ru-RU"/>
              </w:rPr>
              <w:t>06,2</w:t>
            </w:r>
            <w:r w:rsidR="00DA2714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2022г. – 70,0  тыс. руб.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>, 2023г. – 1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>0,0  тыс. руб.</w:t>
            </w:r>
          </w:p>
          <w:p w:rsidR="00EF634C" w:rsidRDefault="000E178D" w:rsidP="006B0C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подпрограммы</w:t>
            </w:r>
            <w:r w:rsidR="00EF634C" w:rsidRPr="00DC77A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F634C" w:rsidRPr="00DC77A2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«</w:t>
            </w:r>
            <w:r w:rsidR="00EF634C" w:rsidRPr="000F288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="00EF634C" w:rsidRPr="000F2888">
              <w:rPr>
                <w:rStyle w:val="ac"/>
                <w:b w:val="0"/>
                <w:sz w:val="28"/>
                <w:szCs w:val="28"/>
              </w:rPr>
              <w:t>»</w:t>
            </w:r>
            <w:r w:rsidR="00EF63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77AC5">
              <w:rPr>
                <w:rFonts w:ascii="Times New Roman" w:hAnsi="Times New Roman" w:cs="Times New Roman"/>
                <w:b/>
                <w:sz w:val="28"/>
                <w:szCs w:val="28"/>
              </w:rPr>
              <w:t>1168,7</w:t>
            </w:r>
            <w:r w:rsidR="00EF634C" w:rsidRPr="00EA3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EF63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в том числе по годам: 2016г. – 86,0 тыс. руб., 2017г. – 0,0 тыс. руб., 2018г. – 256,0 тыс. руб., 2019г. </w:t>
            </w:r>
            <w:r w:rsidR="00C77AC5">
              <w:rPr>
                <w:rStyle w:val="ac"/>
                <w:b w:val="0"/>
                <w:sz w:val="28"/>
                <w:szCs w:val="28"/>
                <w:lang w:val="ru-RU"/>
              </w:rPr>
              <w:t>– 89,4 тыс. руб., 2020г. – 198,9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proofErr w:type="gramEnd"/>
          </w:p>
          <w:p w:rsidR="00EF634C" w:rsidRDefault="00EF634C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2021г. – 234,2 тыс. руб., 2022г. – 234,2  тыс. руб.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2023</w:t>
            </w:r>
            <w:r w:rsidR="00DD0843">
              <w:rPr>
                <w:rStyle w:val="ac"/>
                <w:b w:val="0"/>
                <w:sz w:val="28"/>
                <w:szCs w:val="28"/>
                <w:lang w:val="ru-RU"/>
              </w:rPr>
              <w:t>г. – 70,0</w:t>
            </w:r>
            <w:r w:rsidR="00A414F1">
              <w:rPr>
                <w:rStyle w:val="ac"/>
                <w:b w:val="0"/>
                <w:sz w:val="28"/>
                <w:szCs w:val="28"/>
                <w:lang w:val="ru-RU"/>
              </w:rPr>
              <w:t xml:space="preserve">  тыс. руб.</w:t>
            </w:r>
          </w:p>
          <w:p w:rsidR="000E178D" w:rsidRDefault="000E178D" w:rsidP="000E178D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0E178D">
              <w:rPr>
                <w:rStyle w:val="ac"/>
                <w:sz w:val="28"/>
                <w:szCs w:val="28"/>
                <w:lang w:val="ru-RU"/>
              </w:rPr>
              <w:t xml:space="preserve">- </w:t>
            </w:r>
            <w:r w:rsidRPr="000E178D">
              <w:rPr>
                <w:rStyle w:val="ac"/>
                <w:b w:val="0"/>
                <w:sz w:val="28"/>
                <w:szCs w:val="28"/>
                <w:lang w:val="ru-RU"/>
              </w:rPr>
              <w:t>подпрограммы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«Комплексное развитие сельских территорий Кожуховичского сельского поселения Хиславичского </w:t>
            </w:r>
            <w:r w:rsidR="00F756B8">
              <w:rPr>
                <w:rStyle w:val="ac"/>
                <w:b w:val="0"/>
                <w:sz w:val="28"/>
                <w:szCs w:val="28"/>
                <w:lang w:val="ru-RU"/>
              </w:rPr>
              <w:t>района Смоленской области» -1254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,1</w:t>
            </w:r>
            <w:r w:rsidR="00F756B8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в</w:t>
            </w:r>
            <w:r w:rsidR="00B35F29">
              <w:rPr>
                <w:rStyle w:val="ac"/>
                <w:b w:val="0"/>
                <w:sz w:val="28"/>
                <w:szCs w:val="28"/>
                <w:lang w:val="ru-RU"/>
              </w:rPr>
              <w:t xml:space="preserve"> том числе по годам: 2021г. – 1254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,1 тыс. руб., 2022г. – 0,0  тыс. руб., 2023г. – 0,0  тыс. руб.</w:t>
            </w:r>
          </w:p>
          <w:p w:rsidR="000E178D" w:rsidRPr="000E178D" w:rsidRDefault="000E178D" w:rsidP="006B0C98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</w:p>
          <w:p w:rsidR="00EF634C" w:rsidRPr="000F2888" w:rsidRDefault="00EF634C" w:rsidP="006B0C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088"/>
              <w:gridCol w:w="1205"/>
              <w:gridCol w:w="1205"/>
            </w:tblGrid>
            <w:tr w:rsidR="00286B85" w:rsidRPr="00FB156F" w:rsidTr="00286B85">
              <w:trPr>
                <w:trHeight w:val="378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(тыс. рублей)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том числе </w:t>
                  </w:r>
                </w:p>
              </w:tc>
            </w:tr>
            <w:tr w:rsidR="00286B85" w:rsidRPr="009C6912" w:rsidTr="00286B85">
              <w:trPr>
                <w:trHeight w:val="378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1A1890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федерального</w:t>
                  </w:r>
                  <w:r w:rsidR="00286B8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бюджета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местного бюджет</w:t>
                  </w:r>
                  <w:proofErr w:type="gramStart"/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а(</w:t>
                  </w:r>
                  <w:proofErr w:type="gramEnd"/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рублей)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C0562B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C0562B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B35F29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2289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C19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267,1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B35F29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6B0C9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</w:t>
                  </w:r>
                </w:p>
              </w:tc>
            </w:tr>
          </w:tbl>
          <w:p w:rsidR="00EF634C" w:rsidRPr="00D97A6C" w:rsidRDefault="00EF634C" w:rsidP="006B0C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6301BB" w:rsidRPr="00A4556A" w:rsidRDefault="00B60D99" w:rsidP="006301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       2)</w:t>
      </w:r>
      <w:r w:rsidR="00EF634C">
        <w:rPr>
          <w:bCs/>
          <w:sz w:val="28"/>
          <w:szCs w:val="28"/>
          <w:lang w:val="ru-RU"/>
        </w:rPr>
        <w:t xml:space="preserve"> </w:t>
      </w:r>
      <w:r w:rsidR="00EF634C">
        <w:rPr>
          <w:sz w:val="28"/>
          <w:szCs w:val="28"/>
          <w:lang w:val="ru-RU"/>
        </w:rPr>
        <w:t xml:space="preserve">Изложить в новой редакции </w:t>
      </w:r>
      <w:r w:rsidR="00EF634C" w:rsidRPr="00C80909">
        <w:rPr>
          <w:sz w:val="28"/>
          <w:szCs w:val="28"/>
          <w:lang w:val="ru-RU"/>
        </w:rPr>
        <w:t>пункт 4</w:t>
      </w:r>
      <w:r w:rsidR="00EF634C">
        <w:rPr>
          <w:sz w:val="28"/>
          <w:szCs w:val="28"/>
          <w:lang w:val="ru-RU"/>
        </w:rPr>
        <w:t>:</w:t>
      </w:r>
      <w:r w:rsidR="006301BB" w:rsidRPr="00A4556A">
        <w:rPr>
          <w:sz w:val="28"/>
          <w:szCs w:val="28"/>
          <w:lang w:val="ru-RU"/>
        </w:rPr>
        <w:t xml:space="preserve">Объем бюджетных ассигнований на реализацию муниципальной программы составляет </w:t>
      </w:r>
      <w:r w:rsidR="00B35F29">
        <w:rPr>
          <w:sz w:val="28"/>
          <w:szCs w:val="28"/>
          <w:lang w:val="ru-RU"/>
        </w:rPr>
        <w:t>17937</w:t>
      </w:r>
      <w:r w:rsidR="006A1D7A">
        <w:rPr>
          <w:sz w:val="28"/>
          <w:szCs w:val="28"/>
          <w:lang w:val="ru-RU"/>
        </w:rPr>
        <w:t>,4</w:t>
      </w:r>
      <w:r w:rsidR="006301BB" w:rsidRPr="00A4556A">
        <w:rPr>
          <w:sz w:val="28"/>
          <w:szCs w:val="28"/>
          <w:lang w:val="ru-RU"/>
        </w:rPr>
        <w:t xml:space="preserve"> тыс. рублей, </w:t>
      </w:r>
      <w:r w:rsidR="006301BB">
        <w:rPr>
          <w:sz w:val="28"/>
          <w:szCs w:val="28"/>
          <w:lang w:val="ru-RU"/>
        </w:rPr>
        <w:t>из них</w:t>
      </w:r>
      <w:r w:rsidR="006301BB" w:rsidRPr="00A4556A">
        <w:rPr>
          <w:sz w:val="28"/>
          <w:szCs w:val="28"/>
          <w:lang w:val="ru-RU"/>
        </w:rPr>
        <w:t xml:space="preserve"> на реализацию:</w:t>
      </w:r>
    </w:p>
    <w:p w:rsidR="006301BB" w:rsidRDefault="006301BB" w:rsidP="006301BB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 w:rsidRPr="00D47278">
        <w:rPr>
          <w:sz w:val="28"/>
          <w:szCs w:val="28"/>
        </w:rPr>
        <w:t> </w:t>
      </w:r>
      <w:r w:rsidRPr="00575607">
        <w:rPr>
          <w:rStyle w:val="ac"/>
          <w:b w:val="0"/>
          <w:sz w:val="28"/>
          <w:szCs w:val="28"/>
          <w:lang w:val="ru-RU"/>
        </w:rPr>
        <w:t>подпрограмм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</w:t>
      </w:r>
      <w:r w:rsidRPr="00575607">
        <w:rPr>
          <w:bCs/>
          <w:spacing w:val="-4"/>
          <w:sz w:val="28"/>
          <w:szCs w:val="28"/>
          <w:lang w:val="ru-RU"/>
        </w:rPr>
        <w:t>апитальный и текущий ремонт муниципального жилищного фонда</w:t>
      </w:r>
      <w:r w:rsidR="00617A01">
        <w:rPr>
          <w:bCs/>
          <w:spacing w:val="-4"/>
          <w:sz w:val="28"/>
          <w:szCs w:val="28"/>
          <w:lang w:val="ru-RU"/>
        </w:rPr>
        <w:t xml:space="preserve"> </w:t>
      </w:r>
      <w:r w:rsidRPr="00575607">
        <w:rPr>
          <w:bCs/>
          <w:sz w:val="28"/>
          <w:szCs w:val="28"/>
          <w:lang w:val="ru-RU" w:eastAsia="ru-RU"/>
        </w:rPr>
        <w:t>муниципального образования</w:t>
      </w:r>
      <w:r w:rsidRPr="00F14C0E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0,0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6301BB" w:rsidRDefault="006301BB" w:rsidP="006301BB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</w:t>
      </w:r>
      <w:r w:rsidRPr="00575607">
        <w:rPr>
          <w:rStyle w:val="ac"/>
          <w:b w:val="0"/>
          <w:sz w:val="28"/>
          <w:szCs w:val="28"/>
          <w:lang w:val="ru-RU"/>
        </w:rPr>
        <w:t>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«Комплексное развитие систем коммунальной инфраструктуры муниципального образования»</w:t>
      </w:r>
      <w:r w:rsidRPr="002B5F6B">
        <w:rPr>
          <w:sz w:val="28"/>
          <w:szCs w:val="28"/>
          <w:lang w:val="ru-RU"/>
        </w:rPr>
        <w:t xml:space="preserve">- </w:t>
      </w:r>
      <w:r w:rsidR="00806039">
        <w:rPr>
          <w:sz w:val="28"/>
          <w:szCs w:val="28"/>
          <w:lang w:val="ru-RU"/>
        </w:rPr>
        <w:t>14363,3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6301BB" w:rsidRDefault="006301BB" w:rsidP="006301BB">
      <w:pPr>
        <w:spacing w:line="270" w:lineRule="atLeast"/>
        <w:ind w:firstLine="567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 w:rsidR="00B35F29">
        <w:rPr>
          <w:rStyle w:val="ac"/>
          <w:b w:val="0"/>
          <w:sz w:val="28"/>
          <w:szCs w:val="28"/>
          <w:lang w:val="ru-RU"/>
        </w:rPr>
        <w:t>подпрограммы</w:t>
      </w:r>
      <w:r w:rsidRPr="00575607">
        <w:rPr>
          <w:rStyle w:val="ac"/>
          <w:b w:val="0"/>
          <w:sz w:val="28"/>
          <w:szCs w:val="28"/>
          <w:lang w:val="ru-RU"/>
        </w:rPr>
        <w:t xml:space="preserve"> «</w:t>
      </w:r>
      <w:r w:rsidRPr="00575607">
        <w:rPr>
          <w:sz w:val="28"/>
          <w:szCs w:val="28"/>
          <w:lang w:val="ru-RU"/>
        </w:rPr>
        <w:t>Благоустройство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 w:rsidR="006A1D7A">
        <w:rPr>
          <w:sz w:val="28"/>
          <w:szCs w:val="28"/>
          <w:lang w:val="ru-RU"/>
        </w:rPr>
        <w:t>1150,3</w:t>
      </w:r>
      <w:r w:rsidRPr="002B5F6B">
        <w:rPr>
          <w:sz w:val="28"/>
          <w:szCs w:val="28"/>
          <w:lang w:val="ru-RU"/>
        </w:rPr>
        <w:t xml:space="preserve"> тыс. рублей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6301BB" w:rsidRDefault="00B35F29" w:rsidP="006301B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- подпрограммы</w:t>
      </w:r>
      <w:r w:rsidR="006301BB"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1BB" w:rsidRPr="002B5F6B">
        <w:rPr>
          <w:rStyle w:val="ac"/>
          <w:rFonts w:ascii="Times New Roman" w:hAnsi="Times New Roman" w:cs="Times New Roman"/>
          <w:sz w:val="28"/>
          <w:szCs w:val="28"/>
        </w:rPr>
        <w:t>«</w:t>
      </w:r>
      <w:r w:rsidR="006301BB"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="006301BB"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="006301BB" w:rsidRPr="002B5F6B">
        <w:rPr>
          <w:rFonts w:ascii="Times New Roman" w:hAnsi="Times New Roman" w:cs="Times New Roman"/>
          <w:sz w:val="28"/>
          <w:szCs w:val="28"/>
        </w:rPr>
        <w:t xml:space="preserve"> - </w:t>
      </w:r>
      <w:r w:rsidR="00C77AC5">
        <w:rPr>
          <w:rFonts w:ascii="Times New Roman" w:hAnsi="Times New Roman" w:cs="Times New Roman"/>
          <w:sz w:val="28"/>
          <w:szCs w:val="28"/>
        </w:rPr>
        <w:t>1168,7</w:t>
      </w:r>
      <w:r w:rsidR="006301BB">
        <w:rPr>
          <w:rFonts w:ascii="Times New Roman" w:hAnsi="Times New Roman" w:cs="Times New Roman"/>
          <w:sz w:val="28"/>
          <w:szCs w:val="28"/>
        </w:rPr>
        <w:t xml:space="preserve"> </w:t>
      </w:r>
      <w:r w:rsidR="006301BB"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5F29" w:rsidRDefault="00B35F29" w:rsidP="00B35F2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29">
        <w:rPr>
          <w:rStyle w:val="ac"/>
          <w:rFonts w:ascii="Times New Roman" w:hAnsi="Times New Roman" w:cs="Times New Roman"/>
          <w:b w:val="0"/>
          <w:sz w:val="28"/>
          <w:szCs w:val="28"/>
        </w:rPr>
        <w:t>-подпрограммы «Комплексное развитие сельских территорий Кожуховичского сельского поселения Хиславичского района Смоленской области»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-1254,1</w:t>
      </w:r>
      <w:r w:rsidRPr="00B35F29">
        <w:rPr>
          <w:rFonts w:ascii="Times New Roman" w:hAnsi="Times New Roman" w:cs="Times New Roman"/>
          <w:sz w:val="28"/>
          <w:szCs w:val="28"/>
        </w:rPr>
        <w:t xml:space="preserve"> </w:t>
      </w:r>
      <w:r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составляет: 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9826,9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2323,6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281FDB">
        <w:rPr>
          <w:rFonts w:ascii="Times New Roman" w:hAnsi="Times New Roman" w:cs="Times New Roman"/>
          <w:b w:val="0"/>
          <w:sz w:val="28"/>
          <w:szCs w:val="28"/>
        </w:rPr>
        <w:t xml:space="preserve"> 780</w:t>
      </w:r>
      <w:r>
        <w:rPr>
          <w:rFonts w:ascii="Times New Roman" w:hAnsi="Times New Roman" w:cs="Times New Roman"/>
          <w:b w:val="0"/>
          <w:sz w:val="28"/>
          <w:szCs w:val="28"/>
        </w:rPr>
        <w:t>,2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566,3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042DCC">
        <w:rPr>
          <w:rFonts w:ascii="Times New Roman" w:hAnsi="Times New Roman" w:cs="Times New Roman"/>
          <w:b w:val="0"/>
          <w:sz w:val="28"/>
          <w:szCs w:val="28"/>
        </w:rPr>
        <w:t xml:space="preserve"> 1235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042DCC">
        <w:rPr>
          <w:rFonts w:ascii="Times New Roman" w:hAnsi="Times New Roman" w:cs="Times New Roman"/>
          <w:b w:val="0"/>
          <w:sz w:val="28"/>
          <w:szCs w:val="28"/>
        </w:rPr>
        <w:t>8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301BB" w:rsidRPr="00F64946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2021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B35F29">
        <w:rPr>
          <w:rFonts w:ascii="Times New Roman" w:hAnsi="Times New Roman" w:cs="Times New Roman"/>
          <w:b w:val="0"/>
          <w:sz w:val="28"/>
          <w:szCs w:val="28"/>
        </w:rPr>
        <w:t xml:space="preserve"> 2289</w:t>
      </w:r>
      <w:r w:rsidR="006A1D7A">
        <w:rPr>
          <w:rFonts w:ascii="Times New Roman" w:hAnsi="Times New Roman" w:cs="Times New Roman"/>
          <w:b w:val="0"/>
          <w:sz w:val="28"/>
          <w:szCs w:val="28"/>
        </w:rPr>
        <w:t>,5</w:t>
      </w:r>
      <w:r w:rsidR="00C77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A81B22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6301BB" w:rsidRDefault="006301BB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2022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A81B22">
        <w:rPr>
          <w:rFonts w:ascii="Times New Roman" w:hAnsi="Times New Roman" w:cs="Times New Roman"/>
          <w:b w:val="0"/>
          <w:sz w:val="28"/>
          <w:szCs w:val="28"/>
        </w:rPr>
        <w:t xml:space="preserve"> 615,0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A81B22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A81B22" w:rsidRDefault="00A81B22" w:rsidP="006301B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2023</w:t>
      </w:r>
      <w:r w:rsidRPr="00A81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210,0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6A1D7A" w:rsidRDefault="006A1D7A" w:rsidP="001A6610">
      <w:pPr>
        <w:spacing w:line="270" w:lineRule="atLeast"/>
        <w:jc w:val="both"/>
        <w:rPr>
          <w:sz w:val="28"/>
          <w:szCs w:val="28"/>
          <w:lang w:val="ru-RU"/>
        </w:rPr>
      </w:pPr>
    </w:p>
    <w:p w:rsidR="001A6610" w:rsidRDefault="006A1D7A" w:rsidP="001A6610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A6610">
        <w:rPr>
          <w:sz w:val="28"/>
          <w:szCs w:val="28"/>
          <w:lang w:val="ru-RU"/>
        </w:rPr>
        <w:t>)</w:t>
      </w:r>
      <w:r w:rsidR="001A6610" w:rsidRPr="003D5CE5">
        <w:rPr>
          <w:rStyle w:val="ac"/>
          <w:b w:val="0"/>
          <w:sz w:val="28"/>
          <w:szCs w:val="28"/>
          <w:lang w:val="ru-RU"/>
        </w:rPr>
        <w:t>В паспорте  подпрограммы</w:t>
      </w:r>
      <w:r w:rsidR="00427727">
        <w:rPr>
          <w:rStyle w:val="ac"/>
          <w:b w:val="0"/>
          <w:sz w:val="28"/>
          <w:szCs w:val="28"/>
          <w:lang w:val="ru-RU"/>
        </w:rPr>
        <w:t xml:space="preserve"> «Комплексное развитие сельских территорий Кожуховичского сельского поселения Хиславичского района Смоленской области»</w:t>
      </w:r>
      <w:r w:rsidR="001A6610">
        <w:rPr>
          <w:rStyle w:val="ac"/>
          <w:b w:val="0"/>
          <w:sz w:val="28"/>
          <w:szCs w:val="28"/>
          <w:lang w:val="ru-RU"/>
        </w:rPr>
        <w:t>,</w:t>
      </w:r>
      <w:r w:rsidR="00A03C09">
        <w:rPr>
          <w:rStyle w:val="ac"/>
          <w:b w:val="0"/>
          <w:sz w:val="28"/>
          <w:szCs w:val="28"/>
          <w:lang w:val="ru-RU"/>
        </w:rPr>
        <w:t xml:space="preserve"> </w:t>
      </w:r>
      <w:r w:rsidR="001A6610">
        <w:rPr>
          <w:rStyle w:val="ac"/>
          <w:b w:val="0"/>
          <w:sz w:val="28"/>
          <w:szCs w:val="28"/>
          <w:lang w:val="ru-RU"/>
        </w:rPr>
        <w:t>изложить в новой редакции пункт: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1A6610" w:rsidRPr="009C6912" w:rsidTr="00A414F1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10" w:rsidRPr="00763E9A" w:rsidRDefault="001A6610" w:rsidP="00A414F1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10" w:rsidRPr="00B63BA1" w:rsidRDefault="00427727" w:rsidP="00A414F1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D2332">
              <w:rPr>
                <w:sz w:val="28"/>
                <w:szCs w:val="28"/>
                <w:lang w:val="ru-RU"/>
              </w:rPr>
              <w:t>общий объем средств местного бюджета, предусмотренных на реализацию подпрограммы, составляет</w:t>
            </w:r>
            <w:r>
              <w:rPr>
                <w:sz w:val="28"/>
                <w:szCs w:val="28"/>
                <w:lang w:val="ru-RU"/>
              </w:rPr>
              <w:t xml:space="preserve">   1254,1 </w:t>
            </w:r>
            <w:r>
              <w:rPr>
                <w:sz w:val="28"/>
                <w:szCs w:val="28"/>
              </w:rPr>
              <w:t> </w:t>
            </w:r>
            <w:r w:rsidRPr="005D2332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лей, в том числе в 2021 году –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1254,1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>тыс. руб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.</w:t>
            </w:r>
          </w:p>
        </w:tc>
      </w:tr>
    </w:tbl>
    <w:p w:rsidR="001A6610" w:rsidRDefault="00745181" w:rsidP="001A66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A6610">
        <w:rPr>
          <w:sz w:val="28"/>
          <w:szCs w:val="28"/>
          <w:lang w:val="ru-RU"/>
        </w:rPr>
        <w:t>)</w:t>
      </w:r>
      <w:r w:rsidR="001A6610" w:rsidRPr="00BF5990">
        <w:rPr>
          <w:sz w:val="28"/>
          <w:szCs w:val="28"/>
          <w:lang w:val="ru-RU"/>
        </w:rPr>
        <w:t xml:space="preserve">В пункте 4  «Обоснование ресурсного обеспечения подпрограммы»   </w:t>
      </w:r>
      <w:r w:rsidR="001A6610">
        <w:rPr>
          <w:sz w:val="28"/>
          <w:szCs w:val="28"/>
          <w:lang w:val="ru-RU"/>
        </w:rPr>
        <w:t>изложить в новой редакции:</w:t>
      </w:r>
    </w:p>
    <w:p w:rsidR="00427727" w:rsidRPr="00B63BA1" w:rsidRDefault="00427727" w:rsidP="00427727">
      <w:pPr>
        <w:jc w:val="both"/>
        <w:rPr>
          <w:bCs/>
          <w:sz w:val="28"/>
          <w:szCs w:val="28"/>
          <w:lang w:val="ru-RU"/>
        </w:rPr>
      </w:pPr>
      <w:r w:rsidRPr="00CF7794">
        <w:rPr>
          <w:bCs/>
          <w:sz w:val="28"/>
          <w:szCs w:val="28"/>
          <w:lang w:val="ru-RU"/>
        </w:rPr>
        <w:t xml:space="preserve">Общий объем финансирования подпрограммы за счет средств местного бюджета составляет </w:t>
      </w:r>
      <w:r>
        <w:rPr>
          <w:bCs/>
          <w:sz w:val="28"/>
          <w:szCs w:val="28"/>
          <w:lang w:val="ru-RU"/>
        </w:rPr>
        <w:t>1254,1</w:t>
      </w:r>
      <w:r w:rsidRPr="00CF7794">
        <w:rPr>
          <w:bCs/>
          <w:sz w:val="28"/>
          <w:szCs w:val="28"/>
          <w:lang w:val="ru-RU"/>
        </w:rPr>
        <w:t xml:space="preserve"> тыс. ру</w:t>
      </w:r>
      <w:r>
        <w:rPr>
          <w:bCs/>
          <w:sz w:val="28"/>
          <w:szCs w:val="28"/>
          <w:lang w:val="ru-RU"/>
        </w:rPr>
        <w:t xml:space="preserve">блей, в том числе в </w:t>
      </w:r>
      <w:r>
        <w:rPr>
          <w:rStyle w:val="ac"/>
          <w:b w:val="0"/>
          <w:sz w:val="28"/>
          <w:szCs w:val="28"/>
          <w:lang w:val="ru-RU"/>
        </w:rPr>
        <w:t xml:space="preserve"> 2021г. – 1254,1  тыс. руб.</w:t>
      </w:r>
    </w:p>
    <w:p w:rsidR="00427727" w:rsidRDefault="00427727" w:rsidP="001A6610">
      <w:pPr>
        <w:jc w:val="both"/>
        <w:rPr>
          <w:sz w:val="28"/>
          <w:szCs w:val="28"/>
          <w:lang w:val="ru-RU"/>
        </w:rPr>
      </w:pPr>
    </w:p>
    <w:p w:rsidR="00233FA2" w:rsidRPr="00233FA2" w:rsidRDefault="00745181" w:rsidP="00233FA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60D99">
        <w:rPr>
          <w:sz w:val="28"/>
          <w:szCs w:val="28"/>
          <w:lang w:val="ru-RU"/>
        </w:rPr>
        <w:t xml:space="preserve">) Приложение № </w:t>
      </w:r>
      <w:r w:rsidR="00233FA2" w:rsidRPr="00233FA2">
        <w:rPr>
          <w:sz w:val="28"/>
          <w:szCs w:val="28"/>
          <w:lang w:val="ru-RU"/>
        </w:rPr>
        <w:t>2 к муниципальной программе изложить в новой редакции (прилагается).</w:t>
      </w:r>
    </w:p>
    <w:p w:rsidR="00A03C09" w:rsidRDefault="00A03C09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1605E" w:rsidRDefault="0021605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1605E" w:rsidRDefault="0021605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b/>
          <w:sz w:val="28"/>
          <w:szCs w:val="28"/>
          <w:lang w:val="ru-RU"/>
        </w:rPr>
        <w:t>С.П.Федосов</w:t>
      </w: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A6610" w:rsidRDefault="001A6610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3AB7" w:rsidRDefault="00163AB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3AB7" w:rsidRDefault="00163AB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C6912" w:rsidRDefault="009C6912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C6912" w:rsidRDefault="009C6912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C6912" w:rsidRDefault="009C6912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C6912" w:rsidRDefault="009C6912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C6912" w:rsidRDefault="009C6912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C6912" w:rsidRDefault="009C6912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63AB7" w:rsidRDefault="00163AB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C21508" w:rsidRPr="009C6912" w:rsidTr="003C43CA">
        <w:tc>
          <w:tcPr>
            <w:tcW w:w="5199" w:type="dxa"/>
          </w:tcPr>
          <w:p w:rsidR="00C21508" w:rsidRPr="0052464E" w:rsidRDefault="00C21508" w:rsidP="003C43C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72" w:type="dxa"/>
          </w:tcPr>
          <w:p w:rsidR="00C21508" w:rsidRPr="000B087D" w:rsidRDefault="00C21508" w:rsidP="003C43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 xml:space="preserve">УТВЕРЖДЕНА </w:t>
            </w:r>
          </w:p>
          <w:p w:rsidR="00C21508" w:rsidRPr="000B087D" w:rsidRDefault="00C21508" w:rsidP="003C43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>постановлением Администрации Кожуховичского сельского поселения Хиславичского района Смоленской области</w:t>
            </w:r>
          </w:p>
          <w:p w:rsidR="000B087D" w:rsidRPr="000B087D" w:rsidRDefault="00C21508" w:rsidP="005B510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>от  01.12.2015  №</w:t>
            </w:r>
            <w:r w:rsidRPr="000B087D">
              <w:t> </w:t>
            </w:r>
            <w:r w:rsidRPr="000B087D">
              <w:rPr>
                <w:lang w:val="ru-RU"/>
              </w:rPr>
              <w:t>36,</w:t>
            </w:r>
            <w:r w:rsidR="00054C12" w:rsidRPr="000B087D">
              <w:rPr>
                <w:lang w:val="ru-RU"/>
              </w:rPr>
              <w:t xml:space="preserve"> </w:t>
            </w:r>
          </w:p>
          <w:p w:rsidR="00C21508" w:rsidRPr="00536548" w:rsidRDefault="000B087D" w:rsidP="005B51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</w:t>
            </w:r>
            <w:r w:rsidRPr="000B087D">
              <w:rPr>
                <w:lang w:val="ru-RU"/>
              </w:rPr>
              <w:t xml:space="preserve">в </w:t>
            </w:r>
            <w:r w:rsidR="00054C12" w:rsidRPr="000B087D">
              <w:rPr>
                <w:lang w:val="ru-RU"/>
              </w:rPr>
              <w:t xml:space="preserve"> редакции Постановлений № 25 от 05.05.2016г., № 30 от 21.09.2016г., № 50 от 30.12.2016г.,</w:t>
            </w:r>
            <w:r w:rsidR="00C0059C" w:rsidRPr="000B087D">
              <w:rPr>
                <w:lang w:val="ru-RU"/>
              </w:rPr>
              <w:t xml:space="preserve"> № 9</w:t>
            </w:r>
            <w:r w:rsidR="006B3D3B" w:rsidRPr="000B087D">
              <w:rPr>
                <w:lang w:val="ru-RU"/>
              </w:rPr>
              <w:t xml:space="preserve"> от 23.03.2017г.</w:t>
            </w:r>
            <w:r w:rsidR="007A7D67" w:rsidRPr="000B087D">
              <w:rPr>
                <w:lang w:val="ru-RU"/>
              </w:rPr>
              <w:t>, № 31 от 14.09.2017г.</w:t>
            </w:r>
            <w:r w:rsidR="00023B2D" w:rsidRPr="000B087D">
              <w:rPr>
                <w:lang w:val="ru-RU"/>
              </w:rPr>
              <w:t>, № 4 от 19.02.2018г.</w:t>
            </w:r>
            <w:r w:rsidR="00C93F90" w:rsidRPr="000B087D">
              <w:rPr>
                <w:lang w:val="ru-RU"/>
              </w:rPr>
              <w:t xml:space="preserve">,  </w:t>
            </w:r>
            <w:r w:rsidR="00C472E6" w:rsidRPr="000B087D">
              <w:rPr>
                <w:lang w:val="ru-RU"/>
              </w:rPr>
              <w:t xml:space="preserve">№19 </w:t>
            </w:r>
            <w:r w:rsidR="00C93F90" w:rsidRPr="000B087D">
              <w:rPr>
                <w:lang w:val="ru-RU"/>
              </w:rPr>
              <w:t>от 08.06.2018г.</w:t>
            </w:r>
            <w:r w:rsidR="000B18B0" w:rsidRPr="000B087D">
              <w:rPr>
                <w:lang w:val="ru-RU"/>
              </w:rPr>
              <w:t>, № 35 от 09.10.2018г.</w:t>
            </w:r>
            <w:r w:rsidR="00982A1D" w:rsidRPr="000B087D">
              <w:rPr>
                <w:lang w:val="ru-RU"/>
              </w:rPr>
              <w:t>, № 38 от 10.10.20</w:t>
            </w:r>
            <w:r w:rsidR="003F47FF" w:rsidRPr="000B087D">
              <w:rPr>
                <w:lang w:val="ru-RU"/>
              </w:rPr>
              <w:t>18г.</w:t>
            </w:r>
            <w:r w:rsidR="00982A1D" w:rsidRPr="000B087D">
              <w:rPr>
                <w:lang w:val="ru-RU"/>
              </w:rPr>
              <w:t>, №46 от 29.10.2018г.</w:t>
            </w:r>
            <w:r w:rsidR="005B5101" w:rsidRPr="000B087D">
              <w:rPr>
                <w:lang w:val="ru-RU"/>
              </w:rPr>
              <w:t>, №6 от 13.02.2019г.</w:t>
            </w:r>
            <w:r w:rsidR="00902E21" w:rsidRPr="000B087D">
              <w:rPr>
                <w:lang w:val="ru-RU"/>
              </w:rPr>
              <w:t>, №14 от 27.03.2019г.</w:t>
            </w:r>
            <w:r w:rsidR="001205CE" w:rsidRPr="000B087D">
              <w:rPr>
                <w:lang w:val="ru-RU"/>
              </w:rPr>
              <w:t xml:space="preserve">, №  </w:t>
            </w:r>
            <w:r w:rsidR="00E60DCF" w:rsidRPr="000B087D">
              <w:rPr>
                <w:lang w:val="ru-RU"/>
              </w:rPr>
              <w:t>3</w:t>
            </w:r>
            <w:r w:rsidR="001205CE" w:rsidRPr="000B087D">
              <w:rPr>
                <w:lang w:val="ru-RU"/>
              </w:rPr>
              <w:t xml:space="preserve">  от   </w:t>
            </w:r>
            <w:r w:rsidR="00E60DCF" w:rsidRPr="000B087D">
              <w:rPr>
                <w:lang w:val="ru-RU"/>
              </w:rPr>
              <w:t>10</w:t>
            </w:r>
            <w:r w:rsidR="001205CE" w:rsidRPr="000B087D">
              <w:rPr>
                <w:lang w:val="ru-RU"/>
              </w:rPr>
              <w:t>.01.2020 г.</w:t>
            </w:r>
            <w:r w:rsidR="00496F85" w:rsidRPr="000B087D">
              <w:rPr>
                <w:lang w:val="ru-RU"/>
              </w:rPr>
              <w:t xml:space="preserve">, № </w:t>
            </w:r>
            <w:r w:rsidR="00A3775E" w:rsidRPr="000B087D">
              <w:rPr>
                <w:lang w:val="ru-RU"/>
              </w:rPr>
              <w:t>30</w:t>
            </w:r>
            <w:r w:rsidR="00496F85" w:rsidRPr="000B087D">
              <w:rPr>
                <w:lang w:val="ru-RU"/>
              </w:rPr>
              <w:t xml:space="preserve">  от</w:t>
            </w:r>
            <w:r w:rsidRPr="000B087D">
              <w:rPr>
                <w:lang w:val="ru-RU"/>
              </w:rPr>
              <w:t xml:space="preserve"> </w:t>
            </w:r>
            <w:r w:rsidR="00A3775E" w:rsidRPr="000B087D">
              <w:rPr>
                <w:lang w:val="ru-RU"/>
              </w:rPr>
              <w:t>26.</w:t>
            </w:r>
            <w:r w:rsidR="00201B30" w:rsidRPr="000B087D">
              <w:rPr>
                <w:lang w:val="ru-RU"/>
              </w:rPr>
              <w:t>03</w:t>
            </w:r>
            <w:r w:rsidR="00496F85" w:rsidRPr="000B087D">
              <w:rPr>
                <w:lang w:val="ru-RU"/>
              </w:rPr>
              <w:t>.2020 г.</w:t>
            </w:r>
            <w:r w:rsidR="00201B30" w:rsidRPr="000B087D">
              <w:rPr>
                <w:lang w:val="ru-RU"/>
              </w:rPr>
              <w:t xml:space="preserve"> № 37</w:t>
            </w:r>
            <w:proofErr w:type="gramEnd"/>
            <w:r w:rsidR="00201B30" w:rsidRPr="000B087D">
              <w:rPr>
                <w:lang w:val="ru-RU"/>
              </w:rPr>
              <w:t xml:space="preserve">  от  27.04.2020 г.</w:t>
            </w:r>
            <w:r w:rsidRPr="000B087D">
              <w:rPr>
                <w:lang w:val="ru-RU"/>
              </w:rPr>
              <w:t>,</w:t>
            </w:r>
            <w:r w:rsidR="008D702E" w:rsidRPr="000B087D">
              <w:rPr>
                <w:lang w:val="ru-RU"/>
              </w:rPr>
              <w:t xml:space="preserve"> № </w:t>
            </w:r>
            <w:r w:rsidRPr="000B087D">
              <w:rPr>
                <w:lang w:val="ru-RU"/>
              </w:rPr>
              <w:t>66</w:t>
            </w:r>
            <w:r w:rsidR="008D702E" w:rsidRPr="000B087D">
              <w:rPr>
                <w:lang w:val="ru-RU"/>
              </w:rPr>
              <w:t xml:space="preserve"> от 12</w:t>
            </w:r>
            <w:r w:rsidR="002901EA" w:rsidRPr="000B087D">
              <w:rPr>
                <w:lang w:val="ru-RU"/>
              </w:rPr>
              <w:t>.11.2020 г.</w:t>
            </w:r>
            <w:r w:rsidRPr="000B087D">
              <w:rPr>
                <w:lang w:val="ru-RU"/>
              </w:rPr>
              <w:t xml:space="preserve">, №  </w:t>
            </w:r>
            <w:r w:rsidR="00816CE0">
              <w:rPr>
                <w:lang w:val="ru-RU"/>
              </w:rPr>
              <w:t xml:space="preserve">6  </w:t>
            </w:r>
            <w:r w:rsidRPr="000B087D">
              <w:rPr>
                <w:lang w:val="ru-RU"/>
              </w:rPr>
              <w:t xml:space="preserve"> от </w:t>
            </w:r>
            <w:r w:rsidR="00816CE0">
              <w:rPr>
                <w:lang w:val="ru-RU"/>
              </w:rPr>
              <w:t>03.</w:t>
            </w:r>
            <w:r w:rsidRPr="000B087D">
              <w:rPr>
                <w:lang w:val="ru-RU"/>
              </w:rPr>
              <w:t>02.2021 г.</w:t>
            </w:r>
            <w:r w:rsidR="00286B85">
              <w:rPr>
                <w:lang w:val="ru-RU"/>
              </w:rPr>
              <w:t xml:space="preserve">, № </w:t>
            </w:r>
            <w:r w:rsidR="00A324C2">
              <w:rPr>
                <w:lang w:val="ru-RU"/>
              </w:rPr>
              <w:t xml:space="preserve">18 </w:t>
            </w:r>
            <w:r w:rsidR="00286B85">
              <w:rPr>
                <w:lang w:val="ru-RU"/>
              </w:rPr>
              <w:t xml:space="preserve"> от  </w:t>
            </w:r>
            <w:r w:rsidR="00A324C2">
              <w:rPr>
                <w:lang w:val="ru-RU"/>
              </w:rPr>
              <w:t>01.</w:t>
            </w:r>
            <w:r w:rsidR="00286B85">
              <w:rPr>
                <w:lang w:val="ru-RU"/>
              </w:rPr>
              <w:t>04.2021г.</w:t>
            </w:r>
            <w:r w:rsidR="00477C24">
              <w:rPr>
                <w:lang w:val="ru-RU"/>
              </w:rPr>
              <w:t xml:space="preserve">, № </w:t>
            </w:r>
            <w:r w:rsidR="008039E1">
              <w:rPr>
                <w:lang w:val="ru-RU"/>
              </w:rPr>
              <w:t>25</w:t>
            </w:r>
            <w:r w:rsidR="00477C24">
              <w:rPr>
                <w:lang w:val="ru-RU"/>
              </w:rPr>
              <w:t xml:space="preserve">   от 27</w:t>
            </w:r>
            <w:r w:rsidR="00042DCC">
              <w:rPr>
                <w:lang w:val="ru-RU"/>
              </w:rPr>
              <w:t>.04.2021 г.</w:t>
            </w:r>
            <w:r w:rsidR="00163AB7">
              <w:rPr>
                <w:lang w:val="ru-RU"/>
              </w:rPr>
              <w:t>,</w:t>
            </w:r>
            <w:r w:rsidR="00F407AA">
              <w:rPr>
                <w:lang w:val="ru-RU"/>
              </w:rPr>
              <w:t xml:space="preserve"> № </w:t>
            </w:r>
            <w:r w:rsidR="00FF1F8E">
              <w:rPr>
                <w:lang w:val="ru-RU"/>
              </w:rPr>
              <w:t>41</w:t>
            </w:r>
            <w:r w:rsidR="00F407AA">
              <w:rPr>
                <w:lang w:val="ru-RU"/>
              </w:rPr>
              <w:t xml:space="preserve"> от  </w:t>
            </w:r>
            <w:r w:rsidR="00FF1F8E">
              <w:rPr>
                <w:lang w:val="ru-RU"/>
              </w:rPr>
              <w:t>31.08.</w:t>
            </w:r>
            <w:r w:rsidR="00F407AA">
              <w:rPr>
                <w:lang w:val="ru-RU"/>
              </w:rPr>
              <w:t>2021 г.</w:t>
            </w:r>
            <w:r w:rsidR="00163AB7">
              <w:rPr>
                <w:lang w:val="ru-RU"/>
              </w:rPr>
              <w:t xml:space="preserve">, № </w:t>
            </w:r>
            <w:r w:rsidR="00CC3ED9">
              <w:rPr>
                <w:lang w:val="ru-RU"/>
              </w:rPr>
              <w:t>45</w:t>
            </w:r>
            <w:r w:rsidR="00745181">
              <w:rPr>
                <w:lang w:val="ru-RU"/>
              </w:rPr>
              <w:t xml:space="preserve">  </w:t>
            </w:r>
            <w:r w:rsidR="00163AB7">
              <w:rPr>
                <w:lang w:val="ru-RU"/>
              </w:rPr>
              <w:t>от</w:t>
            </w:r>
            <w:r w:rsidR="00A323B2">
              <w:rPr>
                <w:lang w:val="ru-RU"/>
              </w:rPr>
              <w:t xml:space="preserve"> </w:t>
            </w:r>
            <w:r w:rsidR="007F7FEF">
              <w:rPr>
                <w:lang w:val="ru-RU"/>
              </w:rPr>
              <w:t>27</w:t>
            </w:r>
            <w:r w:rsidR="00CC3ED9">
              <w:rPr>
                <w:lang w:val="ru-RU"/>
              </w:rPr>
              <w:t>.</w:t>
            </w:r>
            <w:r w:rsidR="00163AB7">
              <w:rPr>
                <w:lang w:val="ru-RU"/>
              </w:rPr>
              <w:t>09.2021 г.</w:t>
            </w:r>
            <w:r w:rsidR="00412A03">
              <w:rPr>
                <w:lang w:val="ru-RU"/>
              </w:rPr>
              <w:t xml:space="preserve">, </w:t>
            </w:r>
            <w:r w:rsidR="009C6912">
              <w:rPr>
                <w:lang w:val="ru-RU"/>
              </w:rPr>
              <w:t xml:space="preserve"> </w:t>
            </w:r>
            <w:r w:rsidR="00412A03">
              <w:rPr>
                <w:lang w:val="ru-RU"/>
              </w:rPr>
              <w:t>№</w:t>
            </w:r>
            <w:r w:rsidR="009C6912">
              <w:rPr>
                <w:lang w:val="ru-RU"/>
              </w:rPr>
              <w:t xml:space="preserve"> 53</w:t>
            </w:r>
            <w:r w:rsidR="00412A03">
              <w:rPr>
                <w:lang w:val="ru-RU"/>
              </w:rPr>
              <w:t xml:space="preserve">   от  </w:t>
            </w:r>
            <w:r w:rsidR="009C6912">
              <w:rPr>
                <w:lang w:val="ru-RU"/>
              </w:rPr>
              <w:t>21</w:t>
            </w:r>
            <w:r w:rsidR="00412A03">
              <w:rPr>
                <w:lang w:val="ru-RU"/>
              </w:rPr>
              <w:t>.10.2021 г.</w:t>
            </w:r>
          </w:p>
        </w:tc>
      </w:tr>
    </w:tbl>
    <w:p w:rsidR="00C21508" w:rsidRPr="00536548" w:rsidRDefault="00C21508" w:rsidP="00C21508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21508" w:rsidRPr="00536548" w:rsidRDefault="00C21508" w:rsidP="00C215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536548">
        <w:rPr>
          <w:b/>
          <w:bCs/>
          <w:sz w:val="28"/>
          <w:szCs w:val="28"/>
          <w:lang w:val="ru-RU"/>
        </w:rPr>
        <w:t>МУНИЦИПАЛЬНАЯ ПРОГРАММА</w:t>
      </w:r>
    </w:p>
    <w:p w:rsidR="00C21508" w:rsidRPr="00575607" w:rsidRDefault="00C21508" w:rsidP="00C215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575607">
        <w:rPr>
          <w:b/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val="ru-RU" w:eastAsia="ru-RU"/>
        </w:rPr>
        <w:t>ниципального образования Кожухович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 xml:space="preserve">ского района  Смоленской области» </w:t>
      </w:r>
    </w:p>
    <w:p w:rsidR="00C21508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C21508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C21508" w:rsidRPr="00A4556A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A4556A">
        <w:rPr>
          <w:b/>
          <w:bCs/>
          <w:sz w:val="28"/>
          <w:szCs w:val="28"/>
          <w:lang w:val="ru-RU"/>
        </w:rPr>
        <w:t>ПАСПОРТ</w:t>
      </w:r>
    </w:p>
    <w:p w:rsidR="00C21508" w:rsidRPr="00A4556A" w:rsidRDefault="00C21508" w:rsidP="00C215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4556A"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p w:rsidR="00C21508" w:rsidRPr="00575607" w:rsidRDefault="00C21508" w:rsidP="00C215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575607">
        <w:rPr>
          <w:b/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val="ru-RU" w:eastAsia="ru-RU"/>
        </w:rPr>
        <w:t>ниципального образования Кожухович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 xml:space="preserve">ского района  Смоленской области»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379"/>
      </w:tblGrid>
      <w:tr w:rsidR="00C21508" w:rsidRPr="009C6912" w:rsidTr="003C43CA">
        <w:tc>
          <w:tcPr>
            <w:tcW w:w="3119" w:type="dxa"/>
            <w:vAlign w:val="center"/>
          </w:tcPr>
          <w:p w:rsidR="00C21508" w:rsidRPr="00D47278" w:rsidRDefault="00C21508" w:rsidP="003C43CA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47278">
              <w:rPr>
                <w:sz w:val="28"/>
                <w:szCs w:val="28"/>
              </w:rPr>
              <w:t>Администратор</w:t>
            </w:r>
            <w:proofErr w:type="spellEnd"/>
            <w:r w:rsidR="00E946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муниципальной</w:t>
            </w:r>
            <w:proofErr w:type="spellEnd"/>
            <w:r w:rsidR="00E9465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A4556A">
              <w:rPr>
                <w:sz w:val="28"/>
                <w:szCs w:val="28"/>
                <w:lang w:val="ru-RU"/>
              </w:rPr>
              <w:t xml:space="preserve"> сельского поселени</w:t>
            </w:r>
            <w:r>
              <w:rPr>
                <w:sz w:val="28"/>
                <w:szCs w:val="28"/>
                <w:lang w:val="ru-RU"/>
              </w:rPr>
              <w:t>я Хиславич</w:t>
            </w:r>
            <w:r w:rsidRPr="00A4556A">
              <w:rPr>
                <w:sz w:val="28"/>
                <w:szCs w:val="28"/>
                <w:lang w:val="ru-RU"/>
              </w:rPr>
              <w:t>ского района Смоленской области</w:t>
            </w:r>
            <w:bookmarkStart w:id="2" w:name="_GoBack"/>
            <w:bookmarkEnd w:id="2"/>
          </w:p>
        </w:tc>
      </w:tr>
      <w:tr w:rsidR="00C21508" w:rsidRPr="009C6912" w:rsidTr="003C43CA">
        <w:trPr>
          <w:trHeight w:val="691"/>
        </w:trPr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A4556A">
              <w:rPr>
                <w:sz w:val="28"/>
                <w:szCs w:val="28"/>
                <w:lang w:val="ru-RU"/>
              </w:rPr>
              <w:t xml:space="preserve"> сельского поселени</w:t>
            </w:r>
            <w:r>
              <w:rPr>
                <w:sz w:val="28"/>
                <w:szCs w:val="28"/>
                <w:lang w:val="ru-RU"/>
              </w:rPr>
              <w:t>я Хиславич</w:t>
            </w:r>
            <w:r w:rsidRPr="00A4556A">
              <w:rPr>
                <w:sz w:val="28"/>
                <w:szCs w:val="28"/>
                <w:lang w:val="ru-RU"/>
              </w:rPr>
              <w:t>ского района Смоленской области</w:t>
            </w:r>
          </w:p>
        </w:tc>
      </w:tr>
      <w:tr w:rsidR="00C21508" w:rsidRPr="009C6912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A4556A">
              <w:rPr>
                <w:sz w:val="28"/>
                <w:szCs w:val="28"/>
                <w:lang w:val="ru-RU"/>
              </w:rPr>
              <w:t xml:space="preserve"> сельского поселени</w:t>
            </w:r>
            <w:r>
              <w:rPr>
                <w:sz w:val="28"/>
                <w:szCs w:val="28"/>
                <w:lang w:val="ru-RU"/>
              </w:rPr>
              <w:t>я Хиславич</w:t>
            </w:r>
            <w:r w:rsidRPr="00A4556A">
              <w:rPr>
                <w:sz w:val="28"/>
                <w:szCs w:val="28"/>
                <w:lang w:val="ru-RU"/>
              </w:rPr>
              <w:t>ского района Смоленской области</w:t>
            </w:r>
          </w:p>
        </w:tc>
      </w:tr>
      <w:tr w:rsidR="00C21508" w:rsidRPr="009C6912" w:rsidTr="003C43CA">
        <w:tc>
          <w:tcPr>
            <w:tcW w:w="3119" w:type="dxa"/>
            <w:vAlign w:val="center"/>
          </w:tcPr>
          <w:p w:rsidR="00C21508" w:rsidRPr="00D47278" w:rsidRDefault="00C21508" w:rsidP="003C43CA">
            <w:pPr>
              <w:rPr>
                <w:sz w:val="28"/>
                <w:szCs w:val="28"/>
              </w:rPr>
            </w:pPr>
            <w:proofErr w:type="spellStart"/>
            <w:r w:rsidRPr="00D47278">
              <w:rPr>
                <w:sz w:val="28"/>
                <w:szCs w:val="28"/>
              </w:rPr>
              <w:t>Наименование</w:t>
            </w:r>
            <w:proofErr w:type="spellEnd"/>
            <w:r w:rsidR="002160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подпрограмм</w:t>
            </w:r>
            <w:proofErr w:type="spellEnd"/>
            <w:r w:rsidR="002160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муниципальной</w:t>
            </w:r>
            <w:proofErr w:type="spellEnd"/>
            <w:r w:rsidR="002160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vAlign w:val="center"/>
          </w:tcPr>
          <w:p w:rsidR="00C21508" w:rsidRDefault="00C21508" w:rsidP="003C43CA">
            <w:pPr>
              <w:spacing w:line="270" w:lineRule="atLeast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-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подпрограмм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а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«К</w:t>
            </w:r>
            <w:r w:rsidRPr="00575607">
              <w:rPr>
                <w:bCs/>
                <w:spacing w:val="-4"/>
                <w:sz w:val="28"/>
                <w:szCs w:val="28"/>
                <w:lang w:val="ru-RU"/>
              </w:rPr>
              <w:t>апитальный и текущий ремонт муниципального жилищного фонда</w:t>
            </w:r>
            <w:r w:rsidR="0021605E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575607">
              <w:rPr>
                <w:bCs/>
                <w:sz w:val="28"/>
                <w:szCs w:val="28"/>
                <w:lang w:val="ru-RU" w:eastAsia="ru-RU"/>
              </w:rPr>
              <w:t>муниципального образования</w:t>
            </w:r>
            <w:r w:rsidRPr="00F14C0E">
              <w:rPr>
                <w:rStyle w:val="ac"/>
                <w:b w:val="0"/>
                <w:sz w:val="28"/>
                <w:szCs w:val="28"/>
                <w:lang w:val="ru-RU"/>
              </w:rPr>
              <w:t>»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;</w:t>
            </w:r>
          </w:p>
          <w:p w:rsidR="00C21508" w:rsidRDefault="00C21508" w:rsidP="003C43CA">
            <w:pPr>
              <w:spacing w:line="270" w:lineRule="atLeast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- п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одпрограмм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а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 xml:space="preserve">«Комплексное развитие систем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lastRenderedPageBreak/>
              <w:t>коммунальной инфраструктуры муниципального образования»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;</w:t>
            </w:r>
          </w:p>
          <w:p w:rsidR="00C21508" w:rsidRDefault="00C21508" w:rsidP="003C43CA">
            <w:pPr>
              <w:spacing w:line="270" w:lineRule="atLeast"/>
              <w:rPr>
                <w:rStyle w:val="ac"/>
                <w:sz w:val="28"/>
                <w:szCs w:val="28"/>
                <w:lang w:val="ru-RU"/>
              </w:rPr>
            </w:pP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- подпрограмма «</w:t>
            </w:r>
            <w:r w:rsidRPr="00575607">
              <w:rPr>
                <w:sz w:val="28"/>
                <w:szCs w:val="28"/>
                <w:lang w:val="ru-RU"/>
              </w:rPr>
              <w:t>Благоустройство территории муниципального образования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»;</w:t>
            </w:r>
          </w:p>
          <w:p w:rsidR="00C21508" w:rsidRPr="00A4556A" w:rsidRDefault="00C21508" w:rsidP="003C43CA">
            <w:pPr>
              <w:spacing w:line="27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-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подпрограмм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а </w:t>
            </w:r>
            <w:r w:rsidRPr="00575607">
              <w:rPr>
                <w:rStyle w:val="ac"/>
                <w:sz w:val="28"/>
                <w:szCs w:val="28"/>
                <w:lang w:val="ru-RU"/>
              </w:rPr>
              <w:t>«</w:t>
            </w:r>
            <w:r w:rsidRPr="00575607">
              <w:rPr>
                <w:bCs/>
                <w:sz w:val="28"/>
                <w:szCs w:val="28"/>
                <w:lang w:val="ru-RU" w:eastAsia="ru-RU"/>
              </w:rPr>
              <w:t xml:space="preserve">Содержание, ремонт и реконструкция 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сетей наружного </w:t>
            </w:r>
            <w:r w:rsidRPr="00575607">
              <w:rPr>
                <w:bCs/>
                <w:sz w:val="28"/>
                <w:szCs w:val="28"/>
                <w:lang w:val="ru-RU" w:eastAsia="ru-RU"/>
              </w:rPr>
              <w:t>уличного освещения на территории муниципального образования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»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C21508" w:rsidRPr="009C6912" w:rsidTr="003C43CA">
        <w:tc>
          <w:tcPr>
            <w:tcW w:w="3119" w:type="dxa"/>
            <w:vAlign w:val="center"/>
          </w:tcPr>
          <w:p w:rsidR="00C21508" w:rsidRPr="00D47278" w:rsidRDefault="00C21508" w:rsidP="003C43CA">
            <w:pPr>
              <w:rPr>
                <w:sz w:val="28"/>
                <w:szCs w:val="28"/>
              </w:rPr>
            </w:pPr>
            <w:proofErr w:type="spellStart"/>
            <w:r w:rsidRPr="00D47278">
              <w:rPr>
                <w:sz w:val="28"/>
                <w:szCs w:val="28"/>
              </w:rPr>
              <w:lastRenderedPageBreak/>
              <w:t>Цель</w:t>
            </w:r>
            <w:proofErr w:type="spellEnd"/>
            <w:r w:rsidR="00E43EC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муниципальной</w:t>
            </w:r>
            <w:proofErr w:type="spellEnd"/>
            <w:r w:rsidR="00E43EC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278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C21508" w:rsidRPr="009C6912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379" w:type="dxa"/>
            <w:vAlign w:val="center"/>
          </w:tcPr>
          <w:p w:rsidR="00C21508" w:rsidRPr="00FB1660" w:rsidRDefault="00C21508" w:rsidP="003C43CA">
            <w:pPr>
              <w:suppressAutoHyphens w:val="0"/>
              <w:jc w:val="both"/>
              <w:rPr>
                <w:lang w:val="ru-RU"/>
              </w:rPr>
            </w:pPr>
            <w:r w:rsidRPr="00FB1660">
              <w:rPr>
                <w:lang w:val="ru-RU"/>
              </w:rPr>
              <w:t>- уровень износа муниципального жилищного фонда;</w:t>
            </w:r>
          </w:p>
          <w:p w:rsidR="00C21508" w:rsidRPr="00FB1660" w:rsidRDefault="00C21508" w:rsidP="003C43CA">
            <w:pPr>
              <w:jc w:val="both"/>
              <w:rPr>
                <w:spacing w:val="8"/>
                <w:lang w:val="ru-RU"/>
              </w:rPr>
            </w:pPr>
            <w:r w:rsidRPr="00FB1660">
              <w:rPr>
                <w:spacing w:val="8"/>
                <w:lang w:val="ru-RU"/>
              </w:rPr>
              <w:t>- доля населения Кожуховичского сельского поселения, обеспеченного питьевой водой надлежащего качества;</w:t>
            </w:r>
          </w:p>
          <w:p w:rsidR="00C21508" w:rsidRPr="00FB1660" w:rsidRDefault="00C21508" w:rsidP="003C43CA">
            <w:pPr>
              <w:jc w:val="both"/>
              <w:rPr>
                <w:spacing w:val="8"/>
                <w:lang w:val="ru-RU"/>
              </w:rPr>
            </w:pPr>
            <w:r w:rsidRPr="00FB1660">
              <w:rPr>
                <w:lang w:val="ru-RU"/>
              </w:rPr>
              <w:t>- уровень благоустроенности муниципального образования;</w:t>
            </w:r>
          </w:p>
          <w:p w:rsidR="00C21508" w:rsidRDefault="00C21508" w:rsidP="003C43C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B1660">
              <w:rPr>
                <w:lang w:val="ru-RU"/>
              </w:rPr>
              <w:t>- уровень технического состояния сетей наружного уличного освещения.</w:t>
            </w:r>
          </w:p>
          <w:p w:rsidR="00C21508" w:rsidRPr="000E0B16" w:rsidRDefault="00C21508" w:rsidP="003C4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1508" w:rsidRPr="008A5111" w:rsidTr="003C43CA">
        <w:tc>
          <w:tcPr>
            <w:tcW w:w="3119" w:type="dxa"/>
            <w:vAlign w:val="center"/>
          </w:tcPr>
          <w:p w:rsidR="00C21508" w:rsidRPr="00EE2BB0" w:rsidRDefault="00C21508" w:rsidP="003C43CA">
            <w:pPr>
              <w:rPr>
                <w:sz w:val="28"/>
                <w:szCs w:val="28"/>
                <w:lang w:val="ru-RU"/>
              </w:rPr>
            </w:pPr>
            <w:r w:rsidRPr="00EE2BB0">
              <w:rPr>
                <w:sz w:val="28"/>
                <w:szCs w:val="28"/>
                <w:lang w:val="ru-RU"/>
              </w:rPr>
              <w:t>Сроки (этапы)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C21508" w:rsidRPr="009A47DB" w:rsidRDefault="00C21508" w:rsidP="002E51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 xml:space="preserve">6 </w:t>
            </w:r>
            <w:r w:rsidR="001B0AF5">
              <w:rPr>
                <w:sz w:val="28"/>
                <w:szCs w:val="28"/>
                <w:lang w:val="ru-RU"/>
              </w:rPr>
              <w:t>– 2023</w:t>
            </w:r>
            <w:r>
              <w:rPr>
                <w:sz w:val="28"/>
                <w:szCs w:val="28"/>
                <w:lang w:val="ru-RU"/>
              </w:rPr>
              <w:t>год</w:t>
            </w:r>
            <w:r w:rsidR="00327111">
              <w:rPr>
                <w:sz w:val="28"/>
                <w:szCs w:val="28"/>
                <w:lang w:val="ru-RU"/>
              </w:rPr>
              <w:t>ы</w:t>
            </w:r>
          </w:p>
        </w:tc>
      </w:tr>
      <w:tr w:rsidR="00C21508" w:rsidRPr="00D97A6C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vAlign w:val="center"/>
          </w:tcPr>
          <w:p w:rsidR="00D97A6C" w:rsidRPr="00FB156F" w:rsidRDefault="00D97A6C" w:rsidP="00D97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Объем бюджетных ассигнований на реализацию муниципа</w:t>
            </w:r>
            <w:r>
              <w:rPr>
                <w:sz w:val="28"/>
                <w:szCs w:val="28"/>
                <w:lang w:val="ru-RU"/>
              </w:rPr>
              <w:t xml:space="preserve">льной программы составляет </w:t>
            </w:r>
            <w:r w:rsidR="00163AB7">
              <w:rPr>
                <w:b/>
                <w:sz w:val="28"/>
                <w:szCs w:val="28"/>
                <w:lang w:val="ru-RU"/>
              </w:rPr>
              <w:t>17742,4</w:t>
            </w:r>
            <w:r w:rsidRPr="001F1FAA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Pr="00FB156F">
              <w:rPr>
                <w:sz w:val="28"/>
                <w:szCs w:val="28"/>
                <w:lang w:val="ru-RU"/>
              </w:rPr>
              <w:t>, в том числе на реализацию:</w:t>
            </w:r>
          </w:p>
          <w:p w:rsidR="00D97A6C" w:rsidRPr="00FB156F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-</w:t>
            </w:r>
            <w:r w:rsidRPr="000F2888">
              <w:rPr>
                <w:sz w:val="28"/>
                <w:szCs w:val="28"/>
              </w:rPr>
              <w:t> 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 подпрограммы «К</w:t>
            </w:r>
            <w:r w:rsidRPr="00FB156F">
              <w:rPr>
                <w:bCs/>
                <w:spacing w:val="-4"/>
                <w:sz w:val="28"/>
                <w:szCs w:val="28"/>
                <w:lang w:val="ru-RU"/>
              </w:rPr>
              <w:t>апитальный и текущий ремонт муниципального жилищного фонда</w:t>
            </w:r>
            <w:r w:rsidR="00617A01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FB156F">
              <w:rPr>
                <w:bCs/>
                <w:sz w:val="28"/>
                <w:szCs w:val="28"/>
                <w:lang w:val="ru-RU" w:eastAsia="ru-RU"/>
              </w:rPr>
              <w:t>муниципального образования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-  0,0</w:t>
            </w:r>
            <w:r w:rsidRPr="00FB156F">
              <w:rPr>
                <w:sz w:val="28"/>
                <w:szCs w:val="28"/>
                <w:lang w:val="ru-RU"/>
              </w:rPr>
              <w:t xml:space="preserve">  тыс. рублей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; </w:t>
            </w:r>
          </w:p>
          <w:p w:rsidR="00D97A6C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>- подпрограммы «Комплексное развитие систем коммунальной инфраструктуры мун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иципального образования» </w:t>
            </w:r>
            <w:r w:rsidRPr="00BE71C4">
              <w:rPr>
                <w:rStyle w:val="ac"/>
                <w:sz w:val="28"/>
                <w:szCs w:val="28"/>
                <w:lang w:val="ru-RU"/>
              </w:rPr>
              <w:t xml:space="preserve">- </w:t>
            </w:r>
            <w:r w:rsidR="008B323B">
              <w:rPr>
                <w:rStyle w:val="ac"/>
                <w:sz w:val="28"/>
                <w:szCs w:val="28"/>
                <w:lang w:val="ru-RU"/>
              </w:rPr>
              <w:t>14364</w:t>
            </w:r>
            <w:r w:rsidR="002901EA">
              <w:rPr>
                <w:rStyle w:val="ac"/>
                <w:sz w:val="28"/>
                <w:szCs w:val="28"/>
                <w:lang w:val="ru-RU"/>
              </w:rPr>
              <w:t>,</w:t>
            </w:r>
            <w:r w:rsidR="008B323B">
              <w:rPr>
                <w:rStyle w:val="ac"/>
                <w:sz w:val="28"/>
                <w:szCs w:val="28"/>
                <w:lang w:val="ru-RU"/>
              </w:rPr>
              <w:t>3</w:t>
            </w:r>
            <w:r w:rsidR="009B6816">
              <w:rPr>
                <w:rStyle w:val="ac"/>
                <w:sz w:val="28"/>
                <w:szCs w:val="28"/>
                <w:lang w:val="ru-RU"/>
              </w:rPr>
              <w:t xml:space="preserve"> </w:t>
            </w:r>
            <w:r w:rsidRPr="00BE71C4">
              <w:rPr>
                <w:sz w:val="28"/>
                <w:szCs w:val="28"/>
                <w:lang w:val="ru-RU"/>
              </w:rPr>
              <w:t>тыс. рублей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</w:p>
          <w:p w:rsidR="00D97A6C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в том числе по годам: 2016г. – 9723,9 тыс. руб., 2017г. – 2322,9 тыс. руб., 2018г. – 573,5 тыс. руб., 2019г. – 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>335,1</w:t>
            </w:r>
            <w:r w:rsidR="001A589D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</w:t>
            </w:r>
            <w:r w:rsidR="00C77AC5">
              <w:rPr>
                <w:rStyle w:val="ac"/>
                <w:b w:val="0"/>
                <w:sz w:val="28"/>
                <w:szCs w:val="28"/>
                <w:lang w:val="ru-RU"/>
              </w:rPr>
              <w:t xml:space="preserve"> – 673,0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</w:t>
            </w:r>
            <w:proofErr w:type="gramEnd"/>
          </w:p>
          <w:p w:rsidR="001205CE" w:rsidRPr="00FB156F" w:rsidRDefault="001A589D" w:rsidP="001205CE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2021г. – </w:t>
            </w:r>
            <w:r w:rsidR="008B323B">
              <w:rPr>
                <w:rStyle w:val="ac"/>
                <w:b w:val="0"/>
                <w:sz w:val="28"/>
                <w:szCs w:val="28"/>
                <w:lang w:val="ru-RU"/>
              </w:rPr>
              <w:t>295,1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 w:rsidR="00D97A6C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 xml:space="preserve">, 2022г. – 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310,8</w:t>
            </w:r>
            <w:r w:rsidR="00074336">
              <w:rPr>
                <w:rStyle w:val="ac"/>
                <w:b w:val="0"/>
                <w:sz w:val="28"/>
                <w:szCs w:val="28"/>
                <w:lang w:val="ru-RU"/>
              </w:rPr>
              <w:t xml:space="preserve">  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, 2023г. – 130,0  тыс. руб.</w:t>
            </w:r>
          </w:p>
          <w:p w:rsidR="00D97A6C" w:rsidRDefault="00163AB7" w:rsidP="00D97A6C">
            <w:pPr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- подпрограммы</w:t>
            </w:r>
            <w:r w:rsidR="00D97A6C" w:rsidRPr="00FB156F">
              <w:rPr>
                <w:rStyle w:val="ac"/>
                <w:b w:val="0"/>
                <w:sz w:val="28"/>
                <w:szCs w:val="28"/>
                <w:lang w:val="ru-RU"/>
              </w:rPr>
              <w:t xml:space="preserve"> «</w:t>
            </w:r>
            <w:r w:rsidR="00D97A6C" w:rsidRPr="00FB156F">
              <w:rPr>
                <w:sz w:val="28"/>
                <w:szCs w:val="28"/>
                <w:lang w:val="ru-RU"/>
              </w:rPr>
              <w:t xml:space="preserve">Благоустройство территории </w:t>
            </w:r>
            <w:r w:rsidR="00D97A6C" w:rsidRPr="00DC77A2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="00D97A6C" w:rsidRPr="00DC77A2">
              <w:rPr>
                <w:rStyle w:val="ac"/>
                <w:b w:val="0"/>
                <w:sz w:val="28"/>
                <w:szCs w:val="28"/>
                <w:lang w:val="ru-RU"/>
              </w:rPr>
              <w:t xml:space="preserve">» </w:t>
            </w:r>
            <w:r w:rsidR="00D97A6C" w:rsidRPr="00E9183C">
              <w:rPr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b/>
                <w:sz w:val="28"/>
                <w:szCs w:val="28"/>
                <w:lang w:val="ru-RU"/>
              </w:rPr>
              <w:t>1150,3</w:t>
            </w:r>
            <w:r w:rsidR="00D97A6C" w:rsidRPr="00E9183C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="00D97A6C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</w:p>
          <w:p w:rsidR="00D97A6C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в том числе по годам: 2016г. – 17,0 тыс. руб., 2017г. – 0,7 тыс. руб., 2018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>г. – 40,7 тыс. руб., 2019г. – 141,8</w:t>
            </w:r>
            <w:r w:rsidR="00E94659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 – 363,9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proofErr w:type="gramEnd"/>
          </w:p>
          <w:p w:rsidR="001205CE" w:rsidRPr="00FB156F" w:rsidRDefault="00E94659" w:rsidP="001205CE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2021г. – 5</w:t>
            </w:r>
            <w:r w:rsidR="00163AB7">
              <w:rPr>
                <w:rStyle w:val="ac"/>
                <w:b w:val="0"/>
                <w:sz w:val="28"/>
                <w:szCs w:val="28"/>
                <w:lang w:val="ru-RU"/>
              </w:rPr>
              <w:t>06,2</w:t>
            </w:r>
            <w:r w:rsidR="00B60D99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 w:rsidR="00D97A6C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>, 2022</w:t>
            </w:r>
            <w:r w:rsidR="00074336">
              <w:rPr>
                <w:rStyle w:val="ac"/>
                <w:b w:val="0"/>
                <w:sz w:val="28"/>
                <w:szCs w:val="28"/>
                <w:lang w:val="ru-RU"/>
              </w:rPr>
              <w:t xml:space="preserve">г. – 70,0  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lastRenderedPageBreak/>
              <w:t>2023г. – 10,0  тыс. руб.</w:t>
            </w:r>
          </w:p>
          <w:p w:rsidR="00D97A6C" w:rsidRDefault="00163AB7" w:rsidP="00D97A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- подпрограммы</w:t>
            </w:r>
            <w:r w:rsidR="00D97A6C" w:rsidRPr="00DC77A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97A6C" w:rsidRPr="00DC77A2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«</w:t>
            </w:r>
            <w:r w:rsidR="00D97A6C" w:rsidRPr="000F288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="00D97A6C" w:rsidRPr="000F2888">
              <w:rPr>
                <w:rStyle w:val="ac"/>
                <w:b w:val="0"/>
                <w:sz w:val="28"/>
                <w:szCs w:val="28"/>
              </w:rPr>
              <w:t>»</w:t>
            </w:r>
            <w:r w:rsidR="00D97A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77AC5">
              <w:rPr>
                <w:rFonts w:ascii="Times New Roman" w:hAnsi="Times New Roman" w:cs="Times New Roman"/>
                <w:b/>
                <w:sz w:val="28"/>
                <w:szCs w:val="28"/>
              </w:rPr>
              <w:t>1168,7</w:t>
            </w:r>
            <w:r w:rsidR="00D97A6C" w:rsidRPr="00EA3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D97A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A6C" w:rsidRDefault="00D97A6C" w:rsidP="00D97A6C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>
              <w:rPr>
                <w:rStyle w:val="ac"/>
                <w:b w:val="0"/>
                <w:sz w:val="28"/>
                <w:szCs w:val="28"/>
                <w:lang w:val="ru-RU"/>
              </w:rPr>
              <w:t>в том числе по годам: 2016г. – 86,0 тыс. руб., 2017г. – 0,0 тыс. руб., 2018г. – 256,0 тыс. руб., 2019г.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 xml:space="preserve"> – 89,4</w:t>
            </w:r>
            <w:r w:rsidR="00C77AC5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 – 198,9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</w:t>
            </w:r>
            <w:proofErr w:type="gramEnd"/>
          </w:p>
          <w:p w:rsidR="009B6816" w:rsidRDefault="001A589D" w:rsidP="009B6816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2021г.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 xml:space="preserve">234,2 </w:t>
            </w:r>
            <w:r w:rsidR="00D97A6C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 xml:space="preserve">, 2022г.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 xml:space="preserve">234,2  </w:t>
            </w:r>
            <w:r w:rsidR="001205CE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, 2023г. – 70,0  тыс. руб.</w:t>
            </w:r>
          </w:p>
          <w:p w:rsidR="00163AB7" w:rsidRDefault="00163AB7" w:rsidP="00163AB7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 w:rsidRPr="000E178D">
              <w:rPr>
                <w:rStyle w:val="ac"/>
                <w:sz w:val="28"/>
                <w:szCs w:val="28"/>
                <w:lang w:val="ru-RU"/>
              </w:rPr>
              <w:t xml:space="preserve">- </w:t>
            </w:r>
            <w:r w:rsidRPr="000E178D">
              <w:rPr>
                <w:rStyle w:val="ac"/>
                <w:b w:val="0"/>
                <w:sz w:val="28"/>
                <w:szCs w:val="28"/>
                <w:lang w:val="ru-RU"/>
              </w:rPr>
              <w:t>подпрограммы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«Комплексное развитие сельских территорий Кожуховичского сельского поселения Хиславичского района Смоленской области» -1059,1: в том числе по годам: 2021г. – 1059,1 тыс. руб., 2022г. – 0,0  тыс. руб., 2023г. – 0,0  тыс. руб.</w:t>
            </w:r>
          </w:p>
          <w:p w:rsidR="00163AB7" w:rsidRPr="00FB156F" w:rsidRDefault="00163AB7" w:rsidP="009B6816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</w:p>
          <w:p w:rsidR="00D97A6C" w:rsidRDefault="00D97A6C" w:rsidP="00D97A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088"/>
              <w:gridCol w:w="1205"/>
              <w:gridCol w:w="1205"/>
            </w:tblGrid>
            <w:tr w:rsidR="00286B85" w:rsidRPr="001A3D31" w:rsidTr="00286B85">
              <w:trPr>
                <w:trHeight w:val="378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(тыс. рублей)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том числе </w:t>
                  </w:r>
                </w:p>
              </w:tc>
            </w:tr>
            <w:tr w:rsidR="00286B85" w:rsidRPr="009C6912" w:rsidTr="00286B85">
              <w:trPr>
                <w:trHeight w:val="378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F008A8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федераль</w:t>
                  </w:r>
                  <w:r w:rsidR="00286B8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 бюджета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местного бюджет</w:t>
                  </w:r>
                  <w:proofErr w:type="gramStart"/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а(</w:t>
                  </w:r>
                  <w:proofErr w:type="gramEnd"/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рублей)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E94659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E94659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163AB7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2094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267,1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8B323B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830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615,0</w:t>
                  </w:r>
                </w:p>
              </w:tc>
            </w:tr>
            <w:tr w:rsidR="00286B85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210,0</w:t>
                  </w:r>
                </w:p>
              </w:tc>
            </w:tr>
          </w:tbl>
          <w:p w:rsidR="00C21508" w:rsidRPr="00D97A6C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21508" w:rsidRPr="009C6912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lastRenderedPageBreak/>
              <w:t>Ожидаемые результаты реализации</w:t>
            </w:r>
          </w:p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C21508" w:rsidRDefault="00C21508" w:rsidP="003C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удельного веса ветхого и аварийного муниципального жилищного фонда к общей площади муниципального жилищного фонда;</w:t>
            </w:r>
          </w:p>
          <w:p w:rsidR="004B2918" w:rsidRDefault="004B2918" w:rsidP="003C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Кожуховичском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области;</w:t>
            </w:r>
          </w:p>
          <w:p w:rsidR="00C21508" w:rsidRPr="00D773BE" w:rsidRDefault="00C21508" w:rsidP="003C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Кожуховичском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 w:rsidRPr="00D773B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сетей газоснабжения;</w:t>
            </w:r>
          </w:p>
          <w:p w:rsidR="00C21508" w:rsidRPr="009F7D3E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9F7D3E">
              <w:rPr>
                <w:sz w:val="28"/>
                <w:szCs w:val="28"/>
                <w:lang w:val="ru-RU"/>
              </w:rPr>
              <w:t>снижение уровня износа основных фондов коммунальной инфраструктуры</w:t>
            </w:r>
          </w:p>
          <w:p w:rsidR="00C21508" w:rsidRPr="00CA78FF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е</w:t>
            </w:r>
            <w:r w:rsidRPr="00CA78FF">
              <w:rPr>
                <w:sz w:val="28"/>
                <w:szCs w:val="28"/>
                <w:lang w:val="ru-RU"/>
              </w:rPr>
              <w:t xml:space="preserve">диное управление комплексным благоустройством территории муниципального образования </w:t>
            </w:r>
            <w:r>
              <w:rPr>
                <w:sz w:val="28"/>
                <w:szCs w:val="28"/>
                <w:lang w:val="ru-RU"/>
              </w:rPr>
              <w:t>Кожуховичского сельского поселения Хиславичского</w:t>
            </w:r>
            <w:r w:rsidRPr="00CA78FF">
              <w:rPr>
                <w:sz w:val="28"/>
                <w:szCs w:val="28"/>
                <w:lang w:val="ru-RU"/>
              </w:rPr>
              <w:t xml:space="preserve"> района Смоленской области.</w:t>
            </w:r>
          </w:p>
          <w:p w:rsidR="00C21508" w:rsidRPr="00CA78FF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-у</w:t>
            </w:r>
            <w:r w:rsidRPr="00CA78FF">
              <w:rPr>
                <w:sz w:val="28"/>
                <w:szCs w:val="28"/>
                <w:lang w:val="ru-RU"/>
              </w:rPr>
              <w:t xml:space="preserve">лучшение состояния территории муниципального образования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CA78FF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sz w:val="28"/>
                <w:szCs w:val="28"/>
                <w:lang w:val="ru-RU"/>
              </w:rPr>
              <w:t>Хиславичского</w:t>
            </w:r>
            <w:r w:rsidRPr="00CA78FF">
              <w:rPr>
                <w:sz w:val="28"/>
                <w:szCs w:val="28"/>
                <w:lang w:val="ru-RU"/>
              </w:rPr>
              <w:t xml:space="preserve"> района Смоленской области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Pr="00CA78FF" w:rsidRDefault="00C21508" w:rsidP="003C43C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A78FF">
              <w:rPr>
                <w:rFonts w:ascii="Times New Roman" w:hAnsi="Times New Roman" w:cs="Times New Roman"/>
                <w:sz w:val="28"/>
                <w:szCs w:val="28"/>
              </w:rPr>
              <w:t xml:space="preserve">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Кожуховичского</w:t>
            </w:r>
            <w:r w:rsidRPr="00CA78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 w:rsidRPr="00CA78F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</w:t>
            </w:r>
          </w:p>
          <w:p w:rsidR="00C21508" w:rsidRDefault="00C21508" w:rsidP="003C43C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CA7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риведение территории мест захоронения в соответствие с требованиями санитарно-эпидемиологических и экологических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1508" w:rsidRPr="00CA78FF" w:rsidRDefault="00C21508" w:rsidP="003C43CA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CA78FF">
              <w:rPr>
                <w:sz w:val="28"/>
                <w:szCs w:val="28"/>
                <w:lang w:val="ru-RU" w:eastAsia="ru-RU"/>
              </w:rPr>
              <w:t xml:space="preserve">- надежное функционирование сетей </w:t>
            </w:r>
            <w:r>
              <w:rPr>
                <w:sz w:val="28"/>
                <w:szCs w:val="28"/>
                <w:lang w:val="ru-RU" w:eastAsia="ru-RU"/>
              </w:rPr>
              <w:t xml:space="preserve">наружного </w:t>
            </w:r>
            <w:r w:rsidRPr="00CA78FF">
              <w:rPr>
                <w:sz w:val="28"/>
                <w:szCs w:val="28"/>
                <w:lang w:val="ru-RU" w:eastAsia="ru-RU"/>
              </w:rPr>
              <w:t>уличного освещения на территории муниципального образования;</w:t>
            </w:r>
          </w:p>
          <w:p w:rsidR="00C21508" w:rsidRPr="009F7D3E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CA78FF">
              <w:rPr>
                <w:sz w:val="28"/>
                <w:szCs w:val="28"/>
                <w:lang w:val="ru-RU" w:eastAsia="ru-RU"/>
              </w:rPr>
              <w:t xml:space="preserve">- реконструкция сетей </w:t>
            </w:r>
            <w:r>
              <w:rPr>
                <w:sz w:val="28"/>
                <w:szCs w:val="28"/>
                <w:lang w:val="ru-RU" w:eastAsia="ru-RU"/>
              </w:rPr>
              <w:t xml:space="preserve">наружного </w:t>
            </w:r>
            <w:r w:rsidRPr="00CA78FF">
              <w:rPr>
                <w:sz w:val="28"/>
                <w:szCs w:val="28"/>
                <w:lang w:val="ru-RU" w:eastAsia="ru-RU"/>
              </w:rPr>
              <w:t>уличного освещения в целях экономии бюджета, установка энергосберегающих св</w:t>
            </w:r>
            <w:r>
              <w:rPr>
                <w:sz w:val="28"/>
                <w:szCs w:val="28"/>
                <w:lang w:val="ru-RU" w:eastAsia="ru-RU"/>
              </w:rPr>
              <w:t>етильников.</w:t>
            </w:r>
          </w:p>
        </w:tc>
      </w:tr>
    </w:tbl>
    <w:p w:rsidR="00C21508" w:rsidRDefault="00C21508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508" w:rsidRPr="0086074F" w:rsidRDefault="00C21508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1508" w:rsidRPr="00A4556A" w:rsidRDefault="00C21508" w:rsidP="00C21508">
      <w:pPr>
        <w:ind w:firstLine="567"/>
        <w:jc w:val="both"/>
        <w:rPr>
          <w:color w:val="000000"/>
          <w:lang w:val="ru-RU" w:eastAsia="ru-RU"/>
        </w:rPr>
      </w:pP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C21508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C21508" w:rsidRPr="00D773BE" w:rsidRDefault="00C21508" w:rsidP="00C215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 xml:space="preserve">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C21508" w:rsidRPr="00D773BE" w:rsidRDefault="00C21508" w:rsidP="00C215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Pr="00E574DC">
        <w:rPr>
          <w:sz w:val="28"/>
          <w:szCs w:val="28"/>
        </w:rPr>
        <w:t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 xml:space="preserve">, </w:t>
      </w:r>
      <w:proofErr w:type="spellStart"/>
      <w:r w:rsidRPr="00E574DC">
        <w:rPr>
          <w:sz w:val="28"/>
          <w:szCs w:val="28"/>
        </w:rPr>
        <w:t>водо</w:t>
      </w:r>
      <w:proofErr w:type="spellEnd"/>
      <w:r w:rsidRPr="00E574DC">
        <w:rPr>
          <w:sz w:val="28"/>
          <w:szCs w:val="28"/>
        </w:rPr>
        <w:t>-,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C21508" w:rsidRDefault="00C21508" w:rsidP="00C21508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C21508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08" w:rsidRDefault="00C21508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55A8"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C21508" w:rsidRDefault="00C21508" w:rsidP="00C21508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1508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21508" w:rsidRPr="000E0B16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C21508" w:rsidRDefault="00C21508" w:rsidP="00C2150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01A02">
        <w:rPr>
          <w:sz w:val="28"/>
          <w:szCs w:val="28"/>
          <w:lang w:val="ru-RU"/>
        </w:rPr>
        <w:t>уров</w:t>
      </w:r>
      <w:r>
        <w:rPr>
          <w:sz w:val="28"/>
          <w:szCs w:val="28"/>
          <w:lang w:val="ru-RU"/>
        </w:rPr>
        <w:t>е</w:t>
      </w:r>
      <w:r w:rsidRPr="00F01A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ь</w:t>
      </w:r>
      <w:r w:rsidRPr="00F01A02">
        <w:rPr>
          <w:sz w:val="28"/>
          <w:szCs w:val="28"/>
          <w:lang w:val="ru-RU"/>
        </w:rPr>
        <w:t xml:space="preserve"> износа </w:t>
      </w:r>
      <w:r>
        <w:rPr>
          <w:sz w:val="28"/>
          <w:szCs w:val="28"/>
          <w:lang w:val="ru-RU"/>
        </w:rPr>
        <w:t xml:space="preserve">муниципального </w:t>
      </w:r>
      <w:r w:rsidRPr="00F01A02">
        <w:rPr>
          <w:sz w:val="28"/>
          <w:szCs w:val="28"/>
          <w:lang w:val="ru-RU"/>
        </w:rPr>
        <w:t>жилищного фонда</w:t>
      </w:r>
      <w:r>
        <w:rPr>
          <w:sz w:val="28"/>
          <w:szCs w:val="28"/>
          <w:lang w:val="ru-RU"/>
        </w:rPr>
        <w:t>;</w:t>
      </w:r>
    </w:p>
    <w:p w:rsidR="00C21508" w:rsidRDefault="00C21508" w:rsidP="00C21508">
      <w:pPr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 дол</w:t>
      </w:r>
      <w:r>
        <w:rPr>
          <w:spacing w:val="8"/>
          <w:sz w:val="28"/>
          <w:szCs w:val="28"/>
          <w:lang w:val="ru-RU"/>
        </w:rPr>
        <w:t>я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C21508" w:rsidRPr="00403779" w:rsidRDefault="00C21508" w:rsidP="00C21508">
      <w:pPr>
        <w:jc w:val="both"/>
        <w:rPr>
          <w:spacing w:val="8"/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C21508" w:rsidRPr="000E0B16" w:rsidRDefault="00C21508" w:rsidP="00C2150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C21508" w:rsidRPr="00A44473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lastRenderedPageBreak/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C21508" w:rsidRDefault="00C21508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22113C" w:rsidRPr="00BF4394" w:rsidRDefault="0022113C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C21508" w:rsidRPr="00BF4394" w:rsidRDefault="00C21508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льство и реконструкция в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м сельском поселении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 сетей газоснабжения;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снижение уровня износа основных фондов коммунальной инфраструктуры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единое управление комплексным благоустройством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</w:t>
      </w:r>
      <w:r w:rsidRPr="00BF4394">
        <w:rPr>
          <w:sz w:val="28"/>
          <w:szCs w:val="28"/>
          <w:lang w:val="ru-RU"/>
        </w:rPr>
        <w:t>ского района Смоленской области.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улучшение состояния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Хиславичского</w:t>
      </w:r>
      <w:r w:rsidRPr="00BF4394">
        <w:rPr>
          <w:sz w:val="28"/>
          <w:szCs w:val="28"/>
          <w:lang w:val="ru-RU"/>
        </w:rPr>
        <w:t xml:space="preserve"> района Смоленской области;</w:t>
      </w:r>
    </w:p>
    <w:p w:rsidR="00C21508" w:rsidRPr="00BF4394" w:rsidRDefault="00C21508" w:rsidP="00C2150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C21508" w:rsidRPr="00BF4394" w:rsidRDefault="00C21508" w:rsidP="00C2150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 w:eastAsia="ru-RU"/>
        </w:rPr>
      </w:pPr>
      <w:r w:rsidRPr="00BF4394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C21508" w:rsidRPr="00BF4394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C21508" w:rsidRPr="00BF4394" w:rsidRDefault="00C21508" w:rsidP="00C215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 xml:space="preserve">Муниципальную программу предполагается реализовывать в </w:t>
      </w:r>
      <w:r w:rsidR="009B6816">
        <w:rPr>
          <w:sz w:val="28"/>
          <w:szCs w:val="28"/>
          <w:lang w:val="ru-RU"/>
        </w:rPr>
        <w:t>во</w:t>
      </w:r>
      <w:r w:rsidR="00D44A36">
        <w:rPr>
          <w:sz w:val="28"/>
          <w:szCs w:val="28"/>
          <w:lang w:val="ru-RU"/>
        </w:rPr>
        <w:t>семь</w:t>
      </w:r>
      <w:r w:rsidRPr="00BF4394">
        <w:rPr>
          <w:sz w:val="28"/>
          <w:szCs w:val="28"/>
          <w:lang w:val="ru-RU"/>
        </w:rPr>
        <w:t xml:space="preserve"> этап</w:t>
      </w:r>
      <w:r w:rsidR="006000F3">
        <w:rPr>
          <w:sz w:val="28"/>
          <w:szCs w:val="28"/>
          <w:lang w:val="ru-RU"/>
        </w:rPr>
        <w:t>ов–</w:t>
      </w:r>
      <w:r w:rsidR="009B6816">
        <w:rPr>
          <w:sz w:val="28"/>
          <w:szCs w:val="28"/>
          <w:lang w:val="ru-RU"/>
        </w:rPr>
        <w:t>2016-2023</w:t>
      </w:r>
      <w:r w:rsidR="006000F3">
        <w:rPr>
          <w:sz w:val="28"/>
          <w:szCs w:val="28"/>
          <w:lang w:val="ru-RU"/>
        </w:rPr>
        <w:t xml:space="preserve"> годы</w:t>
      </w:r>
    </w:p>
    <w:p w:rsidR="00C21508" w:rsidRDefault="00C21508" w:rsidP="00C2150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D25C2" w:rsidRPr="00A4556A" w:rsidRDefault="009D25C2" w:rsidP="00C2150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21508" w:rsidRDefault="00C21508" w:rsidP="00C21508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</w:t>
      </w:r>
      <w:r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C21508" w:rsidRDefault="00C21508" w:rsidP="00C21508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08" w:rsidRPr="00CA78FF" w:rsidRDefault="00C21508" w:rsidP="00C2150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CA78FF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C21508" w:rsidRDefault="00C21508" w:rsidP="00C21508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>
        <w:rPr>
          <w:rStyle w:val="ac"/>
          <w:b w:val="0"/>
          <w:sz w:val="28"/>
          <w:szCs w:val="28"/>
          <w:lang w:val="ru-RU"/>
        </w:rPr>
        <w:t xml:space="preserve"> мероприятия по к</w:t>
      </w:r>
      <w:r w:rsidRPr="00575607">
        <w:rPr>
          <w:bCs/>
          <w:spacing w:val="-4"/>
          <w:sz w:val="28"/>
          <w:szCs w:val="28"/>
          <w:lang w:val="ru-RU"/>
        </w:rPr>
        <w:t>апитальн</w:t>
      </w:r>
      <w:r>
        <w:rPr>
          <w:bCs/>
          <w:spacing w:val="-4"/>
          <w:sz w:val="28"/>
          <w:szCs w:val="28"/>
          <w:lang w:val="ru-RU"/>
        </w:rPr>
        <w:t>ому</w:t>
      </w:r>
      <w:r w:rsidRPr="00575607">
        <w:rPr>
          <w:bCs/>
          <w:spacing w:val="-4"/>
          <w:sz w:val="28"/>
          <w:szCs w:val="28"/>
          <w:lang w:val="ru-RU"/>
        </w:rPr>
        <w:t xml:space="preserve"> и текущ</w:t>
      </w:r>
      <w:r>
        <w:rPr>
          <w:bCs/>
          <w:spacing w:val="-4"/>
          <w:sz w:val="28"/>
          <w:szCs w:val="28"/>
          <w:lang w:val="ru-RU"/>
        </w:rPr>
        <w:t>ему</w:t>
      </w:r>
      <w:r w:rsidRPr="00575607">
        <w:rPr>
          <w:bCs/>
          <w:spacing w:val="-4"/>
          <w:sz w:val="28"/>
          <w:szCs w:val="28"/>
          <w:lang w:val="ru-RU"/>
        </w:rPr>
        <w:t xml:space="preserve"> ремонт</w:t>
      </w:r>
      <w:r>
        <w:rPr>
          <w:bCs/>
          <w:spacing w:val="-4"/>
          <w:sz w:val="28"/>
          <w:szCs w:val="28"/>
          <w:lang w:val="ru-RU"/>
        </w:rPr>
        <w:t>у</w:t>
      </w:r>
      <w:r w:rsidRPr="00575607">
        <w:rPr>
          <w:bCs/>
          <w:spacing w:val="-4"/>
          <w:sz w:val="28"/>
          <w:szCs w:val="28"/>
          <w:lang w:val="ru-RU"/>
        </w:rPr>
        <w:t xml:space="preserve"> муниципального жилищного фонда</w:t>
      </w:r>
      <w:r w:rsidR="009B6816">
        <w:rPr>
          <w:bCs/>
          <w:spacing w:val="-4"/>
          <w:sz w:val="28"/>
          <w:szCs w:val="28"/>
          <w:lang w:val="ru-RU"/>
        </w:rPr>
        <w:t xml:space="preserve"> </w:t>
      </w:r>
      <w:r w:rsidRPr="00575607">
        <w:rPr>
          <w:bCs/>
          <w:sz w:val="28"/>
          <w:szCs w:val="28"/>
          <w:lang w:val="ru-RU" w:eastAsia="ru-RU"/>
        </w:rPr>
        <w:t>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C21508" w:rsidRDefault="00C21508" w:rsidP="00C21508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мероприятия по к</w:t>
      </w:r>
      <w:r w:rsidRPr="00575607">
        <w:rPr>
          <w:rStyle w:val="ac"/>
          <w:b w:val="0"/>
          <w:sz w:val="28"/>
          <w:szCs w:val="28"/>
          <w:lang w:val="ru-RU"/>
        </w:rPr>
        <w:t>омплексно</w:t>
      </w:r>
      <w:r>
        <w:rPr>
          <w:rStyle w:val="ac"/>
          <w:b w:val="0"/>
          <w:sz w:val="28"/>
          <w:szCs w:val="28"/>
          <w:lang w:val="ru-RU"/>
        </w:rPr>
        <w:t>му</w:t>
      </w:r>
      <w:r w:rsidRPr="00575607">
        <w:rPr>
          <w:rStyle w:val="ac"/>
          <w:b w:val="0"/>
          <w:sz w:val="28"/>
          <w:szCs w:val="28"/>
          <w:lang w:val="ru-RU"/>
        </w:rPr>
        <w:t xml:space="preserve"> развити</w:t>
      </w:r>
      <w:r>
        <w:rPr>
          <w:rStyle w:val="ac"/>
          <w:b w:val="0"/>
          <w:sz w:val="28"/>
          <w:szCs w:val="28"/>
          <w:lang w:val="ru-RU"/>
        </w:rPr>
        <w:t>ю</w:t>
      </w:r>
      <w:r w:rsidRPr="00575607">
        <w:rPr>
          <w:rStyle w:val="ac"/>
          <w:b w:val="0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spacing w:line="270" w:lineRule="atLeast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>
        <w:rPr>
          <w:rStyle w:val="ac"/>
          <w:b w:val="0"/>
          <w:sz w:val="28"/>
          <w:szCs w:val="28"/>
          <w:lang w:val="ru-RU"/>
        </w:rPr>
        <w:t>мероприятия по б</w:t>
      </w:r>
      <w:r w:rsidRPr="00575607">
        <w:rPr>
          <w:sz w:val="28"/>
          <w:szCs w:val="28"/>
          <w:lang w:val="ru-RU"/>
        </w:rPr>
        <w:t>лагоустройств</w:t>
      </w:r>
      <w:r>
        <w:rPr>
          <w:sz w:val="28"/>
          <w:szCs w:val="28"/>
          <w:lang w:val="ru-RU"/>
        </w:rPr>
        <w:t>у</w:t>
      </w:r>
      <w:r w:rsidRPr="00575607">
        <w:rPr>
          <w:sz w:val="28"/>
          <w:szCs w:val="28"/>
          <w:lang w:val="ru-RU"/>
        </w:rPr>
        <w:t xml:space="preserve">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="009B6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 w:rsidRPr="002B5F6B">
        <w:rPr>
          <w:rFonts w:ascii="Times New Roman" w:hAnsi="Times New Roman" w:cs="Times New Roman"/>
          <w:sz w:val="28"/>
          <w:szCs w:val="28"/>
        </w:rPr>
        <w:t>;</w:t>
      </w:r>
    </w:p>
    <w:p w:rsidR="00CE5D0E" w:rsidRPr="002B5F6B" w:rsidRDefault="00CE5D0E" w:rsidP="00C2150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C21508" w:rsidRPr="00A4556A" w:rsidRDefault="00C21508" w:rsidP="00294DBF">
      <w:pPr>
        <w:jc w:val="both"/>
        <w:rPr>
          <w:sz w:val="28"/>
          <w:szCs w:val="28"/>
          <w:lang w:val="ru-RU"/>
        </w:rPr>
      </w:pPr>
    </w:p>
    <w:p w:rsidR="00C21508" w:rsidRDefault="00C21508" w:rsidP="00C2150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C21508" w:rsidRDefault="00C21508" w:rsidP="00C2150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08" w:rsidRPr="00F64946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21508" w:rsidRPr="00A4556A" w:rsidRDefault="00C21508" w:rsidP="00C215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Объем бюджетных ассигнований на реализацию муниципальной программы составляет </w:t>
      </w:r>
      <w:r w:rsidR="001A5368">
        <w:rPr>
          <w:sz w:val="28"/>
          <w:szCs w:val="28"/>
          <w:lang w:val="ru-RU"/>
        </w:rPr>
        <w:t>17937,4</w:t>
      </w:r>
      <w:r w:rsidRPr="00A4556A">
        <w:rPr>
          <w:sz w:val="28"/>
          <w:szCs w:val="28"/>
          <w:lang w:val="ru-RU"/>
        </w:rPr>
        <w:t xml:space="preserve"> тыс. рублей, </w:t>
      </w:r>
      <w:r>
        <w:rPr>
          <w:sz w:val="28"/>
          <w:szCs w:val="28"/>
          <w:lang w:val="ru-RU"/>
        </w:rPr>
        <w:t>из них</w:t>
      </w:r>
      <w:r w:rsidRPr="00A4556A">
        <w:rPr>
          <w:sz w:val="28"/>
          <w:szCs w:val="28"/>
          <w:lang w:val="ru-RU"/>
        </w:rPr>
        <w:t xml:space="preserve"> на реализацию:</w:t>
      </w:r>
    </w:p>
    <w:p w:rsidR="00C21508" w:rsidRDefault="00C21508" w:rsidP="00C21508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 w:rsidRPr="00D47278">
        <w:rPr>
          <w:sz w:val="28"/>
          <w:szCs w:val="28"/>
        </w:rPr>
        <w:t> </w:t>
      </w:r>
      <w:r w:rsidRPr="00575607">
        <w:rPr>
          <w:rStyle w:val="ac"/>
          <w:b w:val="0"/>
          <w:sz w:val="28"/>
          <w:szCs w:val="28"/>
          <w:lang w:val="ru-RU"/>
        </w:rPr>
        <w:t>подпрограмм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</w:t>
      </w:r>
      <w:r w:rsidRPr="00575607">
        <w:rPr>
          <w:bCs/>
          <w:spacing w:val="-4"/>
          <w:sz w:val="28"/>
          <w:szCs w:val="28"/>
          <w:lang w:val="ru-RU"/>
        </w:rPr>
        <w:t xml:space="preserve">апитальный и текущий ремонт муниципального жилищного </w:t>
      </w:r>
      <w:proofErr w:type="spellStart"/>
      <w:r w:rsidRPr="00575607">
        <w:rPr>
          <w:bCs/>
          <w:spacing w:val="-4"/>
          <w:sz w:val="28"/>
          <w:szCs w:val="28"/>
          <w:lang w:val="ru-RU"/>
        </w:rPr>
        <w:t>фонда</w:t>
      </w:r>
      <w:r w:rsidRPr="00575607">
        <w:rPr>
          <w:bCs/>
          <w:sz w:val="28"/>
          <w:szCs w:val="28"/>
          <w:lang w:val="ru-RU" w:eastAsia="ru-RU"/>
        </w:rPr>
        <w:t>муниципального</w:t>
      </w:r>
      <w:proofErr w:type="spellEnd"/>
      <w:r w:rsidRPr="00575607">
        <w:rPr>
          <w:bCs/>
          <w:sz w:val="28"/>
          <w:szCs w:val="28"/>
          <w:lang w:val="ru-RU" w:eastAsia="ru-RU"/>
        </w:rPr>
        <w:t xml:space="preserve"> образования</w:t>
      </w:r>
      <w:r w:rsidRPr="00F14C0E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0,0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C21508" w:rsidRDefault="00C21508" w:rsidP="00C21508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</w:t>
      </w:r>
      <w:r w:rsidRPr="00575607">
        <w:rPr>
          <w:rStyle w:val="ac"/>
          <w:b w:val="0"/>
          <w:sz w:val="28"/>
          <w:szCs w:val="28"/>
          <w:lang w:val="ru-RU"/>
        </w:rPr>
        <w:t>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«Комплексное развитие систем коммунальной инфраструктуры муниципального образования»</w:t>
      </w:r>
      <w:r w:rsidRPr="002B5F6B">
        <w:rPr>
          <w:sz w:val="28"/>
          <w:szCs w:val="28"/>
          <w:lang w:val="ru-RU"/>
        </w:rPr>
        <w:t xml:space="preserve">- </w:t>
      </w:r>
      <w:r w:rsidR="008B323B">
        <w:rPr>
          <w:sz w:val="28"/>
          <w:szCs w:val="28"/>
          <w:lang w:val="ru-RU"/>
        </w:rPr>
        <w:t>14364,3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1A5368" w:rsidP="00C21508">
      <w:pPr>
        <w:spacing w:line="270" w:lineRule="atLeast"/>
        <w:ind w:firstLine="567"/>
        <w:rPr>
          <w:rStyle w:val="ac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подпрограммы</w:t>
      </w:r>
      <w:r w:rsidR="00C21508" w:rsidRPr="00575607">
        <w:rPr>
          <w:rStyle w:val="ac"/>
          <w:b w:val="0"/>
          <w:sz w:val="28"/>
          <w:szCs w:val="28"/>
          <w:lang w:val="ru-RU"/>
        </w:rPr>
        <w:t xml:space="preserve"> «</w:t>
      </w:r>
      <w:r w:rsidR="00C21508" w:rsidRPr="00575607">
        <w:rPr>
          <w:sz w:val="28"/>
          <w:szCs w:val="28"/>
          <w:lang w:val="ru-RU"/>
        </w:rPr>
        <w:t>Благоустройство территории муниципального образования</w:t>
      </w:r>
      <w:r w:rsidR="00C21508" w:rsidRPr="00575607">
        <w:rPr>
          <w:rStyle w:val="ac"/>
          <w:b w:val="0"/>
          <w:sz w:val="28"/>
          <w:szCs w:val="28"/>
          <w:lang w:val="ru-RU"/>
        </w:rPr>
        <w:t>»</w:t>
      </w:r>
      <w:r w:rsidR="00C21508" w:rsidRPr="002B5F6B">
        <w:rPr>
          <w:sz w:val="28"/>
          <w:szCs w:val="28"/>
          <w:lang w:val="ru-RU"/>
        </w:rPr>
        <w:t xml:space="preserve">- </w:t>
      </w:r>
      <w:r w:rsidR="008B323B">
        <w:rPr>
          <w:sz w:val="28"/>
          <w:szCs w:val="28"/>
          <w:lang w:val="ru-RU"/>
        </w:rPr>
        <w:t>1</w:t>
      </w:r>
      <w:r w:rsidR="00163AB7">
        <w:rPr>
          <w:sz w:val="28"/>
          <w:szCs w:val="28"/>
          <w:lang w:val="ru-RU"/>
        </w:rPr>
        <w:t>150,3</w:t>
      </w:r>
      <w:r w:rsidR="00C21508" w:rsidRPr="002B5F6B">
        <w:rPr>
          <w:sz w:val="28"/>
          <w:szCs w:val="28"/>
          <w:lang w:val="ru-RU"/>
        </w:rPr>
        <w:t xml:space="preserve"> тыс. рублей</w:t>
      </w:r>
      <w:r w:rsidR="00C21508" w:rsidRPr="00575607"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1A5368" w:rsidP="00C2150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- подпрограммы</w:t>
      </w:r>
      <w:r w:rsidR="00C21508"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508" w:rsidRPr="002B5F6B">
        <w:rPr>
          <w:rStyle w:val="ac"/>
          <w:rFonts w:ascii="Times New Roman" w:hAnsi="Times New Roman" w:cs="Times New Roman"/>
          <w:sz w:val="28"/>
          <w:szCs w:val="28"/>
        </w:rPr>
        <w:t>«</w:t>
      </w:r>
      <w:r w:rsidR="00C21508"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="00C21508"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="00C21508" w:rsidRPr="002B5F6B">
        <w:rPr>
          <w:rFonts w:ascii="Times New Roman" w:hAnsi="Times New Roman" w:cs="Times New Roman"/>
          <w:sz w:val="28"/>
          <w:szCs w:val="28"/>
        </w:rPr>
        <w:t xml:space="preserve"> - </w:t>
      </w:r>
      <w:r w:rsidR="00F2323A">
        <w:rPr>
          <w:rFonts w:ascii="Times New Roman" w:hAnsi="Times New Roman" w:cs="Times New Roman"/>
          <w:sz w:val="28"/>
          <w:szCs w:val="28"/>
        </w:rPr>
        <w:t>1168,7</w:t>
      </w:r>
      <w:r w:rsidR="00C21508"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5368" w:rsidRDefault="001A5368" w:rsidP="001A536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29">
        <w:rPr>
          <w:rStyle w:val="ac"/>
          <w:rFonts w:ascii="Times New Roman" w:hAnsi="Times New Roman" w:cs="Times New Roman"/>
          <w:b w:val="0"/>
          <w:sz w:val="28"/>
          <w:szCs w:val="28"/>
        </w:rPr>
        <w:t>-подпрограммы «Комплексное развитие сельских территорий Кожуховичского сельского поселения Хиславичского района Смоленской области»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-1254,1</w:t>
      </w:r>
      <w:r w:rsidRPr="00B35F29">
        <w:rPr>
          <w:rFonts w:ascii="Times New Roman" w:hAnsi="Times New Roman" w:cs="Times New Roman"/>
          <w:sz w:val="28"/>
          <w:szCs w:val="28"/>
        </w:rPr>
        <w:t xml:space="preserve"> </w:t>
      </w:r>
      <w:r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23FC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составляет: </w:t>
      </w:r>
    </w:p>
    <w:p w:rsidR="006123FC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4F43A9">
        <w:rPr>
          <w:rFonts w:ascii="Times New Roman" w:hAnsi="Times New Roman" w:cs="Times New Roman"/>
          <w:b w:val="0"/>
          <w:sz w:val="28"/>
          <w:szCs w:val="28"/>
        </w:rPr>
        <w:t>9826,9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5D2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6123FC" w:rsidRDefault="005D206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513E0B">
        <w:rPr>
          <w:rFonts w:ascii="Times New Roman" w:hAnsi="Times New Roman" w:cs="Times New Roman"/>
          <w:b w:val="0"/>
          <w:sz w:val="28"/>
          <w:szCs w:val="28"/>
        </w:rPr>
        <w:t>2323,6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6123FC" w:rsidRDefault="005D206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2901EA">
        <w:rPr>
          <w:rFonts w:ascii="Times New Roman" w:hAnsi="Times New Roman" w:cs="Times New Roman"/>
          <w:b w:val="0"/>
          <w:sz w:val="28"/>
          <w:szCs w:val="28"/>
        </w:rPr>
        <w:t>870</w:t>
      </w:r>
      <w:r w:rsidR="00E15C99">
        <w:rPr>
          <w:rFonts w:ascii="Times New Roman" w:hAnsi="Times New Roman" w:cs="Times New Roman"/>
          <w:b w:val="0"/>
          <w:sz w:val="28"/>
          <w:szCs w:val="28"/>
        </w:rPr>
        <w:t>,2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123FC" w:rsidRDefault="006123F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D44A36">
        <w:rPr>
          <w:rFonts w:ascii="Times New Roman" w:hAnsi="Times New Roman" w:cs="Times New Roman"/>
          <w:b w:val="0"/>
          <w:sz w:val="28"/>
          <w:szCs w:val="28"/>
        </w:rPr>
        <w:t>566</w:t>
      </w:r>
      <w:r w:rsidR="00C35254">
        <w:rPr>
          <w:rFonts w:ascii="Times New Roman" w:hAnsi="Times New Roman" w:cs="Times New Roman"/>
          <w:b w:val="0"/>
          <w:sz w:val="28"/>
          <w:szCs w:val="28"/>
        </w:rPr>
        <w:t>,</w:t>
      </w:r>
      <w:r w:rsidR="00D44A36">
        <w:rPr>
          <w:rFonts w:ascii="Times New Roman" w:hAnsi="Times New Roman" w:cs="Times New Roman"/>
          <w:b w:val="0"/>
          <w:sz w:val="28"/>
          <w:szCs w:val="28"/>
        </w:rPr>
        <w:t>3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C21508" w:rsidRDefault="006123F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E94659">
        <w:rPr>
          <w:rFonts w:ascii="Times New Roman" w:hAnsi="Times New Roman" w:cs="Times New Roman"/>
          <w:b w:val="0"/>
          <w:sz w:val="28"/>
          <w:szCs w:val="28"/>
        </w:rPr>
        <w:t>1235</w:t>
      </w:r>
      <w:r w:rsidR="00F610B3">
        <w:rPr>
          <w:rFonts w:ascii="Times New Roman" w:hAnsi="Times New Roman" w:cs="Times New Roman"/>
          <w:b w:val="0"/>
          <w:sz w:val="28"/>
          <w:szCs w:val="28"/>
        </w:rPr>
        <w:t>,</w:t>
      </w:r>
      <w:r w:rsidR="00E94659">
        <w:rPr>
          <w:rFonts w:ascii="Times New Roman" w:hAnsi="Times New Roman" w:cs="Times New Roman"/>
          <w:b w:val="0"/>
          <w:sz w:val="28"/>
          <w:szCs w:val="28"/>
        </w:rPr>
        <w:t>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A711A2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A711A2" w:rsidRPr="00F64946" w:rsidRDefault="00A711A2" w:rsidP="00A711A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2021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1A5368">
        <w:rPr>
          <w:rFonts w:ascii="Times New Roman" w:hAnsi="Times New Roman" w:cs="Times New Roman"/>
          <w:b w:val="0"/>
          <w:sz w:val="28"/>
          <w:szCs w:val="28"/>
        </w:rPr>
        <w:t>2289</w:t>
      </w:r>
      <w:r w:rsidR="00163AB7">
        <w:rPr>
          <w:rFonts w:ascii="Times New Roman" w:hAnsi="Times New Roman" w:cs="Times New Roman"/>
          <w:b w:val="0"/>
          <w:sz w:val="28"/>
          <w:szCs w:val="28"/>
        </w:rPr>
        <w:t>,5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9B6816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205C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1205CE" w:rsidRDefault="001205CE" w:rsidP="001205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2022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9B6816">
        <w:rPr>
          <w:rFonts w:ascii="Times New Roman" w:hAnsi="Times New Roman" w:cs="Times New Roman"/>
          <w:b w:val="0"/>
          <w:sz w:val="28"/>
          <w:szCs w:val="28"/>
        </w:rPr>
        <w:t xml:space="preserve"> 615,0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9B6816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9B6816" w:rsidRPr="00F64946" w:rsidRDefault="009B6816" w:rsidP="001205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2023</w:t>
      </w:r>
      <w:r w:rsidRPr="009B6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210,0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9D25C2" w:rsidRDefault="009D25C2" w:rsidP="00E15C99">
      <w:pPr>
        <w:spacing w:line="270" w:lineRule="atLeast"/>
        <w:rPr>
          <w:rStyle w:val="ac"/>
          <w:sz w:val="28"/>
          <w:szCs w:val="28"/>
          <w:lang w:val="ru-RU"/>
        </w:rPr>
      </w:pP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ПАСПОРТ</w:t>
      </w:r>
    </w:p>
    <w:p w:rsidR="00C21508" w:rsidRPr="00860F35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C21508" w:rsidRPr="00CC7622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 w:rsidRPr="00F01A02">
        <w:rPr>
          <w:rStyle w:val="ac"/>
          <w:sz w:val="28"/>
          <w:szCs w:val="28"/>
          <w:lang w:val="ru-RU"/>
        </w:rPr>
        <w:t>«</w:t>
      </w:r>
      <w:r>
        <w:rPr>
          <w:rStyle w:val="ac"/>
          <w:sz w:val="28"/>
          <w:szCs w:val="28"/>
          <w:lang w:val="ru-RU"/>
        </w:rPr>
        <w:t>К</w:t>
      </w:r>
      <w:r w:rsidRPr="00F01A02">
        <w:rPr>
          <w:b/>
          <w:bCs/>
          <w:spacing w:val="-4"/>
          <w:sz w:val="28"/>
          <w:szCs w:val="28"/>
          <w:lang w:val="ru-RU"/>
        </w:rPr>
        <w:t>апитальн</w:t>
      </w:r>
      <w:r>
        <w:rPr>
          <w:b/>
          <w:bCs/>
          <w:spacing w:val="-4"/>
          <w:sz w:val="28"/>
          <w:szCs w:val="28"/>
          <w:lang w:val="ru-RU"/>
        </w:rPr>
        <w:t>ый</w:t>
      </w:r>
      <w:r w:rsidR="009B6816"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pacing w:val="-4"/>
          <w:sz w:val="28"/>
          <w:szCs w:val="28"/>
          <w:lang w:val="ru-RU"/>
        </w:rPr>
        <w:t>и текущий ремонт муниципального жилищного фонда</w:t>
      </w:r>
      <w:r w:rsidR="009B6816">
        <w:rPr>
          <w:b/>
          <w:bCs/>
          <w:spacing w:val="-4"/>
          <w:sz w:val="28"/>
          <w:szCs w:val="28"/>
          <w:lang w:val="ru-RU"/>
        </w:rPr>
        <w:t xml:space="preserve"> </w:t>
      </w:r>
      <w:r w:rsidRPr="00A71B95">
        <w:rPr>
          <w:b/>
          <w:bCs/>
          <w:sz w:val="28"/>
          <w:szCs w:val="28"/>
          <w:lang w:val="ru-RU" w:eastAsia="ru-RU"/>
        </w:rPr>
        <w:t>муниципального образования</w:t>
      </w:r>
      <w:r w:rsidRPr="00CC7622">
        <w:rPr>
          <w:rStyle w:val="ac"/>
          <w:sz w:val="28"/>
          <w:szCs w:val="28"/>
          <w:lang w:val="ru-RU"/>
        </w:rPr>
        <w:t xml:space="preserve">» </w:t>
      </w:r>
    </w:p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C21508" w:rsidRPr="009C6912" w:rsidTr="003C43CA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9C691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9C6912" w:rsidTr="003C43CA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1B95" w:rsidRDefault="00C21508" w:rsidP="003C43CA">
            <w:pPr>
              <w:pStyle w:val="consplusnormal0"/>
              <w:ind w:left="110"/>
              <w:jc w:val="both"/>
              <w:rPr>
                <w:sz w:val="28"/>
                <w:szCs w:val="28"/>
              </w:rPr>
            </w:pPr>
            <w:r w:rsidRPr="00F01A02">
              <w:rPr>
                <w:sz w:val="28"/>
                <w:szCs w:val="28"/>
              </w:rPr>
              <w:t xml:space="preserve">обеспечение стандартов качества жилищных условий граждан проживающих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01A02">
              <w:rPr>
                <w:sz w:val="28"/>
                <w:szCs w:val="28"/>
              </w:rPr>
              <w:t xml:space="preserve"> и создание безопасных условий для их проживания.</w:t>
            </w:r>
          </w:p>
        </w:tc>
      </w:tr>
      <w:tr w:rsidR="00C21508" w:rsidRPr="009C691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8827ED" w:rsidRDefault="00C21508" w:rsidP="003C43CA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Default="00C21508" w:rsidP="003C43CA">
            <w:pPr>
              <w:suppressAutoHyphens w:val="0"/>
              <w:ind w:left="131"/>
              <w:jc w:val="both"/>
              <w:rPr>
                <w:color w:val="000000"/>
                <w:spacing w:val="-4"/>
                <w:sz w:val="28"/>
                <w:szCs w:val="28"/>
                <w:lang w:val="ru-RU" w:eastAsia="ru-RU"/>
              </w:rPr>
            </w:pPr>
            <w:r w:rsidRPr="00F01A02">
              <w:rPr>
                <w:color w:val="000000"/>
                <w:sz w:val="28"/>
                <w:szCs w:val="28"/>
                <w:lang w:val="ru-RU" w:eastAsia="ru-RU"/>
              </w:rPr>
              <w:t xml:space="preserve">- сбор и обобщение информации о </w:t>
            </w:r>
            <w:r w:rsidRPr="00F01A02">
              <w:rPr>
                <w:color w:val="000000"/>
                <w:spacing w:val="-4"/>
                <w:sz w:val="28"/>
                <w:szCs w:val="28"/>
                <w:lang w:val="ru-RU" w:eastAsia="ru-RU"/>
              </w:rPr>
              <w:t>проведении капитального</w:t>
            </w:r>
            <w:r>
              <w:rPr>
                <w:color w:val="000000"/>
                <w:spacing w:val="-4"/>
                <w:sz w:val="28"/>
                <w:szCs w:val="28"/>
                <w:lang w:val="ru-RU" w:eastAsia="ru-RU"/>
              </w:rPr>
              <w:t xml:space="preserve"> и текущего</w:t>
            </w:r>
            <w:r w:rsidRPr="00F01A02">
              <w:rPr>
                <w:color w:val="000000"/>
                <w:spacing w:val="-4"/>
                <w:sz w:val="28"/>
                <w:szCs w:val="28"/>
                <w:lang w:val="ru-RU" w:eastAsia="ru-RU"/>
              </w:rPr>
              <w:t xml:space="preserve"> ремонта </w:t>
            </w:r>
            <w:r>
              <w:rPr>
                <w:color w:val="000000"/>
                <w:spacing w:val="-4"/>
                <w:sz w:val="28"/>
                <w:szCs w:val="28"/>
                <w:lang w:val="ru-RU" w:eastAsia="ru-RU"/>
              </w:rPr>
              <w:t>муниципального жилищного фонда;</w:t>
            </w:r>
          </w:p>
          <w:p w:rsidR="00C21508" w:rsidRDefault="00C21508" w:rsidP="003C43CA">
            <w:pPr>
              <w:suppressAutoHyphens w:val="0"/>
              <w:ind w:left="1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F01A02">
              <w:rPr>
                <w:sz w:val="28"/>
                <w:szCs w:val="28"/>
                <w:lang w:val="ru-RU"/>
              </w:rPr>
              <w:t>уров</w:t>
            </w:r>
            <w:r>
              <w:rPr>
                <w:sz w:val="28"/>
                <w:szCs w:val="28"/>
                <w:lang w:val="ru-RU"/>
              </w:rPr>
              <w:t>е</w:t>
            </w:r>
            <w:r w:rsidRPr="00F01A02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ь</w:t>
            </w:r>
            <w:r w:rsidRPr="00F01A02">
              <w:rPr>
                <w:sz w:val="28"/>
                <w:szCs w:val="28"/>
                <w:lang w:val="ru-RU"/>
              </w:rPr>
              <w:t xml:space="preserve"> износа </w:t>
            </w:r>
            <w:r>
              <w:rPr>
                <w:sz w:val="28"/>
                <w:szCs w:val="28"/>
                <w:lang w:val="ru-RU"/>
              </w:rPr>
              <w:t xml:space="preserve">муниципального </w:t>
            </w:r>
            <w:r w:rsidRPr="00F01A02">
              <w:rPr>
                <w:sz w:val="28"/>
                <w:szCs w:val="28"/>
                <w:lang w:val="ru-RU"/>
              </w:rPr>
              <w:t>жилищного фонда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Pr="00F01A02" w:rsidRDefault="00C21508" w:rsidP="003C43CA">
            <w:pPr>
              <w:suppressAutoHyphens w:val="0"/>
              <w:ind w:left="1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F01A02">
              <w:rPr>
                <w:sz w:val="28"/>
                <w:szCs w:val="28"/>
                <w:lang w:val="ru-RU"/>
              </w:rPr>
              <w:t xml:space="preserve"> повышение безопасности и комфортности проживания граждан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C21508" w:rsidRPr="00A7572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A75722" w:rsidRDefault="009B6816" w:rsidP="003C43CA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A6610">
              <w:rPr>
                <w:sz w:val="28"/>
                <w:szCs w:val="28"/>
              </w:rPr>
              <w:t>семь</w:t>
            </w:r>
            <w:r w:rsidR="00C21508">
              <w:rPr>
                <w:sz w:val="28"/>
                <w:szCs w:val="28"/>
              </w:rPr>
              <w:t xml:space="preserve"> этап</w:t>
            </w:r>
            <w:r w:rsidR="002D7A58">
              <w:rPr>
                <w:sz w:val="28"/>
                <w:szCs w:val="28"/>
              </w:rPr>
              <w:t>ов</w:t>
            </w:r>
            <w:r w:rsidR="00C21508">
              <w:rPr>
                <w:sz w:val="28"/>
                <w:szCs w:val="28"/>
              </w:rPr>
              <w:t xml:space="preserve">, </w:t>
            </w:r>
            <w:r w:rsidR="00C21508" w:rsidRPr="00A75722">
              <w:rPr>
                <w:sz w:val="28"/>
                <w:szCs w:val="28"/>
              </w:rPr>
              <w:t>201</w:t>
            </w:r>
            <w:r w:rsidR="00C21508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-2023</w:t>
            </w:r>
            <w:r w:rsidR="00C21508">
              <w:rPr>
                <w:sz w:val="28"/>
                <w:szCs w:val="28"/>
              </w:rPr>
              <w:t>год</w:t>
            </w:r>
            <w:r w:rsidR="00E61A0D">
              <w:rPr>
                <w:sz w:val="28"/>
                <w:szCs w:val="28"/>
              </w:rPr>
              <w:t>ы</w:t>
            </w:r>
          </w:p>
        </w:tc>
      </w:tr>
      <w:tr w:rsidR="00C21508" w:rsidRPr="009C6912" w:rsidTr="003C43CA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C03D36" w:rsidRDefault="00C21508" w:rsidP="003C43CA">
            <w:pPr>
              <w:pStyle w:val="ad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местного</w:t>
            </w:r>
            <w:r w:rsidRPr="00C03D36">
              <w:rPr>
                <w:sz w:val="28"/>
                <w:szCs w:val="28"/>
              </w:rPr>
              <w:t xml:space="preserve"> бюджета, предусмотренных на реализацию подпрограммы</w:t>
            </w:r>
            <w:r>
              <w:rPr>
                <w:sz w:val="28"/>
                <w:szCs w:val="28"/>
              </w:rPr>
              <w:t>, составляет -  0,0 тыс. рублей.</w:t>
            </w:r>
          </w:p>
          <w:p w:rsidR="00C21508" w:rsidRPr="00A75722" w:rsidRDefault="00C21508" w:rsidP="003C43CA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A16D7B">
        <w:rPr>
          <w:sz w:val="28"/>
          <w:szCs w:val="28"/>
          <w:lang w:val="ru-RU" w:eastAsia="ru-RU"/>
        </w:rPr>
        <w:t xml:space="preserve">еред органами местного самоуправления </w:t>
      </w:r>
      <w:r>
        <w:rPr>
          <w:sz w:val="28"/>
          <w:szCs w:val="28"/>
          <w:lang w:val="ru-RU" w:eastAsia="ru-RU"/>
        </w:rPr>
        <w:t xml:space="preserve">муниципального образования </w:t>
      </w:r>
      <w:r w:rsidRPr="00A16D7B">
        <w:rPr>
          <w:sz w:val="28"/>
          <w:szCs w:val="28"/>
          <w:lang w:val="ru-RU" w:eastAsia="ru-RU"/>
        </w:rPr>
        <w:t xml:space="preserve">стоит задача по </w:t>
      </w:r>
      <w:r w:rsidRPr="003B31AC">
        <w:rPr>
          <w:sz w:val="28"/>
          <w:szCs w:val="28"/>
          <w:lang w:val="ru-RU"/>
        </w:rPr>
        <w:t>организации строительства и содержания муниципального жилищного фонда, создание условий для жилищного строительства</w:t>
      </w:r>
      <w:r w:rsidRPr="00A16D7B">
        <w:rPr>
          <w:sz w:val="28"/>
          <w:szCs w:val="28"/>
          <w:lang w:val="ru-RU" w:eastAsia="ru-RU"/>
        </w:rPr>
        <w:t>.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3B31AC">
        <w:rPr>
          <w:sz w:val="28"/>
          <w:szCs w:val="28"/>
          <w:lang w:val="ru-RU"/>
        </w:rPr>
        <w:t>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Серьезной проблемой является выполнение органами местного самоуправления муниципальных образований обязательств по обеспечению жильем малообеспеченных слоев населения. В </w:t>
      </w:r>
      <w:r>
        <w:rPr>
          <w:sz w:val="28"/>
          <w:szCs w:val="28"/>
          <w:lang w:val="ru-RU"/>
        </w:rPr>
        <w:t>муниципальном образовании</w:t>
      </w:r>
      <w:r w:rsidRPr="00A4556A">
        <w:rPr>
          <w:sz w:val="28"/>
          <w:szCs w:val="28"/>
          <w:lang w:val="ru-RU"/>
        </w:rPr>
        <w:t xml:space="preserve"> жилье социального использования не строится. Причиной такого положения дел является отсутствие финансовых возможностей для строительства жилья социального использования. 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– не может быть </w:t>
      </w:r>
      <w:proofErr w:type="gramStart"/>
      <w:r w:rsidRPr="00A4556A">
        <w:rPr>
          <w:sz w:val="28"/>
          <w:szCs w:val="28"/>
          <w:lang w:val="ru-RU"/>
        </w:rPr>
        <w:t>решена</w:t>
      </w:r>
      <w:proofErr w:type="gramEnd"/>
      <w:r w:rsidRPr="00A4556A">
        <w:rPr>
          <w:sz w:val="28"/>
          <w:szCs w:val="28"/>
          <w:lang w:val="ru-RU"/>
        </w:rPr>
        <w:t xml:space="preserve"> без привлечения средств </w:t>
      </w:r>
      <w:r>
        <w:rPr>
          <w:sz w:val="28"/>
          <w:szCs w:val="28"/>
          <w:lang w:val="ru-RU"/>
        </w:rPr>
        <w:t xml:space="preserve">федерального и </w:t>
      </w:r>
      <w:r w:rsidRPr="00A4556A">
        <w:rPr>
          <w:sz w:val="28"/>
          <w:szCs w:val="28"/>
          <w:lang w:val="ru-RU"/>
        </w:rPr>
        <w:t>областного бюджет</w:t>
      </w:r>
      <w:r>
        <w:rPr>
          <w:sz w:val="28"/>
          <w:szCs w:val="28"/>
          <w:lang w:val="ru-RU"/>
        </w:rPr>
        <w:t>ов</w:t>
      </w:r>
      <w:r w:rsidRPr="00A4556A">
        <w:rPr>
          <w:sz w:val="28"/>
          <w:szCs w:val="28"/>
          <w:lang w:val="ru-RU"/>
        </w:rPr>
        <w:t>;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– не может быть </w:t>
      </w:r>
      <w:proofErr w:type="gramStart"/>
      <w:r w:rsidRPr="00A4556A">
        <w:rPr>
          <w:sz w:val="28"/>
          <w:szCs w:val="28"/>
          <w:lang w:val="ru-RU"/>
        </w:rPr>
        <w:t>решена</w:t>
      </w:r>
      <w:proofErr w:type="gramEnd"/>
      <w:r w:rsidRPr="00A4556A">
        <w:rPr>
          <w:sz w:val="28"/>
          <w:szCs w:val="28"/>
          <w:lang w:val="ru-RU"/>
        </w:rPr>
        <w:t xml:space="preserve"> в течение одного года и требует значительных бюджетных расходов в течение нескольких лет;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lastRenderedPageBreak/>
        <w:t>– требует координации действий по снижению барьеров, сдерживающих развитие жилищного строительства;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– носит комплексный характер и ее решение окажет положительное влияние на социальное благополучие населения, общее экономическое развитие и рост производства в </w:t>
      </w:r>
      <w:r>
        <w:rPr>
          <w:sz w:val="28"/>
          <w:szCs w:val="28"/>
          <w:lang w:val="ru-RU"/>
        </w:rPr>
        <w:t>муниципальном образовании</w:t>
      </w:r>
      <w:r w:rsidRPr="00A4556A">
        <w:rPr>
          <w:sz w:val="28"/>
          <w:szCs w:val="28"/>
          <w:lang w:val="ru-RU"/>
        </w:rPr>
        <w:t>.</w:t>
      </w:r>
    </w:p>
    <w:p w:rsidR="00C21508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</w:p>
    <w:p w:rsidR="00C21508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</w:p>
    <w:p w:rsidR="00C21508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C21508" w:rsidRPr="00A4556A" w:rsidRDefault="00C21508" w:rsidP="00C21508">
      <w:pPr>
        <w:shd w:val="clear" w:color="auto" w:fill="FFFFFF"/>
        <w:ind w:firstLine="567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Основной целью настоящей подпрограммы является </w:t>
      </w:r>
      <w:r w:rsidRPr="00A4556A">
        <w:rPr>
          <w:sz w:val="28"/>
          <w:szCs w:val="28"/>
          <w:lang w:val="ru-RU"/>
        </w:rPr>
        <w:t>обеспечение стандартов качества жилищных условий граждан проживающих на территории муниципального образования и создание безопасных условий для их проживания.</w:t>
      </w:r>
    </w:p>
    <w:p w:rsidR="00C21508" w:rsidRPr="00A4556A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Для реализации данной подпрограммы необходимо учитывать следующие целевые показатели:</w:t>
      </w:r>
    </w:p>
    <w:p w:rsidR="00C21508" w:rsidRDefault="00C21508" w:rsidP="00C21508">
      <w:pPr>
        <w:suppressAutoHyphens w:val="0"/>
        <w:ind w:firstLine="567"/>
        <w:jc w:val="both"/>
        <w:rPr>
          <w:color w:val="000000"/>
          <w:spacing w:val="-4"/>
          <w:sz w:val="28"/>
          <w:szCs w:val="28"/>
          <w:lang w:val="ru-RU" w:eastAsia="ru-RU"/>
        </w:rPr>
      </w:pPr>
      <w:r w:rsidRPr="00F01A02">
        <w:rPr>
          <w:color w:val="000000"/>
          <w:sz w:val="28"/>
          <w:szCs w:val="28"/>
          <w:lang w:val="ru-RU" w:eastAsia="ru-RU"/>
        </w:rPr>
        <w:t xml:space="preserve">- сбор и обобщение информации о </w:t>
      </w:r>
      <w:r w:rsidRPr="00F01A02">
        <w:rPr>
          <w:color w:val="000000"/>
          <w:spacing w:val="-4"/>
          <w:sz w:val="28"/>
          <w:szCs w:val="28"/>
          <w:lang w:val="ru-RU" w:eastAsia="ru-RU"/>
        </w:rPr>
        <w:t>проведении капитального</w:t>
      </w:r>
      <w:r>
        <w:rPr>
          <w:color w:val="000000"/>
          <w:spacing w:val="-4"/>
          <w:sz w:val="28"/>
          <w:szCs w:val="28"/>
          <w:lang w:val="ru-RU" w:eastAsia="ru-RU"/>
        </w:rPr>
        <w:t xml:space="preserve"> и текущего</w:t>
      </w:r>
      <w:r w:rsidRPr="00F01A02">
        <w:rPr>
          <w:color w:val="000000"/>
          <w:spacing w:val="-4"/>
          <w:sz w:val="28"/>
          <w:szCs w:val="28"/>
          <w:lang w:val="ru-RU" w:eastAsia="ru-RU"/>
        </w:rPr>
        <w:t xml:space="preserve"> ремонта </w:t>
      </w:r>
      <w:r>
        <w:rPr>
          <w:color w:val="000000"/>
          <w:spacing w:val="-4"/>
          <w:sz w:val="28"/>
          <w:szCs w:val="28"/>
          <w:lang w:val="ru-RU" w:eastAsia="ru-RU"/>
        </w:rPr>
        <w:t>муниципального жилищного фонда;</w:t>
      </w:r>
    </w:p>
    <w:p w:rsidR="00C21508" w:rsidRDefault="00C21508" w:rsidP="00C21508">
      <w:pPr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01A02">
        <w:rPr>
          <w:sz w:val="28"/>
          <w:szCs w:val="28"/>
          <w:lang w:val="ru-RU"/>
        </w:rPr>
        <w:t>уров</w:t>
      </w:r>
      <w:r>
        <w:rPr>
          <w:sz w:val="28"/>
          <w:szCs w:val="28"/>
          <w:lang w:val="ru-RU"/>
        </w:rPr>
        <w:t>е</w:t>
      </w:r>
      <w:r w:rsidRPr="00F01A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ь</w:t>
      </w:r>
      <w:r w:rsidRPr="00F01A02">
        <w:rPr>
          <w:sz w:val="28"/>
          <w:szCs w:val="28"/>
          <w:lang w:val="ru-RU"/>
        </w:rPr>
        <w:t xml:space="preserve"> износа </w:t>
      </w:r>
      <w:r>
        <w:rPr>
          <w:sz w:val="28"/>
          <w:szCs w:val="28"/>
          <w:lang w:val="ru-RU"/>
        </w:rPr>
        <w:t xml:space="preserve">муниципального </w:t>
      </w:r>
      <w:r w:rsidRPr="00F01A02">
        <w:rPr>
          <w:sz w:val="28"/>
          <w:szCs w:val="28"/>
          <w:lang w:val="ru-RU"/>
        </w:rPr>
        <w:t>жилищного фонда</w:t>
      </w:r>
      <w:r>
        <w:rPr>
          <w:sz w:val="28"/>
          <w:szCs w:val="28"/>
          <w:lang w:val="ru-RU"/>
        </w:rPr>
        <w:t>;</w:t>
      </w:r>
    </w:p>
    <w:p w:rsidR="00C21508" w:rsidRDefault="00C21508" w:rsidP="00C21508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01A02">
        <w:rPr>
          <w:sz w:val="28"/>
          <w:szCs w:val="28"/>
          <w:lang w:val="ru-RU"/>
        </w:rPr>
        <w:t xml:space="preserve"> повышение безопасности и комфортности проживания граждан</w:t>
      </w:r>
      <w:r>
        <w:rPr>
          <w:sz w:val="28"/>
          <w:szCs w:val="28"/>
          <w:lang w:val="ru-RU"/>
        </w:rPr>
        <w:t>.</w:t>
      </w:r>
    </w:p>
    <w:p w:rsidR="00C21508" w:rsidRDefault="00C21508" w:rsidP="00C21508">
      <w:pPr>
        <w:ind w:firstLine="567"/>
        <w:rPr>
          <w:b/>
          <w:bCs/>
          <w:spacing w:val="-1"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C21508" w:rsidRDefault="00C21508" w:rsidP="00C21508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4B486A">
        <w:rPr>
          <w:sz w:val="28"/>
          <w:szCs w:val="28"/>
          <w:lang w:val="ru-RU"/>
        </w:rPr>
        <w:t xml:space="preserve">Для обеспечения </w:t>
      </w:r>
      <w:r>
        <w:rPr>
          <w:sz w:val="28"/>
          <w:szCs w:val="28"/>
          <w:lang w:val="ru-RU"/>
        </w:rPr>
        <w:t>подп</w:t>
      </w:r>
      <w:r w:rsidRPr="004B486A">
        <w:rPr>
          <w:sz w:val="28"/>
          <w:szCs w:val="28"/>
          <w:lang w:val="ru-RU"/>
        </w:rPr>
        <w:t>рограммы предлагается регулярно проводить следующ</w:t>
      </w:r>
      <w:r>
        <w:rPr>
          <w:sz w:val="28"/>
          <w:szCs w:val="28"/>
          <w:lang w:val="ru-RU"/>
        </w:rPr>
        <w:t>и</w:t>
      </w:r>
      <w:r w:rsidRPr="004B486A">
        <w:rPr>
          <w:sz w:val="28"/>
          <w:szCs w:val="28"/>
          <w:lang w:val="ru-RU"/>
        </w:rPr>
        <w:t>е мероприяти</w:t>
      </w:r>
      <w:r>
        <w:rPr>
          <w:sz w:val="28"/>
          <w:szCs w:val="28"/>
          <w:lang w:val="ru-RU"/>
        </w:rPr>
        <w:t xml:space="preserve">я: строительство, </w:t>
      </w:r>
      <w:r>
        <w:rPr>
          <w:bCs/>
          <w:sz w:val="28"/>
          <w:szCs w:val="28"/>
          <w:lang w:val="ru-RU" w:eastAsia="ru-RU"/>
        </w:rPr>
        <w:t>с</w:t>
      </w:r>
      <w:r w:rsidRPr="00AA0741">
        <w:rPr>
          <w:bCs/>
          <w:sz w:val="28"/>
          <w:szCs w:val="28"/>
          <w:lang w:val="ru-RU" w:eastAsia="ru-RU"/>
        </w:rPr>
        <w:t xml:space="preserve">одержание, </w:t>
      </w:r>
      <w:r>
        <w:rPr>
          <w:bCs/>
          <w:sz w:val="28"/>
          <w:szCs w:val="28"/>
          <w:lang w:val="ru-RU" w:eastAsia="ru-RU"/>
        </w:rPr>
        <w:t xml:space="preserve">капитальный и текущий ремонт муниципального жилищного фонда. </w:t>
      </w:r>
    </w:p>
    <w:p w:rsidR="00C21508" w:rsidRPr="00860F35" w:rsidRDefault="00C21508" w:rsidP="00C21508">
      <w:pPr>
        <w:ind w:firstLine="567"/>
        <w:jc w:val="both"/>
        <w:rPr>
          <w:b/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</w:p>
    <w:p w:rsidR="00C21508" w:rsidRPr="00970D0D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джета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D61BC6" w:rsidRDefault="00D61BC6" w:rsidP="00E50F9B">
      <w:pPr>
        <w:spacing w:line="270" w:lineRule="atLeast"/>
        <w:rPr>
          <w:rStyle w:val="ac"/>
          <w:sz w:val="28"/>
          <w:szCs w:val="28"/>
          <w:lang w:val="ru-RU"/>
        </w:rPr>
      </w:pPr>
    </w:p>
    <w:p w:rsidR="00D61BC6" w:rsidRDefault="00D61BC6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ПАСПОРТ</w:t>
      </w:r>
    </w:p>
    <w:p w:rsidR="00C21508" w:rsidRPr="00860F35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«К</w:t>
      </w:r>
      <w:r w:rsidRPr="00860F35">
        <w:rPr>
          <w:rStyle w:val="ac"/>
          <w:sz w:val="28"/>
          <w:szCs w:val="28"/>
          <w:lang w:val="ru-RU"/>
        </w:rPr>
        <w:t>омплексно</w:t>
      </w:r>
      <w:r>
        <w:rPr>
          <w:rStyle w:val="ac"/>
          <w:sz w:val="28"/>
          <w:szCs w:val="28"/>
          <w:lang w:val="ru-RU"/>
        </w:rPr>
        <w:t>е</w:t>
      </w:r>
      <w:r w:rsidRPr="00860F35">
        <w:rPr>
          <w:rStyle w:val="ac"/>
          <w:sz w:val="28"/>
          <w:szCs w:val="28"/>
          <w:lang w:val="ru-RU"/>
        </w:rPr>
        <w:t xml:space="preserve"> развити</w:t>
      </w:r>
      <w:r>
        <w:rPr>
          <w:rStyle w:val="ac"/>
          <w:sz w:val="28"/>
          <w:szCs w:val="28"/>
          <w:lang w:val="ru-RU"/>
        </w:rPr>
        <w:t>е</w:t>
      </w:r>
      <w:r w:rsidRPr="00860F35">
        <w:rPr>
          <w:rStyle w:val="ac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sz w:val="28"/>
          <w:szCs w:val="28"/>
          <w:lang w:val="ru-RU"/>
        </w:rPr>
        <w:t>»</w:t>
      </w:r>
    </w:p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C21508" w:rsidRPr="009C6912" w:rsidTr="003C43CA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9C691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9C6912" w:rsidTr="003C43CA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Default="00C21508" w:rsidP="003C43CA">
            <w:pPr>
              <w:jc w:val="both"/>
              <w:rPr>
                <w:spacing w:val="20"/>
                <w:sz w:val="28"/>
                <w:szCs w:val="28"/>
                <w:lang w:val="ru-RU"/>
              </w:rPr>
            </w:pPr>
            <w:r>
              <w:rPr>
                <w:spacing w:val="20"/>
                <w:sz w:val="28"/>
                <w:szCs w:val="28"/>
                <w:lang w:val="ru-RU"/>
              </w:rPr>
              <w:t xml:space="preserve">- </w:t>
            </w:r>
            <w:r w:rsidRPr="00182EFC">
              <w:rPr>
                <w:spacing w:val="20"/>
                <w:sz w:val="28"/>
                <w:szCs w:val="28"/>
                <w:lang w:val="ru-RU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596238" w:rsidRPr="00596238" w:rsidRDefault="00596238" w:rsidP="003C43CA">
            <w:pPr>
              <w:jc w:val="both"/>
              <w:rPr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spacing w:val="20"/>
                <w:sz w:val="28"/>
                <w:szCs w:val="28"/>
                <w:lang w:val="ru-RU"/>
              </w:rPr>
              <w:t xml:space="preserve">- </w:t>
            </w:r>
            <w:r w:rsidRPr="00596238">
              <w:rPr>
                <w:sz w:val="28"/>
                <w:szCs w:val="28"/>
                <w:lang w:val="ru-RU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 в Кожуховичском сельском поселении Хиславичского района Смоленской области;</w:t>
            </w:r>
          </w:p>
          <w:p w:rsidR="00C21508" w:rsidRPr="00182EFC" w:rsidRDefault="00C21508" w:rsidP="003C43CA">
            <w:pPr>
              <w:jc w:val="both"/>
              <w:rPr>
                <w:bCs/>
                <w:spacing w:val="-1"/>
                <w:sz w:val="28"/>
                <w:szCs w:val="28"/>
                <w:lang w:val="ru-RU"/>
              </w:rPr>
            </w:pPr>
            <w:r w:rsidRPr="00182EFC">
              <w:rPr>
                <w:bCs/>
                <w:spacing w:val="-1"/>
                <w:sz w:val="28"/>
                <w:szCs w:val="28"/>
                <w:lang w:val="ru-RU"/>
              </w:rPr>
              <w:t xml:space="preserve">- развитие сетей </w:t>
            </w:r>
            <w:r>
              <w:rPr>
                <w:bCs/>
                <w:spacing w:val="-1"/>
                <w:sz w:val="28"/>
                <w:szCs w:val="28"/>
                <w:lang w:val="ru-RU"/>
              </w:rPr>
              <w:t>коммунальной инфраструктуры</w:t>
            </w:r>
            <w:r w:rsidRPr="00182EFC">
              <w:rPr>
                <w:bCs/>
                <w:spacing w:val="-1"/>
                <w:sz w:val="28"/>
                <w:szCs w:val="28"/>
                <w:lang w:val="ru-RU"/>
              </w:rPr>
              <w:t>;</w:t>
            </w:r>
          </w:p>
          <w:p w:rsidR="00C21508" w:rsidRPr="00C00D01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182EFC">
              <w:rPr>
                <w:bCs/>
                <w:spacing w:val="-1"/>
                <w:sz w:val="28"/>
                <w:szCs w:val="28"/>
                <w:lang w:val="ru-RU"/>
              </w:rPr>
              <w:t>- бесперебойное снабжение населения качественной питьевой водой.</w:t>
            </w:r>
          </w:p>
        </w:tc>
      </w:tr>
      <w:tr w:rsidR="00C21508" w:rsidRPr="009C691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8827ED" w:rsidRDefault="00C21508" w:rsidP="003C43CA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403779" w:rsidRDefault="00C21508" w:rsidP="003C43CA">
            <w:pPr>
              <w:jc w:val="both"/>
              <w:rPr>
                <w:spacing w:val="8"/>
                <w:sz w:val="28"/>
                <w:szCs w:val="28"/>
                <w:lang w:val="ru-RU"/>
              </w:rPr>
            </w:pPr>
            <w:r w:rsidRPr="00403779">
              <w:rPr>
                <w:spacing w:val="8"/>
                <w:sz w:val="28"/>
                <w:szCs w:val="28"/>
                <w:lang w:val="ru-RU"/>
              </w:rPr>
              <w:t>- дол</w:t>
            </w:r>
            <w:r>
              <w:rPr>
                <w:spacing w:val="8"/>
                <w:sz w:val="28"/>
                <w:szCs w:val="28"/>
                <w:lang w:val="ru-RU"/>
              </w:rPr>
              <w:t>я населения Кожухович</w:t>
            </w:r>
            <w:r w:rsidRPr="00403779">
              <w:rPr>
                <w:spacing w:val="8"/>
                <w:sz w:val="28"/>
                <w:szCs w:val="28"/>
                <w:lang w:val="ru-RU"/>
              </w:rPr>
              <w:t>ского сельского поселения, обеспеченного питьевой водой надлежащего качества;</w:t>
            </w:r>
          </w:p>
          <w:p w:rsidR="00C21508" w:rsidRPr="00C00D01" w:rsidRDefault="00C21508" w:rsidP="003C43CA">
            <w:pPr>
              <w:spacing w:line="240" w:lineRule="atLeast"/>
              <w:rPr>
                <w:color w:val="FF0000"/>
                <w:sz w:val="28"/>
                <w:szCs w:val="28"/>
                <w:lang w:val="ru-RU"/>
              </w:rPr>
            </w:pPr>
            <w:r w:rsidRPr="00403779">
              <w:rPr>
                <w:spacing w:val="8"/>
                <w:sz w:val="28"/>
                <w:szCs w:val="28"/>
                <w:lang w:val="ru-RU"/>
              </w:rPr>
              <w:t>- создание благоприятных условий для проживания населения.</w:t>
            </w:r>
          </w:p>
        </w:tc>
      </w:tr>
      <w:tr w:rsidR="00C21508" w:rsidRPr="00A7572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A75722" w:rsidRDefault="009B6816" w:rsidP="00AE3649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2901EA">
              <w:rPr>
                <w:sz w:val="28"/>
                <w:szCs w:val="28"/>
              </w:rPr>
              <w:t>семь</w:t>
            </w:r>
            <w:r w:rsidR="00C21508">
              <w:rPr>
                <w:sz w:val="28"/>
                <w:szCs w:val="28"/>
              </w:rPr>
              <w:t xml:space="preserve"> этап</w:t>
            </w:r>
            <w:r w:rsidR="00AD1504">
              <w:rPr>
                <w:sz w:val="28"/>
                <w:szCs w:val="28"/>
              </w:rPr>
              <w:t>ов</w:t>
            </w:r>
            <w:r w:rsidR="00C21508">
              <w:rPr>
                <w:sz w:val="28"/>
                <w:szCs w:val="28"/>
              </w:rPr>
              <w:t xml:space="preserve">, </w:t>
            </w:r>
            <w:r w:rsidR="00C21508" w:rsidRPr="00A75722">
              <w:rPr>
                <w:sz w:val="28"/>
                <w:szCs w:val="28"/>
              </w:rPr>
              <w:t>201</w:t>
            </w:r>
            <w:r w:rsidR="00C2150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-2023</w:t>
            </w:r>
            <w:r w:rsidR="00C21508" w:rsidRPr="00A75722">
              <w:rPr>
                <w:sz w:val="28"/>
                <w:szCs w:val="28"/>
              </w:rPr>
              <w:t>год</w:t>
            </w:r>
            <w:r w:rsidR="00AE3649">
              <w:rPr>
                <w:sz w:val="28"/>
                <w:szCs w:val="28"/>
              </w:rPr>
              <w:t>ы</w:t>
            </w:r>
          </w:p>
        </w:tc>
      </w:tr>
      <w:tr w:rsidR="00C21508" w:rsidRPr="009C6912" w:rsidTr="003C43CA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04" w:rsidRDefault="00C21508" w:rsidP="00AD1504">
            <w:pPr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proofErr w:type="gramStart"/>
            <w:r w:rsidRPr="00157ED6">
              <w:rPr>
                <w:sz w:val="28"/>
                <w:szCs w:val="28"/>
                <w:lang w:val="ru-RU"/>
              </w:rPr>
              <w:t xml:space="preserve">общий объем средств  бюджета, предусмотренных на реализацию подпрограммы, составляет </w:t>
            </w:r>
            <w:r w:rsidR="008336E5">
              <w:rPr>
                <w:sz w:val="28"/>
                <w:szCs w:val="28"/>
                <w:lang w:val="ru-RU"/>
              </w:rPr>
              <w:t>14</w:t>
            </w:r>
            <w:r w:rsidR="008B323B">
              <w:rPr>
                <w:sz w:val="28"/>
                <w:szCs w:val="28"/>
                <w:lang w:val="ru-RU"/>
              </w:rPr>
              <w:t>364,3</w:t>
            </w:r>
            <w:r w:rsidRPr="00157ED6">
              <w:rPr>
                <w:sz w:val="28"/>
                <w:szCs w:val="28"/>
                <w:lang w:val="ru-RU"/>
              </w:rPr>
              <w:t xml:space="preserve"> тыс. рублей, в том чи</w:t>
            </w:r>
            <w:r w:rsidR="00743E2A" w:rsidRPr="00157ED6">
              <w:rPr>
                <w:sz w:val="28"/>
                <w:szCs w:val="28"/>
                <w:lang w:val="ru-RU"/>
              </w:rPr>
              <w:t xml:space="preserve">сле на 2016 год – </w:t>
            </w:r>
            <w:r w:rsidR="00A658DE">
              <w:rPr>
                <w:sz w:val="28"/>
                <w:szCs w:val="28"/>
                <w:lang w:val="ru-RU"/>
              </w:rPr>
              <w:t>9723,9</w:t>
            </w:r>
            <w:r w:rsidRPr="00157ED6">
              <w:rPr>
                <w:sz w:val="28"/>
                <w:szCs w:val="28"/>
                <w:lang w:val="ru-RU"/>
              </w:rPr>
              <w:t xml:space="preserve"> тыс. руб.</w:t>
            </w:r>
            <w:r w:rsidR="00743E2A" w:rsidRPr="00157ED6">
              <w:rPr>
                <w:sz w:val="28"/>
                <w:szCs w:val="28"/>
                <w:lang w:val="ru-RU"/>
              </w:rPr>
              <w:t>,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2017г. – </w:t>
            </w:r>
            <w:r w:rsidR="00ED47DD">
              <w:rPr>
                <w:rStyle w:val="ac"/>
                <w:b w:val="0"/>
                <w:sz w:val="28"/>
                <w:szCs w:val="28"/>
                <w:lang w:val="ru-RU"/>
              </w:rPr>
              <w:t>2322,9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2018г. – </w:t>
            </w:r>
            <w:r w:rsidR="00CA161F">
              <w:rPr>
                <w:rStyle w:val="ac"/>
                <w:b w:val="0"/>
                <w:sz w:val="28"/>
                <w:szCs w:val="28"/>
                <w:lang w:val="ru-RU"/>
              </w:rPr>
              <w:t>573,5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2019г. – 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>335,1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 – </w:t>
            </w:r>
            <w:r w:rsidR="00F2323A">
              <w:rPr>
                <w:rStyle w:val="ac"/>
                <w:b w:val="0"/>
                <w:sz w:val="28"/>
                <w:szCs w:val="28"/>
                <w:lang w:val="ru-RU"/>
              </w:rPr>
              <w:t>673,0</w:t>
            </w:r>
            <w:r w:rsidR="00157ED6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AD1504">
              <w:rPr>
                <w:rStyle w:val="ac"/>
                <w:b w:val="0"/>
                <w:sz w:val="28"/>
                <w:szCs w:val="28"/>
                <w:lang w:val="ru-RU"/>
              </w:rPr>
              <w:t xml:space="preserve">, </w:t>
            </w:r>
            <w:proofErr w:type="gramEnd"/>
          </w:p>
          <w:p w:rsidR="00C21508" w:rsidRPr="00157ED6" w:rsidRDefault="001A589D" w:rsidP="00AD1504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2021г. – </w:t>
            </w:r>
            <w:r w:rsidR="008B323B">
              <w:rPr>
                <w:rStyle w:val="ac"/>
                <w:b w:val="0"/>
                <w:sz w:val="28"/>
                <w:szCs w:val="28"/>
                <w:lang w:val="ru-RU"/>
              </w:rPr>
              <w:t>295,1</w:t>
            </w:r>
            <w:r w:rsidR="00AD1504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, 2022г. – 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310,8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 xml:space="preserve">  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9B6816">
              <w:rPr>
                <w:rStyle w:val="ac"/>
                <w:b w:val="0"/>
                <w:sz w:val="28"/>
                <w:szCs w:val="28"/>
                <w:lang w:val="ru-RU"/>
              </w:rPr>
              <w:t>, 2023г. – 130,0  тыс. руб.</w:t>
            </w:r>
          </w:p>
        </w:tc>
      </w:tr>
    </w:tbl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C21508" w:rsidRPr="00860F35" w:rsidRDefault="00C21508" w:rsidP="00C2150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21508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39323D">
        <w:rPr>
          <w:sz w:val="28"/>
          <w:szCs w:val="28"/>
          <w:lang w:val="ru-RU"/>
        </w:rPr>
        <w:t xml:space="preserve"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</w:t>
      </w:r>
      <w:r>
        <w:rPr>
          <w:sz w:val="28"/>
          <w:szCs w:val="28"/>
          <w:lang w:val="ru-RU"/>
        </w:rPr>
        <w:t xml:space="preserve">объектов путем внедрения </w:t>
      </w:r>
      <w:r w:rsidRPr="0039323D">
        <w:rPr>
          <w:sz w:val="28"/>
          <w:szCs w:val="28"/>
          <w:lang w:val="ru-RU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AD73BB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Одним из важных факторов, влияющих на качество жизни, является бесперебойное водоснабжение населения питьевой водой, соответств</w:t>
      </w:r>
      <w:r>
        <w:rPr>
          <w:sz w:val="28"/>
          <w:szCs w:val="28"/>
          <w:lang w:val="ru-RU"/>
        </w:rPr>
        <w:t>ующей всем параметрам качества.</w:t>
      </w:r>
    </w:p>
    <w:p w:rsidR="00C21508" w:rsidRPr="00AD73BB" w:rsidRDefault="00AD73BB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AD73BB">
        <w:rPr>
          <w:sz w:val="28"/>
          <w:szCs w:val="28"/>
          <w:lang w:val="ru-RU"/>
        </w:rPr>
        <w:t>существление мероприятий по проведению регистрации прав муниципальной собственности на объекты теплоснабжения, водоснабжения и водоотведения в Кожуховичском сельском поселении Хиславичского района Смоленской области;</w:t>
      </w:r>
    </w:p>
    <w:p w:rsidR="00C21508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lastRenderedPageBreak/>
        <w:t xml:space="preserve">Планово-предупредительный ремонт сетей </w:t>
      </w:r>
      <w:r>
        <w:rPr>
          <w:sz w:val="28"/>
          <w:szCs w:val="28"/>
          <w:lang w:val="ru-RU"/>
        </w:rPr>
        <w:t xml:space="preserve">коммунальной инфраструктуры </w:t>
      </w:r>
      <w:r w:rsidRPr="00CE2902">
        <w:rPr>
          <w:sz w:val="28"/>
          <w:szCs w:val="28"/>
          <w:lang w:val="ru-RU"/>
        </w:rPr>
        <w:t>и оборудования систем водоснабжения, практически полностью уступил место аварийно-восстановительным работам. Это ведет к снижению надежности работы объект</w:t>
      </w:r>
      <w:r>
        <w:rPr>
          <w:sz w:val="28"/>
          <w:szCs w:val="28"/>
          <w:lang w:val="ru-RU"/>
        </w:rPr>
        <w:t>ов коммунальной инфраструктуры.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Основная часть сельского жилищного фонда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имеет элементарных коммунальных удобств.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облегчает приготовление пищи, проведение санитарно-гигиенических мероприятий.</w:t>
      </w: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в результате чего 70 процентов сельского населения вынуждено пользоваться водой, не соответствующей санитарным нормам и стандартам.</w:t>
      </w: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водопроводных систем приводит к частым авариям и как следствие, к вторичному загрязнению водопроводных систем.</w:t>
      </w: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Нормативный срок эксплуатации основных магистральных и дворовых сетей водопровода практически истёк и часть из них выведена из эксплуатации по причине большой коррозии стальных трубопроводов. 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В результате недостаточных инвестиций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D773BE">
        <w:rPr>
          <w:rFonts w:ascii="Times New Roman" w:hAnsi="Times New Roman" w:cs="Times New Roman"/>
          <w:sz w:val="28"/>
          <w:szCs w:val="28"/>
        </w:rPr>
        <w:t xml:space="preserve">объемы строительства объектов социальной сферы и инженерной инфраструктуры 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C21508" w:rsidRPr="00CE2902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>Неэффективное использование природных ресурсов выражается в высоких потерях воды, в процессе транспортировки ресурсов до потребителей. Утечки и неучтенный расход воды при транспортировке в системах водоснабжения достигают 40 процентов поданной в сеть воды. Одним из следствий такого положения стал дефицит в обеспечении населения питьевой водой нор</w:t>
      </w:r>
      <w:r>
        <w:rPr>
          <w:sz w:val="28"/>
          <w:szCs w:val="28"/>
          <w:lang w:val="ru-RU"/>
        </w:rPr>
        <w:t>мативного качества</w:t>
      </w:r>
      <w:r w:rsidRPr="00CE2902">
        <w:rPr>
          <w:sz w:val="28"/>
          <w:szCs w:val="28"/>
          <w:lang w:val="ru-RU"/>
        </w:rPr>
        <w:t>.</w:t>
      </w:r>
    </w:p>
    <w:p w:rsidR="00C21508" w:rsidRPr="00860F35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CE2902">
        <w:rPr>
          <w:sz w:val="28"/>
          <w:szCs w:val="28"/>
          <w:lang w:val="ru-RU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 </w:t>
      </w:r>
    </w:p>
    <w:p w:rsidR="00C21508" w:rsidRPr="00860F35" w:rsidRDefault="00C21508" w:rsidP="00C21508">
      <w:pPr>
        <w:pStyle w:val="a6"/>
        <w:spacing w:after="0" w:line="270" w:lineRule="atLeast"/>
        <w:ind w:firstLine="720"/>
        <w:jc w:val="both"/>
        <w:rPr>
          <w:sz w:val="28"/>
          <w:szCs w:val="28"/>
          <w:lang w:val="ru-RU"/>
        </w:rPr>
      </w:pPr>
      <w:r w:rsidRPr="00860F35">
        <w:rPr>
          <w:sz w:val="28"/>
          <w:szCs w:val="28"/>
          <w:lang w:val="ru-RU"/>
        </w:rPr>
        <w:t>В настоящее время протяженность сетей вод</w:t>
      </w:r>
      <w:r>
        <w:rPr>
          <w:sz w:val="28"/>
          <w:szCs w:val="28"/>
          <w:lang w:val="ru-RU"/>
        </w:rPr>
        <w:t>оснабжения на территории Кожухович</w:t>
      </w:r>
      <w:r w:rsidRPr="00860F35">
        <w:rPr>
          <w:sz w:val="28"/>
          <w:szCs w:val="28"/>
          <w:lang w:val="ru-RU"/>
        </w:rPr>
        <w:t xml:space="preserve">ского сельского поселения составляет </w:t>
      </w:r>
      <w:r w:rsidR="00E9318D">
        <w:rPr>
          <w:sz w:val="28"/>
          <w:szCs w:val="28"/>
          <w:lang w:val="ru-RU"/>
        </w:rPr>
        <w:t>20,01 км, из них 9</w:t>
      </w:r>
      <w:r>
        <w:rPr>
          <w:sz w:val="28"/>
          <w:szCs w:val="28"/>
          <w:lang w:val="ru-RU"/>
        </w:rPr>
        <w:t>0</w:t>
      </w:r>
      <w:r w:rsidRPr="00860F35">
        <w:rPr>
          <w:sz w:val="28"/>
          <w:szCs w:val="28"/>
          <w:lang w:val="ru-RU"/>
        </w:rPr>
        <w:t>% относятся к ветхим сетям, что негативно сказывается на водоснабжении населения и влияет на качество питьевой воды.</w:t>
      </w:r>
    </w:p>
    <w:p w:rsidR="00C21508" w:rsidRPr="00860F35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C21508" w:rsidRPr="00860F35" w:rsidRDefault="00C21508" w:rsidP="00C21508">
      <w:pPr>
        <w:shd w:val="clear" w:color="auto" w:fill="FFFFFF"/>
        <w:ind w:left="1368"/>
        <w:rPr>
          <w:spacing w:val="1"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Целями</w:t>
      </w:r>
      <w:r w:rsidR="0021605E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под</w:t>
      </w:r>
      <w:r w:rsidRPr="00CE2902">
        <w:rPr>
          <w:spacing w:val="20"/>
          <w:sz w:val="28"/>
          <w:szCs w:val="28"/>
          <w:lang w:val="ru-RU"/>
        </w:rPr>
        <w:t>программы явля</w:t>
      </w:r>
      <w:r>
        <w:rPr>
          <w:spacing w:val="20"/>
          <w:sz w:val="28"/>
          <w:szCs w:val="28"/>
          <w:lang w:val="ru-RU"/>
        </w:rPr>
        <w:t>ю</w:t>
      </w:r>
      <w:r w:rsidRPr="00CE2902">
        <w:rPr>
          <w:spacing w:val="20"/>
          <w:sz w:val="28"/>
          <w:szCs w:val="28"/>
          <w:lang w:val="ru-RU"/>
        </w:rPr>
        <w:t>тся</w:t>
      </w:r>
      <w:r>
        <w:rPr>
          <w:spacing w:val="20"/>
          <w:sz w:val="28"/>
          <w:szCs w:val="28"/>
          <w:lang w:val="ru-RU"/>
        </w:rPr>
        <w:t>:</w:t>
      </w:r>
    </w:p>
    <w:p w:rsidR="00C21508" w:rsidRPr="00182EFC" w:rsidRDefault="00C21508" w:rsidP="00C21508">
      <w:pPr>
        <w:ind w:firstLine="567"/>
        <w:jc w:val="both"/>
        <w:rPr>
          <w:bCs/>
          <w:spacing w:val="-1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lastRenderedPageBreak/>
        <w:t xml:space="preserve">- </w:t>
      </w:r>
      <w:r w:rsidRPr="00182EFC">
        <w:rPr>
          <w:spacing w:val="20"/>
          <w:sz w:val="28"/>
          <w:szCs w:val="28"/>
          <w:lang w:val="ru-RU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C21508" w:rsidRPr="00182EFC" w:rsidRDefault="00C21508" w:rsidP="00C21508">
      <w:pPr>
        <w:ind w:firstLine="567"/>
        <w:jc w:val="both"/>
        <w:rPr>
          <w:bCs/>
          <w:spacing w:val="-1"/>
          <w:sz w:val="28"/>
          <w:szCs w:val="28"/>
          <w:lang w:val="ru-RU"/>
        </w:rPr>
      </w:pPr>
      <w:r w:rsidRPr="00182EFC">
        <w:rPr>
          <w:bCs/>
          <w:spacing w:val="-1"/>
          <w:sz w:val="28"/>
          <w:szCs w:val="28"/>
          <w:lang w:val="ru-RU"/>
        </w:rPr>
        <w:t xml:space="preserve">- развитие сетей </w:t>
      </w:r>
      <w:r>
        <w:rPr>
          <w:bCs/>
          <w:spacing w:val="-1"/>
          <w:sz w:val="28"/>
          <w:szCs w:val="28"/>
          <w:lang w:val="ru-RU"/>
        </w:rPr>
        <w:t>коммунальной инфраструктуры</w:t>
      </w:r>
      <w:r w:rsidRPr="00182EFC">
        <w:rPr>
          <w:bCs/>
          <w:spacing w:val="-1"/>
          <w:sz w:val="28"/>
          <w:szCs w:val="28"/>
          <w:lang w:val="ru-RU"/>
        </w:rPr>
        <w:t>;</w:t>
      </w:r>
    </w:p>
    <w:p w:rsidR="00C21508" w:rsidRDefault="00C21508" w:rsidP="00C21508">
      <w:pPr>
        <w:ind w:firstLine="567"/>
        <w:jc w:val="both"/>
        <w:rPr>
          <w:spacing w:val="20"/>
          <w:sz w:val="28"/>
          <w:szCs w:val="28"/>
          <w:lang w:val="ru-RU"/>
        </w:rPr>
      </w:pPr>
      <w:r w:rsidRPr="00182EFC">
        <w:rPr>
          <w:bCs/>
          <w:spacing w:val="-1"/>
          <w:sz w:val="28"/>
          <w:szCs w:val="28"/>
          <w:lang w:val="ru-RU"/>
        </w:rPr>
        <w:t>- бесперебойное снабжение населения качественной питьевой водой.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Основными задачами являются: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- </w:t>
      </w:r>
      <w:r w:rsidRPr="00BB5B12">
        <w:rPr>
          <w:spacing w:val="20"/>
          <w:sz w:val="28"/>
          <w:szCs w:val="28"/>
          <w:lang w:val="ru-RU"/>
        </w:rPr>
        <w:t>модернизация объектов коммунальной инфраст</w:t>
      </w:r>
      <w:r>
        <w:rPr>
          <w:spacing w:val="20"/>
          <w:sz w:val="28"/>
          <w:szCs w:val="28"/>
          <w:lang w:val="ru-RU"/>
        </w:rPr>
        <w:t>руктуры;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- п</w:t>
      </w:r>
      <w:r w:rsidRPr="00BB5B12">
        <w:rPr>
          <w:spacing w:val="20"/>
          <w:sz w:val="28"/>
          <w:szCs w:val="28"/>
          <w:lang w:val="ru-RU"/>
        </w:rPr>
        <w:t xml:space="preserve">овышение эффективности управления объектами коммунальной </w:t>
      </w:r>
      <w:r>
        <w:rPr>
          <w:spacing w:val="20"/>
          <w:sz w:val="28"/>
          <w:szCs w:val="28"/>
          <w:lang w:val="ru-RU"/>
        </w:rPr>
        <w:t>инфраструктуры;</w:t>
      </w:r>
    </w:p>
    <w:p w:rsidR="005E15AA" w:rsidRPr="005E15AA" w:rsidRDefault="005E15AA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- </w:t>
      </w:r>
      <w:r w:rsidRPr="005E15AA">
        <w:rPr>
          <w:sz w:val="28"/>
          <w:szCs w:val="28"/>
          <w:lang w:val="ru-RU"/>
        </w:rPr>
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 в Кожуховичском сельском поселении Хиславичского района Смоленской области;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- </w:t>
      </w:r>
      <w:r w:rsidRPr="00BB5B12">
        <w:rPr>
          <w:spacing w:val="20"/>
          <w:sz w:val="28"/>
          <w:szCs w:val="28"/>
          <w:lang w:val="ru-RU"/>
        </w:rPr>
        <w:t xml:space="preserve">привлечение средств внебюджетных источников (в том числе средств частных инвесторов и личных средств граждан) для финансирования </w:t>
      </w:r>
      <w:proofErr w:type="gramStart"/>
      <w:r w:rsidRPr="00BB5B12">
        <w:rPr>
          <w:spacing w:val="20"/>
          <w:sz w:val="28"/>
          <w:szCs w:val="28"/>
          <w:lang w:val="ru-RU"/>
        </w:rPr>
        <w:t>проектов модернизации объектов коммунальной объектов коммунальной инфраструктуры</w:t>
      </w:r>
      <w:proofErr w:type="gramEnd"/>
      <w:r>
        <w:rPr>
          <w:spacing w:val="20"/>
          <w:sz w:val="28"/>
          <w:szCs w:val="28"/>
          <w:lang w:val="ru-RU"/>
        </w:rPr>
        <w:t>.</w:t>
      </w:r>
    </w:p>
    <w:p w:rsidR="00C21508" w:rsidRDefault="00C21508" w:rsidP="00C21508">
      <w:pPr>
        <w:ind w:firstLine="708"/>
        <w:jc w:val="both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Целевыми показателями подпрограммы будут являться:</w:t>
      </w:r>
    </w:p>
    <w:p w:rsidR="00C21508" w:rsidRPr="00403779" w:rsidRDefault="00C21508" w:rsidP="00C21508">
      <w:pPr>
        <w:ind w:firstLine="567"/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 у</w:t>
      </w:r>
      <w:r>
        <w:rPr>
          <w:spacing w:val="8"/>
          <w:sz w:val="28"/>
          <w:szCs w:val="28"/>
          <w:lang w:val="ru-RU"/>
        </w:rPr>
        <w:t>величение доли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C21508" w:rsidRDefault="00C21508" w:rsidP="00C21508">
      <w:pPr>
        <w:ind w:firstLine="567"/>
        <w:jc w:val="both"/>
        <w:rPr>
          <w:spacing w:val="20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 создание благоприятных условий для проживания населения.</w:t>
      </w:r>
    </w:p>
    <w:p w:rsidR="00C21508" w:rsidRDefault="00C21508" w:rsidP="00C21508">
      <w:pPr>
        <w:ind w:firstLine="708"/>
        <w:jc w:val="both"/>
        <w:rPr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ind w:firstLine="708"/>
        <w:jc w:val="both"/>
        <w:rPr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ind w:firstLine="708"/>
        <w:jc w:val="both"/>
        <w:rPr>
          <w:bCs/>
          <w:spacing w:val="-1"/>
          <w:sz w:val="28"/>
          <w:szCs w:val="28"/>
          <w:lang w:val="ru-RU"/>
        </w:rPr>
      </w:pPr>
      <w:r>
        <w:rPr>
          <w:bCs/>
          <w:spacing w:val="-1"/>
          <w:sz w:val="28"/>
          <w:szCs w:val="28"/>
          <w:lang w:val="ru-RU"/>
        </w:rPr>
        <w:t>Администрация Кожухович</w:t>
      </w:r>
      <w:r w:rsidRPr="00860F35">
        <w:rPr>
          <w:bCs/>
          <w:spacing w:val="-1"/>
          <w:sz w:val="28"/>
          <w:szCs w:val="28"/>
          <w:lang w:val="ru-RU"/>
        </w:rPr>
        <w:t>ского</w:t>
      </w:r>
      <w:r>
        <w:rPr>
          <w:bCs/>
          <w:spacing w:val="-1"/>
          <w:sz w:val="28"/>
          <w:szCs w:val="28"/>
          <w:lang w:val="ru-RU"/>
        </w:rPr>
        <w:t xml:space="preserve"> сельского поселения Хиславич</w:t>
      </w:r>
      <w:r w:rsidRPr="00860F35">
        <w:rPr>
          <w:bCs/>
          <w:spacing w:val="-1"/>
          <w:sz w:val="28"/>
          <w:szCs w:val="28"/>
          <w:lang w:val="ru-RU"/>
        </w:rPr>
        <w:t xml:space="preserve">ского района Смоленской области является ответственным исполнителем по реализации </w:t>
      </w:r>
      <w:r>
        <w:rPr>
          <w:bCs/>
          <w:spacing w:val="-1"/>
          <w:sz w:val="28"/>
          <w:szCs w:val="28"/>
          <w:lang w:val="ru-RU"/>
        </w:rPr>
        <w:t>подп</w:t>
      </w:r>
      <w:r w:rsidRPr="00860F35">
        <w:rPr>
          <w:bCs/>
          <w:spacing w:val="-1"/>
          <w:sz w:val="28"/>
          <w:szCs w:val="28"/>
          <w:lang w:val="ru-RU"/>
        </w:rPr>
        <w:t>рограммы.</w:t>
      </w:r>
    </w:p>
    <w:p w:rsidR="00C21508" w:rsidRPr="00CC7622" w:rsidRDefault="00C21508" w:rsidP="00C21508">
      <w:pPr>
        <w:tabs>
          <w:tab w:val="left" w:pos="2580"/>
        </w:tabs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 w:rsidRPr="00CC7622">
        <w:rPr>
          <w:sz w:val="28"/>
          <w:szCs w:val="28"/>
          <w:lang w:val="ru-RU" w:eastAsia="ru-RU"/>
        </w:rPr>
        <w:t>Основными мероприятиями подпрограммы являются:</w:t>
      </w:r>
      <w:r w:rsidRPr="00CC7622">
        <w:rPr>
          <w:sz w:val="28"/>
          <w:szCs w:val="28"/>
          <w:lang w:val="ru-RU" w:eastAsia="ru-RU"/>
        </w:rPr>
        <w:tab/>
      </w:r>
    </w:p>
    <w:p w:rsidR="00C21508" w:rsidRDefault="00C21508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строительство, содержание, обслуживание и ремонт водопроводных сетей муниципального образования;</w:t>
      </w:r>
    </w:p>
    <w:p w:rsidR="00A67467" w:rsidRPr="00A67467" w:rsidRDefault="00A67467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A67467">
        <w:rPr>
          <w:sz w:val="28"/>
          <w:szCs w:val="28"/>
          <w:lang w:val="ru-RU"/>
        </w:rPr>
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 в Кожуховичском сельском поселении Хиславичского района Смоленской области;</w:t>
      </w:r>
    </w:p>
    <w:p w:rsidR="00C21508" w:rsidRDefault="00C21508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-содержание, обслуживание и ремонт сетей газопровода муниципального образования.</w:t>
      </w:r>
    </w:p>
    <w:p w:rsidR="00C21508" w:rsidRDefault="00C21508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разработка проектно-сметной документации по объектам коммунальной инфраструктуры;</w:t>
      </w:r>
    </w:p>
    <w:p w:rsidR="00C21508" w:rsidRPr="00CC7622" w:rsidRDefault="00C21508" w:rsidP="00C21508">
      <w:pPr>
        <w:spacing w:line="240" w:lineRule="atLeast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капитальный ремонт и (или) строительство шахтных колодцев расположенных на территории муниципального образования.</w:t>
      </w:r>
    </w:p>
    <w:p w:rsidR="00C21508" w:rsidRDefault="00C21508" w:rsidP="00C215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</w:p>
    <w:p w:rsidR="00C35857" w:rsidRPr="005C3D41" w:rsidRDefault="00C21508" w:rsidP="00C35857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 за счет средств</w:t>
      </w:r>
      <w:r w:rsidR="00CF69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3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джета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</w:t>
      </w:r>
      <w:r w:rsidR="008B323B">
        <w:rPr>
          <w:rFonts w:ascii="Times New Roman" w:hAnsi="Times New Roman" w:cs="Times New Roman"/>
          <w:b w:val="0"/>
          <w:bCs w:val="0"/>
          <w:sz w:val="28"/>
          <w:szCs w:val="28"/>
        </w:rPr>
        <w:t>14364,3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2016</w:t>
      </w:r>
      <w:r w:rsidR="00C53C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 </w:t>
      </w:r>
      <w:r w:rsidR="005907E6">
        <w:rPr>
          <w:rFonts w:ascii="Times New Roman" w:hAnsi="Times New Roman" w:cs="Times New Roman"/>
          <w:b w:val="0"/>
          <w:bCs w:val="0"/>
          <w:sz w:val="28"/>
          <w:szCs w:val="28"/>
        </w:rPr>
        <w:t>9723,9</w:t>
      </w:r>
      <w:r w:rsidR="005C3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</w:t>
      </w:r>
      <w:r w:rsidR="0057696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C3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2017г. – </w:t>
      </w:r>
      <w:r w:rsidR="001D2902">
        <w:rPr>
          <w:rStyle w:val="ac"/>
          <w:rFonts w:ascii="Times New Roman" w:hAnsi="Times New Roman" w:cs="Times New Roman"/>
          <w:sz w:val="28"/>
          <w:szCs w:val="28"/>
        </w:rPr>
        <w:t>2322,9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2018г. – </w:t>
      </w:r>
      <w:r w:rsidR="00371F16">
        <w:rPr>
          <w:rStyle w:val="ac"/>
          <w:rFonts w:ascii="Times New Roman" w:hAnsi="Times New Roman" w:cs="Times New Roman"/>
          <w:sz w:val="28"/>
          <w:szCs w:val="28"/>
        </w:rPr>
        <w:t>484,5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2019г. – </w:t>
      </w:r>
      <w:r w:rsidR="00D44A36">
        <w:rPr>
          <w:rStyle w:val="ac"/>
          <w:rFonts w:ascii="Times New Roman" w:hAnsi="Times New Roman" w:cs="Times New Roman"/>
          <w:sz w:val="28"/>
          <w:szCs w:val="28"/>
        </w:rPr>
        <w:t>335,1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2020г. – </w:t>
      </w:r>
      <w:r w:rsidR="00F2323A">
        <w:rPr>
          <w:rStyle w:val="ac"/>
          <w:rFonts w:ascii="Times New Roman" w:hAnsi="Times New Roman" w:cs="Times New Roman"/>
          <w:sz w:val="28"/>
          <w:szCs w:val="28"/>
        </w:rPr>
        <w:t>673,0</w:t>
      </w:r>
      <w:r w:rsidR="005C3D4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</w:t>
      </w:r>
      <w:r w:rsidR="00C35857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 w:rsidR="00C35857" w:rsidRPr="005C3D41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C35857">
        <w:rPr>
          <w:rStyle w:val="ac"/>
          <w:rFonts w:ascii="Times New Roman" w:hAnsi="Times New Roman" w:cs="Times New Roman"/>
          <w:sz w:val="28"/>
          <w:szCs w:val="28"/>
        </w:rPr>
        <w:t>1</w:t>
      </w:r>
      <w:r w:rsidR="00C35857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8B323B">
        <w:rPr>
          <w:rStyle w:val="ac"/>
          <w:rFonts w:ascii="Times New Roman" w:hAnsi="Times New Roman" w:cs="Times New Roman"/>
          <w:sz w:val="28"/>
          <w:szCs w:val="28"/>
        </w:rPr>
        <w:t>295,1</w:t>
      </w:r>
      <w:r w:rsidR="00442E2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35857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 тыс. руб.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B63BA1" w:rsidRPr="005C3D41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2</w:t>
      </w:r>
      <w:r w:rsidR="00B63BA1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310,8</w:t>
      </w:r>
      <w:r w:rsidR="00442E23">
        <w:rPr>
          <w:rStyle w:val="ac"/>
          <w:rFonts w:ascii="Times New Roman" w:hAnsi="Times New Roman" w:cs="Times New Roman"/>
          <w:sz w:val="28"/>
          <w:szCs w:val="28"/>
        </w:rPr>
        <w:t xml:space="preserve">  </w:t>
      </w:r>
      <w:r w:rsidR="00B63BA1" w:rsidRPr="005C3D41">
        <w:rPr>
          <w:rStyle w:val="ac"/>
          <w:rFonts w:ascii="Times New Roman" w:hAnsi="Times New Roman" w:cs="Times New Roman"/>
          <w:sz w:val="28"/>
          <w:szCs w:val="28"/>
        </w:rPr>
        <w:t>тыс. руб.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CF69FA" w:rsidRPr="00CF69F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F69FA" w:rsidRPr="005C3D41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3</w:t>
      </w:r>
      <w:r w:rsidR="00CF69FA" w:rsidRPr="005C3D41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 xml:space="preserve">130,0  </w:t>
      </w:r>
      <w:r w:rsidR="00CF69FA" w:rsidRPr="005C3D41">
        <w:rPr>
          <w:rStyle w:val="ac"/>
          <w:rFonts w:ascii="Times New Roman" w:hAnsi="Times New Roman" w:cs="Times New Roman"/>
          <w:sz w:val="28"/>
          <w:szCs w:val="28"/>
        </w:rPr>
        <w:t>тыс. руб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508" w:rsidRDefault="00C21508" w:rsidP="00C35857">
      <w:pPr>
        <w:jc w:val="both"/>
        <w:rPr>
          <w:spacing w:val="8"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ПАСПОРТ</w:t>
      </w:r>
    </w:p>
    <w:p w:rsidR="00C21508" w:rsidRPr="00860F35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C21508" w:rsidRPr="00CC7622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«</w:t>
      </w:r>
      <w:r w:rsidRPr="00CC7622">
        <w:rPr>
          <w:b/>
          <w:sz w:val="28"/>
          <w:szCs w:val="28"/>
          <w:lang w:val="ru-RU"/>
        </w:rPr>
        <w:t>Благоустройство территории муниципального образования</w:t>
      </w:r>
      <w:r w:rsidRPr="00CC7622">
        <w:rPr>
          <w:rStyle w:val="ac"/>
          <w:sz w:val="28"/>
          <w:szCs w:val="28"/>
          <w:lang w:val="ru-RU"/>
        </w:rPr>
        <w:t xml:space="preserve">» </w:t>
      </w:r>
    </w:p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C21508" w:rsidRPr="009C6912" w:rsidTr="003C43CA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9C691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9C6912" w:rsidTr="003C43CA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0"/>
                <w:sz w:val="28"/>
                <w:szCs w:val="28"/>
                <w:lang w:val="ru-RU"/>
              </w:rPr>
              <w:t>- с</w:t>
            </w:r>
            <w:r w:rsidRPr="00CC7622">
              <w:rPr>
                <w:sz w:val="28"/>
                <w:szCs w:val="28"/>
                <w:lang w:val="ru-RU"/>
              </w:rPr>
              <w:t>овершенствование системы комплексного благоустройства муниципального образования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Pr="004B48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4B486A">
              <w:rPr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sz w:val="28"/>
                <w:szCs w:val="28"/>
                <w:lang w:val="ru-RU" w:eastAsia="ru-RU"/>
              </w:rPr>
              <w:t>п</w:t>
            </w:r>
            <w:r w:rsidRPr="004B486A">
              <w:rPr>
                <w:sz w:val="28"/>
                <w:szCs w:val="28"/>
                <w:lang w:val="ru-RU" w:eastAsia="ru-RU"/>
              </w:rPr>
              <w:t>роведение работ по благоустройству мест захоронения, санитарной очистке и вывозу мусора.</w:t>
            </w:r>
          </w:p>
          <w:p w:rsidR="00C21508" w:rsidRPr="00CC7622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CC7622">
              <w:rPr>
                <w:sz w:val="28"/>
                <w:szCs w:val="28"/>
                <w:lang w:val="ru-RU"/>
              </w:rPr>
              <w:t xml:space="preserve"> создание комфортных условий проживания и отдыха населения.</w:t>
            </w:r>
          </w:p>
        </w:tc>
      </w:tr>
      <w:tr w:rsidR="00C21508" w:rsidRPr="009C691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8827ED" w:rsidRDefault="00C21508" w:rsidP="003C43CA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EA763C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EA763C">
              <w:rPr>
                <w:sz w:val="28"/>
                <w:szCs w:val="28"/>
                <w:lang w:val="ru-RU"/>
              </w:rPr>
              <w:t>- процент привлечения населения муниципального образования к работам по благоустройству;</w:t>
            </w:r>
          </w:p>
          <w:p w:rsidR="00C21508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EA763C">
              <w:rPr>
                <w:sz w:val="28"/>
                <w:szCs w:val="28"/>
                <w:lang w:val="ru-RU"/>
              </w:rPr>
              <w:t>- процент привлечения предприятий и организаций поселения к работам по благоустройству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EA763C">
              <w:rPr>
                <w:sz w:val="28"/>
                <w:szCs w:val="28"/>
                <w:lang w:val="ru-RU"/>
              </w:rPr>
              <w:t>- уровень благоустроенности муниципального образования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C21508" w:rsidRPr="004B48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 w:rsidRPr="004B486A">
              <w:rPr>
                <w:sz w:val="28"/>
                <w:szCs w:val="28"/>
                <w:lang w:val="ru-RU"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</w:t>
            </w:r>
            <w:r w:rsidRPr="004B486A">
              <w:rPr>
                <w:sz w:val="28"/>
                <w:szCs w:val="28"/>
                <w:lang w:val="ru-RU"/>
              </w:rPr>
              <w:t>.</w:t>
            </w:r>
          </w:p>
        </w:tc>
      </w:tr>
      <w:tr w:rsidR="00C21508" w:rsidRPr="00A7572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A75722" w:rsidRDefault="00CF69FA" w:rsidP="00C126E5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A6610">
              <w:rPr>
                <w:sz w:val="28"/>
                <w:szCs w:val="28"/>
              </w:rPr>
              <w:t>семь</w:t>
            </w:r>
            <w:r w:rsidR="00C21508">
              <w:rPr>
                <w:sz w:val="28"/>
                <w:szCs w:val="28"/>
              </w:rPr>
              <w:t xml:space="preserve"> этап</w:t>
            </w:r>
            <w:r w:rsidR="00C126E5">
              <w:rPr>
                <w:sz w:val="28"/>
                <w:szCs w:val="28"/>
              </w:rPr>
              <w:t>ов</w:t>
            </w:r>
            <w:r w:rsidR="00C21508">
              <w:rPr>
                <w:sz w:val="28"/>
                <w:szCs w:val="28"/>
              </w:rPr>
              <w:t>, 2016</w:t>
            </w:r>
            <w:r w:rsidR="00B9785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C21508">
              <w:rPr>
                <w:sz w:val="28"/>
                <w:szCs w:val="28"/>
              </w:rPr>
              <w:t xml:space="preserve"> год</w:t>
            </w:r>
            <w:r w:rsidR="00B97854">
              <w:rPr>
                <w:sz w:val="28"/>
                <w:szCs w:val="28"/>
              </w:rPr>
              <w:t>ы</w:t>
            </w:r>
          </w:p>
        </w:tc>
      </w:tr>
      <w:tr w:rsidR="00C21508" w:rsidRPr="009C6912" w:rsidTr="003C43CA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B63BA1" w:rsidRDefault="00C21508" w:rsidP="00C126E5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5D2332">
              <w:rPr>
                <w:sz w:val="28"/>
                <w:szCs w:val="28"/>
                <w:lang w:val="ru-RU"/>
              </w:rPr>
              <w:t>общий объем средств местного бюджета, предусмотренных на реализацию подпрограммы, составляет</w:t>
            </w:r>
            <w:r w:rsidR="00163AB7">
              <w:rPr>
                <w:sz w:val="28"/>
                <w:szCs w:val="28"/>
                <w:lang w:val="ru-RU"/>
              </w:rPr>
              <w:t xml:space="preserve"> 1150,3</w:t>
            </w:r>
            <w:r>
              <w:rPr>
                <w:sz w:val="28"/>
                <w:szCs w:val="28"/>
              </w:rPr>
              <w:t> </w:t>
            </w:r>
            <w:r w:rsidRPr="005D2332">
              <w:rPr>
                <w:sz w:val="28"/>
                <w:szCs w:val="28"/>
                <w:lang w:val="ru-RU"/>
              </w:rPr>
              <w:t>тыс. руб</w:t>
            </w:r>
            <w:r w:rsidR="00C136DB">
              <w:rPr>
                <w:sz w:val="28"/>
                <w:szCs w:val="28"/>
                <w:lang w:val="ru-RU"/>
              </w:rPr>
              <w:t xml:space="preserve">лей, в том числе в 2016 году – </w:t>
            </w:r>
            <w:r w:rsidR="00581070">
              <w:rPr>
                <w:sz w:val="28"/>
                <w:szCs w:val="28"/>
                <w:lang w:val="ru-RU"/>
              </w:rPr>
              <w:t>17</w:t>
            </w:r>
            <w:r w:rsidRPr="005D2332">
              <w:rPr>
                <w:sz w:val="28"/>
                <w:szCs w:val="28"/>
                <w:lang w:val="ru-RU"/>
              </w:rPr>
              <w:t>,0 тыс. руб.</w:t>
            </w:r>
            <w:r w:rsidR="00CA1655" w:rsidRPr="005D2332">
              <w:rPr>
                <w:sz w:val="28"/>
                <w:szCs w:val="28"/>
                <w:lang w:val="ru-RU"/>
              </w:rPr>
              <w:t>,</w:t>
            </w:r>
            <w:r w:rsidR="005D2332">
              <w:rPr>
                <w:rStyle w:val="ac"/>
                <w:b w:val="0"/>
                <w:sz w:val="28"/>
                <w:szCs w:val="28"/>
                <w:lang w:val="ru-RU"/>
              </w:rPr>
              <w:t xml:space="preserve">2017г. – </w:t>
            </w:r>
            <w:r w:rsidR="00877E82">
              <w:rPr>
                <w:rStyle w:val="ac"/>
                <w:b w:val="0"/>
                <w:sz w:val="28"/>
                <w:szCs w:val="28"/>
                <w:lang w:val="ru-RU"/>
              </w:rPr>
              <w:t>0,7</w:t>
            </w:r>
            <w:r w:rsidR="00E4405A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2018г. – 40,7</w:t>
            </w:r>
            <w:r w:rsidR="00C136DB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2019г. – </w:t>
            </w:r>
            <w:r w:rsidR="00D44A36">
              <w:rPr>
                <w:rStyle w:val="ac"/>
                <w:b w:val="0"/>
                <w:sz w:val="28"/>
                <w:szCs w:val="28"/>
                <w:lang w:val="ru-RU"/>
              </w:rPr>
              <w:t>141,8</w:t>
            </w:r>
            <w:r w:rsidR="005D2332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C136DB">
              <w:rPr>
                <w:rStyle w:val="ac"/>
                <w:b w:val="0"/>
                <w:sz w:val="28"/>
                <w:szCs w:val="28"/>
                <w:lang w:val="ru-RU"/>
              </w:rPr>
              <w:t xml:space="preserve">, 2020г. – </w:t>
            </w:r>
            <w:r w:rsidR="00E94659">
              <w:rPr>
                <w:rStyle w:val="ac"/>
                <w:b w:val="0"/>
                <w:sz w:val="28"/>
                <w:szCs w:val="28"/>
                <w:lang w:val="ru-RU"/>
              </w:rPr>
              <w:t>363,9</w:t>
            </w:r>
            <w:r w:rsidR="00C136DB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1A589D">
              <w:rPr>
                <w:rStyle w:val="ac"/>
                <w:b w:val="0"/>
                <w:sz w:val="28"/>
                <w:szCs w:val="28"/>
                <w:lang w:val="ru-RU"/>
              </w:rPr>
              <w:t xml:space="preserve">, 2021г. – </w:t>
            </w:r>
            <w:r w:rsidR="00E94659">
              <w:rPr>
                <w:rStyle w:val="ac"/>
                <w:b w:val="0"/>
                <w:sz w:val="28"/>
                <w:szCs w:val="28"/>
                <w:lang w:val="ru-RU"/>
              </w:rPr>
              <w:t>5</w:t>
            </w:r>
            <w:r w:rsidR="00163AB7">
              <w:rPr>
                <w:rStyle w:val="ac"/>
                <w:b w:val="0"/>
                <w:sz w:val="28"/>
                <w:szCs w:val="28"/>
                <w:lang w:val="ru-RU"/>
              </w:rPr>
              <w:t>06,2</w:t>
            </w:r>
            <w:r w:rsidR="00C126E5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  <w:r w:rsidR="00B63BA1" w:rsidRPr="00B63BA1">
              <w:rPr>
                <w:rStyle w:val="ac"/>
                <w:b w:val="0"/>
                <w:sz w:val="28"/>
                <w:szCs w:val="28"/>
                <w:lang w:val="ru-RU"/>
              </w:rPr>
              <w:t>202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>2</w:t>
            </w:r>
            <w:r w:rsidR="00B63BA1"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 xml:space="preserve">70,0 </w:t>
            </w:r>
            <w:r w:rsidR="00B63BA1" w:rsidRPr="00B63BA1">
              <w:rPr>
                <w:rStyle w:val="ac"/>
                <w:b w:val="0"/>
                <w:sz w:val="28"/>
                <w:szCs w:val="28"/>
                <w:lang w:val="ru-RU"/>
              </w:rPr>
              <w:t>тыс. руб.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  <w:r w:rsidR="00CF69FA"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 202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>3</w:t>
            </w:r>
            <w:r w:rsidR="00CF69FA"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г. – 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 xml:space="preserve">10,0 </w:t>
            </w:r>
            <w:r w:rsidR="00CF69FA" w:rsidRPr="00B63BA1">
              <w:rPr>
                <w:rStyle w:val="ac"/>
                <w:b w:val="0"/>
                <w:sz w:val="28"/>
                <w:szCs w:val="28"/>
                <w:lang w:val="ru-RU"/>
              </w:rPr>
              <w:t>тыс. руб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lastRenderedPageBreak/>
        <w:t xml:space="preserve">1. </w:t>
      </w: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C21508" w:rsidRPr="00860F35" w:rsidRDefault="00C21508" w:rsidP="00C2150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 xml:space="preserve">Муниципальное образование </w:t>
      </w:r>
      <w:r>
        <w:rPr>
          <w:sz w:val="28"/>
          <w:szCs w:val="28"/>
          <w:lang w:val="ru-RU"/>
        </w:rPr>
        <w:t>Кожуховичское</w:t>
      </w:r>
      <w:r w:rsidRPr="00EA763C">
        <w:rPr>
          <w:sz w:val="28"/>
          <w:szCs w:val="28"/>
          <w:lang w:val="ru-RU"/>
        </w:rPr>
        <w:t xml:space="preserve"> сельское поселение </w:t>
      </w:r>
      <w:r>
        <w:rPr>
          <w:sz w:val="28"/>
          <w:szCs w:val="28"/>
          <w:lang w:val="ru-RU"/>
        </w:rPr>
        <w:t>Хиславичского</w:t>
      </w:r>
      <w:r w:rsidRPr="00EA763C">
        <w:rPr>
          <w:sz w:val="28"/>
          <w:szCs w:val="28"/>
          <w:lang w:val="ru-RU"/>
        </w:rPr>
        <w:t xml:space="preserve"> района Смоленской области включает в себя </w:t>
      </w:r>
      <w:r w:rsidR="00EC7C75">
        <w:rPr>
          <w:sz w:val="28"/>
          <w:szCs w:val="28"/>
          <w:lang w:val="ru-RU"/>
        </w:rPr>
        <w:t>26</w:t>
      </w:r>
      <w:r w:rsidRPr="00EA763C">
        <w:rPr>
          <w:sz w:val="28"/>
          <w:szCs w:val="28"/>
          <w:lang w:val="ru-RU"/>
        </w:rPr>
        <w:t xml:space="preserve"> населенных пунктов. Населенные пункты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 обусловлены наличием следующих факторов: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C16EA4">
        <w:rPr>
          <w:sz w:val="28"/>
          <w:szCs w:val="28"/>
          <w:lang w:val="ru-RU"/>
        </w:rPr>
        <w:t>- отсутствием в последние годы государственной поддержки мероприятий по развитию и модернизации объектов благоустройства на территории Кожуховичского сельского поселения в рамках целевых федеральных и региональных программ развития;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C21508" w:rsidRPr="009921CA" w:rsidRDefault="00C21508" w:rsidP="00C2150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120" w:firstLine="520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>Реализация мероприятий подпрограммы позволит содержать территорию мест захоронения в соответствие с требованиями санитарно-эпидемиологических и экологических норм.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>
        <w:rPr>
          <w:sz w:val="28"/>
          <w:szCs w:val="28"/>
          <w:lang w:val="ru-RU"/>
        </w:rPr>
        <w:t>Кожуховичского</w:t>
      </w:r>
      <w:r w:rsidR="00CF69FA">
        <w:rPr>
          <w:sz w:val="28"/>
          <w:szCs w:val="28"/>
          <w:lang w:val="ru-RU"/>
        </w:rPr>
        <w:t xml:space="preserve"> </w:t>
      </w:r>
      <w:r w:rsidRPr="00EA763C">
        <w:rPr>
          <w:sz w:val="28"/>
          <w:szCs w:val="28"/>
          <w:lang w:val="ru-RU"/>
        </w:rPr>
        <w:t>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C21508" w:rsidRPr="00860F35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C21508" w:rsidRPr="00860F35" w:rsidRDefault="00C21508" w:rsidP="00C21508">
      <w:pPr>
        <w:shd w:val="clear" w:color="auto" w:fill="FFFFFF"/>
        <w:ind w:left="1368"/>
        <w:rPr>
          <w:spacing w:val="1"/>
          <w:sz w:val="28"/>
          <w:szCs w:val="28"/>
          <w:lang w:val="ru-RU"/>
        </w:rPr>
      </w:pP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Основн</w:t>
      </w:r>
      <w:r>
        <w:rPr>
          <w:sz w:val="28"/>
          <w:szCs w:val="28"/>
          <w:lang w:val="ru-RU"/>
        </w:rPr>
        <w:t>ыми</w:t>
      </w:r>
      <w:r w:rsidRPr="00EA763C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ями</w:t>
      </w:r>
      <w:r w:rsidR="00CF69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</w:t>
      </w:r>
      <w:r w:rsidRPr="00EA763C">
        <w:rPr>
          <w:sz w:val="28"/>
          <w:szCs w:val="28"/>
          <w:lang w:val="ru-RU"/>
        </w:rPr>
        <w:t>рограммы явля</w:t>
      </w:r>
      <w:r>
        <w:rPr>
          <w:sz w:val="28"/>
          <w:szCs w:val="28"/>
          <w:lang w:val="ru-RU"/>
        </w:rPr>
        <w:t>ю</w:t>
      </w:r>
      <w:r w:rsidRPr="00EA763C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: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>- с</w:t>
      </w:r>
      <w:r w:rsidRPr="00CC7622">
        <w:rPr>
          <w:sz w:val="28"/>
          <w:szCs w:val="28"/>
          <w:lang w:val="ru-RU"/>
        </w:rPr>
        <w:t>овершенствование системы комплексного благоустройства муниципального образования</w:t>
      </w:r>
      <w:r>
        <w:rPr>
          <w:sz w:val="28"/>
          <w:szCs w:val="28"/>
          <w:lang w:val="ru-RU"/>
        </w:rPr>
        <w:t>;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п</w:t>
      </w:r>
      <w:r w:rsidRPr="004B486A">
        <w:rPr>
          <w:sz w:val="28"/>
          <w:szCs w:val="28"/>
          <w:lang w:val="ru-RU" w:eastAsia="ru-RU"/>
        </w:rPr>
        <w:t>роведение работ по благоустройству мест захоронения, санитарной очистке и вывозу мусора.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C7622">
        <w:rPr>
          <w:sz w:val="28"/>
          <w:szCs w:val="28"/>
          <w:lang w:val="ru-RU"/>
        </w:rPr>
        <w:t xml:space="preserve"> создание комфортных условий проживания и отдыха населения.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Осуществление поставленных целей приведет к </w:t>
      </w:r>
      <w:r w:rsidRPr="00EA763C">
        <w:rPr>
          <w:sz w:val="28"/>
          <w:szCs w:val="28"/>
          <w:lang w:val="ru-RU"/>
        </w:rPr>
        <w:t>комплексн</w:t>
      </w:r>
      <w:r>
        <w:rPr>
          <w:sz w:val="28"/>
          <w:szCs w:val="28"/>
          <w:lang w:val="ru-RU"/>
        </w:rPr>
        <w:t>ому решению</w:t>
      </w:r>
      <w:r w:rsidRPr="00EA763C">
        <w:rPr>
          <w:sz w:val="28"/>
          <w:szCs w:val="28"/>
          <w:lang w:val="ru-RU"/>
        </w:rPr>
        <w:t xml:space="preserve"> проблем благоустройства по улучшению санитарного и эстетического вида территории поселения, повышению комфортности граждан, озеленению территории </w:t>
      </w:r>
      <w:r w:rsidRPr="00EA763C">
        <w:rPr>
          <w:sz w:val="28"/>
          <w:szCs w:val="28"/>
          <w:lang w:val="ru-RU"/>
        </w:rPr>
        <w:lastRenderedPageBreak/>
        <w:t xml:space="preserve">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поселения.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Задачи Программы: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C16EA4">
        <w:rPr>
          <w:sz w:val="28"/>
          <w:szCs w:val="28"/>
          <w:lang w:val="ru-RU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приведение в качественное состояние элементов благоустройства населенных пунктов;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привлечение жителей к участию в решении проблем благоустройства</w:t>
      </w:r>
      <w:r w:rsidR="00CF69FA">
        <w:rPr>
          <w:sz w:val="28"/>
          <w:szCs w:val="28"/>
          <w:lang w:val="ru-RU"/>
        </w:rPr>
        <w:t xml:space="preserve"> </w:t>
      </w:r>
      <w:r w:rsidRPr="00EA763C">
        <w:rPr>
          <w:sz w:val="28"/>
          <w:szCs w:val="28"/>
          <w:lang w:val="ru-RU"/>
        </w:rPr>
        <w:t>населенных пунктов.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 w:eastAsia="ru-RU"/>
        </w:rPr>
        <w:t xml:space="preserve">Достижение цели планируется определять по </w:t>
      </w:r>
      <w:r>
        <w:rPr>
          <w:sz w:val="28"/>
          <w:szCs w:val="28"/>
          <w:lang w:val="ru-RU" w:eastAsia="ru-RU"/>
        </w:rPr>
        <w:t>следующим</w:t>
      </w:r>
      <w:r w:rsidRPr="004B486A">
        <w:rPr>
          <w:sz w:val="28"/>
          <w:szCs w:val="28"/>
          <w:lang w:val="ru-RU" w:eastAsia="ru-RU"/>
        </w:rPr>
        <w:t xml:space="preserve"> целев</w:t>
      </w:r>
      <w:r>
        <w:rPr>
          <w:sz w:val="28"/>
          <w:szCs w:val="28"/>
          <w:lang w:val="ru-RU" w:eastAsia="ru-RU"/>
        </w:rPr>
        <w:t>ы</w:t>
      </w:r>
      <w:r w:rsidRPr="004B486A">
        <w:rPr>
          <w:sz w:val="28"/>
          <w:szCs w:val="28"/>
          <w:lang w:val="ru-RU" w:eastAsia="ru-RU"/>
        </w:rPr>
        <w:t>м показател</w:t>
      </w:r>
      <w:r>
        <w:rPr>
          <w:sz w:val="28"/>
          <w:szCs w:val="28"/>
          <w:lang w:val="ru-RU" w:eastAsia="ru-RU"/>
        </w:rPr>
        <w:t>ям</w:t>
      </w:r>
      <w:r w:rsidRPr="00EA763C">
        <w:rPr>
          <w:sz w:val="28"/>
          <w:szCs w:val="28"/>
          <w:lang w:val="ru-RU"/>
        </w:rPr>
        <w:t>: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процент привлечения населения муниципального образования к работам по благоустройству;</w:t>
      </w:r>
    </w:p>
    <w:p w:rsidR="00C21508" w:rsidRPr="00EA763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процент привлечения предприятий и организаций поселения к работам по благоустройству;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C21508" w:rsidRPr="00EA763C" w:rsidRDefault="00C21508" w:rsidP="00C21508">
      <w:pPr>
        <w:ind w:firstLine="567"/>
        <w:jc w:val="both"/>
        <w:rPr>
          <w:bCs/>
          <w:spacing w:val="-1"/>
          <w:sz w:val="28"/>
          <w:szCs w:val="28"/>
          <w:lang w:val="ru-RU"/>
        </w:rPr>
      </w:pPr>
      <w:r w:rsidRPr="004B486A">
        <w:rPr>
          <w:sz w:val="28"/>
          <w:szCs w:val="28"/>
          <w:lang w:val="ru-RU" w:eastAsia="ru-RU"/>
        </w:rPr>
        <w:t>- приведение территории мест захоронения в соответствие с требованиями санитарно-эпидемиологических и экологических норм</w:t>
      </w:r>
      <w:r w:rsidRPr="004B486A">
        <w:rPr>
          <w:sz w:val="28"/>
          <w:szCs w:val="28"/>
          <w:lang w:val="ru-RU"/>
        </w:rPr>
        <w:t>.</w:t>
      </w:r>
    </w:p>
    <w:p w:rsidR="00C21508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t xml:space="preserve">Для обеспечения </w:t>
      </w:r>
      <w:r>
        <w:rPr>
          <w:sz w:val="28"/>
          <w:szCs w:val="28"/>
          <w:lang w:val="ru-RU"/>
        </w:rPr>
        <w:t>подп</w:t>
      </w:r>
      <w:r w:rsidRPr="004B486A">
        <w:rPr>
          <w:sz w:val="28"/>
          <w:szCs w:val="28"/>
          <w:lang w:val="ru-RU"/>
        </w:rPr>
        <w:t>рограммы предлагается регулярно проводить следующие мероприятия: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color w:val="000000"/>
          <w:sz w:val="28"/>
          <w:szCs w:val="28"/>
          <w:lang w:val="ru-RU"/>
        </w:rPr>
        <w:t>- уборк</w:t>
      </w:r>
      <w:r>
        <w:rPr>
          <w:color w:val="000000"/>
          <w:sz w:val="28"/>
          <w:szCs w:val="28"/>
          <w:lang w:val="ru-RU"/>
        </w:rPr>
        <w:t>а</w:t>
      </w:r>
      <w:r w:rsidRPr="004B486A">
        <w:rPr>
          <w:color w:val="000000"/>
          <w:sz w:val="28"/>
          <w:szCs w:val="28"/>
          <w:lang w:val="ru-RU"/>
        </w:rPr>
        <w:t>, очистк</w:t>
      </w:r>
      <w:r>
        <w:rPr>
          <w:color w:val="000000"/>
          <w:sz w:val="28"/>
          <w:szCs w:val="28"/>
          <w:lang w:val="ru-RU"/>
        </w:rPr>
        <w:t>а</w:t>
      </w:r>
      <w:r w:rsidRPr="004B486A">
        <w:rPr>
          <w:color w:val="000000"/>
          <w:sz w:val="28"/>
          <w:szCs w:val="28"/>
          <w:lang w:val="ru-RU"/>
        </w:rPr>
        <w:t xml:space="preserve"> и вывоз мусора</w:t>
      </w:r>
      <w:r>
        <w:rPr>
          <w:color w:val="000000"/>
          <w:sz w:val="28"/>
          <w:szCs w:val="28"/>
          <w:lang w:val="ru-RU"/>
        </w:rPr>
        <w:t>;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t>- удалени</w:t>
      </w:r>
      <w:r>
        <w:rPr>
          <w:sz w:val="28"/>
          <w:szCs w:val="28"/>
          <w:lang w:val="ru-RU"/>
        </w:rPr>
        <w:t>е</w:t>
      </w:r>
      <w:r w:rsidRPr="004B486A">
        <w:rPr>
          <w:sz w:val="28"/>
          <w:szCs w:val="28"/>
          <w:lang w:val="ru-RU"/>
        </w:rPr>
        <w:t xml:space="preserve"> сухостойных, больных и аварийных деревьев;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t>- ликвидаци</w:t>
      </w:r>
      <w:r>
        <w:rPr>
          <w:sz w:val="28"/>
          <w:szCs w:val="28"/>
          <w:lang w:val="ru-RU"/>
        </w:rPr>
        <w:t>я</w:t>
      </w:r>
      <w:r w:rsidRPr="004B486A">
        <w:rPr>
          <w:sz w:val="28"/>
          <w:szCs w:val="28"/>
          <w:lang w:val="ru-RU"/>
        </w:rPr>
        <w:t xml:space="preserve"> несанкционированных свалок;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озеленение территории муниципального образования;</w:t>
      </w:r>
    </w:p>
    <w:p w:rsidR="00C21508" w:rsidRPr="00182EFC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182EFC">
        <w:rPr>
          <w:sz w:val="28"/>
          <w:szCs w:val="28"/>
          <w:lang w:val="ru-RU" w:eastAsia="ru-RU"/>
        </w:rPr>
        <w:t>- благоустройств</w:t>
      </w:r>
      <w:r>
        <w:rPr>
          <w:sz w:val="28"/>
          <w:szCs w:val="28"/>
          <w:lang w:val="ru-RU" w:eastAsia="ru-RU"/>
        </w:rPr>
        <w:t>о</w:t>
      </w:r>
      <w:r w:rsidRPr="00182EFC">
        <w:rPr>
          <w:sz w:val="28"/>
          <w:szCs w:val="28"/>
          <w:lang w:val="ru-RU" w:eastAsia="ru-RU"/>
        </w:rPr>
        <w:t xml:space="preserve"> мест захоронения,</w:t>
      </w:r>
      <w:r>
        <w:rPr>
          <w:sz w:val="28"/>
          <w:szCs w:val="28"/>
          <w:lang w:val="ru-RU" w:eastAsia="ru-RU"/>
        </w:rPr>
        <w:t xml:space="preserve"> организация услуг по захоронению одиноких граждан и граждан без определенного места жительства, умерших на территории муниципального образования и транспортировке их на судебно-медицинскую экспертизу.</w:t>
      </w:r>
    </w:p>
    <w:p w:rsidR="00C21508" w:rsidRPr="004B486A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C21508" w:rsidRPr="004B486A" w:rsidRDefault="00C21508" w:rsidP="00C2150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</w:p>
    <w:p w:rsidR="00C21508" w:rsidRDefault="00C21508" w:rsidP="00CF7794">
      <w:pPr>
        <w:jc w:val="both"/>
        <w:rPr>
          <w:rStyle w:val="ac"/>
          <w:b w:val="0"/>
          <w:sz w:val="28"/>
          <w:szCs w:val="28"/>
          <w:lang w:val="ru-RU"/>
        </w:rPr>
      </w:pPr>
      <w:r w:rsidRPr="00CF7794">
        <w:rPr>
          <w:bCs/>
          <w:sz w:val="28"/>
          <w:szCs w:val="28"/>
          <w:lang w:val="ru-RU"/>
        </w:rPr>
        <w:t xml:space="preserve">Общий объем финансирования подпрограммы за счет средств местного бюджета составляет </w:t>
      </w:r>
      <w:r w:rsidR="00163AB7">
        <w:rPr>
          <w:bCs/>
          <w:sz w:val="28"/>
          <w:szCs w:val="28"/>
          <w:lang w:val="ru-RU"/>
        </w:rPr>
        <w:t>1150,3</w:t>
      </w:r>
      <w:r w:rsidRPr="00CF7794">
        <w:rPr>
          <w:bCs/>
          <w:sz w:val="28"/>
          <w:szCs w:val="28"/>
          <w:lang w:val="ru-RU"/>
        </w:rPr>
        <w:t xml:space="preserve"> тыс. ру</w:t>
      </w:r>
      <w:r w:rsidR="00124A0F">
        <w:rPr>
          <w:bCs/>
          <w:sz w:val="28"/>
          <w:szCs w:val="28"/>
          <w:lang w:val="ru-RU"/>
        </w:rPr>
        <w:t xml:space="preserve">блей, в том числе в 2016 году </w:t>
      </w:r>
      <w:r w:rsidR="00B2103A">
        <w:rPr>
          <w:bCs/>
          <w:sz w:val="28"/>
          <w:szCs w:val="28"/>
          <w:lang w:val="ru-RU"/>
        </w:rPr>
        <w:t>17</w:t>
      </w:r>
      <w:r w:rsidRPr="00CF7794">
        <w:rPr>
          <w:bCs/>
          <w:sz w:val="28"/>
          <w:szCs w:val="28"/>
          <w:lang w:val="ru-RU"/>
        </w:rPr>
        <w:t>,0 тыс. руб.</w:t>
      </w:r>
      <w:r w:rsidR="00CF7794" w:rsidRPr="00CF7794">
        <w:rPr>
          <w:bCs/>
          <w:sz w:val="28"/>
          <w:szCs w:val="28"/>
          <w:lang w:val="ru-RU"/>
        </w:rPr>
        <w:t>,</w:t>
      </w:r>
      <w:r w:rsidR="00CF7794">
        <w:rPr>
          <w:rStyle w:val="ac"/>
          <w:b w:val="0"/>
          <w:sz w:val="28"/>
          <w:szCs w:val="28"/>
          <w:lang w:val="ru-RU"/>
        </w:rPr>
        <w:t xml:space="preserve">2017г. – </w:t>
      </w:r>
      <w:r w:rsidR="00DA67BB">
        <w:rPr>
          <w:rStyle w:val="ac"/>
          <w:b w:val="0"/>
          <w:sz w:val="28"/>
          <w:szCs w:val="28"/>
          <w:lang w:val="ru-RU"/>
        </w:rPr>
        <w:t>0,7</w:t>
      </w:r>
      <w:r w:rsidR="006B26A7">
        <w:rPr>
          <w:rStyle w:val="ac"/>
          <w:b w:val="0"/>
          <w:sz w:val="28"/>
          <w:szCs w:val="28"/>
          <w:lang w:val="ru-RU"/>
        </w:rPr>
        <w:t xml:space="preserve"> тыс. руб., 2018г. – 40,7</w:t>
      </w:r>
      <w:r w:rsidR="00124A0F">
        <w:rPr>
          <w:rStyle w:val="ac"/>
          <w:b w:val="0"/>
          <w:sz w:val="28"/>
          <w:szCs w:val="28"/>
          <w:lang w:val="ru-RU"/>
        </w:rPr>
        <w:t xml:space="preserve"> тыс. руб., 2019г. – </w:t>
      </w:r>
      <w:r w:rsidR="00D44A36">
        <w:rPr>
          <w:rStyle w:val="ac"/>
          <w:b w:val="0"/>
          <w:sz w:val="28"/>
          <w:szCs w:val="28"/>
          <w:lang w:val="ru-RU"/>
        </w:rPr>
        <w:t>141,8</w:t>
      </w:r>
      <w:r w:rsidR="00CF7794">
        <w:rPr>
          <w:rStyle w:val="ac"/>
          <w:b w:val="0"/>
          <w:sz w:val="28"/>
          <w:szCs w:val="28"/>
          <w:lang w:val="ru-RU"/>
        </w:rPr>
        <w:t xml:space="preserve"> тыс. руб., в 2020г. – </w:t>
      </w:r>
      <w:r w:rsidR="0088127E">
        <w:rPr>
          <w:rStyle w:val="ac"/>
          <w:b w:val="0"/>
          <w:sz w:val="28"/>
          <w:szCs w:val="28"/>
          <w:lang w:val="ru-RU"/>
        </w:rPr>
        <w:t>363,9</w:t>
      </w:r>
      <w:r w:rsidR="00CF7794">
        <w:rPr>
          <w:rStyle w:val="ac"/>
          <w:b w:val="0"/>
          <w:sz w:val="28"/>
          <w:szCs w:val="28"/>
          <w:lang w:val="ru-RU"/>
        </w:rPr>
        <w:t xml:space="preserve"> тыс. руб.</w:t>
      </w:r>
      <w:r w:rsidR="00E17AD2">
        <w:rPr>
          <w:rStyle w:val="ac"/>
          <w:b w:val="0"/>
          <w:sz w:val="28"/>
          <w:szCs w:val="28"/>
          <w:lang w:val="ru-RU"/>
        </w:rPr>
        <w:t>,</w:t>
      </w:r>
    </w:p>
    <w:p w:rsidR="00CF69FA" w:rsidRPr="00B63BA1" w:rsidRDefault="001A589D" w:rsidP="00CF69FA">
      <w:pPr>
        <w:jc w:val="both"/>
        <w:rPr>
          <w:bCs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 xml:space="preserve">в 2021г. –  </w:t>
      </w:r>
      <w:r w:rsidR="0088127E">
        <w:rPr>
          <w:rStyle w:val="ac"/>
          <w:b w:val="0"/>
          <w:sz w:val="28"/>
          <w:szCs w:val="28"/>
          <w:lang w:val="ru-RU"/>
        </w:rPr>
        <w:t>5</w:t>
      </w:r>
      <w:r w:rsidR="00163AB7">
        <w:rPr>
          <w:rStyle w:val="ac"/>
          <w:b w:val="0"/>
          <w:sz w:val="28"/>
          <w:szCs w:val="28"/>
          <w:lang w:val="ru-RU"/>
        </w:rPr>
        <w:t>06,2</w:t>
      </w:r>
      <w:r w:rsidR="00E17AD2">
        <w:rPr>
          <w:rStyle w:val="ac"/>
          <w:b w:val="0"/>
          <w:sz w:val="28"/>
          <w:szCs w:val="28"/>
          <w:lang w:val="ru-RU"/>
        </w:rPr>
        <w:t xml:space="preserve"> тыс. руб.</w:t>
      </w:r>
      <w:r w:rsidR="00B63BA1">
        <w:rPr>
          <w:rStyle w:val="ac"/>
          <w:b w:val="0"/>
          <w:sz w:val="28"/>
          <w:szCs w:val="28"/>
          <w:lang w:val="ru-RU"/>
        </w:rPr>
        <w:t>,</w:t>
      </w:r>
      <w:r w:rsidR="00CF69FA">
        <w:rPr>
          <w:rStyle w:val="ac"/>
          <w:b w:val="0"/>
          <w:sz w:val="28"/>
          <w:szCs w:val="28"/>
          <w:lang w:val="ru-RU"/>
        </w:rPr>
        <w:t xml:space="preserve"> </w:t>
      </w:r>
      <w:r w:rsidR="00B63BA1" w:rsidRPr="00B63BA1">
        <w:rPr>
          <w:rStyle w:val="ac"/>
          <w:b w:val="0"/>
          <w:sz w:val="28"/>
          <w:szCs w:val="28"/>
          <w:lang w:val="ru-RU"/>
        </w:rPr>
        <w:t>202</w:t>
      </w:r>
      <w:r w:rsidR="00B63BA1">
        <w:rPr>
          <w:rStyle w:val="ac"/>
          <w:b w:val="0"/>
          <w:sz w:val="28"/>
          <w:szCs w:val="28"/>
          <w:lang w:val="ru-RU"/>
        </w:rPr>
        <w:t>2</w:t>
      </w:r>
      <w:r w:rsidR="00B63BA1" w:rsidRPr="00B63BA1">
        <w:rPr>
          <w:rStyle w:val="ac"/>
          <w:b w:val="0"/>
          <w:sz w:val="28"/>
          <w:szCs w:val="28"/>
          <w:lang w:val="ru-RU"/>
        </w:rPr>
        <w:t xml:space="preserve">г. – </w:t>
      </w:r>
      <w:r w:rsidR="00442E23">
        <w:rPr>
          <w:rStyle w:val="ac"/>
          <w:b w:val="0"/>
          <w:sz w:val="28"/>
          <w:szCs w:val="28"/>
          <w:lang w:val="ru-RU"/>
        </w:rPr>
        <w:t>70,0</w:t>
      </w:r>
      <w:r w:rsidR="00B63BA1" w:rsidRPr="00B63BA1">
        <w:rPr>
          <w:rStyle w:val="ac"/>
          <w:b w:val="0"/>
          <w:sz w:val="28"/>
          <w:szCs w:val="28"/>
          <w:lang w:val="ru-RU"/>
        </w:rPr>
        <w:t xml:space="preserve"> тыс. руб</w:t>
      </w:r>
      <w:r w:rsidR="00B63BA1" w:rsidRPr="00B63BA1">
        <w:rPr>
          <w:rStyle w:val="ac"/>
          <w:sz w:val="28"/>
          <w:szCs w:val="28"/>
          <w:lang w:val="ru-RU"/>
        </w:rPr>
        <w:t>.</w:t>
      </w:r>
      <w:r w:rsidR="00CF69FA">
        <w:rPr>
          <w:rStyle w:val="ac"/>
          <w:sz w:val="28"/>
          <w:szCs w:val="28"/>
          <w:lang w:val="ru-RU"/>
        </w:rPr>
        <w:t>,</w:t>
      </w:r>
      <w:r w:rsidR="00CF69FA" w:rsidRPr="00CF69FA">
        <w:rPr>
          <w:rStyle w:val="ac"/>
          <w:b w:val="0"/>
          <w:sz w:val="28"/>
          <w:szCs w:val="28"/>
          <w:lang w:val="ru-RU"/>
        </w:rPr>
        <w:t xml:space="preserve"> </w:t>
      </w:r>
      <w:r w:rsidR="00CF69FA" w:rsidRPr="00B63BA1">
        <w:rPr>
          <w:rStyle w:val="ac"/>
          <w:b w:val="0"/>
          <w:sz w:val="28"/>
          <w:szCs w:val="28"/>
          <w:lang w:val="ru-RU"/>
        </w:rPr>
        <w:t>202</w:t>
      </w:r>
      <w:r w:rsidR="00CF69FA">
        <w:rPr>
          <w:rStyle w:val="ac"/>
          <w:b w:val="0"/>
          <w:sz w:val="28"/>
          <w:szCs w:val="28"/>
          <w:lang w:val="ru-RU"/>
        </w:rPr>
        <w:t>3</w:t>
      </w:r>
      <w:r w:rsidR="00CF69FA" w:rsidRPr="00B63BA1">
        <w:rPr>
          <w:rStyle w:val="ac"/>
          <w:b w:val="0"/>
          <w:sz w:val="28"/>
          <w:szCs w:val="28"/>
          <w:lang w:val="ru-RU"/>
        </w:rPr>
        <w:t xml:space="preserve">г. – </w:t>
      </w:r>
      <w:r w:rsidR="00CF69FA">
        <w:rPr>
          <w:rStyle w:val="ac"/>
          <w:b w:val="0"/>
          <w:sz w:val="28"/>
          <w:szCs w:val="28"/>
          <w:lang w:val="ru-RU"/>
        </w:rPr>
        <w:t>10,0</w:t>
      </w:r>
      <w:r w:rsidR="00CF69FA" w:rsidRPr="00B63BA1">
        <w:rPr>
          <w:rStyle w:val="ac"/>
          <w:b w:val="0"/>
          <w:sz w:val="28"/>
          <w:szCs w:val="28"/>
          <w:lang w:val="ru-RU"/>
        </w:rPr>
        <w:t xml:space="preserve"> тыс. руб</w:t>
      </w:r>
      <w:r w:rsidR="00CF69FA" w:rsidRPr="00B63BA1">
        <w:rPr>
          <w:rStyle w:val="ac"/>
          <w:sz w:val="28"/>
          <w:szCs w:val="28"/>
          <w:lang w:val="ru-RU"/>
        </w:rPr>
        <w:t>.</w:t>
      </w:r>
    </w:p>
    <w:p w:rsidR="00CF69FA" w:rsidRDefault="00CF69FA" w:rsidP="00CF69FA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17AD2" w:rsidRPr="00B63BA1" w:rsidRDefault="00E17AD2" w:rsidP="00CF7794">
      <w:pPr>
        <w:jc w:val="both"/>
        <w:rPr>
          <w:bCs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C21508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 w:rsidRPr="00A8298E">
        <w:rPr>
          <w:rStyle w:val="ac"/>
          <w:sz w:val="28"/>
          <w:szCs w:val="28"/>
          <w:lang w:val="ru-RU"/>
        </w:rPr>
        <w:lastRenderedPageBreak/>
        <w:t>ПАСПОРТ</w:t>
      </w:r>
    </w:p>
    <w:p w:rsidR="00C21508" w:rsidRPr="00860F35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C21508" w:rsidRPr="00CC7622" w:rsidRDefault="00C21508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«</w:t>
      </w:r>
      <w:r w:rsidRPr="00A71B95">
        <w:rPr>
          <w:b/>
          <w:bCs/>
          <w:sz w:val="28"/>
          <w:szCs w:val="28"/>
          <w:lang w:val="ru-RU" w:eastAsia="ru-RU"/>
        </w:rPr>
        <w:t xml:space="preserve">Содержание, ремонт и реконструкция </w:t>
      </w:r>
      <w:r>
        <w:rPr>
          <w:b/>
          <w:bCs/>
          <w:sz w:val="28"/>
          <w:szCs w:val="28"/>
          <w:lang w:val="ru-RU" w:eastAsia="ru-RU"/>
        </w:rPr>
        <w:t xml:space="preserve">сетей наружного </w:t>
      </w:r>
      <w:r w:rsidRPr="00A71B95">
        <w:rPr>
          <w:b/>
          <w:bCs/>
          <w:sz w:val="28"/>
          <w:szCs w:val="28"/>
          <w:lang w:val="ru-RU" w:eastAsia="ru-RU"/>
        </w:rPr>
        <w:t>уличного освещения на территории муниципального образования</w:t>
      </w:r>
      <w:r w:rsidRPr="00CC7622">
        <w:rPr>
          <w:rStyle w:val="ac"/>
          <w:sz w:val="28"/>
          <w:szCs w:val="28"/>
          <w:lang w:val="ru-RU"/>
        </w:rPr>
        <w:t xml:space="preserve">» </w:t>
      </w:r>
    </w:p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C21508" w:rsidRPr="009C6912" w:rsidTr="003C43CA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9C691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5722" w:rsidRDefault="00C21508" w:rsidP="003C43C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C21508" w:rsidRPr="009C6912" w:rsidTr="003C43CA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A71B95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Pr="00A71B95">
              <w:rPr>
                <w:sz w:val="28"/>
                <w:szCs w:val="28"/>
                <w:lang w:val="ru-RU" w:eastAsia="ru-RU"/>
              </w:rPr>
              <w:t xml:space="preserve">рганизация и проведение мероприятий по содержанию, ремонту и реконструкции сетей </w:t>
            </w:r>
            <w:r>
              <w:rPr>
                <w:sz w:val="28"/>
                <w:szCs w:val="28"/>
                <w:lang w:val="ru-RU" w:eastAsia="ru-RU"/>
              </w:rPr>
              <w:t xml:space="preserve">наружного </w:t>
            </w:r>
            <w:r w:rsidRPr="00A71B95">
              <w:rPr>
                <w:sz w:val="28"/>
                <w:szCs w:val="28"/>
                <w:lang w:val="ru-RU" w:eastAsia="ru-RU"/>
              </w:rPr>
              <w:t>уличного освещения на территории муниципального образования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C21508" w:rsidRPr="009C691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Pr="008827ED" w:rsidRDefault="00C21508" w:rsidP="003C43CA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8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протяженность сетей наружного уличного освещения;</w:t>
            </w:r>
          </w:p>
          <w:p w:rsidR="00C21508" w:rsidRPr="004B48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уровень технического состояния сетей наружного уличного освещения.</w:t>
            </w:r>
          </w:p>
        </w:tc>
      </w:tr>
      <w:tr w:rsidR="00C21508" w:rsidRPr="00A75722" w:rsidTr="003C43CA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508" w:rsidRPr="00A75722" w:rsidRDefault="00CF69FA" w:rsidP="003C43CA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="001A6610">
              <w:rPr>
                <w:sz w:val="28"/>
                <w:szCs w:val="28"/>
              </w:rPr>
              <w:t>семь</w:t>
            </w:r>
            <w:r w:rsidR="00C21508">
              <w:rPr>
                <w:sz w:val="28"/>
                <w:szCs w:val="28"/>
              </w:rPr>
              <w:t xml:space="preserve"> этап</w:t>
            </w:r>
            <w:r w:rsidR="002F5321">
              <w:rPr>
                <w:sz w:val="28"/>
                <w:szCs w:val="28"/>
              </w:rPr>
              <w:t>ов</w:t>
            </w:r>
            <w:r w:rsidR="00C21508">
              <w:rPr>
                <w:sz w:val="28"/>
                <w:szCs w:val="28"/>
              </w:rPr>
              <w:t>, 2016</w:t>
            </w:r>
            <w:r>
              <w:rPr>
                <w:sz w:val="28"/>
                <w:szCs w:val="28"/>
              </w:rPr>
              <w:t>-2023</w:t>
            </w:r>
            <w:r w:rsidR="00C21508">
              <w:rPr>
                <w:sz w:val="28"/>
                <w:szCs w:val="28"/>
              </w:rPr>
              <w:t xml:space="preserve"> год</w:t>
            </w:r>
            <w:r w:rsidR="0094389F">
              <w:rPr>
                <w:sz w:val="28"/>
                <w:szCs w:val="28"/>
              </w:rPr>
              <w:t>ы</w:t>
            </w:r>
          </w:p>
        </w:tc>
      </w:tr>
      <w:tr w:rsidR="00C21508" w:rsidRPr="009C6912" w:rsidTr="003C43CA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763E9A" w:rsidRDefault="00C21508" w:rsidP="003C43CA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08" w:rsidRPr="009B2117" w:rsidRDefault="00C21508" w:rsidP="002F5321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9B2117">
              <w:rPr>
                <w:sz w:val="28"/>
                <w:szCs w:val="28"/>
                <w:lang w:val="ru-RU"/>
              </w:rPr>
              <w:t xml:space="preserve">общий объем средств местного бюджета, предусмотренных на реализацию подпрограммы, составляет </w:t>
            </w:r>
            <w:r w:rsidR="00F2323A">
              <w:rPr>
                <w:sz w:val="28"/>
                <w:szCs w:val="28"/>
                <w:lang w:val="ru-RU"/>
              </w:rPr>
              <w:t>1168,7</w:t>
            </w:r>
            <w:r>
              <w:rPr>
                <w:sz w:val="28"/>
                <w:szCs w:val="28"/>
              </w:rPr>
              <w:t> </w:t>
            </w:r>
            <w:r w:rsidRPr="009B2117">
              <w:rPr>
                <w:sz w:val="28"/>
                <w:szCs w:val="28"/>
                <w:lang w:val="ru-RU"/>
              </w:rPr>
              <w:t>тыс. ру</w:t>
            </w:r>
            <w:r w:rsidR="00225CB5">
              <w:rPr>
                <w:sz w:val="28"/>
                <w:szCs w:val="28"/>
                <w:lang w:val="ru-RU"/>
              </w:rPr>
              <w:t xml:space="preserve">блей, в том числе в 2016 году </w:t>
            </w:r>
            <w:r w:rsidR="00B52437">
              <w:rPr>
                <w:sz w:val="28"/>
                <w:szCs w:val="28"/>
                <w:lang w:val="ru-RU"/>
              </w:rPr>
              <w:t>86</w:t>
            </w:r>
            <w:r w:rsidRPr="009B2117">
              <w:rPr>
                <w:sz w:val="28"/>
                <w:szCs w:val="28"/>
                <w:lang w:val="ru-RU"/>
              </w:rPr>
              <w:t>,0 тыс. руб.</w:t>
            </w:r>
            <w:r w:rsidR="009B2117" w:rsidRPr="009B2117">
              <w:rPr>
                <w:sz w:val="28"/>
                <w:szCs w:val="28"/>
                <w:lang w:val="ru-RU"/>
              </w:rPr>
              <w:t xml:space="preserve">, </w:t>
            </w:r>
            <w:r w:rsidR="009B2117">
              <w:rPr>
                <w:rStyle w:val="ac"/>
                <w:b w:val="0"/>
                <w:sz w:val="28"/>
                <w:szCs w:val="28"/>
                <w:lang w:val="ru-RU"/>
              </w:rPr>
              <w:t xml:space="preserve">2017г. – </w:t>
            </w:r>
            <w:r w:rsidR="0010384E">
              <w:rPr>
                <w:rStyle w:val="ac"/>
                <w:b w:val="0"/>
                <w:sz w:val="28"/>
                <w:szCs w:val="28"/>
                <w:lang w:val="ru-RU"/>
              </w:rPr>
              <w:t>0,0</w:t>
            </w:r>
            <w:r w:rsidR="006B26A7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2018г. – 256,0</w:t>
            </w:r>
            <w:r w:rsidR="00225CB5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2019г. – </w:t>
            </w:r>
            <w:r w:rsidR="00620304">
              <w:rPr>
                <w:rStyle w:val="ac"/>
                <w:b w:val="0"/>
                <w:sz w:val="28"/>
                <w:szCs w:val="28"/>
                <w:lang w:val="ru-RU"/>
              </w:rPr>
              <w:t>89,4</w:t>
            </w:r>
            <w:r w:rsidR="009B2117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руб., 2020г. – </w:t>
            </w:r>
            <w:r w:rsidR="00F2323A">
              <w:rPr>
                <w:rStyle w:val="ac"/>
                <w:b w:val="0"/>
                <w:sz w:val="28"/>
                <w:szCs w:val="28"/>
                <w:lang w:val="ru-RU"/>
              </w:rPr>
              <w:t>198,9</w:t>
            </w:r>
            <w:r w:rsidR="009B2117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C75DE3">
              <w:rPr>
                <w:rStyle w:val="ac"/>
                <w:b w:val="0"/>
                <w:sz w:val="28"/>
                <w:szCs w:val="28"/>
                <w:lang w:val="ru-RU"/>
              </w:rPr>
              <w:t xml:space="preserve">, 2021г.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>234,2</w:t>
            </w:r>
            <w:r w:rsidR="002F5321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>,</w:t>
            </w:r>
            <w:r w:rsidR="00C75DE3">
              <w:rPr>
                <w:rStyle w:val="ac"/>
                <w:b w:val="0"/>
                <w:sz w:val="28"/>
                <w:szCs w:val="28"/>
                <w:lang w:val="ru-RU"/>
              </w:rPr>
              <w:t xml:space="preserve"> 2022г. – </w:t>
            </w:r>
            <w:r w:rsidR="00442E23">
              <w:rPr>
                <w:rStyle w:val="ac"/>
                <w:b w:val="0"/>
                <w:sz w:val="28"/>
                <w:szCs w:val="28"/>
                <w:lang w:val="ru-RU"/>
              </w:rPr>
              <w:t>234,2</w:t>
            </w:r>
            <w:r w:rsid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 тыс. руб.</w:t>
            </w:r>
            <w:r w:rsidR="00CF69FA">
              <w:rPr>
                <w:rStyle w:val="ac"/>
                <w:b w:val="0"/>
                <w:sz w:val="28"/>
                <w:szCs w:val="28"/>
                <w:lang w:val="ru-RU"/>
              </w:rPr>
              <w:t xml:space="preserve"> 2023г. – 70,0 тыс. руб.</w:t>
            </w:r>
            <w:proofErr w:type="gramEnd"/>
          </w:p>
        </w:tc>
      </w:tr>
    </w:tbl>
    <w:p w:rsidR="00C21508" w:rsidRDefault="00C21508" w:rsidP="00C21508">
      <w:pPr>
        <w:spacing w:line="270" w:lineRule="atLeast"/>
        <w:jc w:val="center"/>
        <w:rPr>
          <w:sz w:val="28"/>
          <w:szCs w:val="28"/>
          <w:lang w:val="ru-RU"/>
        </w:rPr>
      </w:pPr>
    </w:p>
    <w:p w:rsidR="00C21508" w:rsidRDefault="00C21508" w:rsidP="00C21508">
      <w:pPr>
        <w:numPr>
          <w:ilvl w:val="0"/>
          <w:numId w:val="14"/>
        </w:num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C21508" w:rsidRPr="00860F35" w:rsidRDefault="00C21508" w:rsidP="00C2150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781D47">
        <w:rPr>
          <w:bCs/>
          <w:sz w:val="28"/>
          <w:szCs w:val="28"/>
          <w:lang w:val="ru-RU" w:eastAsia="ru-RU"/>
        </w:rPr>
        <w:t xml:space="preserve">Территория </w:t>
      </w:r>
      <w:r w:rsidRPr="00781D47">
        <w:rPr>
          <w:sz w:val="28"/>
          <w:szCs w:val="28"/>
          <w:lang w:val="ru-RU" w:eastAsia="ru-RU"/>
        </w:rPr>
        <w:t xml:space="preserve">муниципального образования </w:t>
      </w:r>
      <w:r>
        <w:rPr>
          <w:sz w:val="28"/>
          <w:szCs w:val="28"/>
          <w:lang w:val="ru-RU" w:eastAsia="ru-RU"/>
        </w:rPr>
        <w:t>Кожуховичского</w:t>
      </w:r>
      <w:r w:rsidRPr="00781D47">
        <w:rPr>
          <w:sz w:val="28"/>
          <w:szCs w:val="28"/>
          <w:lang w:val="ru-RU" w:eastAsia="ru-RU"/>
        </w:rPr>
        <w:t xml:space="preserve"> сельского поселения </w:t>
      </w:r>
      <w:r>
        <w:rPr>
          <w:sz w:val="28"/>
          <w:szCs w:val="28"/>
          <w:lang w:val="ru-RU" w:eastAsia="ru-RU"/>
        </w:rPr>
        <w:t>Хиславичского</w:t>
      </w:r>
      <w:r w:rsidRPr="00781D47">
        <w:rPr>
          <w:sz w:val="28"/>
          <w:szCs w:val="28"/>
          <w:lang w:val="ru-RU" w:eastAsia="ru-RU"/>
        </w:rPr>
        <w:t xml:space="preserve"> района Смоленской области</w:t>
      </w:r>
      <w:r w:rsidRPr="00781D47">
        <w:rPr>
          <w:bCs/>
          <w:sz w:val="28"/>
          <w:szCs w:val="28"/>
          <w:lang w:val="ru-RU" w:eastAsia="ru-RU"/>
        </w:rPr>
        <w:t xml:space="preserve"> предоставляет собой отрасль инженерной инфраструктуры, деятельность которой формирует жизненную среду человека. </w:t>
      </w:r>
      <w:r>
        <w:rPr>
          <w:sz w:val="28"/>
          <w:szCs w:val="28"/>
          <w:lang w:val="ru-RU" w:eastAsia="ru-RU"/>
        </w:rPr>
        <w:t>П</w:t>
      </w:r>
      <w:r w:rsidRPr="00A16D7B">
        <w:rPr>
          <w:sz w:val="28"/>
          <w:szCs w:val="28"/>
          <w:lang w:val="ru-RU" w:eastAsia="ru-RU"/>
        </w:rPr>
        <w:t xml:space="preserve">еред органами местного самоуправления </w:t>
      </w:r>
      <w:r>
        <w:rPr>
          <w:sz w:val="28"/>
          <w:szCs w:val="28"/>
          <w:lang w:val="ru-RU" w:eastAsia="ru-RU"/>
        </w:rPr>
        <w:t xml:space="preserve">муниципального образования </w:t>
      </w:r>
      <w:r w:rsidRPr="00A16D7B">
        <w:rPr>
          <w:sz w:val="28"/>
          <w:szCs w:val="28"/>
          <w:lang w:val="ru-RU" w:eastAsia="ru-RU"/>
        </w:rPr>
        <w:t xml:space="preserve">стоит задача по содержанию и развитию сети уличного освещения в соответствии с потребностями экономики </w:t>
      </w:r>
      <w:r>
        <w:rPr>
          <w:sz w:val="28"/>
          <w:szCs w:val="28"/>
          <w:lang w:val="ru-RU" w:eastAsia="ru-RU"/>
        </w:rPr>
        <w:t>муниципального образования</w:t>
      </w:r>
      <w:r w:rsidRPr="00A16D7B">
        <w:rPr>
          <w:sz w:val="28"/>
          <w:szCs w:val="28"/>
          <w:lang w:val="ru-RU" w:eastAsia="ru-RU"/>
        </w:rPr>
        <w:t xml:space="preserve"> и населения.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A16D7B">
        <w:rPr>
          <w:sz w:val="28"/>
          <w:szCs w:val="28"/>
          <w:lang w:val="ru-RU" w:eastAsia="ru-RU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C21508" w:rsidRPr="00C16EA4" w:rsidRDefault="00C21508" w:rsidP="00C2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>Объекты сетей уличного освещения включают в себя: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lastRenderedPageBreak/>
        <w:t>осветительные приборы с лампами и пускорегулирующей аппаратурой;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 xml:space="preserve">опоры, кронштейны, тросовые растяжки, траверсы и т.д.; 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 xml:space="preserve">питающие и распределительные линии (кабельные и воздушные); 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 xml:space="preserve">устройства защиты, </w:t>
      </w:r>
      <w:proofErr w:type="spellStart"/>
      <w:r w:rsidRPr="00C16EA4">
        <w:rPr>
          <w:sz w:val="28"/>
          <w:szCs w:val="28"/>
          <w:lang w:val="ru-RU" w:eastAsia="ru-RU"/>
        </w:rPr>
        <w:t>зануления</w:t>
      </w:r>
      <w:proofErr w:type="spellEnd"/>
      <w:r w:rsidRPr="00C16EA4">
        <w:rPr>
          <w:sz w:val="28"/>
          <w:szCs w:val="28"/>
          <w:lang w:val="ru-RU" w:eastAsia="ru-RU"/>
        </w:rPr>
        <w:t xml:space="preserve"> и заземления; </w:t>
      </w:r>
    </w:p>
    <w:p w:rsidR="00C21508" w:rsidRPr="00C16EA4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 xml:space="preserve">пункты питания, освещения с приборами учёта потребляемой электроэнергии; 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C16EA4">
        <w:rPr>
          <w:sz w:val="28"/>
          <w:szCs w:val="28"/>
          <w:lang w:val="ru-RU" w:eastAsia="ru-RU"/>
        </w:rPr>
        <w:t>пункты включения с аппаратурой управления включением-отключением освещения с соответствующими сетями управления;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A16D7B">
        <w:rPr>
          <w:sz w:val="28"/>
          <w:szCs w:val="28"/>
          <w:lang w:val="ru-RU" w:eastAsia="ru-RU"/>
        </w:rPr>
        <w:t xml:space="preserve">иные элементы, обеспечивающие возможность включения-отключения, контроля, и функционирования уличного освещения соответствующих объектов. 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территории Кожуховичского сельского поселения</w:t>
      </w:r>
      <w:r w:rsidRPr="00A16D7B">
        <w:rPr>
          <w:sz w:val="28"/>
          <w:szCs w:val="28"/>
          <w:lang w:val="ru-RU" w:eastAsia="ru-RU"/>
        </w:rPr>
        <w:t xml:space="preserve"> находятся </w:t>
      </w:r>
      <w:smartTag w:uri="urn:schemas-microsoft-com:office:smarttags" w:element="metricconverter">
        <w:smartTagPr>
          <w:attr w:name="ProductID" w:val="7,1 километров"/>
        </w:smartTagPr>
        <w:r>
          <w:rPr>
            <w:sz w:val="28"/>
            <w:szCs w:val="28"/>
            <w:lang w:val="ru-RU" w:eastAsia="ru-RU"/>
          </w:rPr>
          <w:t>7,1</w:t>
        </w:r>
        <w:r w:rsidRPr="00A16D7B">
          <w:rPr>
            <w:sz w:val="28"/>
            <w:szCs w:val="28"/>
            <w:lang w:val="ru-RU" w:eastAsia="ru-RU"/>
          </w:rPr>
          <w:t xml:space="preserve"> километров</w:t>
        </w:r>
      </w:smartTag>
      <w:r w:rsidRPr="00A16D7B">
        <w:rPr>
          <w:sz w:val="28"/>
          <w:szCs w:val="28"/>
          <w:lang w:val="ru-RU" w:eastAsia="ru-RU"/>
        </w:rPr>
        <w:t xml:space="preserve"> сетей уличного освещения, с количеством светильников </w:t>
      </w:r>
      <w:r>
        <w:rPr>
          <w:sz w:val="28"/>
          <w:szCs w:val="28"/>
          <w:lang w:val="ru-RU" w:eastAsia="ru-RU"/>
        </w:rPr>
        <w:t>46 шт</w:t>
      </w:r>
      <w:r w:rsidRPr="00A16D7B">
        <w:rPr>
          <w:sz w:val="28"/>
          <w:szCs w:val="28"/>
          <w:lang w:val="ru-RU" w:eastAsia="ru-RU"/>
        </w:rPr>
        <w:t>. Основная часть освещения</w:t>
      </w:r>
      <w:r w:rsidR="00CF69FA">
        <w:rPr>
          <w:sz w:val="28"/>
          <w:szCs w:val="28"/>
          <w:lang w:val="ru-RU" w:eastAsia="ru-RU"/>
        </w:rPr>
        <w:t xml:space="preserve"> </w:t>
      </w:r>
      <w:r w:rsidRPr="00C16EA4">
        <w:rPr>
          <w:sz w:val="28"/>
          <w:szCs w:val="28"/>
          <w:lang w:val="ru-RU" w:eastAsia="ru-RU"/>
        </w:rPr>
        <w:t>выполнена</w:t>
      </w:r>
      <w:r>
        <w:rPr>
          <w:sz w:val="28"/>
          <w:szCs w:val="28"/>
          <w:lang w:val="ru-RU" w:eastAsia="ru-RU"/>
        </w:rPr>
        <w:t xml:space="preserve"> натриевыми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6EA4">
        <w:rPr>
          <w:sz w:val="28"/>
          <w:szCs w:val="28"/>
          <w:lang w:val="ru-RU" w:eastAsia="ru-RU"/>
        </w:rPr>
        <w:t>лампами.</w:t>
      </w:r>
      <w:r w:rsidR="00CF69FA">
        <w:rPr>
          <w:sz w:val="28"/>
          <w:szCs w:val="28"/>
          <w:lang w:val="ru-RU" w:eastAsia="ru-RU"/>
        </w:rPr>
        <w:t xml:space="preserve"> </w:t>
      </w:r>
      <w:r w:rsidRPr="00C16EA4">
        <w:rPr>
          <w:sz w:val="28"/>
          <w:szCs w:val="28"/>
          <w:lang w:val="ru-RU" w:eastAsia="ru-RU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уровню нормативной освещённости населенных пунктов муниципального образования, что определённым образом влияет на обеспечение безопасности населения, </w:t>
      </w:r>
      <w:proofErr w:type="gramStart"/>
      <w:r w:rsidRPr="00C16EA4">
        <w:rPr>
          <w:sz w:val="28"/>
          <w:szCs w:val="28"/>
          <w:lang w:val="ru-RU" w:eastAsia="ru-RU"/>
        </w:rPr>
        <w:t>криминогенную обстановку</w:t>
      </w:r>
      <w:proofErr w:type="gramEnd"/>
      <w:r w:rsidRPr="00C16EA4">
        <w:rPr>
          <w:sz w:val="28"/>
          <w:szCs w:val="28"/>
          <w:lang w:val="ru-RU" w:eastAsia="ru-RU"/>
        </w:rPr>
        <w:t xml:space="preserve"> и безопасность дорожного движения в муниципальном образовании.</w:t>
      </w:r>
    </w:p>
    <w:p w:rsidR="00C21508" w:rsidRDefault="00C21508" w:rsidP="00C21508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</w:p>
    <w:p w:rsidR="00C21508" w:rsidRPr="00860F35" w:rsidRDefault="00C21508" w:rsidP="00C21508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C21508" w:rsidRPr="00860F35" w:rsidRDefault="00C21508" w:rsidP="00C21508">
      <w:pPr>
        <w:shd w:val="clear" w:color="auto" w:fill="FFFFFF"/>
        <w:ind w:left="1368"/>
        <w:rPr>
          <w:spacing w:val="1"/>
          <w:sz w:val="28"/>
          <w:szCs w:val="28"/>
          <w:lang w:val="ru-RU"/>
        </w:rPr>
      </w:pPr>
    </w:p>
    <w:p w:rsidR="00C21508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Основной целью подпрограммы является о</w:t>
      </w:r>
      <w:r w:rsidRPr="00A71B95">
        <w:rPr>
          <w:sz w:val="28"/>
          <w:szCs w:val="28"/>
          <w:lang w:val="ru-RU" w:eastAsia="ru-RU"/>
        </w:rPr>
        <w:t>рганизация и проведение мероприятий по содержанию, ремонту и реконструкции сетей уличного освещения на территории муниципального образования</w:t>
      </w:r>
      <w:r>
        <w:rPr>
          <w:sz w:val="28"/>
          <w:szCs w:val="28"/>
          <w:lang w:val="ru-RU" w:eastAsia="ru-RU"/>
        </w:rPr>
        <w:t>.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Под</w:t>
      </w:r>
      <w:r w:rsidRPr="00A16D7B">
        <w:rPr>
          <w:sz w:val="28"/>
          <w:szCs w:val="28"/>
          <w:lang w:val="ru-RU" w:eastAsia="ru-RU"/>
        </w:rPr>
        <w:t>программа направлена на обеспечение комфортного проживания населения, безопасного</w:t>
      </w:r>
      <w:r>
        <w:rPr>
          <w:sz w:val="28"/>
          <w:szCs w:val="28"/>
          <w:lang w:val="ru-RU" w:eastAsia="ru-RU"/>
        </w:rPr>
        <w:t xml:space="preserve"> движения транспортных средств</w:t>
      </w:r>
      <w:r w:rsidRPr="00A16D7B">
        <w:rPr>
          <w:sz w:val="28"/>
          <w:szCs w:val="28"/>
          <w:lang w:val="ru-RU" w:eastAsia="ru-RU"/>
        </w:rPr>
        <w:t>.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A16D7B">
        <w:rPr>
          <w:sz w:val="28"/>
          <w:szCs w:val="28"/>
          <w:lang w:val="ru-RU" w:eastAsia="ru-RU"/>
        </w:rPr>
        <w:t>Основными задачами Программы являются: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-п</w:t>
      </w:r>
      <w:r w:rsidRPr="00A16D7B">
        <w:rPr>
          <w:sz w:val="28"/>
          <w:szCs w:val="28"/>
          <w:lang w:val="ru-RU" w:eastAsia="ru-RU"/>
        </w:rPr>
        <w:t xml:space="preserve">риведение обветшавших сетей </w:t>
      </w:r>
      <w:r>
        <w:rPr>
          <w:sz w:val="28"/>
          <w:szCs w:val="28"/>
          <w:lang w:val="ru-RU" w:eastAsia="ru-RU"/>
        </w:rPr>
        <w:t xml:space="preserve">наружного </w:t>
      </w:r>
      <w:r w:rsidRPr="00A16D7B">
        <w:rPr>
          <w:sz w:val="28"/>
          <w:szCs w:val="28"/>
          <w:lang w:val="ru-RU" w:eastAsia="ru-RU"/>
        </w:rPr>
        <w:t xml:space="preserve">уличного освещения </w:t>
      </w:r>
      <w:r>
        <w:rPr>
          <w:sz w:val="28"/>
          <w:szCs w:val="28"/>
          <w:lang w:val="ru-RU" w:eastAsia="ru-RU"/>
        </w:rPr>
        <w:t>муниципального образования</w:t>
      </w:r>
      <w:r w:rsidRPr="00A16D7B">
        <w:rPr>
          <w:sz w:val="28"/>
          <w:szCs w:val="28"/>
          <w:lang w:val="ru-RU" w:eastAsia="ru-RU"/>
        </w:rPr>
        <w:t xml:space="preserve"> в технически исправное состояние;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-т</w:t>
      </w:r>
      <w:r w:rsidRPr="00A16D7B">
        <w:rPr>
          <w:sz w:val="28"/>
          <w:szCs w:val="28"/>
          <w:lang w:val="ru-RU" w:eastAsia="ru-RU"/>
        </w:rPr>
        <w:t xml:space="preserve">ехническое перевооружение и модернизация сетей </w:t>
      </w:r>
      <w:r>
        <w:rPr>
          <w:sz w:val="28"/>
          <w:szCs w:val="28"/>
          <w:lang w:val="ru-RU" w:eastAsia="ru-RU"/>
        </w:rPr>
        <w:t xml:space="preserve">наружного </w:t>
      </w:r>
      <w:r w:rsidRPr="00A16D7B">
        <w:rPr>
          <w:sz w:val="28"/>
          <w:szCs w:val="28"/>
          <w:lang w:val="ru-RU" w:eastAsia="ru-RU"/>
        </w:rPr>
        <w:t>уличного освещения;</w:t>
      </w:r>
    </w:p>
    <w:p w:rsidR="00C21508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 w:rsidRPr="00A16D7B">
        <w:rPr>
          <w:sz w:val="28"/>
          <w:szCs w:val="28"/>
          <w:lang w:val="ru-RU" w:eastAsia="ru-RU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A16D7B">
        <w:rPr>
          <w:sz w:val="28"/>
          <w:szCs w:val="28"/>
          <w:lang w:val="ru-RU" w:eastAsia="ru-RU"/>
        </w:rPr>
        <w:t>антивандальности</w:t>
      </w:r>
      <w:proofErr w:type="spellEnd"/>
      <w:r w:rsidRPr="00A16D7B">
        <w:rPr>
          <w:sz w:val="28"/>
          <w:szCs w:val="28"/>
          <w:lang w:val="ru-RU" w:eastAsia="ru-RU"/>
        </w:rPr>
        <w:t>, в которых используются высокоэкономичные, с продолжительным сроком службы и высокой световой отдачей источники света - это натриевые лампы высокого давления.</w:t>
      </w:r>
    </w:p>
    <w:p w:rsidR="00C21508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Для реализации данной подпрограммы необходимо учитывать следующие целевые показатели:</w:t>
      </w: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протяженность сетей уличного освещения;</w:t>
      </w:r>
    </w:p>
    <w:p w:rsidR="00C21508" w:rsidRPr="00A16D7B" w:rsidRDefault="00C21508" w:rsidP="00C2150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уровень технического состояния сетей уличного освещения.</w:t>
      </w:r>
    </w:p>
    <w:p w:rsidR="00C21508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4B486A">
        <w:rPr>
          <w:sz w:val="28"/>
          <w:szCs w:val="28"/>
          <w:lang w:val="ru-RU"/>
        </w:rPr>
        <w:lastRenderedPageBreak/>
        <w:t xml:space="preserve">Для обеспечения </w:t>
      </w:r>
      <w:r>
        <w:rPr>
          <w:sz w:val="28"/>
          <w:szCs w:val="28"/>
          <w:lang w:val="ru-RU"/>
        </w:rPr>
        <w:t>подп</w:t>
      </w:r>
      <w:r w:rsidRPr="004B486A">
        <w:rPr>
          <w:sz w:val="28"/>
          <w:szCs w:val="28"/>
          <w:lang w:val="ru-RU"/>
        </w:rPr>
        <w:t>рограммы предлагается регулярно проводить следующие мероприятия:</w:t>
      </w:r>
    </w:p>
    <w:p w:rsidR="00C21508" w:rsidRPr="00AA0741" w:rsidRDefault="00C21508" w:rsidP="00C21508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с</w:t>
      </w:r>
      <w:r w:rsidRPr="00AA0741">
        <w:rPr>
          <w:bCs/>
          <w:sz w:val="28"/>
          <w:szCs w:val="28"/>
          <w:lang w:val="ru-RU" w:eastAsia="ru-RU"/>
        </w:rPr>
        <w:t>одержание, ремонт и реконструкция сет</w:t>
      </w:r>
      <w:r>
        <w:rPr>
          <w:bCs/>
          <w:sz w:val="28"/>
          <w:szCs w:val="28"/>
          <w:lang w:val="ru-RU" w:eastAsia="ru-RU"/>
        </w:rPr>
        <w:t>ей наружного</w:t>
      </w:r>
      <w:r w:rsidRPr="00AA0741">
        <w:rPr>
          <w:bCs/>
          <w:sz w:val="28"/>
          <w:szCs w:val="28"/>
          <w:lang w:val="ru-RU" w:eastAsia="ru-RU"/>
        </w:rPr>
        <w:t xml:space="preserve"> уличного освещения:</w:t>
      </w:r>
    </w:p>
    <w:p w:rsidR="00C21508" w:rsidRPr="00AA0741" w:rsidRDefault="00C21508" w:rsidP="00C21508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 о</w:t>
      </w:r>
      <w:r w:rsidRPr="00AA0741">
        <w:rPr>
          <w:bCs/>
          <w:sz w:val="28"/>
          <w:szCs w:val="28"/>
          <w:lang w:val="ru-RU" w:eastAsia="ru-RU"/>
        </w:rPr>
        <w:t xml:space="preserve">плата за потребление электроэнергии </w:t>
      </w:r>
      <w:r>
        <w:rPr>
          <w:bCs/>
          <w:sz w:val="28"/>
          <w:szCs w:val="28"/>
          <w:lang w:val="ru-RU" w:eastAsia="ru-RU"/>
        </w:rPr>
        <w:t xml:space="preserve">наружного </w:t>
      </w:r>
      <w:r w:rsidRPr="00AA0741">
        <w:rPr>
          <w:bCs/>
          <w:sz w:val="28"/>
          <w:szCs w:val="28"/>
          <w:lang w:val="ru-RU" w:eastAsia="ru-RU"/>
        </w:rPr>
        <w:t>уличного освещения.</w:t>
      </w:r>
    </w:p>
    <w:p w:rsidR="00C21508" w:rsidRPr="00860F35" w:rsidRDefault="00C21508" w:rsidP="00C21508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C21508" w:rsidRPr="00860F35" w:rsidRDefault="00C21508" w:rsidP="00C21508">
      <w:pPr>
        <w:jc w:val="center"/>
        <w:rPr>
          <w:sz w:val="28"/>
          <w:szCs w:val="28"/>
          <w:lang w:val="ru-RU"/>
        </w:rPr>
      </w:pPr>
    </w:p>
    <w:p w:rsidR="0035776C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подпрограммы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джета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составляет </w:t>
      </w:r>
      <w:r w:rsidR="00F2323A">
        <w:rPr>
          <w:rFonts w:ascii="Times New Roman" w:hAnsi="Times New Roman" w:cs="Times New Roman"/>
          <w:b w:val="0"/>
          <w:bCs w:val="0"/>
          <w:sz w:val="28"/>
          <w:szCs w:val="28"/>
        </w:rPr>
        <w:t>1168,7</w:t>
      </w:r>
      <w:r w:rsidRPr="00970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CB12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в 2016 году </w:t>
      </w:r>
      <w:r w:rsidR="004002EA">
        <w:rPr>
          <w:rFonts w:ascii="Times New Roman" w:hAnsi="Times New Roman" w:cs="Times New Roman"/>
          <w:b w:val="0"/>
          <w:bCs w:val="0"/>
          <w:sz w:val="28"/>
          <w:szCs w:val="28"/>
        </w:rPr>
        <w:t>86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 тыс. руб.</w:t>
      </w:r>
      <w:r w:rsidR="00983C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3C082E" w:rsidRPr="00983CD9" w:rsidRDefault="00983CD9" w:rsidP="003C082E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2017г. – </w:t>
      </w:r>
      <w:r w:rsidR="002B786C">
        <w:rPr>
          <w:rStyle w:val="ac"/>
          <w:rFonts w:ascii="Times New Roman" w:hAnsi="Times New Roman" w:cs="Times New Roman"/>
          <w:sz w:val="28"/>
          <w:szCs w:val="28"/>
        </w:rPr>
        <w:t>0,0</w:t>
      </w: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2018г. – </w:t>
      </w:r>
      <w:r w:rsidR="00EB37C4">
        <w:rPr>
          <w:rStyle w:val="ac"/>
          <w:rFonts w:ascii="Times New Roman" w:hAnsi="Times New Roman" w:cs="Times New Roman"/>
          <w:sz w:val="28"/>
          <w:szCs w:val="28"/>
        </w:rPr>
        <w:t>256,0</w:t>
      </w: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2019г. – </w:t>
      </w:r>
      <w:r w:rsidR="00620304">
        <w:rPr>
          <w:rStyle w:val="ac"/>
          <w:rFonts w:ascii="Times New Roman" w:hAnsi="Times New Roman" w:cs="Times New Roman"/>
          <w:sz w:val="28"/>
          <w:szCs w:val="28"/>
        </w:rPr>
        <w:t>89,4</w:t>
      </w: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руб., 2020г. – </w:t>
      </w:r>
      <w:r w:rsidR="00F2323A">
        <w:rPr>
          <w:rStyle w:val="ac"/>
          <w:rFonts w:ascii="Times New Roman" w:hAnsi="Times New Roman" w:cs="Times New Roman"/>
          <w:sz w:val="28"/>
          <w:szCs w:val="28"/>
        </w:rPr>
        <w:t>198,9</w:t>
      </w:r>
      <w:r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руб.</w:t>
      </w:r>
      <w:r w:rsidR="003C082E">
        <w:rPr>
          <w:rStyle w:val="ac"/>
          <w:rFonts w:ascii="Times New Roman" w:hAnsi="Times New Roman" w:cs="Times New Roman"/>
          <w:sz w:val="28"/>
          <w:szCs w:val="28"/>
        </w:rPr>
        <w:t xml:space="preserve">, </w:t>
      </w:r>
      <w:r w:rsidR="003C082E" w:rsidRPr="00983CD9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3C082E">
        <w:rPr>
          <w:rStyle w:val="ac"/>
          <w:rFonts w:ascii="Times New Roman" w:hAnsi="Times New Roman" w:cs="Times New Roman"/>
          <w:sz w:val="28"/>
          <w:szCs w:val="28"/>
        </w:rPr>
        <w:t>1</w:t>
      </w:r>
      <w:r w:rsidR="003C082E" w:rsidRPr="00983CD9">
        <w:rPr>
          <w:rStyle w:val="ac"/>
          <w:rFonts w:ascii="Times New Roman" w:hAnsi="Times New Roman" w:cs="Times New Roman"/>
          <w:sz w:val="28"/>
          <w:szCs w:val="28"/>
        </w:rPr>
        <w:t>г. –</w:t>
      </w:r>
      <w:r w:rsidR="00442E23">
        <w:rPr>
          <w:rStyle w:val="ac"/>
          <w:rFonts w:ascii="Times New Roman" w:hAnsi="Times New Roman" w:cs="Times New Roman"/>
          <w:sz w:val="28"/>
          <w:szCs w:val="28"/>
        </w:rPr>
        <w:t xml:space="preserve"> 234,2</w:t>
      </w:r>
      <w:r w:rsidR="003C082E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 тыс. руб.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B63BA1" w:rsidRPr="00983CD9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2</w:t>
      </w:r>
      <w:r w:rsidR="00B63BA1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442E23">
        <w:rPr>
          <w:rStyle w:val="ac"/>
          <w:rFonts w:ascii="Times New Roman" w:hAnsi="Times New Roman" w:cs="Times New Roman"/>
          <w:sz w:val="28"/>
          <w:szCs w:val="28"/>
        </w:rPr>
        <w:t xml:space="preserve">234,2 </w:t>
      </w:r>
      <w:r w:rsidR="00B63BA1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</w:t>
      </w:r>
      <w:r w:rsidR="00B63BA1">
        <w:rPr>
          <w:rStyle w:val="ac"/>
          <w:rFonts w:ascii="Times New Roman" w:hAnsi="Times New Roman" w:cs="Times New Roman"/>
          <w:sz w:val="28"/>
          <w:szCs w:val="28"/>
        </w:rPr>
        <w:t>.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CF69FA" w:rsidRPr="00CF69FA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CF69FA" w:rsidRPr="00983CD9">
        <w:rPr>
          <w:rStyle w:val="ac"/>
          <w:rFonts w:ascii="Times New Roman" w:hAnsi="Times New Roman" w:cs="Times New Roman"/>
          <w:sz w:val="28"/>
          <w:szCs w:val="28"/>
        </w:rPr>
        <w:t>202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3</w:t>
      </w:r>
      <w:r w:rsidR="00CF69FA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г. – 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 xml:space="preserve">70,0 </w:t>
      </w:r>
      <w:r w:rsidR="00CF69FA" w:rsidRPr="00983CD9">
        <w:rPr>
          <w:rStyle w:val="ac"/>
          <w:rFonts w:ascii="Times New Roman" w:hAnsi="Times New Roman" w:cs="Times New Roman"/>
          <w:sz w:val="28"/>
          <w:szCs w:val="28"/>
        </w:rPr>
        <w:t xml:space="preserve"> тыс. руб</w:t>
      </w:r>
      <w:r w:rsidR="00CF69FA">
        <w:rPr>
          <w:rStyle w:val="ac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508" w:rsidRPr="00983CD9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21508" w:rsidRPr="00983CD9" w:rsidRDefault="00C21508" w:rsidP="00C21508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0471AC" w:rsidRPr="00983CD9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55ED5" w:rsidRDefault="00555ED5" w:rsidP="00555ED5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ПАСПОРТ</w:t>
      </w:r>
    </w:p>
    <w:p w:rsidR="00555ED5" w:rsidRPr="00860F35" w:rsidRDefault="00555ED5" w:rsidP="00555ED5">
      <w:pPr>
        <w:spacing w:line="270" w:lineRule="atLeast"/>
        <w:jc w:val="center"/>
        <w:rPr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подп</w:t>
      </w:r>
      <w:r w:rsidRPr="00860F35">
        <w:rPr>
          <w:rStyle w:val="ac"/>
          <w:sz w:val="28"/>
          <w:szCs w:val="28"/>
          <w:lang w:val="ru-RU"/>
        </w:rPr>
        <w:t>рограмм</w:t>
      </w:r>
      <w:r>
        <w:rPr>
          <w:rStyle w:val="ac"/>
          <w:sz w:val="28"/>
          <w:szCs w:val="28"/>
          <w:lang w:val="ru-RU"/>
        </w:rPr>
        <w:t>ы</w:t>
      </w:r>
    </w:p>
    <w:p w:rsidR="00555ED5" w:rsidRPr="00CC7622" w:rsidRDefault="00555ED5" w:rsidP="00555ED5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  <w:r>
        <w:rPr>
          <w:rStyle w:val="ac"/>
          <w:sz w:val="28"/>
          <w:szCs w:val="28"/>
          <w:lang w:val="ru-RU"/>
        </w:rPr>
        <w:t>«</w:t>
      </w:r>
      <w:r w:rsidR="00163AB7">
        <w:rPr>
          <w:rStyle w:val="ac"/>
          <w:sz w:val="28"/>
          <w:szCs w:val="28"/>
          <w:lang w:val="ru-RU"/>
        </w:rPr>
        <w:t>Комплексное развитие сельских территорий</w:t>
      </w:r>
      <w:r w:rsidR="00163AB7" w:rsidRPr="00163AB7">
        <w:rPr>
          <w:sz w:val="28"/>
          <w:szCs w:val="28"/>
          <w:lang w:val="ru-RU"/>
        </w:rPr>
        <w:t xml:space="preserve"> </w:t>
      </w:r>
      <w:r w:rsidR="00163AB7" w:rsidRPr="00163AB7">
        <w:rPr>
          <w:b/>
          <w:sz w:val="28"/>
          <w:szCs w:val="28"/>
          <w:lang w:val="ru-RU"/>
        </w:rPr>
        <w:t>Кожуховичского сельского поселения Хиславичского района Смоленской области</w:t>
      </w:r>
      <w:r w:rsidR="00163AB7">
        <w:rPr>
          <w:b/>
          <w:sz w:val="28"/>
          <w:szCs w:val="28"/>
          <w:lang w:val="ru-RU"/>
        </w:rPr>
        <w:t>»</w:t>
      </w:r>
      <w:r w:rsidRPr="00163AB7">
        <w:rPr>
          <w:b/>
          <w:sz w:val="28"/>
          <w:szCs w:val="28"/>
          <w:lang w:val="ru-RU"/>
        </w:rPr>
        <w:t xml:space="preserve">                                                                                </w:t>
      </w:r>
    </w:p>
    <w:p w:rsidR="00555ED5" w:rsidRDefault="00555ED5" w:rsidP="00555ED5">
      <w:pPr>
        <w:spacing w:line="270" w:lineRule="atLeast"/>
        <w:jc w:val="center"/>
        <w:rPr>
          <w:sz w:val="28"/>
          <w:szCs w:val="28"/>
          <w:lang w:val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792"/>
      </w:tblGrid>
      <w:tr w:rsidR="00555ED5" w:rsidRPr="009C6912" w:rsidTr="00555ED5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763E9A" w:rsidRDefault="00555ED5" w:rsidP="00555ED5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A75722" w:rsidRDefault="00555ED5" w:rsidP="00555ED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652CFF" w:rsidRPr="009C6912" w:rsidTr="000F5673">
        <w:trPr>
          <w:cantSplit/>
          <w:trHeight w:val="2334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F" w:rsidRPr="00163AB7" w:rsidRDefault="00652CFF" w:rsidP="00555ED5">
            <w:pPr>
              <w:pStyle w:val="ad"/>
              <w:rPr>
                <w:sz w:val="28"/>
                <w:szCs w:val="28"/>
              </w:rPr>
            </w:pPr>
            <w:r w:rsidRPr="00163AB7">
              <w:rPr>
                <w:sz w:val="28"/>
                <w:szCs w:val="28"/>
              </w:rPr>
              <w:t>Исполнители основных мероприятий 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right w:val="single" w:sz="4" w:space="0" w:color="auto"/>
            </w:tcBorders>
          </w:tcPr>
          <w:p w:rsidR="00652CFF" w:rsidRPr="00163AB7" w:rsidRDefault="00652CFF" w:rsidP="00555ED5">
            <w:pPr>
              <w:pStyle w:val="ad"/>
              <w:rPr>
                <w:sz w:val="28"/>
                <w:szCs w:val="28"/>
              </w:rPr>
            </w:pPr>
            <w:r w:rsidRPr="00163AB7">
              <w:rPr>
                <w:sz w:val="28"/>
                <w:szCs w:val="28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652CFF" w:rsidRPr="009C6912" w:rsidTr="00652CFF">
        <w:trPr>
          <w:cantSplit/>
          <w:trHeight w:val="2334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F" w:rsidRPr="00163AB7" w:rsidRDefault="00652CFF" w:rsidP="00555ED5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FF" w:rsidRPr="00FB6662" w:rsidRDefault="00771494" w:rsidP="00652C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20"/>
                <w:sz w:val="28"/>
                <w:szCs w:val="28"/>
                <w:lang w:val="ru-RU"/>
              </w:rPr>
              <w:t>1)</w:t>
            </w:r>
            <w:r w:rsidR="00652CFF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="00652CFF" w:rsidRPr="00FB6662">
              <w:rPr>
                <w:sz w:val="28"/>
                <w:szCs w:val="28"/>
                <w:lang w:val="ru-RU"/>
              </w:rPr>
              <w:t>сохранение воен</w:t>
            </w:r>
            <w:r w:rsidR="000F5673">
              <w:rPr>
                <w:sz w:val="28"/>
                <w:szCs w:val="28"/>
                <w:lang w:val="ru-RU"/>
              </w:rPr>
              <w:t>но-исторического прошлого</w:t>
            </w:r>
            <w:r w:rsidR="00652CFF" w:rsidRPr="00FB6662">
              <w:rPr>
                <w:sz w:val="28"/>
                <w:szCs w:val="28"/>
                <w:lang w:val="ru-RU"/>
              </w:rPr>
              <w:t>, воспитание патриотизма и интернационализма на примерах героизма, проявленного в годы Великой Отечественной войны 1941-1945 гг.</w:t>
            </w:r>
          </w:p>
          <w:p w:rsidR="00652CFF" w:rsidRDefault="00771494" w:rsidP="00652CFF">
            <w:pPr>
              <w:pStyle w:val="Textbody"/>
              <w:tabs>
                <w:tab w:val="left" w:pos="4020"/>
              </w:tabs>
              <w:spacing w:after="0" w:line="240" w:lineRule="exact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2)</w:t>
            </w:r>
            <w:r w:rsidR="00652CF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5B4B60">
              <w:rPr>
                <w:rFonts w:cs="Times New Roman"/>
                <w:sz w:val="28"/>
                <w:szCs w:val="28"/>
                <w:lang w:val="ru-RU"/>
              </w:rPr>
              <w:t>упорядочение отношений в сфере обращения с отходами, создание максимально комфортной среды обитания человека.</w:t>
            </w:r>
          </w:p>
          <w:p w:rsidR="00652CFF" w:rsidRPr="00652CFF" w:rsidRDefault="00652CFF" w:rsidP="00652CF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55ED5" w:rsidRPr="009C6912" w:rsidTr="00555ED5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5" w:rsidRPr="008827ED" w:rsidRDefault="00555ED5" w:rsidP="00555ED5">
            <w:pPr>
              <w:pStyle w:val="ad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lastRenderedPageBreak/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62" w:rsidRDefault="00652CFF" w:rsidP="00FB6662">
            <w:pPr>
              <w:pStyle w:val="Style3"/>
              <w:widowControl/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1.</w:t>
            </w:r>
            <w:r w:rsidR="00FB6662">
              <w:rPr>
                <w:rStyle w:val="FontStyle15"/>
                <w:sz w:val="28"/>
                <w:szCs w:val="28"/>
              </w:rPr>
              <w:t xml:space="preserve">В ходе реализации Программы </w:t>
            </w:r>
            <w:r w:rsidR="002F7C9F">
              <w:rPr>
                <w:rStyle w:val="FontStyle15"/>
                <w:sz w:val="28"/>
                <w:szCs w:val="28"/>
              </w:rPr>
              <w:t>будет отреставрирован</w:t>
            </w:r>
            <w:r w:rsidR="00771494">
              <w:rPr>
                <w:rStyle w:val="FontStyle15"/>
                <w:sz w:val="28"/>
                <w:szCs w:val="28"/>
              </w:rPr>
              <w:t xml:space="preserve"> историко-</w:t>
            </w:r>
            <w:r w:rsidR="002F7C9F">
              <w:rPr>
                <w:rStyle w:val="FontStyle15"/>
                <w:sz w:val="28"/>
                <w:szCs w:val="28"/>
              </w:rPr>
              <w:t>культурный памятник</w:t>
            </w:r>
            <w:r w:rsidR="00FB6662">
              <w:rPr>
                <w:rStyle w:val="FontStyle15"/>
                <w:sz w:val="28"/>
                <w:szCs w:val="28"/>
              </w:rPr>
              <w:t xml:space="preserve"> на территории Кожуховичского сельского поселения Хиславичского района Смоленской области.</w:t>
            </w:r>
          </w:p>
          <w:p w:rsidR="00FB6662" w:rsidRDefault="00FB6662" w:rsidP="00FB6662">
            <w:pPr>
              <w:pStyle w:val="Style5"/>
              <w:widowControl/>
              <w:spacing w:line="240" w:lineRule="auto"/>
              <w:ind w:firstLine="0"/>
              <w:jc w:val="both"/>
            </w:pPr>
            <w:r>
              <w:rPr>
                <w:rStyle w:val="FontStyle15"/>
                <w:sz w:val="28"/>
                <w:szCs w:val="28"/>
              </w:rPr>
              <w:t>Реализация Программы позволит обеспечить достойное увековечение памяти погибших при защите Отечества, а так же будет способствовать патриотическому воспитанию молодого поколения.</w:t>
            </w:r>
          </w:p>
          <w:p w:rsidR="002F7C9F" w:rsidRDefault="00652CFF" w:rsidP="002F7C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EA763C">
              <w:rPr>
                <w:sz w:val="28"/>
                <w:szCs w:val="28"/>
                <w:lang w:val="ru-RU"/>
              </w:rPr>
              <w:t xml:space="preserve"> </w:t>
            </w:r>
            <w:r w:rsidR="00771494">
              <w:rPr>
                <w:sz w:val="28"/>
                <w:szCs w:val="28"/>
                <w:lang w:val="ru-RU"/>
              </w:rPr>
              <w:t>Повысится</w:t>
            </w:r>
            <w:r w:rsidRPr="00EA763C">
              <w:rPr>
                <w:sz w:val="28"/>
                <w:szCs w:val="28"/>
                <w:lang w:val="ru-RU"/>
              </w:rPr>
              <w:t xml:space="preserve"> уровень благоустроенности муниципального образования</w:t>
            </w:r>
            <w:r w:rsidR="002F7C9F">
              <w:rPr>
                <w:sz w:val="28"/>
                <w:szCs w:val="28"/>
                <w:lang w:val="ru-RU"/>
              </w:rPr>
              <w:t>: строительство и обустройство контейнерных площадок, приобретение контейнеров, очистка несанкционированных свалок.</w:t>
            </w:r>
          </w:p>
          <w:p w:rsidR="00555ED5" w:rsidRPr="004B486A" w:rsidRDefault="00555ED5" w:rsidP="002F7C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55ED5" w:rsidRPr="00A75722" w:rsidTr="00555ED5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ED5" w:rsidRPr="00763E9A" w:rsidRDefault="00555ED5" w:rsidP="00555ED5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ED5" w:rsidRPr="00A75722" w:rsidRDefault="00745181" w:rsidP="00555ED5">
            <w:pPr>
              <w:pStyle w:val="ad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этап, 2021</w:t>
            </w:r>
            <w:r w:rsidR="00555ED5">
              <w:rPr>
                <w:sz w:val="28"/>
                <w:szCs w:val="28"/>
              </w:rPr>
              <w:t xml:space="preserve"> год</w:t>
            </w:r>
          </w:p>
        </w:tc>
      </w:tr>
      <w:tr w:rsidR="00555ED5" w:rsidRPr="009C6912" w:rsidTr="00555ED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D5" w:rsidRPr="00763E9A" w:rsidRDefault="00555ED5" w:rsidP="00555ED5">
            <w:pPr>
              <w:pStyle w:val="ad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D5" w:rsidRPr="00B63BA1" w:rsidRDefault="00555ED5" w:rsidP="00745181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D2332">
              <w:rPr>
                <w:sz w:val="28"/>
                <w:szCs w:val="28"/>
                <w:lang w:val="ru-RU"/>
              </w:rPr>
              <w:t>общий объем средств местного бюджета, предусмотренных на реализацию подпрограммы, составляет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427727">
              <w:rPr>
                <w:sz w:val="28"/>
                <w:szCs w:val="28"/>
                <w:lang w:val="ru-RU"/>
              </w:rPr>
              <w:t>1254</w:t>
            </w:r>
            <w:r w:rsidR="00745181">
              <w:rPr>
                <w:sz w:val="28"/>
                <w:szCs w:val="28"/>
                <w:lang w:val="ru-RU"/>
              </w:rPr>
              <w:t xml:space="preserve">,1 </w:t>
            </w:r>
            <w:r>
              <w:rPr>
                <w:sz w:val="28"/>
                <w:szCs w:val="28"/>
              </w:rPr>
              <w:t> </w:t>
            </w:r>
            <w:r w:rsidRPr="005D2332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лей, в том числе в 2021 году –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  <w:r w:rsidR="00427727">
              <w:rPr>
                <w:rStyle w:val="ac"/>
                <w:b w:val="0"/>
                <w:sz w:val="28"/>
                <w:szCs w:val="28"/>
                <w:lang w:val="ru-RU"/>
              </w:rPr>
              <w:t>1254</w:t>
            </w:r>
            <w:r w:rsidR="00771494">
              <w:rPr>
                <w:rStyle w:val="ac"/>
                <w:b w:val="0"/>
                <w:sz w:val="28"/>
                <w:szCs w:val="28"/>
                <w:lang w:val="ru-RU"/>
              </w:rPr>
              <w:t>,1</w:t>
            </w:r>
            <w:r w:rsidRPr="00B63BA1">
              <w:rPr>
                <w:rStyle w:val="ac"/>
                <w:b w:val="0"/>
                <w:sz w:val="28"/>
                <w:szCs w:val="28"/>
                <w:lang w:val="ru-RU"/>
              </w:rPr>
              <w:t>тыс. руб</w:t>
            </w:r>
            <w:r w:rsidR="00745181">
              <w:rPr>
                <w:rStyle w:val="ac"/>
                <w:b w:val="0"/>
                <w:sz w:val="28"/>
                <w:szCs w:val="28"/>
                <w:lang w:val="ru-RU"/>
              </w:rPr>
              <w:t>.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55ED5" w:rsidRDefault="00555ED5" w:rsidP="00555ED5">
      <w:pPr>
        <w:spacing w:line="270" w:lineRule="atLeast"/>
        <w:jc w:val="center"/>
        <w:rPr>
          <w:sz w:val="28"/>
          <w:szCs w:val="28"/>
          <w:lang w:val="ru-RU"/>
        </w:rPr>
      </w:pPr>
    </w:p>
    <w:p w:rsidR="00555ED5" w:rsidRPr="00860F35" w:rsidRDefault="00555ED5" w:rsidP="00555ED5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Общая характеристика социально-экономической сферы реализации подпрограммы</w:t>
      </w:r>
    </w:p>
    <w:p w:rsidR="00555ED5" w:rsidRPr="00860F35" w:rsidRDefault="00555ED5" w:rsidP="00555ED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FB6662" w:rsidRPr="00FB6662" w:rsidRDefault="00771494" w:rsidP="00FB6662">
      <w:pPr>
        <w:ind w:firstLine="851"/>
        <w:jc w:val="both"/>
        <w:rPr>
          <w:lang w:val="ru-RU"/>
        </w:rPr>
      </w:pPr>
      <w:r>
        <w:rPr>
          <w:rStyle w:val="FontStyle15"/>
          <w:sz w:val="28"/>
          <w:szCs w:val="28"/>
          <w:lang w:val="ru-RU"/>
        </w:rPr>
        <w:t xml:space="preserve">1) </w:t>
      </w:r>
      <w:r w:rsidR="00FB6662" w:rsidRPr="00FB6662">
        <w:rPr>
          <w:rStyle w:val="FontStyle15"/>
          <w:sz w:val="28"/>
          <w:szCs w:val="28"/>
          <w:lang w:val="ru-RU"/>
        </w:rPr>
        <w:t xml:space="preserve">Вопросы сохранения памятников военной истории составляют основу патриотического воспитания граждан и требуют постоянного государственного внимания и поддержки. </w:t>
      </w:r>
    </w:p>
    <w:p w:rsidR="00FB6662" w:rsidRPr="00FB6662" w:rsidRDefault="00FB6662" w:rsidP="00FB6662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Ежегодно  около памятников и обелисков</w:t>
      </w:r>
      <w:r w:rsidRPr="00FB6662">
        <w:rPr>
          <w:sz w:val="28"/>
          <w:szCs w:val="28"/>
          <w:lang w:val="ru-RU"/>
        </w:rPr>
        <w:t xml:space="preserve"> проходят дни Памяти, митинги, посвященные героическим страницам военной поры. Активные участники этих мероприятий – ветераны войны</w:t>
      </w:r>
      <w:r>
        <w:rPr>
          <w:sz w:val="28"/>
          <w:szCs w:val="28"/>
          <w:lang w:val="ru-RU"/>
        </w:rPr>
        <w:t xml:space="preserve"> и труда, молодежь Кожуховичского</w:t>
      </w:r>
      <w:r w:rsidRPr="00FB66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Хиславичского</w:t>
      </w:r>
      <w:r w:rsidRPr="00FB6662">
        <w:rPr>
          <w:sz w:val="28"/>
          <w:szCs w:val="28"/>
          <w:lang w:val="ru-RU"/>
        </w:rPr>
        <w:t xml:space="preserve"> района Смоленской области, родственники погибших воинов.</w:t>
      </w:r>
    </w:p>
    <w:p w:rsidR="00FB6662" w:rsidRDefault="00FB6662" w:rsidP="00FB6662">
      <w:pPr>
        <w:pStyle w:val="Style3"/>
        <w:widowControl/>
        <w:spacing w:line="240" w:lineRule="auto"/>
        <w:ind w:firstLine="851"/>
        <w:jc w:val="left"/>
      </w:pPr>
      <w:r>
        <w:rPr>
          <w:rStyle w:val="FontStyle15"/>
          <w:sz w:val="28"/>
          <w:szCs w:val="28"/>
        </w:rPr>
        <w:t>В настоящее время памятники требуют проведения восстановительных работ.</w:t>
      </w:r>
    </w:p>
    <w:p w:rsidR="00FB6662" w:rsidRPr="00FB6662" w:rsidRDefault="00FB6662" w:rsidP="00FB6662">
      <w:pPr>
        <w:ind w:firstLine="851"/>
        <w:jc w:val="both"/>
        <w:rPr>
          <w:lang w:val="ru-RU"/>
        </w:rPr>
      </w:pPr>
      <w:r w:rsidRPr="00FB6662">
        <w:rPr>
          <w:sz w:val="28"/>
          <w:szCs w:val="28"/>
          <w:lang w:val="ru-RU"/>
        </w:rPr>
        <w:t>Сохранение памятников – один из показателей нашей признательности тем, кто защищал Отечество в грозные годы Великой Отечественной войны.</w:t>
      </w:r>
    </w:p>
    <w:p w:rsidR="00FB6662" w:rsidRDefault="00FB6662" w:rsidP="00FB6662">
      <w:pPr>
        <w:ind w:firstLine="720"/>
        <w:jc w:val="both"/>
        <w:rPr>
          <w:sz w:val="28"/>
          <w:szCs w:val="28"/>
          <w:lang w:val="ru-RU"/>
        </w:rPr>
      </w:pPr>
      <w:r w:rsidRPr="00FB6662">
        <w:rPr>
          <w:sz w:val="28"/>
          <w:szCs w:val="28"/>
          <w:lang w:val="ru-RU"/>
        </w:rPr>
        <w:t>Применение</w:t>
      </w:r>
      <w:r>
        <w:rPr>
          <w:sz w:val="28"/>
          <w:szCs w:val="28"/>
        </w:rPr>
        <w:t> </w:t>
      </w:r>
      <w:r w:rsidRPr="00FB6662">
        <w:rPr>
          <w:sz w:val="28"/>
          <w:szCs w:val="28"/>
          <w:lang w:val="ru-RU"/>
        </w:rPr>
        <w:t xml:space="preserve">программно - целевого метода позволит обеспечить условия для </w:t>
      </w:r>
      <w:r w:rsidRPr="00FB6662">
        <w:rPr>
          <w:rFonts w:cs="Arial"/>
          <w:sz w:val="28"/>
          <w:szCs w:val="28"/>
          <w:lang w:val="ru-RU"/>
        </w:rPr>
        <w:t>реконструкции и сохранение</w:t>
      </w:r>
      <w:r w:rsidRPr="00FB6662">
        <w:rPr>
          <w:sz w:val="28"/>
          <w:szCs w:val="28"/>
          <w:lang w:val="ru-RU"/>
        </w:rPr>
        <w:t xml:space="preserve"> памятников расположе</w:t>
      </w:r>
      <w:r>
        <w:rPr>
          <w:sz w:val="28"/>
          <w:szCs w:val="28"/>
          <w:lang w:val="ru-RU"/>
        </w:rPr>
        <w:t>нных на территории Кожуховичского</w:t>
      </w:r>
      <w:r w:rsidRPr="00FB66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Хиславичского</w:t>
      </w:r>
      <w:r w:rsidRPr="00FB6662">
        <w:rPr>
          <w:sz w:val="28"/>
          <w:szCs w:val="28"/>
          <w:lang w:val="ru-RU"/>
        </w:rPr>
        <w:t xml:space="preserve"> района Смоленской области.</w:t>
      </w:r>
    </w:p>
    <w:p w:rsidR="00771494" w:rsidRPr="00FB6662" w:rsidRDefault="00771494" w:rsidP="00FB6662">
      <w:pPr>
        <w:ind w:firstLine="720"/>
        <w:jc w:val="both"/>
        <w:rPr>
          <w:sz w:val="28"/>
          <w:szCs w:val="28"/>
          <w:lang w:val="ru-RU"/>
        </w:rPr>
      </w:pPr>
    </w:p>
    <w:p w:rsidR="00771494" w:rsidRDefault="00771494" w:rsidP="00771494">
      <w:pPr>
        <w:pStyle w:val="Textbody"/>
        <w:tabs>
          <w:tab w:val="left" w:pos="4020"/>
        </w:tabs>
        <w:spacing w:after="0" w:line="200" w:lineRule="atLeast"/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2)С 01.01.2019 постановлением Правительства Российской Федерации от 15.12.2018 № 1572 внесены изменения в ряд нормативно-правовых актов, регулирующих порядок обращения с твердыми коммунальными отходами (далее </w:t>
      </w:r>
      <w:r>
        <w:rPr>
          <w:rFonts w:cs="Times New Roman"/>
          <w:sz w:val="28"/>
          <w:szCs w:val="28"/>
          <w:lang w:val="ru-RU"/>
        </w:rPr>
        <w:lastRenderedPageBreak/>
        <w:t>ТКО).</w:t>
      </w:r>
    </w:p>
    <w:p w:rsidR="00771494" w:rsidRDefault="00771494" w:rsidP="00771494">
      <w:pPr>
        <w:pStyle w:val="Textbody"/>
        <w:tabs>
          <w:tab w:val="left" w:pos="4020"/>
        </w:tabs>
        <w:spacing w:after="0" w:line="200" w:lineRule="atLeast"/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образования, требованиями законодательствами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 требования к местам (площадкам) накопления твердых коммунальных отходов.</w:t>
      </w:r>
    </w:p>
    <w:p w:rsidR="00771494" w:rsidRPr="009921CA" w:rsidRDefault="00771494" w:rsidP="00771494">
      <w:pPr>
        <w:ind w:firstLine="567"/>
        <w:jc w:val="both"/>
        <w:rPr>
          <w:sz w:val="28"/>
          <w:szCs w:val="28"/>
          <w:lang w:val="ru-RU" w:eastAsia="ru-RU"/>
        </w:rPr>
      </w:pPr>
      <w:r w:rsidRPr="00EA763C">
        <w:rPr>
          <w:sz w:val="28"/>
          <w:szCs w:val="28"/>
          <w:lang w:val="ru-RU"/>
        </w:rPr>
        <w:t xml:space="preserve">Муниципальное образование </w:t>
      </w:r>
      <w:r>
        <w:rPr>
          <w:sz w:val="28"/>
          <w:szCs w:val="28"/>
          <w:lang w:val="ru-RU"/>
        </w:rPr>
        <w:t>Кожуховичское</w:t>
      </w:r>
      <w:r w:rsidRPr="00EA763C">
        <w:rPr>
          <w:sz w:val="28"/>
          <w:szCs w:val="28"/>
          <w:lang w:val="ru-RU"/>
        </w:rPr>
        <w:t xml:space="preserve"> сельское поселение </w:t>
      </w:r>
      <w:r>
        <w:rPr>
          <w:sz w:val="28"/>
          <w:szCs w:val="28"/>
          <w:lang w:val="ru-RU"/>
        </w:rPr>
        <w:t>Хиславичского</w:t>
      </w:r>
      <w:r w:rsidRPr="00EA763C">
        <w:rPr>
          <w:sz w:val="28"/>
          <w:szCs w:val="28"/>
          <w:lang w:val="ru-RU"/>
        </w:rPr>
        <w:t xml:space="preserve"> района Смоленской области включает в себя </w:t>
      </w:r>
      <w:r>
        <w:rPr>
          <w:sz w:val="28"/>
          <w:szCs w:val="28"/>
          <w:lang w:val="ru-RU"/>
        </w:rPr>
        <w:t>26</w:t>
      </w:r>
      <w:r w:rsidRPr="00EA763C">
        <w:rPr>
          <w:sz w:val="28"/>
          <w:szCs w:val="28"/>
          <w:lang w:val="ru-RU"/>
        </w:rPr>
        <w:t xml:space="preserve"> населенных пунктов. Большинство объектов внешнего благоустройства населенных пунктов</w:t>
      </w:r>
      <w:r>
        <w:rPr>
          <w:sz w:val="28"/>
          <w:szCs w:val="28"/>
          <w:lang w:val="ru-RU"/>
        </w:rPr>
        <w:t xml:space="preserve"> </w:t>
      </w:r>
      <w:r w:rsidRPr="00EA763C">
        <w:rPr>
          <w:sz w:val="28"/>
          <w:szCs w:val="28"/>
          <w:lang w:val="ru-RU"/>
        </w:rPr>
        <w:t xml:space="preserve">до настоящего времени не обеспечивают комфортных условий для жизни и деятельности населения. </w:t>
      </w:r>
    </w:p>
    <w:p w:rsidR="00771494" w:rsidRDefault="00771494" w:rsidP="00771494">
      <w:pPr>
        <w:pStyle w:val="Textbody"/>
        <w:tabs>
          <w:tab w:val="left" w:pos="4020"/>
        </w:tabs>
        <w:spacing w:after="0" w:line="200" w:lineRule="atLeast"/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Из-за отсутствия мест (площадок) накопления ТКО на всей территории муниципального образования часть несобранных твердых коммунальных отходов генерируется в несанкционированные свалки, негативно влияющие на здоровье людей и окружающую природную среду.</w:t>
      </w:r>
    </w:p>
    <w:p w:rsidR="00771494" w:rsidRDefault="00771494" w:rsidP="00771494">
      <w:pPr>
        <w:pStyle w:val="Textbody"/>
        <w:tabs>
          <w:tab w:val="left" w:pos="4020"/>
        </w:tabs>
        <w:spacing w:after="0" w:line="200" w:lineRule="atLeast"/>
        <w:ind w:firstLine="73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Проблема утилизации ТКО с каждым годом становится все более серьезной. Загрязнение окружающей среды отходами является одной из самых значимых проблем в настоящее время.</w:t>
      </w:r>
    </w:p>
    <w:p w:rsidR="00771494" w:rsidRPr="00EA763C" w:rsidRDefault="00771494" w:rsidP="00771494">
      <w:pPr>
        <w:ind w:firstLine="567"/>
        <w:jc w:val="both"/>
        <w:rPr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>
        <w:rPr>
          <w:sz w:val="28"/>
          <w:szCs w:val="28"/>
          <w:lang w:val="ru-RU"/>
        </w:rPr>
        <w:t>Кожуховичского</w:t>
      </w:r>
      <w:r w:rsidRPr="00EA763C">
        <w:rPr>
          <w:sz w:val="28"/>
          <w:szCs w:val="28"/>
          <w:lang w:val="ru-RU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</w:t>
      </w:r>
    </w:p>
    <w:p w:rsidR="00555ED5" w:rsidRPr="00860F35" w:rsidRDefault="00555ED5" w:rsidP="00555ED5">
      <w:pPr>
        <w:spacing w:line="270" w:lineRule="atLeast"/>
        <w:ind w:firstLine="539"/>
        <w:jc w:val="both"/>
        <w:rPr>
          <w:sz w:val="28"/>
          <w:szCs w:val="28"/>
          <w:lang w:val="ru-RU"/>
        </w:rPr>
      </w:pPr>
    </w:p>
    <w:p w:rsidR="00555ED5" w:rsidRDefault="00555ED5" w:rsidP="00555ED5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  <w:r w:rsidRPr="00860F35">
        <w:rPr>
          <w:b/>
          <w:spacing w:val="1"/>
          <w:sz w:val="28"/>
          <w:szCs w:val="28"/>
          <w:lang w:val="ru-RU"/>
        </w:rPr>
        <w:t xml:space="preserve">2. </w:t>
      </w:r>
      <w:r>
        <w:rPr>
          <w:b/>
          <w:spacing w:val="1"/>
          <w:sz w:val="28"/>
          <w:szCs w:val="28"/>
          <w:lang w:val="ru-RU"/>
        </w:rPr>
        <w:t>Цели и целевые показатели реализации подпрограммы</w:t>
      </w:r>
    </w:p>
    <w:p w:rsidR="00587038" w:rsidRPr="00860F35" w:rsidRDefault="00587038" w:rsidP="00555ED5">
      <w:pPr>
        <w:shd w:val="clear" w:color="auto" w:fill="FFFFFF"/>
        <w:ind w:left="1368"/>
        <w:rPr>
          <w:b/>
          <w:spacing w:val="1"/>
          <w:sz w:val="28"/>
          <w:szCs w:val="28"/>
          <w:lang w:val="ru-RU"/>
        </w:rPr>
      </w:pPr>
    </w:p>
    <w:p w:rsidR="00FB6662" w:rsidRDefault="00587038" w:rsidP="00FB666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B6662">
        <w:rPr>
          <w:rFonts w:ascii="Times New Roman" w:hAnsi="Times New Roman" w:cs="Times New Roman"/>
          <w:sz w:val="28"/>
          <w:szCs w:val="28"/>
        </w:rPr>
        <w:t>Глав</w:t>
      </w:r>
      <w:r w:rsidR="00771494">
        <w:rPr>
          <w:rFonts w:ascii="Times New Roman" w:hAnsi="Times New Roman" w:cs="Times New Roman"/>
          <w:sz w:val="28"/>
          <w:szCs w:val="28"/>
        </w:rPr>
        <w:t>ная цель подпрограммы</w:t>
      </w:r>
      <w:r w:rsidR="00FB6662">
        <w:rPr>
          <w:rFonts w:ascii="Times New Roman" w:hAnsi="Times New Roman" w:cs="Times New Roman"/>
          <w:sz w:val="28"/>
          <w:szCs w:val="28"/>
        </w:rPr>
        <w:t xml:space="preserve"> - 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</w:t>
      </w:r>
      <w:r w:rsidR="00771494">
        <w:rPr>
          <w:rFonts w:ascii="Times New Roman" w:hAnsi="Times New Roman" w:cs="Times New Roman"/>
          <w:sz w:val="28"/>
          <w:szCs w:val="28"/>
        </w:rPr>
        <w:t>.</w:t>
      </w:r>
    </w:p>
    <w:p w:rsidR="00FB6662" w:rsidRPr="00FB6662" w:rsidRDefault="00FB6662" w:rsidP="00FB6662">
      <w:pPr>
        <w:ind w:firstLine="709"/>
        <w:jc w:val="both"/>
        <w:rPr>
          <w:sz w:val="28"/>
          <w:szCs w:val="28"/>
          <w:lang w:val="ru-RU"/>
        </w:rPr>
      </w:pPr>
      <w:r w:rsidRPr="00FB6662">
        <w:rPr>
          <w:sz w:val="28"/>
          <w:szCs w:val="28"/>
          <w:lang w:val="ru-RU"/>
        </w:rPr>
        <w:t>Основны</w:t>
      </w:r>
      <w:r w:rsidR="00EC6B4C">
        <w:rPr>
          <w:sz w:val="28"/>
          <w:szCs w:val="28"/>
          <w:lang w:val="ru-RU"/>
        </w:rPr>
        <w:t>ми задачами реализации подпрограммы</w:t>
      </w:r>
      <w:r w:rsidRPr="00FB6662">
        <w:rPr>
          <w:sz w:val="28"/>
          <w:szCs w:val="28"/>
          <w:lang w:val="ru-RU"/>
        </w:rPr>
        <w:t xml:space="preserve"> являются:</w:t>
      </w:r>
    </w:p>
    <w:p w:rsidR="00FB6662" w:rsidRPr="00FB6662" w:rsidRDefault="00FB6662" w:rsidP="00FB6662">
      <w:pPr>
        <w:ind w:firstLine="709"/>
        <w:jc w:val="both"/>
        <w:rPr>
          <w:lang w:val="ru-RU"/>
        </w:rPr>
      </w:pPr>
      <w:r w:rsidRPr="00FB6662">
        <w:rPr>
          <w:sz w:val="28"/>
          <w:szCs w:val="28"/>
          <w:lang w:val="ru-RU"/>
        </w:rPr>
        <w:t>- сохранение и восстановление историко-культурных памятников расположе</w:t>
      </w:r>
      <w:r>
        <w:rPr>
          <w:sz w:val="28"/>
          <w:szCs w:val="28"/>
          <w:lang w:val="ru-RU"/>
        </w:rPr>
        <w:t>нных на территории Кожуховичского</w:t>
      </w:r>
      <w:r w:rsidRPr="00FB66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Хиславичского</w:t>
      </w:r>
      <w:r w:rsidRPr="00FB6662">
        <w:rPr>
          <w:sz w:val="28"/>
          <w:szCs w:val="28"/>
          <w:lang w:val="ru-RU"/>
        </w:rPr>
        <w:t xml:space="preserve"> района Смоленской области;</w:t>
      </w:r>
    </w:p>
    <w:p w:rsidR="00FB6662" w:rsidRPr="00FB6662" w:rsidRDefault="00FB6662" w:rsidP="00FB6662">
      <w:pPr>
        <w:ind w:firstLine="709"/>
        <w:jc w:val="both"/>
        <w:rPr>
          <w:lang w:val="ru-RU"/>
        </w:rPr>
      </w:pPr>
      <w:r w:rsidRPr="00FB6662">
        <w:rPr>
          <w:sz w:val="28"/>
          <w:szCs w:val="28"/>
          <w:lang w:val="ru-RU"/>
        </w:rPr>
        <w:t>- благоустройство прилегающих территорий;</w:t>
      </w:r>
    </w:p>
    <w:p w:rsidR="00FB6662" w:rsidRPr="00FB6662" w:rsidRDefault="00FB6662" w:rsidP="00FB6662">
      <w:pPr>
        <w:ind w:firstLine="709"/>
        <w:jc w:val="both"/>
        <w:rPr>
          <w:sz w:val="28"/>
          <w:szCs w:val="28"/>
          <w:lang w:val="ru-RU"/>
        </w:rPr>
      </w:pPr>
      <w:r w:rsidRPr="00FB6662">
        <w:rPr>
          <w:sz w:val="28"/>
          <w:szCs w:val="28"/>
          <w:lang w:val="ru-RU"/>
        </w:rPr>
        <w:t>- активизация участия граждан в реализации общественно-значимых проектов.</w:t>
      </w:r>
    </w:p>
    <w:p w:rsidR="00FB6662" w:rsidRDefault="00FB6662" w:rsidP="00FB6662">
      <w:pPr>
        <w:pStyle w:val="Style3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 w:rsidR="005B4B60">
        <w:rPr>
          <w:rStyle w:val="FontStyle15"/>
          <w:sz w:val="28"/>
          <w:szCs w:val="28"/>
        </w:rPr>
        <w:t xml:space="preserve"> ходе реализации Программы будет отреставрирован памятник</w:t>
      </w:r>
      <w:r>
        <w:rPr>
          <w:rStyle w:val="FontStyle15"/>
          <w:sz w:val="28"/>
          <w:szCs w:val="28"/>
        </w:rPr>
        <w:t xml:space="preserve"> на территории Кожуховичского сельского поселения Хиславичского района Смоленской области.</w:t>
      </w:r>
    </w:p>
    <w:p w:rsidR="00FB6662" w:rsidRDefault="00FB6662" w:rsidP="00FB6662">
      <w:pPr>
        <w:pStyle w:val="Style5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Реализация Программы позволит обеспечить достойное увековечение памяти погибших при защите Отечества, а так же будет способствовать патриотическому воспитанию молодого поколения.</w:t>
      </w:r>
    </w:p>
    <w:p w:rsidR="00771494" w:rsidRDefault="00587038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2.2.</w:t>
      </w:r>
      <w:r w:rsidR="0077149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Также ц</w:t>
      </w:r>
      <w:r w:rsidR="00771494">
        <w:rPr>
          <w:rFonts w:cs="Times New Roman"/>
          <w:sz w:val="28"/>
          <w:szCs w:val="28"/>
          <w:lang w:val="ru-RU"/>
        </w:rPr>
        <w:t>елью подпрограммы  является</w:t>
      </w:r>
      <w:r w:rsidR="005B4B60" w:rsidRPr="005B4B60">
        <w:rPr>
          <w:rFonts w:cs="Times New Roman"/>
          <w:sz w:val="28"/>
          <w:szCs w:val="28"/>
          <w:lang w:val="ru-RU"/>
        </w:rPr>
        <w:t xml:space="preserve"> </w:t>
      </w:r>
      <w:r w:rsidR="005B4B60">
        <w:rPr>
          <w:rFonts w:cs="Times New Roman"/>
          <w:sz w:val="28"/>
          <w:szCs w:val="28"/>
          <w:lang w:val="ru-RU"/>
        </w:rPr>
        <w:t xml:space="preserve">упорядочение отношений в сфере обращения с отходами, создание максимально комфортной среды обитания </w:t>
      </w:r>
      <w:r w:rsidR="005B4B60">
        <w:rPr>
          <w:rFonts w:cs="Times New Roman"/>
          <w:sz w:val="28"/>
          <w:szCs w:val="28"/>
          <w:lang w:val="ru-RU"/>
        </w:rPr>
        <w:lastRenderedPageBreak/>
        <w:t>человека</w:t>
      </w:r>
      <w:r w:rsidR="00771494">
        <w:rPr>
          <w:rFonts w:cs="Times New Roman"/>
          <w:sz w:val="28"/>
          <w:szCs w:val="28"/>
          <w:lang w:val="ru-RU"/>
        </w:rPr>
        <w:t>.</w:t>
      </w:r>
    </w:p>
    <w:p w:rsidR="00771494" w:rsidRDefault="00771494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5B4B60">
        <w:rPr>
          <w:rFonts w:cs="Times New Roman"/>
          <w:sz w:val="28"/>
          <w:szCs w:val="28"/>
          <w:lang w:val="ru-RU"/>
        </w:rPr>
        <w:t xml:space="preserve"> Основными задачами Подпрограммы</w:t>
      </w:r>
      <w:r>
        <w:rPr>
          <w:rFonts w:cs="Times New Roman"/>
          <w:sz w:val="28"/>
          <w:szCs w:val="28"/>
          <w:lang w:val="ru-RU"/>
        </w:rPr>
        <w:t xml:space="preserve"> являются:</w:t>
      </w:r>
    </w:p>
    <w:p w:rsidR="00771EFF" w:rsidRPr="00771EFF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-создание инициативной группы из активистов – граждан, с обязательным трудовым участием по устройству контейнерных площадок.</w:t>
      </w:r>
    </w:p>
    <w:p w:rsidR="00771494" w:rsidRDefault="00771EFF" w:rsidP="00771494">
      <w:pPr>
        <w:pStyle w:val="Textbody"/>
        <w:tabs>
          <w:tab w:val="left" w:pos="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="002F7C9F">
        <w:rPr>
          <w:rFonts w:cs="Times New Roman"/>
          <w:sz w:val="28"/>
          <w:szCs w:val="28"/>
          <w:lang w:val="ru-RU"/>
        </w:rPr>
        <w:t>улучшение санитарного состояния территории сельского поселения</w:t>
      </w:r>
      <w:r w:rsidR="00771494">
        <w:rPr>
          <w:rFonts w:cs="Times New Roman"/>
          <w:sz w:val="28"/>
          <w:szCs w:val="28"/>
          <w:lang w:val="ru-RU"/>
        </w:rPr>
        <w:t>;</w:t>
      </w:r>
    </w:p>
    <w:p w:rsidR="00771494" w:rsidRDefault="00771EFF" w:rsidP="002F7C9F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771494">
        <w:rPr>
          <w:rFonts w:cs="Times New Roman"/>
          <w:sz w:val="28"/>
          <w:szCs w:val="28"/>
          <w:lang w:val="ru-RU"/>
        </w:rPr>
        <w:t xml:space="preserve"> </w:t>
      </w:r>
      <w:r w:rsidR="002F7C9F">
        <w:rPr>
          <w:rFonts w:cs="Times New Roman"/>
          <w:sz w:val="28"/>
          <w:szCs w:val="28"/>
          <w:lang w:val="ru-RU"/>
        </w:rPr>
        <w:t xml:space="preserve">организация оказания услуг по </w:t>
      </w:r>
      <w:proofErr w:type="gramStart"/>
      <w:r w:rsidR="002F7C9F">
        <w:rPr>
          <w:rFonts w:cs="Times New Roman"/>
          <w:sz w:val="28"/>
          <w:szCs w:val="28"/>
          <w:lang w:val="ru-RU"/>
        </w:rPr>
        <w:t>централизованному</w:t>
      </w:r>
      <w:proofErr w:type="gramEnd"/>
      <w:r w:rsidR="002F7C9F">
        <w:rPr>
          <w:rFonts w:cs="Times New Roman"/>
          <w:sz w:val="28"/>
          <w:szCs w:val="28"/>
          <w:lang w:val="ru-RU"/>
        </w:rPr>
        <w:t xml:space="preserve"> вывоза ТКО от жилищного фонда</w:t>
      </w:r>
      <w:r w:rsidR="00771494">
        <w:rPr>
          <w:rFonts w:cs="Times New Roman"/>
          <w:sz w:val="28"/>
          <w:szCs w:val="28"/>
          <w:lang w:val="ru-RU"/>
        </w:rPr>
        <w:t xml:space="preserve"> Кожуховичского</w:t>
      </w:r>
      <w:r w:rsidR="002F7C9F">
        <w:rPr>
          <w:rFonts w:cs="Times New Roman"/>
          <w:sz w:val="28"/>
          <w:szCs w:val="28"/>
          <w:lang w:val="ru-RU"/>
        </w:rPr>
        <w:t xml:space="preserve"> </w:t>
      </w:r>
      <w:r w:rsidR="00771494">
        <w:rPr>
          <w:rFonts w:cs="Times New Roman"/>
          <w:sz w:val="28"/>
          <w:szCs w:val="28"/>
          <w:lang w:val="ru-RU"/>
        </w:rPr>
        <w:t>сельского поселения.</w:t>
      </w:r>
    </w:p>
    <w:p w:rsidR="00771494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771494">
        <w:rPr>
          <w:rFonts w:cs="Times New Roman"/>
          <w:sz w:val="28"/>
          <w:szCs w:val="28"/>
          <w:lang w:val="ru-RU"/>
        </w:rPr>
        <w:t>Основные показатели Программы:</w:t>
      </w:r>
    </w:p>
    <w:p w:rsidR="00771494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="00771494">
        <w:rPr>
          <w:rFonts w:cs="Times New Roman"/>
          <w:sz w:val="28"/>
          <w:szCs w:val="28"/>
          <w:lang w:val="ru-RU"/>
        </w:rPr>
        <w:t xml:space="preserve"> строительство и обустройство контейнерных площадок;</w:t>
      </w:r>
    </w:p>
    <w:p w:rsidR="00771494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="00771494">
        <w:rPr>
          <w:rFonts w:cs="Times New Roman"/>
          <w:sz w:val="28"/>
          <w:szCs w:val="28"/>
          <w:lang w:val="ru-RU"/>
        </w:rPr>
        <w:t xml:space="preserve"> приобретение контейнеров;</w:t>
      </w:r>
    </w:p>
    <w:p w:rsidR="00771494" w:rsidRDefault="00771EFF" w:rsidP="00771494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="00771494">
        <w:rPr>
          <w:rFonts w:cs="Times New Roman"/>
          <w:sz w:val="28"/>
          <w:szCs w:val="28"/>
          <w:lang w:val="ru-RU"/>
        </w:rPr>
        <w:t xml:space="preserve"> очистка несанкционированных свалок.</w:t>
      </w:r>
    </w:p>
    <w:p w:rsidR="00771494" w:rsidRDefault="00771494" w:rsidP="00771494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555ED5" w:rsidRDefault="00555ED5" w:rsidP="00555ED5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</w:p>
    <w:p w:rsidR="00555ED5" w:rsidRPr="00860F35" w:rsidRDefault="00555ED5" w:rsidP="00555ED5">
      <w:pPr>
        <w:ind w:firstLine="708"/>
        <w:jc w:val="center"/>
        <w:rPr>
          <w:b/>
          <w:bCs/>
          <w:spacing w:val="-1"/>
          <w:sz w:val="28"/>
          <w:szCs w:val="28"/>
          <w:lang w:val="ru-RU"/>
        </w:rPr>
      </w:pPr>
      <w:r w:rsidRPr="00860F35">
        <w:rPr>
          <w:b/>
          <w:bCs/>
          <w:spacing w:val="-1"/>
          <w:sz w:val="28"/>
          <w:szCs w:val="28"/>
          <w:lang w:val="ru-RU"/>
        </w:rPr>
        <w:t xml:space="preserve">3. </w:t>
      </w:r>
      <w:r>
        <w:rPr>
          <w:b/>
          <w:bCs/>
          <w:spacing w:val="-1"/>
          <w:sz w:val="28"/>
          <w:szCs w:val="28"/>
          <w:lang w:val="ru-RU"/>
        </w:rPr>
        <w:t>Перечень основных мероприятий подпрограммы</w:t>
      </w:r>
    </w:p>
    <w:p w:rsidR="002A259D" w:rsidRDefault="002A259D" w:rsidP="00587038">
      <w:pPr>
        <w:pStyle w:val="Standard"/>
        <w:ind w:firstLine="45"/>
        <w:jc w:val="both"/>
        <w:rPr>
          <w:rFonts w:cs="Times New Roman"/>
          <w:sz w:val="28"/>
          <w:szCs w:val="28"/>
          <w:lang w:val="ru-RU"/>
        </w:rPr>
      </w:pPr>
    </w:p>
    <w:p w:rsidR="00587038" w:rsidRDefault="00587038" w:rsidP="00587038">
      <w:pPr>
        <w:pStyle w:val="Standard"/>
        <w:ind w:firstLine="45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Подпрогрограмма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представляет собой комплекс различных мероприятий, (Приложение № 2) направленных на достижение к</w:t>
      </w:r>
      <w:r w:rsidR="000F5673">
        <w:rPr>
          <w:rFonts w:cs="Times New Roman"/>
          <w:sz w:val="28"/>
          <w:szCs w:val="28"/>
          <w:lang w:val="ru-RU"/>
        </w:rPr>
        <w:t>онкретных целей и решение задач:</w:t>
      </w:r>
    </w:p>
    <w:p w:rsidR="000F5673" w:rsidRDefault="000F5673" w:rsidP="000F5673">
      <w:pPr>
        <w:jc w:val="both"/>
        <w:rPr>
          <w:sz w:val="28"/>
          <w:szCs w:val="28"/>
          <w:lang w:val="ru-RU"/>
        </w:rPr>
      </w:pPr>
    </w:p>
    <w:p w:rsidR="00771EFF" w:rsidRDefault="000F5673" w:rsidP="000F56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71EFF">
        <w:rPr>
          <w:sz w:val="28"/>
          <w:szCs w:val="28"/>
          <w:lang w:val="ru-RU"/>
        </w:rPr>
        <w:t xml:space="preserve"> реставрация </w:t>
      </w:r>
      <w:proofErr w:type="gramStart"/>
      <w:r w:rsidR="00771EFF">
        <w:rPr>
          <w:sz w:val="28"/>
          <w:szCs w:val="28"/>
          <w:lang w:val="ru-RU"/>
        </w:rPr>
        <w:t>памятного</w:t>
      </w:r>
      <w:proofErr w:type="gramEnd"/>
      <w:r w:rsidR="00771EFF">
        <w:rPr>
          <w:sz w:val="28"/>
          <w:szCs w:val="28"/>
          <w:lang w:val="ru-RU"/>
        </w:rPr>
        <w:t xml:space="preserve"> знак;</w:t>
      </w:r>
      <w:r w:rsidR="00EC6B4C">
        <w:rPr>
          <w:sz w:val="28"/>
          <w:szCs w:val="28"/>
          <w:lang w:val="ru-RU"/>
        </w:rPr>
        <w:t xml:space="preserve"> </w:t>
      </w:r>
    </w:p>
    <w:p w:rsidR="000F5673" w:rsidRPr="00FB6662" w:rsidRDefault="00771EFF" w:rsidP="000F567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EC6B4C">
        <w:rPr>
          <w:sz w:val="28"/>
          <w:szCs w:val="28"/>
          <w:lang w:val="ru-RU"/>
        </w:rPr>
        <w:t>укладка тротуарной плитки</w:t>
      </w:r>
      <w:r w:rsidR="000F5673" w:rsidRPr="00FB6662">
        <w:rPr>
          <w:sz w:val="28"/>
          <w:szCs w:val="28"/>
          <w:lang w:val="ru-RU"/>
        </w:rPr>
        <w:t>;</w:t>
      </w:r>
    </w:p>
    <w:p w:rsidR="000F5673" w:rsidRDefault="00EC6B4C" w:rsidP="000F56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окультуривание  территории возле памятника</w:t>
      </w:r>
      <w:r w:rsidR="000F5673" w:rsidRPr="00FF1F8E">
        <w:rPr>
          <w:sz w:val="28"/>
          <w:szCs w:val="28"/>
          <w:lang w:val="ru-RU"/>
        </w:rPr>
        <w:t>;</w:t>
      </w:r>
    </w:p>
    <w:p w:rsidR="00EC6B4C" w:rsidRPr="00FF1F8E" w:rsidRDefault="00EC6B4C" w:rsidP="000F5673">
      <w:pPr>
        <w:jc w:val="both"/>
        <w:rPr>
          <w:lang w:val="ru-RU"/>
        </w:rPr>
      </w:pPr>
    </w:p>
    <w:p w:rsidR="000F5673" w:rsidRDefault="000F5673" w:rsidP="000F5673">
      <w:pPr>
        <w:pStyle w:val="Standard"/>
        <w:spacing w:line="240" w:lineRule="exac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создание и обустройство мест контейнерных площадок для сбора (накопления) твердых коммунальных отходов на территории Кожуховичского сельского поселения Хиславичского района Смоленской области</w:t>
      </w:r>
      <w:r w:rsidR="002F7C9F">
        <w:rPr>
          <w:rFonts w:cs="Times New Roman"/>
          <w:sz w:val="28"/>
          <w:szCs w:val="28"/>
          <w:lang w:val="ru-RU"/>
        </w:rPr>
        <w:t>;</w:t>
      </w:r>
    </w:p>
    <w:p w:rsidR="000F5673" w:rsidRPr="00CC7622" w:rsidRDefault="00EC6B4C" w:rsidP="000F56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-обеспечение планово-регулярного</w:t>
      </w:r>
      <w:r w:rsidR="000F5673">
        <w:rPr>
          <w:sz w:val="28"/>
          <w:szCs w:val="28"/>
          <w:lang w:val="ru-RU"/>
        </w:rPr>
        <w:t xml:space="preserve"> сбора и вывоза ТКО на территории Кожуховичского сельского поселения Хиславичского района Смоленской области</w:t>
      </w:r>
      <w:r w:rsidR="00745181">
        <w:rPr>
          <w:sz w:val="28"/>
          <w:szCs w:val="28"/>
          <w:lang w:val="ru-RU"/>
        </w:rPr>
        <w:t>;</w:t>
      </w:r>
    </w:p>
    <w:p w:rsidR="005B4B60" w:rsidRDefault="002F7C9F" w:rsidP="005B4B60">
      <w:pPr>
        <w:pStyle w:val="Textbody"/>
        <w:tabs>
          <w:tab w:val="left" w:pos="0"/>
        </w:tabs>
        <w:spacing w:after="0" w:line="2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5B4B60">
        <w:rPr>
          <w:rFonts w:cs="Times New Roman"/>
          <w:sz w:val="28"/>
          <w:szCs w:val="28"/>
          <w:lang w:val="ru-RU"/>
        </w:rPr>
        <w:t>очистка несанкционированных свалок.</w:t>
      </w:r>
    </w:p>
    <w:p w:rsidR="000F5673" w:rsidRPr="00FB6662" w:rsidRDefault="000F5673" w:rsidP="000F5673">
      <w:pPr>
        <w:jc w:val="both"/>
        <w:rPr>
          <w:sz w:val="28"/>
          <w:szCs w:val="28"/>
          <w:lang w:val="ru-RU"/>
        </w:rPr>
      </w:pPr>
    </w:p>
    <w:p w:rsidR="00DE59FC" w:rsidRPr="004B486A" w:rsidRDefault="00587038" w:rsidP="002F7C9F">
      <w:pPr>
        <w:pStyle w:val="Standard"/>
        <w:ind w:firstLine="4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DE59FC" w:rsidRPr="00860F35" w:rsidRDefault="00DE59FC" w:rsidP="00DE59FC">
      <w:pPr>
        <w:jc w:val="center"/>
        <w:rPr>
          <w:sz w:val="28"/>
          <w:szCs w:val="28"/>
          <w:lang w:val="ru-RU"/>
        </w:rPr>
      </w:pPr>
      <w:r w:rsidRPr="00860F35">
        <w:rPr>
          <w:b/>
          <w:sz w:val="28"/>
          <w:szCs w:val="28"/>
          <w:lang w:val="ru-RU"/>
        </w:rPr>
        <w:t xml:space="preserve">4. </w:t>
      </w:r>
      <w:r>
        <w:rPr>
          <w:b/>
          <w:sz w:val="28"/>
          <w:szCs w:val="28"/>
          <w:lang w:val="ru-RU"/>
        </w:rPr>
        <w:t>Обоснование ресурсного обеспечения подпрограммы</w:t>
      </w:r>
    </w:p>
    <w:p w:rsidR="00DE59FC" w:rsidRPr="00860F35" w:rsidRDefault="00DE59FC" w:rsidP="00DE59FC">
      <w:pPr>
        <w:jc w:val="center"/>
        <w:rPr>
          <w:sz w:val="28"/>
          <w:szCs w:val="28"/>
          <w:lang w:val="ru-RU"/>
        </w:rPr>
      </w:pPr>
    </w:p>
    <w:p w:rsidR="00DE59FC" w:rsidRPr="00B63BA1" w:rsidRDefault="00DE59FC" w:rsidP="00DE59FC">
      <w:pPr>
        <w:jc w:val="both"/>
        <w:rPr>
          <w:bCs/>
          <w:sz w:val="28"/>
          <w:szCs w:val="28"/>
          <w:lang w:val="ru-RU"/>
        </w:rPr>
      </w:pPr>
      <w:r w:rsidRPr="00CF7794">
        <w:rPr>
          <w:bCs/>
          <w:sz w:val="28"/>
          <w:szCs w:val="28"/>
          <w:lang w:val="ru-RU"/>
        </w:rPr>
        <w:t xml:space="preserve">Общий объем финансирования подпрограммы за счет средств местного бюджета составляет </w:t>
      </w:r>
      <w:r w:rsidR="00427727">
        <w:rPr>
          <w:bCs/>
          <w:sz w:val="28"/>
          <w:szCs w:val="28"/>
          <w:lang w:val="ru-RU"/>
        </w:rPr>
        <w:t>1254</w:t>
      </w:r>
      <w:r w:rsidR="00771EFF">
        <w:rPr>
          <w:bCs/>
          <w:sz w:val="28"/>
          <w:szCs w:val="28"/>
          <w:lang w:val="ru-RU"/>
        </w:rPr>
        <w:t>,1</w:t>
      </w:r>
      <w:r w:rsidRPr="00CF7794">
        <w:rPr>
          <w:bCs/>
          <w:sz w:val="28"/>
          <w:szCs w:val="28"/>
          <w:lang w:val="ru-RU"/>
        </w:rPr>
        <w:t xml:space="preserve"> тыс. ру</w:t>
      </w:r>
      <w:r>
        <w:rPr>
          <w:bCs/>
          <w:sz w:val="28"/>
          <w:szCs w:val="28"/>
          <w:lang w:val="ru-RU"/>
        </w:rPr>
        <w:t xml:space="preserve">блей, в том числе в </w:t>
      </w:r>
      <w:r>
        <w:rPr>
          <w:rStyle w:val="ac"/>
          <w:b w:val="0"/>
          <w:sz w:val="28"/>
          <w:szCs w:val="28"/>
          <w:lang w:val="ru-RU"/>
        </w:rPr>
        <w:t xml:space="preserve"> 2021г. – </w:t>
      </w:r>
      <w:r w:rsidR="00427727">
        <w:rPr>
          <w:rStyle w:val="ac"/>
          <w:b w:val="0"/>
          <w:sz w:val="28"/>
          <w:szCs w:val="28"/>
          <w:lang w:val="ru-RU"/>
        </w:rPr>
        <w:t>1254</w:t>
      </w:r>
      <w:r w:rsidR="00587038">
        <w:rPr>
          <w:rStyle w:val="ac"/>
          <w:b w:val="0"/>
          <w:sz w:val="28"/>
          <w:szCs w:val="28"/>
          <w:lang w:val="ru-RU"/>
        </w:rPr>
        <w:t>,1</w:t>
      </w:r>
      <w:r>
        <w:rPr>
          <w:rStyle w:val="ac"/>
          <w:b w:val="0"/>
          <w:sz w:val="28"/>
          <w:szCs w:val="28"/>
          <w:lang w:val="ru-RU"/>
        </w:rPr>
        <w:t xml:space="preserve">  тыс. руб</w:t>
      </w:r>
      <w:r w:rsidR="00771EFF">
        <w:rPr>
          <w:rStyle w:val="ac"/>
          <w:b w:val="0"/>
          <w:sz w:val="28"/>
          <w:szCs w:val="28"/>
          <w:lang w:val="ru-RU"/>
        </w:rPr>
        <w:t>.</w:t>
      </w:r>
    </w:p>
    <w:p w:rsidR="00DE59FC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59FC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59FC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59FC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E59FC" w:rsidRPr="00575607" w:rsidRDefault="00DE59FC" w:rsidP="00DE59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471AC" w:rsidRPr="00575607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E79AC" w:rsidRDefault="00AE79AC" w:rsidP="003E73A5">
      <w:pPr>
        <w:jc w:val="both"/>
        <w:rPr>
          <w:spacing w:val="8"/>
          <w:sz w:val="28"/>
          <w:szCs w:val="28"/>
          <w:lang w:val="ru-RU"/>
        </w:rPr>
        <w:sectPr w:rsidR="00AE79AC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tbl>
      <w:tblPr>
        <w:tblW w:w="0" w:type="auto"/>
        <w:tblLook w:val="01E0"/>
      </w:tblPr>
      <w:tblGrid>
        <w:gridCol w:w="10906"/>
        <w:gridCol w:w="4248"/>
      </w:tblGrid>
      <w:tr w:rsidR="003A22F7" w:rsidRPr="009C6912">
        <w:tc>
          <w:tcPr>
            <w:tcW w:w="11548" w:type="dxa"/>
          </w:tcPr>
          <w:p w:rsidR="003A22F7" w:rsidRPr="00E55D90" w:rsidRDefault="003A22F7" w:rsidP="00644788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3A22F7" w:rsidRPr="00E55D90" w:rsidRDefault="003A22F7" w:rsidP="00644788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E55D90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3A22F7" w:rsidRPr="00E55D90" w:rsidRDefault="003A22F7" w:rsidP="00E4174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E55D9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55D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</w:t>
            </w:r>
            <w:r w:rsidRPr="003A2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«Создание условий для обеспечения качественными услугами ЖКХ и благоустройство территории муниципально</w:t>
            </w:r>
            <w:r w:rsidR="0024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образования Кожухович</w:t>
            </w:r>
            <w:r w:rsidRPr="003A2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="00243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Хиславич</w:t>
            </w:r>
            <w:r w:rsidRPr="003A2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района  Смоленской области» </w:t>
            </w:r>
          </w:p>
        </w:tc>
      </w:tr>
    </w:tbl>
    <w:p w:rsidR="003A22F7" w:rsidRPr="006B2488" w:rsidRDefault="003A22F7" w:rsidP="003A22F7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3A22F7" w:rsidRPr="005B1EDB" w:rsidRDefault="003A22F7" w:rsidP="003A22F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A22F7" w:rsidRPr="006B2488" w:rsidRDefault="003A22F7" w:rsidP="003A22F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A22F7" w:rsidRDefault="003A22F7" w:rsidP="003A22F7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3A22F7" w:rsidRDefault="003A22F7" w:rsidP="003A22F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2F7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="00243E88">
        <w:rPr>
          <w:rFonts w:ascii="Times New Roman" w:hAnsi="Times New Roman" w:cs="Times New Roman"/>
          <w:b/>
          <w:color w:val="000000"/>
          <w:sz w:val="28"/>
          <w:szCs w:val="28"/>
        </w:rPr>
        <w:t>ниципального образования Кожухович</w:t>
      </w:r>
      <w:r w:rsidRPr="003A22F7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="00243E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Хиславич</w:t>
      </w:r>
      <w:r w:rsidRPr="003A2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района  Смоленской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970"/>
        <w:gridCol w:w="1417"/>
        <w:gridCol w:w="1134"/>
        <w:gridCol w:w="1134"/>
        <w:gridCol w:w="567"/>
        <w:gridCol w:w="567"/>
        <w:gridCol w:w="567"/>
        <w:gridCol w:w="567"/>
        <w:gridCol w:w="425"/>
        <w:gridCol w:w="851"/>
        <w:gridCol w:w="1134"/>
        <w:gridCol w:w="992"/>
        <w:gridCol w:w="992"/>
      </w:tblGrid>
      <w:tr w:rsidR="00CF69FA" w:rsidRPr="009C6912" w:rsidTr="00CF69FA">
        <w:trPr>
          <w:gridAfter w:val="4"/>
          <w:wAfter w:w="3969" w:type="dxa"/>
          <w:cantSplit/>
          <w:trHeight w:val="253"/>
        </w:trPr>
        <w:tc>
          <w:tcPr>
            <w:tcW w:w="533" w:type="dxa"/>
            <w:vMerge w:val="restart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1-й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9FA" w:rsidRPr="009C6912" w:rsidTr="00CF69FA">
        <w:trPr>
          <w:cantSplit/>
        </w:trPr>
        <w:tc>
          <w:tcPr>
            <w:tcW w:w="533" w:type="dxa"/>
            <w:vMerge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-й год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</w:tr>
      <w:tr w:rsidR="00CF69FA" w:rsidRPr="00101A6F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0" w:type="dxa"/>
            <w:vAlign w:val="center"/>
          </w:tcPr>
          <w:p w:rsidR="00CF69FA" w:rsidRPr="00101A6F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F69FA" w:rsidRPr="00101A6F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F69FA" w:rsidRPr="00101A6F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F69FA" w:rsidRPr="001913CE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:rsidR="00CF69FA" w:rsidRPr="001C6BFA" w:rsidRDefault="00CF69FA" w:rsidP="001C6BFA">
            <w:pPr>
              <w:suppressAutoHyphens w:val="0"/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уровень износа муниципального жилищного фонда;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F69FA" w:rsidRPr="001913CE" w:rsidTr="00CF69FA">
        <w:trPr>
          <w:cantSplit/>
          <w:trHeight w:val="563"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8"/>
                <w:sz w:val="20"/>
                <w:szCs w:val="20"/>
                <w:lang w:val="ru-RU"/>
              </w:rPr>
              <w:t>- доля населения Кожухович</w:t>
            </w:r>
            <w:r w:rsidRPr="001C6BFA">
              <w:rPr>
                <w:spacing w:val="8"/>
                <w:sz w:val="20"/>
                <w:szCs w:val="20"/>
                <w:lang w:val="ru-RU"/>
              </w:rPr>
              <w:t>ского сельского поселения, обеспеченного питьевой водой надлежащего качества;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F69FA" w:rsidRPr="001913CE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уровень благоустроенности муниципального образования;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69FA" w:rsidRPr="001913CE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F69FA" w:rsidRPr="001913CE" w:rsidTr="00CF69FA">
        <w:trPr>
          <w:cantSplit/>
        </w:trPr>
        <w:tc>
          <w:tcPr>
            <w:tcW w:w="533" w:type="dxa"/>
          </w:tcPr>
          <w:p w:rsidR="00CF69FA" w:rsidRPr="001913C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70" w:type="dxa"/>
          </w:tcPr>
          <w:p w:rsidR="00CF69FA" w:rsidRPr="001A6610" w:rsidRDefault="00CF69FA" w:rsidP="001C6BFA">
            <w:pPr>
              <w:suppressAutoHyphens w:val="0"/>
              <w:ind w:left="131"/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color w:val="000000"/>
                <w:sz w:val="20"/>
                <w:szCs w:val="20"/>
                <w:lang w:val="ru-RU" w:eastAsia="ru-RU"/>
              </w:rPr>
              <w:t xml:space="preserve">- сбор и обобщение информации о </w:t>
            </w:r>
            <w:r w:rsidRPr="001C6BFA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проведении капитального и текущего ремонта муниципального жилищного фонда;</w:t>
            </w:r>
          </w:p>
        </w:tc>
        <w:tc>
          <w:tcPr>
            <w:tcW w:w="1417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а;</w:t>
            </w:r>
          </w:p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70" w:type="dxa"/>
          </w:tcPr>
          <w:p w:rsidR="00CF69FA" w:rsidRPr="001C6BFA" w:rsidRDefault="00CF69FA" w:rsidP="001C6BFA">
            <w:pPr>
              <w:suppressAutoHyphens w:val="0"/>
              <w:ind w:left="131"/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уровень износа муниципального жилищного фонда;</w:t>
            </w:r>
          </w:p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80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>- доля населения Кожухович</w:t>
            </w:r>
            <w:r w:rsidRPr="001C6BFA">
              <w:rPr>
                <w:rFonts w:ascii="Times New Roman" w:hAnsi="Times New Roman" w:cs="Times New Roman"/>
                <w:spacing w:val="8"/>
              </w:rPr>
              <w:t>ского сельского поселения, обеспеченного питьевой водой надлежащего качества;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40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70" w:type="dxa"/>
          </w:tcPr>
          <w:p w:rsidR="00CF69FA" w:rsidRPr="001A6610" w:rsidRDefault="00CF69FA" w:rsidP="001C6BFA">
            <w:pPr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5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10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60</w:t>
            </w:r>
          </w:p>
        </w:tc>
      </w:tr>
      <w:tr w:rsidR="00CF69FA" w:rsidRPr="001C6BFA" w:rsidTr="00CF69FA">
        <w:trPr>
          <w:cantSplit/>
        </w:trPr>
        <w:tc>
          <w:tcPr>
            <w:tcW w:w="533" w:type="dxa"/>
          </w:tcPr>
          <w:p w:rsidR="00CF69FA" w:rsidRPr="001C6BFA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70" w:type="dxa"/>
          </w:tcPr>
          <w:p w:rsidR="00CF69FA" w:rsidRPr="001C6BFA" w:rsidRDefault="00CF69FA" w:rsidP="006447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1417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69FA" w:rsidRPr="002F02BE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69FA" w:rsidRDefault="00CF69FA" w:rsidP="00644788">
            <w:pPr>
              <w:pStyle w:val="ConsPlusCell"/>
              <w:widowControl/>
              <w:jc w:val="center"/>
            </w:pPr>
            <w:r>
              <w:t>90</w:t>
            </w:r>
          </w:p>
        </w:tc>
      </w:tr>
    </w:tbl>
    <w:p w:rsidR="003A22F7" w:rsidRDefault="003A22F7" w:rsidP="003A22F7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AE79AC" w:rsidRPr="00925B49" w:rsidRDefault="00AE79AC" w:rsidP="00925B4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AE79AC" w:rsidRDefault="00AE79AC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AE79AC" w:rsidRDefault="00AE79AC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0566"/>
        <w:gridCol w:w="4220"/>
      </w:tblGrid>
      <w:tr w:rsidR="00EF02C7" w:rsidRPr="009C6912" w:rsidTr="00EF02C7">
        <w:tc>
          <w:tcPr>
            <w:tcW w:w="10566" w:type="dxa"/>
          </w:tcPr>
          <w:p w:rsidR="00EF02C7" w:rsidRDefault="00EF02C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20" w:type="dxa"/>
            <w:hideMark/>
          </w:tcPr>
          <w:p w:rsidR="00EF02C7" w:rsidRDefault="00EF02C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EF02C7" w:rsidRDefault="00EF02C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«Создание условий для обеспечения качественными услугами ЖКХ и благоустройство территории муниципаль</w:t>
            </w:r>
            <w:r w:rsidR="0019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Кожуховичского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 Смоленской области» </w:t>
            </w:r>
          </w:p>
        </w:tc>
      </w:tr>
    </w:tbl>
    <w:p w:rsidR="00EF02C7" w:rsidRDefault="00EF02C7" w:rsidP="00EF02C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02C7" w:rsidRDefault="00EF02C7" w:rsidP="00EF02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EF02C7" w:rsidRDefault="00EF02C7" w:rsidP="00EF02C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EF02C7" w:rsidRDefault="00EF02C7" w:rsidP="00EF02C7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EF02C7" w:rsidRDefault="00EF02C7" w:rsidP="00EF02C7">
      <w:pPr>
        <w:pStyle w:val="ConsPlusCell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Кожуховичского сельского поселения Хиславичского района  Смоленской области» </w:t>
      </w: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7"/>
        <w:gridCol w:w="1985"/>
        <w:gridCol w:w="1276"/>
        <w:gridCol w:w="1134"/>
        <w:gridCol w:w="1134"/>
        <w:gridCol w:w="992"/>
        <w:gridCol w:w="1134"/>
        <w:gridCol w:w="1134"/>
        <w:gridCol w:w="1134"/>
        <w:gridCol w:w="1134"/>
        <w:gridCol w:w="1134"/>
      </w:tblGrid>
      <w:tr w:rsidR="00EE625A" w:rsidRPr="009C6912" w:rsidTr="00EE625A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E625A" w:rsidTr="00EE625A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5A" w:rsidRDefault="00EE625A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EB6655" w:rsidRDefault="00EB6655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</w:tbl>
    <w:p w:rsidR="00EF02C7" w:rsidRDefault="00EF02C7" w:rsidP="00EF02C7">
      <w:pPr>
        <w:rPr>
          <w:sz w:val="2"/>
          <w:szCs w:val="2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584"/>
        <w:gridCol w:w="1843"/>
        <w:gridCol w:w="1985"/>
        <w:gridCol w:w="1276"/>
        <w:gridCol w:w="1134"/>
        <w:gridCol w:w="1134"/>
        <w:gridCol w:w="992"/>
        <w:gridCol w:w="1134"/>
        <w:gridCol w:w="1134"/>
        <w:gridCol w:w="1134"/>
        <w:gridCol w:w="1134"/>
        <w:gridCol w:w="1134"/>
      </w:tblGrid>
      <w:tr w:rsidR="00EE625A" w:rsidTr="00EE625A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B6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B6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E625A" w:rsidRPr="009C6912" w:rsidTr="00EE625A">
        <w:trPr>
          <w:trHeight w:val="27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 w:rsidP="00DE517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 w:rsidP="00DE517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  <w:r>
              <w:rPr>
                <w:b/>
                <w:spacing w:val="-1"/>
                <w:sz w:val="20"/>
                <w:szCs w:val="20"/>
                <w:lang w:val="ru-RU"/>
              </w:rPr>
              <w:t>.</w:t>
            </w:r>
          </w:p>
        </w:tc>
      </w:tr>
      <w:tr w:rsidR="00EE625A" w:rsidRPr="009C6912" w:rsidTr="00EE625A">
        <w:trPr>
          <w:trHeight w:val="27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Pr="00FB156F" w:rsidRDefault="00EE625A" w:rsidP="000E359A">
            <w:pPr>
              <w:jc w:val="center"/>
              <w:rPr>
                <w:rStyle w:val="ac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E359A" w:rsidRDefault="00EE625A" w:rsidP="000E359A">
            <w:pPr>
              <w:jc w:val="center"/>
              <w:rPr>
                <w:b/>
                <w:bCs/>
                <w:lang w:val="ru-RU"/>
              </w:rPr>
            </w:pP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>«Комплексное развитие систем коммунальной инфраструктуры мун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иципального образования»</w:t>
            </w:r>
          </w:p>
        </w:tc>
      </w:tr>
      <w:tr w:rsidR="00EE625A" w:rsidTr="00EE625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190969" w:rsidRDefault="00EE625A">
            <w:pPr>
              <w:tabs>
                <w:tab w:val="left" w:pos="360"/>
                <w:tab w:val="left" w:pos="720"/>
                <w:tab w:val="left" w:pos="900"/>
              </w:tabs>
              <w:rPr>
                <w:lang w:val="ru-RU"/>
              </w:rPr>
            </w:pPr>
            <w:r w:rsidRPr="00190969">
              <w:rPr>
                <w:lang w:val="ru-RU"/>
              </w:rPr>
              <w:lastRenderedPageBreak/>
              <w:t>1.1.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E359A" w:rsidRDefault="00EE625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0E359A">
              <w:rPr>
                <w:bCs/>
                <w:sz w:val="20"/>
                <w:szCs w:val="20"/>
                <w:lang w:val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131B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15095</w:t>
            </w:r>
            <w:r w:rsidR="003C28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3C2807" w:rsidP="00344F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3C28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3C28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3C28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131B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A776C2">
              <w:rPr>
                <w:lang w:val="ru-RU"/>
              </w:rPr>
              <w:t>3</w:t>
            </w:r>
            <w:r w:rsidR="00071015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Pr="00EB6655" w:rsidRDefault="008C6E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  <w:r w:rsidR="00EB6655">
              <w:rPr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190,8</w:t>
            </w:r>
          </w:p>
          <w:p w:rsidR="00EB6655" w:rsidRPr="00EE625A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EE625A" w:rsidTr="00EE625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Строительство, содержание, обслужива</w:t>
            </w:r>
            <w:r w:rsidR="001B5D7C">
              <w:rPr>
                <w:color w:val="000000"/>
                <w:sz w:val="20"/>
                <w:szCs w:val="20"/>
                <w:lang w:val="ru-RU" w:eastAsia="ru-RU"/>
              </w:rPr>
              <w:t>ние и ремонт сетей газопровода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131B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  <w:r w:rsidR="00EB66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 w:rsidP="001909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E625A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190969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131B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109,2</w:t>
            </w:r>
          </w:p>
          <w:p w:rsidR="00F2323A" w:rsidRPr="00190969" w:rsidRDefault="00F2323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E625A" w:rsidRDefault="001B5D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</w:t>
            </w:r>
            <w:r w:rsidR="00EB6655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55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  <w:p w:rsidR="00EE625A" w:rsidRPr="00190969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EE625A" w:rsidTr="00EE625A">
        <w:trPr>
          <w:cantSplit/>
          <w:trHeight w:val="49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>
            <w:pPr>
              <w:ind w:firstLine="567"/>
              <w:jc w:val="center"/>
              <w:rPr>
                <w:rStyle w:val="ac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ind w:firstLine="567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2.</w:t>
            </w:r>
            <w:r w:rsidRPr="00FB156F">
              <w:rPr>
                <w:rStyle w:val="ac"/>
                <w:b w:val="0"/>
                <w:sz w:val="28"/>
                <w:szCs w:val="28"/>
                <w:lang w:val="ru-RU"/>
              </w:rPr>
              <w:t>«</w:t>
            </w:r>
            <w:r w:rsidRPr="00FB156F">
              <w:rPr>
                <w:sz w:val="28"/>
                <w:szCs w:val="28"/>
                <w:lang w:val="ru-RU"/>
              </w:rPr>
              <w:t xml:space="preserve">Благоустройство территории </w:t>
            </w:r>
            <w:r w:rsidRPr="00DC77A2">
              <w:rPr>
                <w:sz w:val="28"/>
                <w:szCs w:val="28"/>
                <w:lang w:val="ru-RU"/>
              </w:rPr>
              <w:t>муниципального образования</w:t>
            </w:r>
            <w:r w:rsidRPr="00DC77A2">
              <w:rPr>
                <w:rStyle w:val="ac"/>
                <w:b w:val="0"/>
                <w:sz w:val="28"/>
                <w:szCs w:val="28"/>
                <w:lang w:val="ru-RU"/>
              </w:rPr>
              <w:t>»</w:t>
            </w:r>
          </w:p>
        </w:tc>
      </w:tr>
      <w:tr w:rsidR="00EE625A" w:rsidTr="00EE625A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Соблюдение чистоты и порядка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131B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  <w:r w:rsidR="003C28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3C28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F436E" w:rsidRDefault="003C28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EF436E" w:rsidRDefault="003C2807" w:rsidP="00EE625A">
            <w:pPr>
              <w:rPr>
                <w:lang w:val="ru-RU"/>
              </w:rPr>
            </w:pPr>
            <w:r>
              <w:rPr>
                <w:lang w:val="ru-RU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3C280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3A" w:rsidRDefault="00131B3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15" w:rsidRDefault="00071015">
            <w:pPr>
              <w:pStyle w:val="ad"/>
              <w:jc w:val="center"/>
              <w:rPr>
                <w:sz w:val="20"/>
                <w:szCs w:val="20"/>
              </w:rPr>
            </w:pPr>
          </w:p>
          <w:p w:rsidR="00071015" w:rsidRDefault="00071015">
            <w:pPr>
              <w:pStyle w:val="ad"/>
              <w:jc w:val="center"/>
              <w:rPr>
                <w:sz w:val="20"/>
                <w:szCs w:val="20"/>
              </w:rPr>
            </w:pPr>
          </w:p>
          <w:p w:rsidR="00EE625A" w:rsidRDefault="009C196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0710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07101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071015" w:rsidRDefault="00071015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E625A" w:rsidTr="00EE625A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5A" w:rsidRDefault="00D564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35A6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5A" w:rsidRDefault="00EB6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5A" w:rsidRPr="00EE625A" w:rsidRDefault="00EB6655">
            <w:pPr>
              <w:jc w:val="center"/>
              <w:rPr>
                <w:lang w:val="ru-RU"/>
              </w:rPr>
            </w:pPr>
            <w:r w:rsidRPr="001226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5A" w:rsidRPr="00EE625A" w:rsidRDefault="00EB6655">
            <w:pPr>
              <w:jc w:val="center"/>
              <w:rPr>
                <w:lang w:val="ru-RU"/>
              </w:rPr>
            </w:pPr>
            <w:r w:rsidRPr="0012265D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Default="00EB66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265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190969" w:rsidRDefault="00EB66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Default="00EB6655">
            <w:pPr>
              <w:jc w:val="center"/>
              <w:rPr>
                <w:lang w:val="ru-RU"/>
              </w:rPr>
            </w:pPr>
          </w:p>
          <w:p w:rsidR="00EB6655" w:rsidRPr="0024523A" w:rsidRDefault="00A336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564CB">
              <w:rPr>
                <w:lang w:val="ru-RU"/>
              </w:rPr>
              <w:t>,</w:t>
            </w:r>
            <w:r w:rsidR="009C1965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5A" w:rsidRPr="00190969" w:rsidRDefault="00EB6655">
            <w:pPr>
              <w:jc w:val="center"/>
              <w:rPr>
                <w:lang w:val="ru-RU"/>
              </w:rPr>
            </w:pPr>
            <w:r w:rsidRPr="0012265D">
              <w:t>х</w:t>
            </w:r>
          </w:p>
        </w:tc>
      </w:tr>
      <w:tr w:rsidR="00A336A3" w:rsidRPr="00A336A3" w:rsidTr="00E94659">
        <w:trPr>
          <w:cantSplit/>
          <w:trHeight w:val="10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6A3" w:rsidRDefault="00A336A3" w:rsidP="00E946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6A3" w:rsidRPr="00A336A3" w:rsidRDefault="00A336A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336A3">
              <w:rPr>
                <w:rFonts w:ascii="Times New Roman" w:hAnsi="Times New Roman" w:cs="Times New Roman"/>
                <w:iCs/>
              </w:rPr>
              <w:t>Расходы, связанные с реализацией федеральной целевой программы «Увековечивание памяти погибших при защите Отечества на 2019-2024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F008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</w:t>
            </w:r>
            <w:r w:rsidR="00A336A3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A3" w:rsidRDefault="00B135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A3" w:rsidRPr="0012265D" w:rsidRDefault="00A336A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Pr="0012265D" w:rsidRDefault="00A336A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A3" w:rsidRDefault="00A336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</w:tr>
      <w:tr w:rsidR="00A336A3" w:rsidRPr="00A336A3" w:rsidTr="00E94659">
        <w:trPr>
          <w:cantSplit/>
          <w:trHeight w:val="101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3" w:rsidRDefault="00A336A3" w:rsidP="00E946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3" w:rsidRPr="00A336A3" w:rsidRDefault="00A336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3" w:rsidRDefault="00B135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3" w:rsidRPr="0012265D" w:rsidRDefault="00A336A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Pr="0012265D" w:rsidRDefault="00A336A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Default="00A336A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3" w:rsidRDefault="00A336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A3" w:rsidRPr="00A336A3" w:rsidRDefault="00A336A3">
            <w:pPr>
              <w:jc w:val="center"/>
              <w:rPr>
                <w:lang w:val="ru-RU"/>
              </w:rPr>
            </w:pPr>
          </w:p>
        </w:tc>
      </w:tr>
      <w:tr w:rsidR="00EE625A" w:rsidRPr="009C6912" w:rsidTr="00EE625A">
        <w:trPr>
          <w:cantSplit/>
          <w:trHeight w:val="41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 w:rsidP="000E359A">
            <w:pPr>
              <w:pStyle w:val="ConsPlusTitle"/>
              <w:jc w:val="center"/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Pr="000E359A" w:rsidRDefault="00EE625A" w:rsidP="000E359A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E359A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E35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0E359A">
              <w:rPr>
                <w:rStyle w:val="ac"/>
                <w:b/>
                <w:sz w:val="28"/>
                <w:szCs w:val="28"/>
              </w:rPr>
              <w:t>»</w:t>
            </w:r>
          </w:p>
        </w:tc>
      </w:tr>
      <w:tr w:rsidR="00EE625A" w:rsidTr="00EE625A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Содержание, ремонт и реконструкция сетей наружного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Default="002452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1168</w:t>
            </w:r>
            <w:r w:rsidR="003C28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>
            <w:pPr>
              <w:jc w:val="center"/>
              <w:rPr>
                <w:sz w:val="22"/>
                <w:szCs w:val="22"/>
                <w:lang w:val="ru-RU"/>
              </w:rPr>
            </w:pPr>
            <w:r w:rsidRPr="00071015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 w:rsidP="00071015">
            <w:pPr>
              <w:pStyle w:val="af1"/>
              <w:rPr>
                <w:rStyle w:val="ac"/>
                <w:b w:val="0"/>
                <w:sz w:val="22"/>
                <w:szCs w:val="22"/>
              </w:rPr>
            </w:pPr>
            <w:r w:rsidRPr="00071015">
              <w:rPr>
                <w:rStyle w:val="ac"/>
                <w:b w:val="0"/>
                <w:sz w:val="22"/>
                <w:szCs w:val="22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 w:rsidP="001909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F232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EB6655" w:rsidRPr="000710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Pr="00071015" w:rsidRDefault="00071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071015" w:rsidRDefault="00071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  <w:p w:rsidR="00071015" w:rsidRPr="00071015" w:rsidRDefault="00071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9C1965" w:rsidRPr="009C6912" w:rsidTr="006A1D7A">
        <w:trPr>
          <w:cantSplit/>
          <w:trHeight w:val="41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5" w:rsidRDefault="009C1965" w:rsidP="006A1D7A">
            <w:pPr>
              <w:pStyle w:val="ConsPlusTitle"/>
              <w:jc w:val="center"/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5" w:rsidRPr="002F7C9F" w:rsidRDefault="009C1965" w:rsidP="009C1965">
            <w:pPr>
              <w:pStyle w:val="ConsPlusTitle"/>
              <w:jc w:val="center"/>
              <w:rPr>
                <w:bCs w:val="0"/>
                <w:sz w:val="22"/>
                <w:szCs w:val="22"/>
              </w:rPr>
            </w:pPr>
            <w:r w:rsidRPr="002F7C9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4.«</w:t>
            </w:r>
            <w:r w:rsidR="002A259D" w:rsidRPr="002F7C9F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Кожуховичского сельского поселения Хиславичского района Смоленской области</w:t>
            </w:r>
          </w:p>
        </w:tc>
      </w:tr>
      <w:tr w:rsidR="009C1965" w:rsidTr="006A1D7A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2A259D" w:rsidP="006A1D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1965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2A259D" w:rsidP="006A1D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восстановление историко-культурных памятников и природных ландшафтов на территории Кожуховичского сельского поселения Хиславичского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9C1965" w:rsidP="006A1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9C1965" w:rsidP="006A1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Default="002A259D" w:rsidP="006A1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2A259D" w:rsidRDefault="002A259D" w:rsidP="006A1D7A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65" w:rsidRPr="00071015" w:rsidRDefault="002A259D" w:rsidP="006A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65" w:rsidRPr="00071015" w:rsidRDefault="002A259D" w:rsidP="006A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A259D" w:rsidTr="002A259D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2A259D" w:rsidP="000F56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9F0F6B" w:rsidP="009F0F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жителей муниципального образования </w:t>
            </w:r>
            <w:r w:rsidR="002A259D">
              <w:rPr>
                <w:rFonts w:ascii="Times New Roman" w:hAnsi="Times New Roman" w:cs="Times New Roman"/>
                <w:sz w:val="22"/>
                <w:szCs w:val="22"/>
              </w:rPr>
              <w:t xml:space="preserve">Кожуховичского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благоприятными условиями проживания, в части упорядочивания отношений в сфере обращения с твердыми коммунальными отходами, путем оборудования контейнерных площадок для бесперебойной работы регионального оператора в области обращения с отходами.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2A259D" w:rsidP="000F56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2A259D" w:rsidP="000F56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Default="002A259D" w:rsidP="000F56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2A259D" w:rsidRDefault="002A259D" w:rsidP="000F5673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D" w:rsidRPr="00071015" w:rsidRDefault="00427727" w:rsidP="000F5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</w:t>
            </w:r>
            <w:r w:rsidR="002A259D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9D" w:rsidRPr="00071015" w:rsidRDefault="002A259D" w:rsidP="000F5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EF02C7" w:rsidRDefault="00EF02C7" w:rsidP="00EF02C7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F02C7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sectPr w:rsidR="00EF02C7" w:rsidSect="006B2790">
      <w:footnotePr>
        <w:pos w:val="beneathText"/>
      </w:footnotePr>
      <w:pgSz w:w="16837" w:h="11905" w:orient="landscape"/>
      <w:pgMar w:top="709" w:right="765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0E" w:rsidRDefault="00A0400E">
      <w:r>
        <w:separator/>
      </w:r>
    </w:p>
  </w:endnote>
  <w:endnote w:type="continuationSeparator" w:id="0">
    <w:p w:rsidR="00A0400E" w:rsidRDefault="00A0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81" w:rsidRDefault="007451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0E" w:rsidRDefault="00A0400E">
      <w:r>
        <w:separator/>
      </w:r>
    </w:p>
  </w:footnote>
  <w:footnote w:type="continuationSeparator" w:id="0">
    <w:p w:rsidR="00A0400E" w:rsidRDefault="00A0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81" w:rsidRDefault="00745181">
    <w:pPr>
      <w:pStyle w:val="a9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1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7609"/>
    <w:rsid w:val="000007B0"/>
    <w:rsid w:val="00005D96"/>
    <w:rsid w:val="00007A03"/>
    <w:rsid w:val="000177AE"/>
    <w:rsid w:val="00023B2D"/>
    <w:rsid w:val="00026AF2"/>
    <w:rsid w:val="00033F6D"/>
    <w:rsid w:val="000362BC"/>
    <w:rsid w:val="00040C65"/>
    <w:rsid w:val="000420B6"/>
    <w:rsid w:val="00042DCC"/>
    <w:rsid w:val="000471AC"/>
    <w:rsid w:val="000506F8"/>
    <w:rsid w:val="00051873"/>
    <w:rsid w:val="000526E7"/>
    <w:rsid w:val="00053298"/>
    <w:rsid w:val="00054C12"/>
    <w:rsid w:val="000610BC"/>
    <w:rsid w:val="00061FF8"/>
    <w:rsid w:val="000621E0"/>
    <w:rsid w:val="000629D6"/>
    <w:rsid w:val="00064F25"/>
    <w:rsid w:val="00071015"/>
    <w:rsid w:val="00074336"/>
    <w:rsid w:val="00081EF6"/>
    <w:rsid w:val="0008253F"/>
    <w:rsid w:val="000829CC"/>
    <w:rsid w:val="00084FEC"/>
    <w:rsid w:val="00087FB6"/>
    <w:rsid w:val="00090E2A"/>
    <w:rsid w:val="000925A2"/>
    <w:rsid w:val="00094A37"/>
    <w:rsid w:val="00097CF9"/>
    <w:rsid w:val="000A15D4"/>
    <w:rsid w:val="000A5074"/>
    <w:rsid w:val="000A65B3"/>
    <w:rsid w:val="000B087D"/>
    <w:rsid w:val="000B18B0"/>
    <w:rsid w:val="000B2F6C"/>
    <w:rsid w:val="000C20E7"/>
    <w:rsid w:val="000C2B17"/>
    <w:rsid w:val="000D0D0A"/>
    <w:rsid w:val="000D1314"/>
    <w:rsid w:val="000D31BE"/>
    <w:rsid w:val="000D564A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100886"/>
    <w:rsid w:val="0010274B"/>
    <w:rsid w:val="0010384E"/>
    <w:rsid w:val="00105473"/>
    <w:rsid w:val="001061FF"/>
    <w:rsid w:val="00112584"/>
    <w:rsid w:val="001140AB"/>
    <w:rsid w:val="00117A8C"/>
    <w:rsid w:val="001205CE"/>
    <w:rsid w:val="001238F5"/>
    <w:rsid w:val="00124A0F"/>
    <w:rsid w:val="00124B5A"/>
    <w:rsid w:val="00125673"/>
    <w:rsid w:val="0012608E"/>
    <w:rsid w:val="0013107F"/>
    <w:rsid w:val="00131B3C"/>
    <w:rsid w:val="00133CB4"/>
    <w:rsid w:val="001353E0"/>
    <w:rsid w:val="00135657"/>
    <w:rsid w:val="00135B7A"/>
    <w:rsid w:val="001365BE"/>
    <w:rsid w:val="00137344"/>
    <w:rsid w:val="0014004C"/>
    <w:rsid w:val="001444DC"/>
    <w:rsid w:val="001478F8"/>
    <w:rsid w:val="001530F0"/>
    <w:rsid w:val="00155250"/>
    <w:rsid w:val="00156646"/>
    <w:rsid w:val="001569F6"/>
    <w:rsid w:val="00157980"/>
    <w:rsid w:val="00157ED6"/>
    <w:rsid w:val="00160CED"/>
    <w:rsid w:val="00161668"/>
    <w:rsid w:val="00163AB7"/>
    <w:rsid w:val="00171E01"/>
    <w:rsid w:val="0017653F"/>
    <w:rsid w:val="00181D06"/>
    <w:rsid w:val="00182EFC"/>
    <w:rsid w:val="00183F54"/>
    <w:rsid w:val="001852F2"/>
    <w:rsid w:val="001875AC"/>
    <w:rsid w:val="00190969"/>
    <w:rsid w:val="001937D0"/>
    <w:rsid w:val="001A0700"/>
    <w:rsid w:val="001A1890"/>
    <w:rsid w:val="001A225F"/>
    <w:rsid w:val="001A3D31"/>
    <w:rsid w:val="001A5368"/>
    <w:rsid w:val="001A589D"/>
    <w:rsid w:val="001A6610"/>
    <w:rsid w:val="001B0AF5"/>
    <w:rsid w:val="001B34F8"/>
    <w:rsid w:val="001B47CE"/>
    <w:rsid w:val="001B510B"/>
    <w:rsid w:val="001B5D7C"/>
    <w:rsid w:val="001B6F6F"/>
    <w:rsid w:val="001C1158"/>
    <w:rsid w:val="001C2C9B"/>
    <w:rsid w:val="001C6BFA"/>
    <w:rsid w:val="001C6C37"/>
    <w:rsid w:val="001D2902"/>
    <w:rsid w:val="001E0A7B"/>
    <w:rsid w:val="001E1AB0"/>
    <w:rsid w:val="001E2AA4"/>
    <w:rsid w:val="001E4369"/>
    <w:rsid w:val="001E4D5E"/>
    <w:rsid w:val="001E7004"/>
    <w:rsid w:val="001E798A"/>
    <w:rsid w:val="001E7EDD"/>
    <w:rsid w:val="001F1FAA"/>
    <w:rsid w:val="001F54AC"/>
    <w:rsid w:val="00201B30"/>
    <w:rsid w:val="002043D5"/>
    <w:rsid w:val="00207C1E"/>
    <w:rsid w:val="002109B2"/>
    <w:rsid w:val="002115A5"/>
    <w:rsid w:val="00212B3A"/>
    <w:rsid w:val="002131D5"/>
    <w:rsid w:val="00214247"/>
    <w:rsid w:val="00214707"/>
    <w:rsid w:val="0021605E"/>
    <w:rsid w:val="0022113C"/>
    <w:rsid w:val="0022529C"/>
    <w:rsid w:val="00225CB5"/>
    <w:rsid w:val="00233FA2"/>
    <w:rsid w:val="002356F6"/>
    <w:rsid w:val="00236519"/>
    <w:rsid w:val="00237190"/>
    <w:rsid w:val="002414D9"/>
    <w:rsid w:val="00243447"/>
    <w:rsid w:val="00243E88"/>
    <w:rsid w:val="00244E30"/>
    <w:rsid w:val="0024523A"/>
    <w:rsid w:val="00252623"/>
    <w:rsid w:val="00256C50"/>
    <w:rsid w:val="00257287"/>
    <w:rsid w:val="002577AB"/>
    <w:rsid w:val="0026047F"/>
    <w:rsid w:val="00261A2A"/>
    <w:rsid w:val="002661C2"/>
    <w:rsid w:val="002665E7"/>
    <w:rsid w:val="00266F83"/>
    <w:rsid w:val="00270502"/>
    <w:rsid w:val="00271E87"/>
    <w:rsid w:val="002772F4"/>
    <w:rsid w:val="00281FDB"/>
    <w:rsid w:val="00283598"/>
    <w:rsid w:val="00283D50"/>
    <w:rsid w:val="002850B0"/>
    <w:rsid w:val="0028669A"/>
    <w:rsid w:val="00286B85"/>
    <w:rsid w:val="00287CE6"/>
    <w:rsid w:val="002901EA"/>
    <w:rsid w:val="00291272"/>
    <w:rsid w:val="00294DBF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44EF"/>
    <w:rsid w:val="002C53CF"/>
    <w:rsid w:val="002D0A60"/>
    <w:rsid w:val="002D7A58"/>
    <w:rsid w:val="002D7C46"/>
    <w:rsid w:val="002E1D76"/>
    <w:rsid w:val="002E1DF3"/>
    <w:rsid w:val="002E4DCB"/>
    <w:rsid w:val="002E51AA"/>
    <w:rsid w:val="002E5E04"/>
    <w:rsid w:val="002F110F"/>
    <w:rsid w:val="002F378B"/>
    <w:rsid w:val="002F47C9"/>
    <w:rsid w:val="002F5321"/>
    <w:rsid w:val="002F5CFC"/>
    <w:rsid w:val="002F7C9F"/>
    <w:rsid w:val="003034D9"/>
    <w:rsid w:val="00305048"/>
    <w:rsid w:val="003055D0"/>
    <w:rsid w:val="00305C03"/>
    <w:rsid w:val="00305FCD"/>
    <w:rsid w:val="00306FAB"/>
    <w:rsid w:val="00307B7E"/>
    <w:rsid w:val="00307CDB"/>
    <w:rsid w:val="00312FBE"/>
    <w:rsid w:val="00313961"/>
    <w:rsid w:val="003154BA"/>
    <w:rsid w:val="00315D85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40E2"/>
    <w:rsid w:val="00344F17"/>
    <w:rsid w:val="00347B8D"/>
    <w:rsid w:val="00352540"/>
    <w:rsid w:val="00353AD3"/>
    <w:rsid w:val="00354B97"/>
    <w:rsid w:val="003554BE"/>
    <w:rsid w:val="0035776C"/>
    <w:rsid w:val="00362E91"/>
    <w:rsid w:val="00366201"/>
    <w:rsid w:val="00371F16"/>
    <w:rsid w:val="003724AE"/>
    <w:rsid w:val="00376EB2"/>
    <w:rsid w:val="00380674"/>
    <w:rsid w:val="00384031"/>
    <w:rsid w:val="003845EA"/>
    <w:rsid w:val="0038517F"/>
    <w:rsid w:val="00386AFA"/>
    <w:rsid w:val="00386BA1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76EE"/>
    <w:rsid w:val="003C082E"/>
    <w:rsid w:val="003C2807"/>
    <w:rsid w:val="003C43CA"/>
    <w:rsid w:val="003C5E6E"/>
    <w:rsid w:val="003C6691"/>
    <w:rsid w:val="003C761C"/>
    <w:rsid w:val="003D5CE5"/>
    <w:rsid w:val="003E0630"/>
    <w:rsid w:val="003E0D90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4002EA"/>
    <w:rsid w:val="00401CE3"/>
    <w:rsid w:val="00402A0F"/>
    <w:rsid w:val="00403779"/>
    <w:rsid w:val="00403FD9"/>
    <w:rsid w:val="004065AA"/>
    <w:rsid w:val="004077B0"/>
    <w:rsid w:val="00412A03"/>
    <w:rsid w:val="00420D42"/>
    <w:rsid w:val="00420EB2"/>
    <w:rsid w:val="00421F9C"/>
    <w:rsid w:val="00422F1C"/>
    <w:rsid w:val="00423B23"/>
    <w:rsid w:val="00425E0D"/>
    <w:rsid w:val="00427569"/>
    <w:rsid w:val="00427727"/>
    <w:rsid w:val="004302E1"/>
    <w:rsid w:val="00431A41"/>
    <w:rsid w:val="004367BA"/>
    <w:rsid w:val="00442D6E"/>
    <w:rsid w:val="00442E23"/>
    <w:rsid w:val="0044322B"/>
    <w:rsid w:val="004515C8"/>
    <w:rsid w:val="00453006"/>
    <w:rsid w:val="004531F5"/>
    <w:rsid w:val="00453CCA"/>
    <w:rsid w:val="0045462D"/>
    <w:rsid w:val="004576DA"/>
    <w:rsid w:val="004603E7"/>
    <w:rsid w:val="004614DA"/>
    <w:rsid w:val="004669F4"/>
    <w:rsid w:val="004717AC"/>
    <w:rsid w:val="004750CB"/>
    <w:rsid w:val="00477C24"/>
    <w:rsid w:val="00481494"/>
    <w:rsid w:val="00482FE1"/>
    <w:rsid w:val="00483107"/>
    <w:rsid w:val="004901A3"/>
    <w:rsid w:val="00491E9D"/>
    <w:rsid w:val="00496F85"/>
    <w:rsid w:val="004A0DA9"/>
    <w:rsid w:val="004A4A58"/>
    <w:rsid w:val="004A749A"/>
    <w:rsid w:val="004B2918"/>
    <w:rsid w:val="004B3BC0"/>
    <w:rsid w:val="004B486A"/>
    <w:rsid w:val="004B7D0F"/>
    <w:rsid w:val="004C30BC"/>
    <w:rsid w:val="004D0405"/>
    <w:rsid w:val="004D529C"/>
    <w:rsid w:val="004E0E78"/>
    <w:rsid w:val="004E317D"/>
    <w:rsid w:val="004E3F00"/>
    <w:rsid w:val="004E4166"/>
    <w:rsid w:val="004E43C9"/>
    <w:rsid w:val="004E4D15"/>
    <w:rsid w:val="004E4D2A"/>
    <w:rsid w:val="004E6E86"/>
    <w:rsid w:val="004F2027"/>
    <w:rsid w:val="004F2D73"/>
    <w:rsid w:val="004F43A9"/>
    <w:rsid w:val="004F669C"/>
    <w:rsid w:val="004F7A3D"/>
    <w:rsid w:val="00500924"/>
    <w:rsid w:val="00502AD0"/>
    <w:rsid w:val="00513E0B"/>
    <w:rsid w:val="005226D9"/>
    <w:rsid w:val="0052464E"/>
    <w:rsid w:val="00524811"/>
    <w:rsid w:val="005249E2"/>
    <w:rsid w:val="0052730D"/>
    <w:rsid w:val="00530E5C"/>
    <w:rsid w:val="00530E63"/>
    <w:rsid w:val="00532D61"/>
    <w:rsid w:val="00534836"/>
    <w:rsid w:val="00535E5B"/>
    <w:rsid w:val="00536548"/>
    <w:rsid w:val="00546D66"/>
    <w:rsid w:val="00547152"/>
    <w:rsid w:val="00551379"/>
    <w:rsid w:val="005518EC"/>
    <w:rsid w:val="005548DD"/>
    <w:rsid w:val="00555ED5"/>
    <w:rsid w:val="00564D02"/>
    <w:rsid w:val="00575607"/>
    <w:rsid w:val="00576967"/>
    <w:rsid w:val="00581070"/>
    <w:rsid w:val="0058183C"/>
    <w:rsid w:val="005835FC"/>
    <w:rsid w:val="00587038"/>
    <w:rsid w:val="0058751F"/>
    <w:rsid w:val="005907E6"/>
    <w:rsid w:val="0059112E"/>
    <w:rsid w:val="00596238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3148"/>
    <w:rsid w:val="005C3D41"/>
    <w:rsid w:val="005D1AE2"/>
    <w:rsid w:val="005D206C"/>
    <w:rsid w:val="005D2332"/>
    <w:rsid w:val="005D35AD"/>
    <w:rsid w:val="005D7D55"/>
    <w:rsid w:val="005E15AA"/>
    <w:rsid w:val="005E6E7D"/>
    <w:rsid w:val="005F0873"/>
    <w:rsid w:val="005F0EB7"/>
    <w:rsid w:val="005F25ED"/>
    <w:rsid w:val="005F35B3"/>
    <w:rsid w:val="005F75C2"/>
    <w:rsid w:val="006000F3"/>
    <w:rsid w:val="00601906"/>
    <w:rsid w:val="0060277C"/>
    <w:rsid w:val="0060596F"/>
    <w:rsid w:val="006107E5"/>
    <w:rsid w:val="006123FC"/>
    <w:rsid w:val="006129D4"/>
    <w:rsid w:val="00617A01"/>
    <w:rsid w:val="00617E14"/>
    <w:rsid w:val="00620304"/>
    <w:rsid w:val="00623384"/>
    <w:rsid w:val="00623C15"/>
    <w:rsid w:val="006253F5"/>
    <w:rsid w:val="006301BB"/>
    <w:rsid w:val="00630ED0"/>
    <w:rsid w:val="006372A6"/>
    <w:rsid w:val="0064192D"/>
    <w:rsid w:val="00644788"/>
    <w:rsid w:val="006452E6"/>
    <w:rsid w:val="00652CFF"/>
    <w:rsid w:val="0065302E"/>
    <w:rsid w:val="006629BC"/>
    <w:rsid w:val="00663C05"/>
    <w:rsid w:val="00664A6B"/>
    <w:rsid w:val="00666B01"/>
    <w:rsid w:val="006674A4"/>
    <w:rsid w:val="006716A7"/>
    <w:rsid w:val="006726F2"/>
    <w:rsid w:val="00674824"/>
    <w:rsid w:val="0068009A"/>
    <w:rsid w:val="006803FB"/>
    <w:rsid w:val="00681504"/>
    <w:rsid w:val="00691CE9"/>
    <w:rsid w:val="0069257D"/>
    <w:rsid w:val="0069524A"/>
    <w:rsid w:val="006A1D7A"/>
    <w:rsid w:val="006A24AF"/>
    <w:rsid w:val="006B0C98"/>
    <w:rsid w:val="006B26A7"/>
    <w:rsid w:val="006B2790"/>
    <w:rsid w:val="006B2EAE"/>
    <w:rsid w:val="006B3D3B"/>
    <w:rsid w:val="006C2614"/>
    <w:rsid w:val="006C466F"/>
    <w:rsid w:val="006C559C"/>
    <w:rsid w:val="006D1814"/>
    <w:rsid w:val="006D39E3"/>
    <w:rsid w:val="006D634B"/>
    <w:rsid w:val="006D6AEB"/>
    <w:rsid w:val="006E1329"/>
    <w:rsid w:val="006E2D2E"/>
    <w:rsid w:val="006E4CB9"/>
    <w:rsid w:val="006E5B4B"/>
    <w:rsid w:val="006F4822"/>
    <w:rsid w:val="006F54DA"/>
    <w:rsid w:val="00701360"/>
    <w:rsid w:val="00701EA0"/>
    <w:rsid w:val="00703DD0"/>
    <w:rsid w:val="00712E96"/>
    <w:rsid w:val="00724433"/>
    <w:rsid w:val="00724A65"/>
    <w:rsid w:val="00725C41"/>
    <w:rsid w:val="00732A9F"/>
    <w:rsid w:val="007368F8"/>
    <w:rsid w:val="007402EE"/>
    <w:rsid w:val="007410F3"/>
    <w:rsid w:val="00743E2A"/>
    <w:rsid w:val="00743F7B"/>
    <w:rsid w:val="00745181"/>
    <w:rsid w:val="00751C6D"/>
    <w:rsid w:val="0075486C"/>
    <w:rsid w:val="00756673"/>
    <w:rsid w:val="007577D1"/>
    <w:rsid w:val="00760633"/>
    <w:rsid w:val="007609DD"/>
    <w:rsid w:val="00766332"/>
    <w:rsid w:val="00770C09"/>
    <w:rsid w:val="00771494"/>
    <w:rsid w:val="00771EFF"/>
    <w:rsid w:val="0077366A"/>
    <w:rsid w:val="00773B19"/>
    <w:rsid w:val="00780819"/>
    <w:rsid w:val="00781D47"/>
    <w:rsid w:val="00784779"/>
    <w:rsid w:val="00787FCB"/>
    <w:rsid w:val="00790755"/>
    <w:rsid w:val="0079319C"/>
    <w:rsid w:val="00793DF1"/>
    <w:rsid w:val="00797884"/>
    <w:rsid w:val="007A283F"/>
    <w:rsid w:val="007A423B"/>
    <w:rsid w:val="007A4B11"/>
    <w:rsid w:val="007A71C5"/>
    <w:rsid w:val="007A7226"/>
    <w:rsid w:val="007A7D67"/>
    <w:rsid w:val="007B6560"/>
    <w:rsid w:val="007B712D"/>
    <w:rsid w:val="007C1C88"/>
    <w:rsid w:val="007C4E32"/>
    <w:rsid w:val="007D1D1D"/>
    <w:rsid w:val="007D7C83"/>
    <w:rsid w:val="007F0A31"/>
    <w:rsid w:val="007F45D5"/>
    <w:rsid w:val="007F7FEF"/>
    <w:rsid w:val="00801382"/>
    <w:rsid w:val="00803891"/>
    <w:rsid w:val="008039E1"/>
    <w:rsid w:val="00804D47"/>
    <w:rsid w:val="00806039"/>
    <w:rsid w:val="00811494"/>
    <w:rsid w:val="0081243B"/>
    <w:rsid w:val="00813574"/>
    <w:rsid w:val="00816CE0"/>
    <w:rsid w:val="00817599"/>
    <w:rsid w:val="00821805"/>
    <w:rsid w:val="00823872"/>
    <w:rsid w:val="0083041C"/>
    <w:rsid w:val="008336E5"/>
    <w:rsid w:val="0083412B"/>
    <w:rsid w:val="00835E85"/>
    <w:rsid w:val="0083720E"/>
    <w:rsid w:val="00841B7B"/>
    <w:rsid w:val="0084482A"/>
    <w:rsid w:val="00857E3A"/>
    <w:rsid w:val="00860D60"/>
    <w:rsid w:val="00860F35"/>
    <w:rsid w:val="00864B3F"/>
    <w:rsid w:val="00864BF3"/>
    <w:rsid w:val="008666E7"/>
    <w:rsid w:val="008703B6"/>
    <w:rsid w:val="0087731E"/>
    <w:rsid w:val="00877E82"/>
    <w:rsid w:val="0088127E"/>
    <w:rsid w:val="008846BB"/>
    <w:rsid w:val="00886833"/>
    <w:rsid w:val="0089258F"/>
    <w:rsid w:val="00895AC6"/>
    <w:rsid w:val="008A13F5"/>
    <w:rsid w:val="008A2773"/>
    <w:rsid w:val="008A3CB1"/>
    <w:rsid w:val="008B2EE8"/>
    <w:rsid w:val="008B323B"/>
    <w:rsid w:val="008B467B"/>
    <w:rsid w:val="008B6225"/>
    <w:rsid w:val="008B7921"/>
    <w:rsid w:val="008C07D0"/>
    <w:rsid w:val="008C111E"/>
    <w:rsid w:val="008C52EA"/>
    <w:rsid w:val="008C6EBE"/>
    <w:rsid w:val="008D3148"/>
    <w:rsid w:val="008D558A"/>
    <w:rsid w:val="008D6C0F"/>
    <w:rsid w:val="008D702E"/>
    <w:rsid w:val="008E1D7B"/>
    <w:rsid w:val="008E4545"/>
    <w:rsid w:val="008E747B"/>
    <w:rsid w:val="008F0010"/>
    <w:rsid w:val="008F160D"/>
    <w:rsid w:val="008F2EDE"/>
    <w:rsid w:val="008F47F8"/>
    <w:rsid w:val="00902884"/>
    <w:rsid w:val="00902E21"/>
    <w:rsid w:val="009032A4"/>
    <w:rsid w:val="00903DC3"/>
    <w:rsid w:val="009044E7"/>
    <w:rsid w:val="00910850"/>
    <w:rsid w:val="0092063F"/>
    <w:rsid w:val="009222FA"/>
    <w:rsid w:val="0092512D"/>
    <w:rsid w:val="00925B49"/>
    <w:rsid w:val="00925CE2"/>
    <w:rsid w:val="00925E16"/>
    <w:rsid w:val="00932F9F"/>
    <w:rsid w:val="00933A4F"/>
    <w:rsid w:val="009356CC"/>
    <w:rsid w:val="00936DED"/>
    <w:rsid w:val="00941305"/>
    <w:rsid w:val="00941B7B"/>
    <w:rsid w:val="0094389F"/>
    <w:rsid w:val="00945136"/>
    <w:rsid w:val="00946EFA"/>
    <w:rsid w:val="00951087"/>
    <w:rsid w:val="009539D3"/>
    <w:rsid w:val="00957929"/>
    <w:rsid w:val="00957E62"/>
    <w:rsid w:val="00963402"/>
    <w:rsid w:val="009637DB"/>
    <w:rsid w:val="00965ECA"/>
    <w:rsid w:val="009705D0"/>
    <w:rsid w:val="009722F1"/>
    <w:rsid w:val="0097300F"/>
    <w:rsid w:val="00973953"/>
    <w:rsid w:val="00974347"/>
    <w:rsid w:val="00980922"/>
    <w:rsid w:val="0098255D"/>
    <w:rsid w:val="00982A1D"/>
    <w:rsid w:val="009837D7"/>
    <w:rsid w:val="00983CD9"/>
    <w:rsid w:val="0098753C"/>
    <w:rsid w:val="0099139B"/>
    <w:rsid w:val="009921CA"/>
    <w:rsid w:val="009959D9"/>
    <w:rsid w:val="009A47DB"/>
    <w:rsid w:val="009A56C2"/>
    <w:rsid w:val="009A744C"/>
    <w:rsid w:val="009B0A8A"/>
    <w:rsid w:val="009B0ED4"/>
    <w:rsid w:val="009B2117"/>
    <w:rsid w:val="009B6816"/>
    <w:rsid w:val="009B7153"/>
    <w:rsid w:val="009B7358"/>
    <w:rsid w:val="009C1965"/>
    <w:rsid w:val="009C6912"/>
    <w:rsid w:val="009D2204"/>
    <w:rsid w:val="009D25C2"/>
    <w:rsid w:val="009D28D7"/>
    <w:rsid w:val="009D38C2"/>
    <w:rsid w:val="009D453A"/>
    <w:rsid w:val="009D6309"/>
    <w:rsid w:val="009D7645"/>
    <w:rsid w:val="009E27E5"/>
    <w:rsid w:val="009E40E4"/>
    <w:rsid w:val="009E42F0"/>
    <w:rsid w:val="009E4621"/>
    <w:rsid w:val="009E7777"/>
    <w:rsid w:val="009E78B1"/>
    <w:rsid w:val="009F0F6B"/>
    <w:rsid w:val="009F20C0"/>
    <w:rsid w:val="009F3ECB"/>
    <w:rsid w:val="009F7D3E"/>
    <w:rsid w:val="00A03C09"/>
    <w:rsid w:val="00A0400E"/>
    <w:rsid w:val="00A05B79"/>
    <w:rsid w:val="00A1061D"/>
    <w:rsid w:val="00A10E5C"/>
    <w:rsid w:val="00A12DDC"/>
    <w:rsid w:val="00A16D7B"/>
    <w:rsid w:val="00A17E17"/>
    <w:rsid w:val="00A17E40"/>
    <w:rsid w:val="00A21005"/>
    <w:rsid w:val="00A22790"/>
    <w:rsid w:val="00A22798"/>
    <w:rsid w:val="00A3147F"/>
    <w:rsid w:val="00A323B2"/>
    <w:rsid w:val="00A324C2"/>
    <w:rsid w:val="00A32877"/>
    <w:rsid w:val="00A336A3"/>
    <w:rsid w:val="00A3775E"/>
    <w:rsid w:val="00A414F1"/>
    <w:rsid w:val="00A44473"/>
    <w:rsid w:val="00A445FB"/>
    <w:rsid w:val="00A45494"/>
    <w:rsid w:val="00A4556A"/>
    <w:rsid w:val="00A462E2"/>
    <w:rsid w:val="00A52215"/>
    <w:rsid w:val="00A5659E"/>
    <w:rsid w:val="00A658DE"/>
    <w:rsid w:val="00A66518"/>
    <w:rsid w:val="00A66B80"/>
    <w:rsid w:val="00A67467"/>
    <w:rsid w:val="00A711A2"/>
    <w:rsid w:val="00A71B95"/>
    <w:rsid w:val="00A776C2"/>
    <w:rsid w:val="00A80A45"/>
    <w:rsid w:val="00A81B22"/>
    <w:rsid w:val="00A8298E"/>
    <w:rsid w:val="00A8612B"/>
    <w:rsid w:val="00A922B7"/>
    <w:rsid w:val="00A92CE6"/>
    <w:rsid w:val="00A9533D"/>
    <w:rsid w:val="00A96EB8"/>
    <w:rsid w:val="00A975E1"/>
    <w:rsid w:val="00AA0741"/>
    <w:rsid w:val="00AA2417"/>
    <w:rsid w:val="00AA24B4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5E7D"/>
    <w:rsid w:val="00AC6913"/>
    <w:rsid w:val="00AC703D"/>
    <w:rsid w:val="00AC7BAB"/>
    <w:rsid w:val="00AD03F0"/>
    <w:rsid w:val="00AD1504"/>
    <w:rsid w:val="00AD1DC5"/>
    <w:rsid w:val="00AD3365"/>
    <w:rsid w:val="00AD3F02"/>
    <w:rsid w:val="00AD4158"/>
    <w:rsid w:val="00AD4F9A"/>
    <w:rsid w:val="00AD73BB"/>
    <w:rsid w:val="00AD76AB"/>
    <w:rsid w:val="00AE3099"/>
    <w:rsid w:val="00AE3649"/>
    <w:rsid w:val="00AE79AC"/>
    <w:rsid w:val="00B03625"/>
    <w:rsid w:val="00B135A6"/>
    <w:rsid w:val="00B135F6"/>
    <w:rsid w:val="00B145B0"/>
    <w:rsid w:val="00B20CE8"/>
    <w:rsid w:val="00B2103A"/>
    <w:rsid w:val="00B2779D"/>
    <w:rsid w:val="00B3145D"/>
    <w:rsid w:val="00B34B23"/>
    <w:rsid w:val="00B35F29"/>
    <w:rsid w:val="00B44290"/>
    <w:rsid w:val="00B47C35"/>
    <w:rsid w:val="00B52437"/>
    <w:rsid w:val="00B603C3"/>
    <w:rsid w:val="00B60D99"/>
    <w:rsid w:val="00B60DFD"/>
    <w:rsid w:val="00B63BA1"/>
    <w:rsid w:val="00B65D8B"/>
    <w:rsid w:val="00B70209"/>
    <w:rsid w:val="00B70245"/>
    <w:rsid w:val="00B71D1A"/>
    <w:rsid w:val="00B75295"/>
    <w:rsid w:val="00B8326D"/>
    <w:rsid w:val="00B84FF8"/>
    <w:rsid w:val="00B91F95"/>
    <w:rsid w:val="00B92CC2"/>
    <w:rsid w:val="00B94E04"/>
    <w:rsid w:val="00B9567D"/>
    <w:rsid w:val="00B961E4"/>
    <w:rsid w:val="00B97854"/>
    <w:rsid w:val="00BA49BC"/>
    <w:rsid w:val="00BB0452"/>
    <w:rsid w:val="00BB0980"/>
    <w:rsid w:val="00BB1F8B"/>
    <w:rsid w:val="00BB2A09"/>
    <w:rsid w:val="00BB2A1A"/>
    <w:rsid w:val="00BB551E"/>
    <w:rsid w:val="00BB5B12"/>
    <w:rsid w:val="00BB6151"/>
    <w:rsid w:val="00BC0941"/>
    <w:rsid w:val="00BC7490"/>
    <w:rsid w:val="00BD2039"/>
    <w:rsid w:val="00BD2FE7"/>
    <w:rsid w:val="00BD4475"/>
    <w:rsid w:val="00BE075F"/>
    <w:rsid w:val="00BE2329"/>
    <w:rsid w:val="00BE5090"/>
    <w:rsid w:val="00BE71C4"/>
    <w:rsid w:val="00BF0657"/>
    <w:rsid w:val="00BF2E2A"/>
    <w:rsid w:val="00BF2FDA"/>
    <w:rsid w:val="00BF3FE4"/>
    <w:rsid w:val="00BF4394"/>
    <w:rsid w:val="00BF5990"/>
    <w:rsid w:val="00C0059C"/>
    <w:rsid w:val="00C00D01"/>
    <w:rsid w:val="00C00FEC"/>
    <w:rsid w:val="00C016FA"/>
    <w:rsid w:val="00C02515"/>
    <w:rsid w:val="00C0562B"/>
    <w:rsid w:val="00C126E5"/>
    <w:rsid w:val="00C136DB"/>
    <w:rsid w:val="00C15E04"/>
    <w:rsid w:val="00C16EA4"/>
    <w:rsid w:val="00C21508"/>
    <w:rsid w:val="00C24262"/>
    <w:rsid w:val="00C2514D"/>
    <w:rsid w:val="00C32912"/>
    <w:rsid w:val="00C35254"/>
    <w:rsid w:val="00C35857"/>
    <w:rsid w:val="00C4150F"/>
    <w:rsid w:val="00C41E47"/>
    <w:rsid w:val="00C42B92"/>
    <w:rsid w:val="00C433F7"/>
    <w:rsid w:val="00C44F49"/>
    <w:rsid w:val="00C4656C"/>
    <w:rsid w:val="00C472E6"/>
    <w:rsid w:val="00C47609"/>
    <w:rsid w:val="00C53CA8"/>
    <w:rsid w:val="00C54764"/>
    <w:rsid w:val="00C576A8"/>
    <w:rsid w:val="00C60103"/>
    <w:rsid w:val="00C636E6"/>
    <w:rsid w:val="00C74355"/>
    <w:rsid w:val="00C74ED9"/>
    <w:rsid w:val="00C75DE3"/>
    <w:rsid w:val="00C77AC5"/>
    <w:rsid w:val="00C80909"/>
    <w:rsid w:val="00C817A6"/>
    <w:rsid w:val="00C8206E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78FF"/>
    <w:rsid w:val="00CB0426"/>
    <w:rsid w:val="00CB1225"/>
    <w:rsid w:val="00CB1E97"/>
    <w:rsid w:val="00CB6026"/>
    <w:rsid w:val="00CC2917"/>
    <w:rsid w:val="00CC3ED9"/>
    <w:rsid w:val="00CC4114"/>
    <w:rsid w:val="00CC65CD"/>
    <w:rsid w:val="00CC7622"/>
    <w:rsid w:val="00CD034B"/>
    <w:rsid w:val="00CD2824"/>
    <w:rsid w:val="00CD37E6"/>
    <w:rsid w:val="00CE0FD2"/>
    <w:rsid w:val="00CE1AB2"/>
    <w:rsid w:val="00CE2902"/>
    <w:rsid w:val="00CE3144"/>
    <w:rsid w:val="00CE55C8"/>
    <w:rsid w:val="00CE5D0E"/>
    <w:rsid w:val="00CF356E"/>
    <w:rsid w:val="00CF69FA"/>
    <w:rsid w:val="00CF6C5B"/>
    <w:rsid w:val="00CF725F"/>
    <w:rsid w:val="00CF7794"/>
    <w:rsid w:val="00CF7CF6"/>
    <w:rsid w:val="00D03394"/>
    <w:rsid w:val="00D07270"/>
    <w:rsid w:val="00D13A79"/>
    <w:rsid w:val="00D16D63"/>
    <w:rsid w:val="00D21122"/>
    <w:rsid w:val="00D21A36"/>
    <w:rsid w:val="00D22A5C"/>
    <w:rsid w:val="00D24C18"/>
    <w:rsid w:val="00D24FB9"/>
    <w:rsid w:val="00D305CE"/>
    <w:rsid w:val="00D31B6E"/>
    <w:rsid w:val="00D31E04"/>
    <w:rsid w:val="00D32ACC"/>
    <w:rsid w:val="00D35F8A"/>
    <w:rsid w:val="00D409E0"/>
    <w:rsid w:val="00D44A36"/>
    <w:rsid w:val="00D44C56"/>
    <w:rsid w:val="00D53999"/>
    <w:rsid w:val="00D54D02"/>
    <w:rsid w:val="00D564CB"/>
    <w:rsid w:val="00D57A95"/>
    <w:rsid w:val="00D61BC6"/>
    <w:rsid w:val="00D62BEF"/>
    <w:rsid w:val="00D64535"/>
    <w:rsid w:val="00D65BDF"/>
    <w:rsid w:val="00D66D49"/>
    <w:rsid w:val="00D70AD8"/>
    <w:rsid w:val="00D7273D"/>
    <w:rsid w:val="00D74024"/>
    <w:rsid w:val="00D76A58"/>
    <w:rsid w:val="00D80613"/>
    <w:rsid w:val="00D80AE4"/>
    <w:rsid w:val="00D80BD0"/>
    <w:rsid w:val="00D832DE"/>
    <w:rsid w:val="00D83A31"/>
    <w:rsid w:val="00D868EE"/>
    <w:rsid w:val="00D87DDB"/>
    <w:rsid w:val="00D91F49"/>
    <w:rsid w:val="00D9724A"/>
    <w:rsid w:val="00D97A6C"/>
    <w:rsid w:val="00DA07F0"/>
    <w:rsid w:val="00DA2714"/>
    <w:rsid w:val="00DA5BE0"/>
    <w:rsid w:val="00DA621C"/>
    <w:rsid w:val="00DA67BB"/>
    <w:rsid w:val="00DB361E"/>
    <w:rsid w:val="00DB65A5"/>
    <w:rsid w:val="00DB79C6"/>
    <w:rsid w:val="00DB7B69"/>
    <w:rsid w:val="00DC4CD8"/>
    <w:rsid w:val="00DC5A1A"/>
    <w:rsid w:val="00DC65F6"/>
    <w:rsid w:val="00DC77A2"/>
    <w:rsid w:val="00DD0843"/>
    <w:rsid w:val="00DE0C69"/>
    <w:rsid w:val="00DE1341"/>
    <w:rsid w:val="00DE3677"/>
    <w:rsid w:val="00DE4758"/>
    <w:rsid w:val="00DE5179"/>
    <w:rsid w:val="00DE59FC"/>
    <w:rsid w:val="00DF0BFC"/>
    <w:rsid w:val="00DF56D2"/>
    <w:rsid w:val="00DF75E2"/>
    <w:rsid w:val="00E02052"/>
    <w:rsid w:val="00E02053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B2F"/>
    <w:rsid w:val="00E217C4"/>
    <w:rsid w:val="00E21D45"/>
    <w:rsid w:val="00E2785A"/>
    <w:rsid w:val="00E34723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4F9"/>
    <w:rsid w:val="00E52E66"/>
    <w:rsid w:val="00E532EE"/>
    <w:rsid w:val="00E54BE1"/>
    <w:rsid w:val="00E56088"/>
    <w:rsid w:val="00E56C64"/>
    <w:rsid w:val="00E56DA3"/>
    <w:rsid w:val="00E574DC"/>
    <w:rsid w:val="00E60DCF"/>
    <w:rsid w:val="00E61A0D"/>
    <w:rsid w:val="00E62729"/>
    <w:rsid w:val="00E62EE2"/>
    <w:rsid w:val="00E65FC0"/>
    <w:rsid w:val="00E814F7"/>
    <w:rsid w:val="00E8182B"/>
    <w:rsid w:val="00E85B23"/>
    <w:rsid w:val="00E91362"/>
    <w:rsid w:val="00E9183C"/>
    <w:rsid w:val="00E9318D"/>
    <w:rsid w:val="00E940B9"/>
    <w:rsid w:val="00E9455B"/>
    <w:rsid w:val="00E94659"/>
    <w:rsid w:val="00E96370"/>
    <w:rsid w:val="00EA3B37"/>
    <w:rsid w:val="00EA6E2B"/>
    <w:rsid w:val="00EA763C"/>
    <w:rsid w:val="00EA7807"/>
    <w:rsid w:val="00EB02D3"/>
    <w:rsid w:val="00EB22B7"/>
    <w:rsid w:val="00EB37C4"/>
    <w:rsid w:val="00EB6655"/>
    <w:rsid w:val="00EB706B"/>
    <w:rsid w:val="00EC00AA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47DD"/>
    <w:rsid w:val="00ED53EF"/>
    <w:rsid w:val="00ED5AD3"/>
    <w:rsid w:val="00EE20F1"/>
    <w:rsid w:val="00EE2BB0"/>
    <w:rsid w:val="00EE5B2E"/>
    <w:rsid w:val="00EE5F9D"/>
    <w:rsid w:val="00EE625A"/>
    <w:rsid w:val="00EF02C7"/>
    <w:rsid w:val="00EF35CA"/>
    <w:rsid w:val="00EF436E"/>
    <w:rsid w:val="00EF634C"/>
    <w:rsid w:val="00EF661C"/>
    <w:rsid w:val="00F008A8"/>
    <w:rsid w:val="00F014EC"/>
    <w:rsid w:val="00F01A02"/>
    <w:rsid w:val="00F02D12"/>
    <w:rsid w:val="00F032ED"/>
    <w:rsid w:val="00F0566C"/>
    <w:rsid w:val="00F07819"/>
    <w:rsid w:val="00F10189"/>
    <w:rsid w:val="00F11C14"/>
    <w:rsid w:val="00F140DE"/>
    <w:rsid w:val="00F14C0E"/>
    <w:rsid w:val="00F16143"/>
    <w:rsid w:val="00F162A2"/>
    <w:rsid w:val="00F169E7"/>
    <w:rsid w:val="00F17998"/>
    <w:rsid w:val="00F21A69"/>
    <w:rsid w:val="00F2323A"/>
    <w:rsid w:val="00F266D9"/>
    <w:rsid w:val="00F26ACF"/>
    <w:rsid w:val="00F314B2"/>
    <w:rsid w:val="00F31E04"/>
    <w:rsid w:val="00F3388E"/>
    <w:rsid w:val="00F407AA"/>
    <w:rsid w:val="00F457B9"/>
    <w:rsid w:val="00F510D6"/>
    <w:rsid w:val="00F547D1"/>
    <w:rsid w:val="00F55FF3"/>
    <w:rsid w:val="00F564A4"/>
    <w:rsid w:val="00F610B3"/>
    <w:rsid w:val="00F6437E"/>
    <w:rsid w:val="00F71918"/>
    <w:rsid w:val="00F756B8"/>
    <w:rsid w:val="00F75D05"/>
    <w:rsid w:val="00F77F08"/>
    <w:rsid w:val="00F82CB7"/>
    <w:rsid w:val="00F87D19"/>
    <w:rsid w:val="00F90476"/>
    <w:rsid w:val="00F91A6E"/>
    <w:rsid w:val="00F92B3D"/>
    <w:rsid w:val="00F95AE4"/>
    <w:rsid w:val="00FA1C61"/>
    <w:rsid w:val="00FA56B4"/>
    <w:rsid w:val="00FA5CC8"/>
    <w:rsid w:val="00FB156F"/>
    <w:rsid w:val="00FB1660"/>
    <w:rsid w:val="00FB6662"/>
    <w:rsid w:val="00FC1AAA"/>
    <w:rsid w:val="00FC3913"/>
    <w:rsid w:val="00FC7718"/>
    <w:rsid w:val="00FC771A"/>
    <w:rsid w:val="00FD00BC"/>
    <w:rsid w:val="00FD6D27"/>
    <w:rsid w:val="00FE1E21"/>
    <w:rsid w:val="00FE2C80"/>
    <w:rsid w:val="00FE3620"/>
    <w:rsid w:val="00FF014A"/>
    <w:rsid w:val="00FF18B4"/>
    <w:rsid w:val="00FF1F8E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8485</Words>
  <Characters>48369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56741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2021-10-19T08:38:00Z</cp:lastPrinted>
  <dcterms:created xsi:type="dcterms:W3CDTF">2021-10-19T07:49:00Z</dcterms:created>
  <dcterms:modified xsi:type="dcterms:W3CDTF">2021-10-21T06:31:00Z</dcterms:modified>
</cp:coreProperties>
</file>