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669" w:rsidRDefault="00B3674A" w:rsidP="006B1669">
      <w:pPr>
        <w:jc w:val="center"/>
      </w:pPr>
      <w:r>
        <w:rPr>
          <w:noProof/>
          <w:lang w:eastAsia="ru-RU"/>
        </w:rPr>
        <w:drawing>
          <wp:inline distT="0" distB="0" distL="0" distR="0" wp14:anchorId="218BA53E" wp14:editId="054EF97E">
            <wp:extent cx="824865" cy="1172845"/>
            <wp:effectExtent l="0" t="0" r="0" b="8255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669" w:rsidRDefault="006B1669" w:rsidP="006B1669">
      <w:pPr>
        <w:pStyle w:val="1"/>
        <w:ind w:firstLine="0"/>
      </w:pPr>
      <w:r>
        <w:rPr>
          <w:b w:val="0"/>
        </w:rPr>
        <w:t xml:space="preserve"> </w:t>
      </w:r>
    </w:p>
    <w:p w:rsidR="006B1669" w:rsidRPr="006B1669" w:rsidRDefault="009C6F24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АДМИНИСТРАЦИЯ</w:t>
      </w:r>
      <w:r w:rsidR="006B1669" w:rsidRPr="006B1669">
        <w:rPr>
          <w:b/>
          <w:sz w:val="32"/>
          <w:szCs w:val="32"/>
          <w:lang w:val="ru-RU"/>
        </w:rPr>
        <w:t xml:space="preserve"> </w:t>
      </w:r>
    </w:p>
    <w:p w:rsidR="006B1669" w:rsidRPr="006B1669" w:rsidRDefault="006B1669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КОРЗОВСКОГО</w:t>
      </w:r>
      <w:r w:rsidRPr="006B1669">
        <w:rPr>
          <w:b/>
          <w:sz w:val="32"/>
          <w:szCs w:val="32"/>
          <w:lang w:val="ru-RU"/>
        </w:rPr>
        <w:t xml:space="preserve"> СЕЛЬСКОГО ПОСЕЛЕНИЯ </w:t>
      </w:r>
    </w:p>
    <w:p w:rsidR="006B1669" w:rsidRPr="006B1669" w:rsidRDefault="006B1669" w:rsidP="006B1669">
      <w:pPr>
        <w:tabs>
          <w:tab w:val="left" w:pos="10080"/>
        </w:tabs>
        <w:jc w:val="center"/>
        <w:rPr>
          <w:b/>
          <w:sz w:val="32"/>
          <w:szCs w:val="32"/>
          <w:lang w:val="ru-RU"/>
        </w:rPr>
      </w:pPr>
      <w:r w:rsidRPr="006B1669">
        <w:rPr>
          <w:b/>
          <w:sz w:val="32"/>
          <w:szCs w:val="32"/>
          <w:lang w:val="ru-RU"/>
        </w:rPr>
        <w:t>ХИСЛАВИЧСКОГО РАЙОНА СМОЛЕНСКОЙ ОБЛАСТИ</w:t>
      </w:r>
    </w:p>
    <w:p w:rsidR="00432812" w:rsidRPr="00432812" w:rsidRDefault="00432812" w:rsidP="00432812">
      <w:pPr>
        <w:jc w:val="center"/>
        <w:rPr>
          <w:b/>
          <w:sz w:val="36"/>
          <w:szCs w:val="36"/>
          <w:lang w:val="ru-RU"/>
        </w:rPr>
      </w:pPr>
    </w:p>
    <w:p w:rsidR="00432812" w:rsidRPr="00432812" w:rsidRDefault="009C6F24" w:rsidP="00432812">
      <w:pPr>
        <w:jc w:val="center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>ПОСТАНОВЛЕНИЕ</w:t>
      </w:r>
    </w:p>
    <w:p w:rsidR="00695AA5" w:rsidRDefault="00695AA5" w:rsidP="00432812">
      <w:pPr>
        <w:jc w:val="center"/>
        <w:rPr>
          <w:b/>
          <w:sz w:val="36"/>
          <w:szCs w:val="36"/>
          <w:lang w:val="ru-RU"/>
        </w:rPr>
      </w:pPr>
    </w:p>
    <w:p w:rsidR="00077897" w:rsidRPr="00432812" w:rsidRDefault="00077897" w:rsidP="00432812">
      <w:pPr>
        <w:jc w:val="center"/>
        <w:rPr>
          <w:b/>
          <w:sz w:val="36"/>
          <w:szCs w:val="36"/>
          <w:lang w:val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r w:rsidRPr="00F70E2C">
        <w:rPr>
          <w:sz w:val="26"/>
          <w:szCs w:val="26"/>
          <w:lang w:val="ru-RU" w:eastAsia="ru-RU"/>
        </w:rPr>
        <w:t>о</w:t>
      </w:r>
      <w:r w:rsidRPr="00F70E2C">
        <w:rPr>
          <w:sz w:val="28"/>
          <w:szCs w:val="28"/>
          <w:lang w:val="ru-RU" w:eastAsia="ru-RU"/>
        </w:rPr>
        <w:t xml:space="preserve">т 22 января 2020г.   </w:t>
      </w:r>
      <w:r>
        <w:rPr>
          <w:sz w:val="28"/>
          <w:szCs w:val="28"/>
          <w:lang w:val="ru-RU" w:eastAsia="ru-RU"/>
        </w:rPr>
        <w:t xml:space="preserve">                                                                          </w:t>
      </w:r>
      <w:r w:rsidRPr="00F70E2C">
        <w:rPr>
          <w:sz w:val="28"/>
          <w:szCs w:val="28"/>
          <w:lang w:val="ru-RU" w:eastAsia="ru-RU"/>
        </w:rPr>
        <w:t>№ 2-а</w:t>
      </w:r>
    </w:p>
    <w:p w:rsidR="00F70E2C" w:rsidRPr="00F70E2C" w:rsidRDefault="00F70E2C" w:rsidP="00F70E2C">
      <w:pPr>
        <w:rPr>
          <w:sz w:val="28"/>
          <w:szCs w:val="28"/>
          <w:u w:val="single"/>
          <w:lang w:val="ru-RU" w:eastAsia="ru-RU"/>
        </w:rPr>
      </w:pPr>
    </w:p>
    <w:p w:rsidR="00F70E2C" w:rsidRPr="00F70E2C" w:rsidRDefault="00F70E2C" w:rsidP="00F70E2C">
      <w:pPr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Об утверждении Перечня автомобильных </w:t>
      </w:r>
    </w:p>
    <w:p w:rsidR="00F70E2C" w:rsidRPr="00F70E2C" w:rsidRDefault="00F70E2C" w:rsidP="00F70E2C">
      <w:pPr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дорог общего пользования местного значения   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proofErr w:type="spellStart"/>
      <w:r w:rsidRPr="00F70E2C">
        <w:rPr>
          <w:sz w:val="28"/>
          <w:szCs w:val="28"/>
          <w:lang w:val="ru-RU" w:eastAsia="ru-RU"/>
        </w:rPr>
        <w:t>Корзовского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сельского поселения 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proofErr w:type="spellStart"/>
      <w:r w:rsidRPr="00F70E2C">
        <w:rPr>
          <w:sz w:val="28"/>
          <w:szCs w:val="28"/>
          <w:lang w:val="ru-RU" w:eastAsia="ru-RU"/>
        </w:rPr>
        <w:t>Хиславичского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района Смоленской области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B3674A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 w:eastAsia="ru-RU"/>
        </w:rPr>
        <w:t xml:space="preserve">     В соответствии с ч. 3 ст. 50 Федерального закона от 06 октября 2003 года   № 131-ФЗ (с изменениями от 11.11.2018 года) «Об общих принципах организации местного самоуправления в Российской Федерации», ст.13 Федерального закона от 08 ноября  2007 года № 257-ФЗ (с изменениями от 03.08.2018 года)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F70E2C">
        <w:rPr>
          <w:sz w:val="28"/>
          <w:szCs w:val="28"/>
          <w:lang w:val="ru-RU"/>
        </w:rPr>
        <w:t xml:space="preserve">Постановлением Правительства Российской Федерации от 11 апреля 2006 г. </w:t>
      </w:r>
      <w:r w:rsidRPr="00F70E2C">
        <w:rPr>
          <w:sz w:val="28"/>
          <w:szCs w:val="28"/>
        </w:rPr>
        <w:t>N</w:t>
      </w:r>
      <w:r w:rsidRPr="00F70E2C">
        <w:rPr>
          <w:sz w:val="28"/>
          <w:szCs w:val="28"/>
          <w:lang w:val="ru-RU"/>
        </w:rPr>
        <w:t xml:space="preserve"> 209 "О некоторых вопросах, связанных с классификацией автомобильных дорог в Российской Федерации", Администрация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сельское поселение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</w:t>
      </w:r>
    </w:p>
    <w:p w:rsidR="00F70E2C" w:rsidRPr="00B3674A" w:rsidRDefault="00F70E2C" w:rsidP="00F70E2C">
      <w:pPr>
        <w:jc w:val="center"/>
        <w:rPr>
          <w:b/>
          <w:lang w:val="ru-RU" w:eastAsia="ru-RU"/>
        </w:rPr>
      </w:pPr>
      <w:bookmarkStart w:id="0" w:name="_GoBack"/>
      <w:r w:rsidRPr="00B3674A">
        <w:rPr>
          <w:b/>
          <w:lang w:val="ru-RU" w:eastAsia="ru-RU"/>
        </w:rPr>
        <w:t>П О С Т А Н О В Л Я Е Т:</w:t>
      </w:r>
    </w:p>
    <w:bookmarkEnd w:id="0"/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 xml:space="preserve">          1. Утвердить порядок утверждения перечня автомобильных дорог общего пользования местного значения на территории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 (Приложение № 1); </w:t>
      </w:r>
    </w:p>
    <w:p w:rsidR="00F70E2C" w:rsidRPr="00F70E2C" w:rsidRDefault="00F70E2C" w:rsidP="00F70E2C">
      <w:pPr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 xml:space="preserve">           2. Перечень автомобильных дорог общего пользования местного значения </w:t>
      </w:r>
      <w:proofErr w:type="spellStart"/>
      <w:r w:rsidRPr="00F70E2C">
        <w:rPr>
          <w:sz w:val="28"/>
          <w:szCs w:val="28"/>
          <w:lang w:val="ru-RU"/>
        </w:rPr>
        <w:t>Корзовского</w:t>
      </w:r>
      <w:proofErr w:type="spellEnd"/>
      <w:r w:rsidRPr="00F70E2C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F70E2C">
        <w:rPr>
          <w:sz w:val="28"/>
          <w:szCs w:val="28"/>
          <w:lang w:val="ru-RU"/>
        </w:rPr>
        <w:t>Хиславичского</w:t>
      </w:r>
      <w:proofErr w:type="spellEnd"/>
      <w:r w:rsidRPr="00F70E2C">
        <w:rPr>
          <w:sz w:val="28"/>
          <w:szCs w:val="28"/>
          <w:lang w:val="ru-RU"/>
        </w:rPr>
        <w:t xml:space="preserve"> района Смоленской области (Приложение № 2); </w:t>
      </w:r>
    </w:p>
    <w:p w:rsidR="00F70E2C" w:rsidRPr="00F70E2C" w:rsidRDefault="00F70E2C" w:rsidP="00F70E2C">
      <w:pPr>
        <w:ind w:firstLine="708"/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3. Настоящее постановление вступает в силу со дня опубликования </w:t>
      </w:r>
      <w:r w:rsidRPr="00F70E2C">
        <w:rPr>
          <w:color w:val="000000"/>
          <w:sz w:val="28"/>
          <w:szCs w:val="28"/>
          <w:lang w:val="ru-RU" w:eastAsia="ru-RU"/>
        </w:rPr>
        <w:t>на официальном сайте муниципального образования «</w:t>
      </w:r>
      <w:proofErr w:type="spellStart"/>
      <w:r w:rsidRPr="00F70E2C">
        <w:rPr>
          <w:color w:val="000000"/>
          <w:sz w:val="28"/>
          <w:szCs w:val="28"/>
          <w:lang w:val="ru-RU" w:eastAsia="ru-RU"/>
        </w:rPr>
        <w:t>Хиславичский</w:t>
      </w:r>
      <w:proofErr w:type="spellEnd"/>
      <w:r w:rsidRPr="00F70E2C">
        <w:rPr>
          <w:color w:val="000000"/>
          <w:sz w:val="28"/>
          <w:szCs w:val="28"/>
          <w:lang w:val="ru-RU" w:eastAsia="ru-RU"/>
        </w:rPr>
        <w:t xml:space="preserve"> район» в </w:t>
      </w:r>
      <w:r w:rsidRPr="00F70E2C">
        <w:rPr>
          <w:color w:val="000000"/>
          <w:sz w:val="28"/>
          <w:szCs w:val="28"/>
          <w:lang w:val="ru-RU" w:eastAsia="ru-RU"/>
        </w:rPr>
        <w:lastRenderedPageBreak/>
        <w:t>информационно-телекоммуникационной сети «Интернет»</w:t>
      </w:r>
      <w:r w:rsidRPr="00F70E2C">
        <w:rPr>
          <w:sz w:val="28"/>
          <w:szCs w:val="28"/>
          <w:lang w:val="ru-RU" w:eastAsia="ru-RU"/>
        </w:rPr>
        <w:t xml:space="preserve"> в разделе «</w:t>
      </w:r>
      <w:proofErr w:type="spellStart"/>
      <w:r w:rsidRPr="00F70E2C">
        <w:rPr>
          <w:sz w:val="28"/>
          <w:szCs w:val="28"/>
          <w:lang w:val="ru-RU" w:eastAsia="ru-RU"/>
        </w:rPr>
        <w:t>Корзовское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сельское поселение».</w:t>
      </w:r>
    </w:p>
    <w:p w:rsidR="00F70E2C" w:rsidRDefault="00F70E2C" w:rsidP="00F70E2C">
      <w:pPr>
        <w:ind w:firstLine="708"/>
        <w:jc w:val="both"/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>5. Контроль за исполнением постановления оставляю за собой.</w:t>
      </w: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B3674A" w:rsidRPr="00F70E2C" w:rsidRDefault="00B3674A" w:rsidP="00F70E2C">
      <w:pPr>
        <w:ind w:firstLine="708"/>
        <w:jc w:val="both"/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r w:rsidRPr="00F70E2C">
        <w:rPr>
          <w:sz w:val="28"/>
          <w:szCs w:val="28"/>
          <w:lang w:val="ru-RU" w:eastAsia="ru-RU"/>
        </w:rPr>
        <w:t xml:space="preserve">  Глава муниципального образования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proofErr w:type="spellStart"/>
      <w:r w:rsidRPr="00F70E2C">
        <w:rPr>
          <w:sz w:val="28"/>
          <w:szCs w:val="28"/>
          <w:lang w:val="ru-RU" w:eastAsia="ru-RU"/>
        </w:rPr>
        <w:t>Корзовского</w:t>
      </w:r>
      <w:proofErr w:type="spellEnd"/>
      <w:r w:rsidRPr="00F70E2C">
        <w:rPr>
          <w:sz w:val="28"/>
          <w:szCs w:val="28"/>
          <w:lang w:val="ru-RU" w:eastAsia="ru-RU"/>
        </w:rPr>
        <w:t xml:space="preserve"> сельского поселения  </w:t>
      </w:r>
    </w:p>
    <w:p w:rsidR="00F70E2C" w:rsidRPr="00F70E2C" w:rsidRDefault="00F70E2C" w:rsidP="00F70E2C">
      <w:pPr>
        <w:tabs>
          <w:tab w:val="left" w:pos="7497"/>
        </w:tabs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</w:t>
      </w:r>
      <w:proofErr w:type="spellStart"/>
      <w:r w:rsidRPr="00F70E2C">
        <w:rPr>
          <w:sz w:val="28"/>
          <w:szCs w:val="28"/>
          <w:lang w:val="ru-RU" w:eastAsia="ru-RU"/>
        </w:rPr>
        <w:t>Хиславичского</w:t>
      </w:r>
      <w:proofErr w:type="spellEnd"/>
      <w:r>
        <w:rPr>
          <w:sz w:val="28"/>
          <w:szCs w:val="28"/>
          <w:lang w:val="ru-RU" w:eastAsia="ru-RU"/>
        </w:rPr>
        <w:t xml:space="preserve"> района Смоленской области                         </w:t>
      </w:r>
      <w:r w:rsidRPr="00F70E2C">
        <w:rPr>
          <w:sz w:val="28"/>
          <w:szCs w:val="28"/>
          <w:lang w:val="ru-RU" w:eastAsia="ru-RU"/>
        </w:rPr>
        <w:t xml:space="preserve">Е.Н. </w:t>
      </w:r>
      <w:r>
        <w:rPr>
          <w:sz w:val="28"/>
          <w:szCs w:val="28"/>
          <w:lang w:val="ru-RU" w:eastAsia="ru-RU"/>
        </w:rPr>
        <w:t>Антоненков</w:t>
      </w:r>
    </w:p>
    <w:p w:rsidR="00F70E2C" w:rsidRPr="00F70E2C" w:rsidRDefault="00F70E2C" w:rsidP="00F70E2C">
      <w:pPr>
        <w:rPr>
          <w:sz w:val="28"/>
          <w:szCs w:val="28"/>
          <w:lang w:val="ru-RU" w:eastAsia="ru-RU"/>
        </w:rPr>
      </w:pPr>
    </w:p>
    <w:p w:rsidR="006F6E8D" w:rsidRDefault="006F6E8D" w:rsidP="00F70E2C">
      <w:pPr>
        <w:jc w:val="both"/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Pr="006F6E8D" w:rsidRDefault="006F6E8D" w:rsidP="006F6E8D">
      <w:pPr>
        <w:jc w:val="both"/>
        <w:rPr>
          <w:b/>
          <w:sz w:val="28"/>
          <w:szCs w:val="28"/>
          <w:lang w:val="ru-RU"/>
        </w:rPr>
      </w:pPr>
    </w:p>
    <w:p w:rsidR="006F6E8D" w:rsidRPr="006F6E8D" w:rsidRDefault="006F6E8D" w:rsidP="006F6E8D">
      <w:pPr>
        <w:rPr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Default="006F6E8D" w:rsidP="006F6E8D">
      <w:pPr>
        <w:rPr>
          <w:bCs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Приложение № 1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к постановлению администрации</w:t>
      </w:r>
      <w:r>
        <w:rPr>
          <w:sz w:val="28"/>
          <w:szCs w:val="28"/>
          <w:lang w:val="ru-RU"/>
        </w:rPr>
        <w:t xml:space="preserve"> 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Корзовского сельского поселения 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Хиславичского района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6F6E8D" w:rsidRDefault="0054216C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22.01.2020</w:t>
      </w:r>
      <w:r w:rsidR="006F6E8D">
        <w:rPr>
          <w:sz w:val="28"/>
          <w:szCs w:val="28"/>
          <w:lang w:val="ru-RU"/>
        </w:rPr>
        <w:t xml:space="preserve"> года №</w:t>
      </w:r>
      <w:r w:rsidR="006F6E8D" w:rsidRPr="006F6E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6F6E8D">
        <w:rPr>
          <w:sz w:val="28"/>
          <w:szCs w:val="28"/>
          <w:lang w:val="ru-RU"/>
        </w:rPr>
        <w:t>-а</w:t>
      </w: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6F6E8D" w:rsidRDefault="006F6E8D" w:rsidP="006F6E8D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6F6E8D" w:rsidRPr="006F6E8D" w:rsidRDefault="006F6E8D" w:rsidP="006F6E8D">
      <w:pPr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ПОРЯДОК</w:t>
      </w:r>
    </w:p>
    <w:p w:rsidR="006F6E8D" w:rsidRPr="006F6E8D" w:rsidRDefault="006F6E8D" w:rsidP="006F6E8D">
      <w:pPr>
        <w:autoSpaceDE w:val="0"/>
        <w:autoSpaceDN w:val="0"/>
        <w:adjustRightInd w:val="0"/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утверждения перечня автомобильных дорог общего пользования местного значения  Корзовского сельского поселения</w:t>
      </w:r>
    </w:p>
    <w:p w:rsidR="006F6E8D" w:rsidRPr="006F6E8D" w:rsidRDefault="006F6E8D" w:rsidP="006F6E8D">
      <w:pPr>
        <w:jc w:val="center"/>
        <w:rPr>
          <w:b/>
          <w:sz w:val="28"/>
          <w:szCs w:val="28"/>
          <w:lang w:val="ru-RU"/>
        </w:rPr>
      </w:pPr>
      <w:r w:rsidRPr="006F6E8D">
        <w:rPr>
          <w:b/>
          <w:sz w:val="28"/>
          <w:szCs w:val="28"/>
          <w:lang w:val="ru-RU"/>
        </w:rPr>
        <w:t>и внесения в него изменений</w:t>
      </w:r>
    </w:p>
    <w:p w:rsidR="006F6E8D" w:rsidRPr="006F6E8D" w:rsidRDefault="006F6E8D" w:rsidP="006F6E8D">
      <w:pPr>
        <w:jc w:val="center"/>
        <w:rPr>
          <w:b/>
          <w:lang w:val="ru-RU"/>
        </w:rPr>
      </w:pP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2024E3">
        <w:t xml:space="preserve">1.  </w:t>
      </w:r>
      <w:r w:rsidRPr="006F6E8D">
        <w:rPr>
          <w:sz w:val="28"/>
          <w:szCs w:val="28"/>
        </w:rPr>
        <w:t xml:space="preserve">Перечень автомобильных дорог общего пользования местного значения на территории </w:t>
      </w:r>
      <w:r w:rsidR="00DD6539">
        <w:rPr>
          <w:sz w:val="28"/>
          <w:szCs w:val="28"/>
        </w:rPr>
        <w:t xml:space="preserve">Корзовское сельское </w:t>
      </w:r>
      <w:proofErr w:type="gramStart"/>
      <w:r w:rsidR="00DD6539">
        <w:rPr>
          <w:sz w:val="28"/>
          <w:szCs w:val="28"/>
        </w:rPr>
        <w:t>поселение</w:t>
      </w:r>
      <w:r w:rsidRPr="006F6E8D">
        <w:rPr>
          <w:sz w:val="28"/>
          <w:szCs w:val="28"/>
        </w:rPr>
        <w:t>(</w:t>
      </w:r>
      <w:proofErr w:type="gramEnd"/>
      <w:r w:rsidRPr="006F6E8D">
        <w:rPr>
          <w:sz w:val="28"/>
          <w:szCs w:val="28"/>
        </w:rPr>
        <w:t xml:space="preserve">далее перечень) утверждается постановлением администрации </w:t>
      </w:r>
      <w:r w:rsidR="00DD6539">
        <w:rPr>
          <w:sz w:val="28"/>
          <w:szCs w:val="28"/>
        </w:rPr>
        <w:t>Корзовское сельское поселение</w:t>
      </w:r>
      <w:r w:rsidRPr="006F6E8D">
        <w:rPr>
          <w:sz w:val="28"/>
          <w:szCs w:val="28"/>
        </w:rPr>
        <w:t xml:space="preserve"> на основании критериев отнесения автомобильных дорог к автомобильным дорогам общего пользования местного значения </w:t>
      </w:r>
      <w:r w:rsidR="00DD6539">
        <w:rPr>
          <w:sz w:val="28"/>
          <w:szCs w:val="28"/>
        </w:rPr>
        <w:t>Корзовского сельского поселения</w:t>
      </w:r>
      <w:r w:rsidRPr="006F6E8D">
        <w:rPr>
          <w:sz w:val="28"/>
          <w:szCs w:val="28"/>
        </w:rPr>
        <w:t>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>2.  Перечень должен содержать наименование автомобильной дороги общего пользования местного значения, установленное в соответствии с федеральным законодательством, идентификационный номер и протяженность.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3. Порядок подготовки предложений по внесению изменений в перечни автомобильных дорог общего пользования местного значения устанавливает администрация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4.  Предложения о внесении изменений в перечень вносятся администрацией </w:t>
      </w:r>
      <w:r w:rsidR="00DD6539">
        <w:rPr>
          <w:sz w:val="28"/>
          <w:szCs w:val="28"/>
        </w:rPr>
        <w:t>Корзовское сельское поселения</w:t>
      </w:r>
      <w:r w:rsidRPr="006F6E8D">
        <w:rPr>
          <w:sz w:val="28"/>
          <w:szCs w:val="28"/>
        </w:rPr>
        <w:t xml:space="preserve"> другими заинтересованными лицами. Администрация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поселение, на которую возложено управление автомобильными дорогами общего пользования местного значения, рассматривает такое предложение, дает заключение о целесообразности внесения изменений в перечень, в установленном порядке представляет на рассмотрение проект соответствующего постановления главе администрации </w:t>
      </w:r>
      <w:r w:rsidR="00DD6539">
        <w:rPr>
          <w:sz w:val="28"/>
          <w:szCs w:val="28"/>
        </w:rPr>
        <w:t>Корзовского</w:t>
      </w:r>
      <w:r w:rsidRPr="006F6E8D">
        <w:rPr>
          <w:sz w:val="28"/>
          <w:szCs w:val="28"/>
        </w:rPr>
        <w:t xml:space="preserve"> сельское поселение.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5. Предложения должны быть составлены в письменном виде и содержать следующие сведения: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lastRenderedPageBreak/>
        <w:t>- наименование автомобильной дороги;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идентификационный номер;</w:t>
      </w:r>
    </w:p>
    <w:p w:rsidR="006F6E8D" w:rsidRPr="00F70E2C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>- протяженность (км);</w:t>
      </w:r>
    </w:p>
    <w:p w:rsidR="006F6E8D" w:rsidRPr="00F70E2C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F70E2C">
        <w:rPr>
          <w:sz w:val="28"/>
          <w:szCs w:val="28"/>
          <w:lang w:val="ru-RU"/>
        </w:rPr>
        <w:t>- технические характеристики;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вид разрешенного использования (общего, необщего пользования);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- другие характеристики: значение автомобильной дороги, ее месторасположение, дата ввода в эксплуатацию, среднегодовая интенсивность движения.</w:t>
      </w:r>
    </w:p>
    <w:p w:rsidR="006F6E8D" w:rsidRPr="006F6E8D" w:rsidRDefault="006F6E8D" w:rsidP="006F6E8D">
      <w:pPr>
        <w:pStyle w:val="afd"/>
        <w:ind w:firstLine="993"/>
        <w:jc w:val="both"/>
        <w:rPr>
          <w:sz w:val="28"/>
          <w:szCs w:val="28"/>
        </w:rPr>
      </w:pPr>
      <w:r w:rsidRPr="006F6E8D">
        <w:rPr>
          <w:sz w:val="28"/>
          <w:szCs w:val="28"/>
        </w:rPr>
        <w:t xml:space="preserve">6.  При рассмотрении предложений о внесении изменений в перечень учитывается техническое состояние автомобильных дорог, наличие правоустанавливающих документов на автомобильные дороги и занимаемые ими земельные участки, финансовые возможности местного бюджета в части направления средств на содержание и развитие сети автомобильных дорог общего пользования местного значения. 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 По итогам рассмотрения предложений по внесению изменений в Перечень администраци</w:t>
      </w:r>
      <w:r w:rsidR="00DD6539">
        <w:rPr>
          <w:sz w:val="28"/>
          <w:szCs w:val="28"/>
          <w:lang w:val="ru-RU"/>
        </w:rPr>
        <w:t>и</w:t>
      </w:r>
      <w:r w:rsidRPr="006F6E8D">
        <w:rPr>
          <w:sz w:val="28"/>
          <w:szCs w:val="28"/>
          <w:lang w:val="ru-RU"/>
        </w:rPr>
        <w:t xml:space="preserve"> </w:t>
      </w:r>
      <w:r w:rsidR="00DD6539">
        <w:rPr>
          <w:sz w:val="28"/>
          <w:szCs w:val="28"/>
          <w:lang w:val="ru-RU"/>
        </w:rPr>
        <w:t>Корзовского</w:t>
      </w:r>
      <w:r w:rsidRPr="006F6E8D">
        <w:rPr>
          <w:sz w:val="28"/>
          <w:szCs w:val="28"/>
          <w:lang w:val="ru-RU"/>
        </w:rPr>
        <w:t xml:space="preserve"> сельское поселение: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7.1. В случае принятия решения о целесообразности внесения изменений в Перечень готовит проект соответствующего постановления администрации.</w:t>
      </w:r>
    </w:p>
    <w:p w:rsidR="006F6E8D" w:rsidRPr="006F6E8D" w:rsidRDefault="006F6E8D" w:rsidP="006F6E8D">
      <w:pPr>
        <w:ind w:firstLine="851"/>
        <w:jc w:val="both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7.2. В случае принятия отрицательного решения информирует заявителя об отказе в принятии предложения по внесению изменений в Перечень с указанием причин отказа.</w:t>
      </w: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right"/>
        <w:rPr>
          <w:i/>
          <w:sz w:val="28"/>
          <w:szCs w:val="28"/>
          <w:lang w:val="ru-RU"/>
        </w:rPr>
      </w:pPr>
    </w:p>
    <w:p w:rsidR="006F6E8D" w:rsidRPr="006F6E8D" w:rsidRDefault="006F6E8D" w:rsidP="006F6E8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6F6E8D" w:rsidRDefault="006F6E8D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6F6E8D">
      <w:pPr>
        <w:jc w:val="right"/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Default="008628B1" w:rsidP="008628B1">
      <w:pPr>
        <w:rPr>
          <w:bCs/>
          <w:sz w:val="28"/>
          <w:szCs w:val="28"/>
          <w:lang w:val="ru-RU"/>
        </w:rPr>
      </w:pPr>
    </w:p>
    <w:p w:rsidR="008628B1" w:rsidRPr="006F6E8D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 xml:space="preserve">Приложение № </w:t>
      </w:r>
      <w:r>
        <w:rPr>
          <w:sz w:val="28"/>
          <w:szCs w:val="28"/>
          <w:lang w:val="ru-RU"/>
        </w:rPr>
        <w:t>2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6F6E8D">
        <w:rPr>
          <w:sz w:val="28"/>
          <w:szCs w:val="28"/>
          <w:lang w:val="ru-RU"/>
        </w:rPr>
        <w:t>к постановлению администрации</w:t>
      </w:r>
      <w:r>
        <w:rPr>
          <w:sz w:val="28"/>
          <w:szCs w:val="28"/>
          <w:lang w:val="ru-RU"/>
        </w:rPr>
        <w:t xml:space="preserve"> 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Корзовского сельского поселения 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Хиславичского района</w:t>
      </w:r>
    </w:p>
    <w:p w:rsidR="008628B1" w:rsidRDefault="008628B1" w:rsidP="008628B1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Смоленской области </w:t>
      </w:r>
    </w:p>
    <w:p w:rsidR="0054216C" w:rsidRDefault="0054216C" w:rsidP="0054216C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22.01.2020 года №</w:t>
      </w:r>
      <w:r w:rsidRPr="006F6E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20-а</w:t>
      </w:r>
    </w:p>
    <w:p w:rsidR="008628B1" w:rsidRDefault="008628B1" w:rsidP="008628B1">
      <w:pPr>
        <w:jc w:val="right"/>
        <w:rPr>
          <w:bCs/>
          <w:sz w:val="28"/>
          <w:szCs w:val="28"/>
          <w:lang w:val="ru-RU"/>
        </w:rPr>
      </w:pPr>
    </w:p>
    <w:tbl>
      <w:tblPr>
        <w:tblpPr w:leftFromText="180" w:rightFromText="180" w:vertAnchor="text" w:horzAnchor="page" w:tblpX="1526" w:tblpY="379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3680"/>
        <w:gridCol w:w="1418"/>
        <w:gridCol w:w="1417"/>
        <w:gridCol w:w="1134"/>
      </w:tblGrid>
      <w:tr w:rsidR="0054216C" w:rsidRPr="006D1CC2" w:rsidTr="0054216C">
        <w:tc>
          <w:tcPr>
            <w:tcW w:w="539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№ п/п</w:t>
            </w:r>
          </w:p>
        </w:tc>
        <w:tc>
          <w:tcPr>
            <w:tcW w:w="3680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Наименование объекта</w:t>
            </w:r>
          </w:p>
          <w:p w:rsidR="0054216C" w:rsidRPr="006D1CC2" w:rsidRDefault="0054216C" w:rsidP="007535A8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протяжен</w:t>
            </w:r>
            <w:proofErr w:type="spellEnd"/>
          </w:p>
          <w:p w:rsidR="0054216C" w:rsidRPr="006D1CC2" w:rsidRDefault="0054216C" w:rsidP="007535A8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ность (м),</w:t>
            </w:r>
          </w:p>
          <w:p w:rsidR="0054216C" w:rsidRPr="006D1CC2" w:rsidRDefault="0054216C" w:rsidP="007535A8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54216C" w:rsidRPr="006D1CC2" w:rsidRDefault="0054216C" w:rsidP="007535A8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6D1CC2">
              <w:rPr>
                <w:color w:val="000000" w:themeColor="text1"/>
                <w:sz w:val="28"/>
                <w:szCs w:val="28"/>
              </w:rPr>
              <w:t>дорожное</w:t>
            </w:r>
            <w:proofErr w:type="spellEnd"/>
            <w:r w:rsidRPr="006D1CC2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D1CC2">
              <w:rPr>
                <w:color w:val="000000" w:themeColor="text1"/>
                <w:sz w:val="28"/>
                <w:szCs w:val="28"/>
              </w:rPr>
              <w:t>покрытие</w:t>
            </w:r>
            <w:proofErr w:type="spellEnd"/>
          </w:p>
        </w:tc>
        <w:tc>
          <w:tcPr>
            <w:tcW w:w="1134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техническая</w:t>
            </w:r>
            <w:proofErr w:type="spellEnd"/>
            <w:r w:rsidRPr="006D1CC2">
              <w:rPr>
                <w:sz w:val="28"/>
                <w:szCs w:val="28"/>
              </w:rPr>
              <w:t xml:space="preserve"> </w:t>
            </w:r>
            <w:proofErr w:type="spellStart"/>
            <w:r w:rsidRPr="006D1CC2">
              <w:rPr>
                <w:sz w:val="28"/>
                <w:szCs w:val="28"/>
              </w:rPr>
              <w:t>категория</w:t>
            </w:r>
            <w:proofErr w:type="spellEnd"/>
          </w:p>
        </w:tc>
      </w:tr>
      <w:tr w:rsidR="0054216C" w:rsidRPr="006D1CC2" w:rsidTr="0054216C">
        <w:tc>
          <w:tcPr>
            <w:tcW w:w="539" w:type="dxa"/>
          </w:tcPr>
          <w:p w:rsidR="0054216C" w:rsidRPr="006D1CC2" w:rsidRDefault="0054216C" w:rsidP="007535A8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</w:t>
            </w:r>
          </w:p>
        </w:tc>
        <w:tc>
          <w:tcPr>
            <w:tcW w:w="3680" w:type="dxa"/>
          </w:tcPr>
          <w:p w:rsidR="0054216C" w:rsidRPr="00072192" w:rsidRDefault="0054216C" w:rsidP="007535A8">
            <w:pPr>
              <w:rPr>
                <w:sz w:val="28"/>
                <w:szCs w:val="28"/>
                <w:lang w:val="ru-RU"/>
              </w:rPr>
            </w:pPr>
            <w:r w:rsidRPr="00072192">
              <w:rPr>
                <w:sz w:val="28"/>
                <w:szCs w:val="28"/>
                <w:lang w:val="ru-RU"/>
              </w:rPr>
              <w:t xml:space="preserve">От дороги Хиславичи – Лобановка проезды между мкд 8,9,10,11 до магазина ИП Галынской Т.А. до дороги (возле бани) Хиславичи-Лобановка </w:t>
            </w:r>
          </w:p>
          <w:p w:rsidR="0054216C" w:rsidRPr="00072192" w:rsidRDefault="0054216C" w:rsidP="007535A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932</w:t>
            </w:r>
          </w:p>
        </w:tc>
        <w:tc>
          <w:tcPr>
            <w:tcW w:w="1417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proofErr w:type="spellStart"/>
            <w:r w:rsidRPr="006D1CC2">
              <w:rPr>
                <w:sz w:val="28"/>
                <w:szCs w:val="28"/>
              </w:rPr>
              <w:t>асфальтобетон</w:t>
            </w:r>
            <w:proofErr w:type="spellEnd"/>
          </w:p>
        </w:tc>
        <w:tc>
          <w:tcPr>
            <w:tcW w:w="1134" w:type="dxa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center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</w:t>
            </w:r>
          </w:p>
        </w:tc>
        <w:tc>
          <w:tcPr>
            <w:tcW w:w="3680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842E7E">
              <w:rPr>
                <w:sz w:val="28"/>
                <w:szCs w:val="28"/>
                <w:lang w:val="ru-RU"/>
              </w:rPr>
              <w:t xml:space="preserve">От дороги Златарева М.И. до дома Власовой В.А. с перекрестка возле дома Шахуровой Е.А. до дороги Хиславичи-Лобановка (объездная на дер. </w:t>
            </w:r>
            <w:r w:rsidRPr="006D1CC2">
              <w:rPr>
                <w:sz w:val="28"/>
                <w:szCs w:val="28"/>
              </w:rPr>
              <w:t>Малинник)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1382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3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Хиславичи-Лобановка до дома Мардыко А.Е.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670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4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Мардыко А.Е. до дома Листопадова Н.Н.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230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5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Мардыко А.Е. до магазина ИП Ващенкова В.В. (сад)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360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6</w:t>
            </w:r>
          </w:p>
        </w:tc>
        <w:tc>
          <w:tcPr>
            <w:tcW w:w="3680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842E7E">
              <w:rPr>
                <w:sz w:val="28"/>
                <w:szCs w:val="28"/>
                <w:lang w:val="ru-RU"/>
              </w:rPr>
              <w:t xml:space="preserve">От перекрестка возле здания администрации Корзовского с/п до дороги Хиславичи-Лобановка в сторону дер. </w:t>
            </w:r>
            <w:proofErr w:type="spellStart"/>
            <w:r w:rsidRPr="006D1CC2">
              <w:rPr>
                <w:sz w:val="28"/>
                <w:szCs w:val="28"/>
              </w:rPr>
              <w:t>Б.Лызки</w:t>
            </w:r>
            <w:proofErr w:type="spellEnd"/>
            <w:r w:rsidRPr="006D1CC2">
              <w:rPr>
                <w:sz w:val="28"/>
                <w:szCs w:val="28"/>
              </w:rPr>
              <w:t xml:space="preserve"> (</w:t>
            </w:r>
            <w:proofErr w:type="spellStart"/>
            <w:r w:rsidRPr="006D1CC2">
              <w:rPr>
                <w:sz w:val="28"/>
                <w:szCs w:val="28"/>
              </w:rPr>
              <w:t>возле</w:t>
            </w:r>
            <w:proofErr w:type="spellEnd"/>
            <w:r w:rsidRPr="006D1CC2">
              <w:rPr>
                <w:sz w:val="28"/>
                <w:szCs w:val="28"/>
              </w:rPr>
              <w:t xml:space="preserve"> </w:t>
            </w:r>
            <w:proofErr w:type="spellStart"/>
            <w:r w:rsidRPr="006D1CC2">
              <w:rPr>
                <w:sz w:val="28"/>
                <w:szCs w:val="28"/>
              </w:rPr>
              <w:t>стана</w:t>
            </w:r>
            <w:proofErr w:type="spellEnd"/>
            <w:r w:rsidRPr="006D1CC2">
              <w:rPr>
                <w:sz w:val="28"/>
                <w:szCs w:val="28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перекрестка возле здания администрации Корзовского с/п до дома Высокович С.И.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250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8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перекрестка дороги Хиславичи-Лобановка до дома Златарева И.П.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450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9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Тарасевич С.П. до дома Мамыко П.П.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647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10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Хиславичи-Лобановка до дома Тарасевич С.П. (объездная дорога на ферму КРС)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943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11</w:t>
            </w:r>
          </w:p>
        </w:tc>
        <w:tc>
          <w:tcPr>
            <w:tcW w:w="3680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842E7E">
              <w:rPr>
                <w:sz w:val="28"/>
                <w:szCs w:val="28"/>
                <w:lang w:val="ru-RU"/>
              </w:rPr>
              <w:t xml:space="preserve">От перекрестка (объездная дорога на ферму КРС) до дер. </w:t>
            </w:r>
            <w:proofErr w:type="spellStart"/>
            <w:r w:rsidRPr="006D1CC2">
              <w:rPr>
                <w:sz w:val="28"/>
                <w:szCs w:val="28"/>
              </w:rPr>
              <w:t>Осиновка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1800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12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кладбища дер. Екатеринки до дороги Хиславичи-Монастырщина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3200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13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Хиславичи-Лобановка до дома Саханенкова Ю.А.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14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Хиславичи-Шеньковка до кладбища д. Михайлова Буда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700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15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озера до дома Жариковой В.С.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680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16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Мясникова В.Н. до дома Романова А.Е.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820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17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 xml:space="preserve">От перекрестка возле здания почты до дома Романова 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435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18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Хиславичи-Шеньковка до кладбища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1250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19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д. Шеньковка до д. Осиновка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1850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20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дороги Хиславичи-Мстиславль до дома Василькова М.Ю.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401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21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Анискиной Н.И. до дома Лайковой О.Н.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280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22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автодороги Хиславичи-Мстиславль до дома Епифанова Ю.В.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автодороги Хиславичи-Мстиславль до дома Филиппенковых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820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24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поликлиники п. Хиславичи до дома Журавкова О.В.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25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Моховикова В.В. до дома Миренковых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6D1CC2" w:rsidRDefault="0054216C" w:rsidP="007535A8">
            <w:pPr>
              <w:jc w:val="both"/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26</w:t>
            </w:r>
          </w:p>
        </w:tc>
        <w:tc>
          <w:tcPr>
            <w:tcW w:w="3680" w:type="dxa"/>
            <w:shd w:val="clear" w:color="auto" w:fill="auto"/>
          </w:tcPr>
          <w:p w:rsidR="0054216C" w:rsidRPr="00842E7E" w:rsidRDefault="0054216C" w:rsidP="007535A8">
            <w:pPr>
              <w:rPr>
                <w:sz w:val="28"/>
                <w:szCs w:val="28"/>
                <w:lang w:val="ru-RU"/>
              </w:rPr>
            </w:pPr>
            <w:r w:rsidRPr="00842E7E">
              <w:rPr>
                <w:sz w:val="28"/>
                <w:szCs w:val="28"/>
                <w:lang w:val="ru-RU"/>
              </w:rPr>
              <w:t>От дома Сулацковой Е.И. до сырзавода</w:t>
            </w:r>
          </w:p>
        </w:tc>
        <w:tc>
          <w:tcPr>
            <w:tcW w:w="1418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300</w:t>
            </w:r>
          </w:p>
        </w:tc>
        <w:tc>
          <w:tcPr>
            <w:tcW w:w="1417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Pr="006D1CC2" w:rsidRDefault="0054216C" w:rsidP="007535A8">
            <w:pPr>
              <w:rPr>
                <w:sz w:val="28"/>
                <w:szCs w:val="28"/>
              </w:rPr>
            </w:pPr>
            <w:r w:rsidRPr="006D1CC2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Анновка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Анновка-Еловцы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Селезеньки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5D4CC3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Pr="00F70E2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</w:tc>
        <w:tc>
          <w:tcPr>
            <w:tcW w:w="3680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Ващиловка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5D4CC3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6D1CC2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-Добрянка</w:t>
            </w:r>
          </w:p>
        </w:tc>
        <w:tc>
          <w:tcPr>
            <w:tcW w:w="1418" w:type="dxa"/>
            <w:shd w:val="clear" w:color="auto" w:fill="auto"/>
          </w:tcPr>
          <w:p w:rsidR="0054216C" w:rsidRPr="005D4CC3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32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от магазина до Трусовой Т.М.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СДК до </w:t>
            </w:r>
            <w:proofErr w:type="spellStart"/>
            <w:r>
              <w:rPr>
                <w:sz w:val="28"/>
                <w:szCs w:val="28"/>
                <w:lang w:val="ru-RU"/>
              </w:rPr>
              <w:t>Ермаченкова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И.Д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д. Добрянки до </w:t>
            </w:r>
            <w:proofErr w:type="spellStart"/>
            <w:r>
              <w:rPr>
                <w:sz w:val="28"/>
                <w:szCs w:val="28"/>
                <w:lang w:val="ru-RU"/>
              </w:rPr>
              <w:t>Стальмаковой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Н.А.</w:t>
            </w:r>
          </w:p>
        </w:tc>
        <w:tc>
          <w:tcPr>
            <w:tcW w:w="1418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54216C" w:rsidRPr="00897581" w:rsidRDefault="0054216C" w:rsidP="005D4C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54216C" w:rsidRPr="005D4CC3" w:rsidRDefault="0054216C" w:rsidP="005D4CC3">
            <w:pPr>
              <w:rPr>
                <w:sz w:val="28"/>
                <w:szCs w:val="28"/>
                <w:lang w:val="ru-RU"/>
              </w:rPr>
            </w:pP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Упино-д.Суховилы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-мастерские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-ток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-Титкова В.В.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sz w:val="28"/>
                <w:szCs w:val="28"/>
                <w:lang w:val="ru-RU"/>
              </w:rPr>
              <w:t>-поселок Хиславичи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Коханово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Коханово-Гуляева Т.Н.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Д. </w:t>
            </w:r>
            <w:proofErr w:type="spellStart"/>
            <w:r>
              <w:rPr>
                <w:sz w:val="28"/>
                <w:szCs w:val="28"/>
                <w:lang w:val="ru-RU"/>
              </w:rPr>
              <w:t>Мешковка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Иванов Стан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Д. Иванов Стан-</w:t>
            </w:r>
            <w:proofErr w:type="spellStart"/>
            <w:r>
              <w:rPr>
                <w:sz w:val="28"/>
                <w:szCs w:val="28"/>
                <w:lang w:val="ru-RU"/>
              </w:rPr>
              <w:t>Михалочкин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К.Н.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44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д. </w:t>
            </w:r>
            <w:proofErr w:type="spellStart"/>
            <w:r>
              <w:rPr>
                <w:sz w:val="28"/>
                <w:szCs w:val="28"/>
                <w:lang w:val="ru-RU"/>
              </w:rPr>
              <w:t>Кобылкино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sz w:val="28"/>
                <w:szCs w:val="28"/>
                <w:lang w:val="ru-RU"/>
              </w:rPr>
              <w:t>Шумшакова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Д.Ф.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45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От д. </w:t>
            </w:r>
            <w:proofErr w:type="spellStart"/>
            <w:r>
              <w:rPr>
                <w:sz w:val="28"/>
                <w:szCs w:val="28"/>
                <w:lang w:val="ru-RU"/>
              </w:rPr>
              <w:t>Кобылкино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до Мартиной Т.А.</w:t>
            </w: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54216C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539" w:type="dxa"/>
          </w:tcPr>
          <w:p w:rsidR="0054216C" w:rsidRDefault="0054216C" w:rsidP="005D4CC3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3680" w:type="dxa"/>
            <w:shd w:val="clear" w:color="auto" w:fill="auto"/>
          </w:tcPr>
          <w:p w:rsidR="0054216C" w:rsidRDefault="0054216C" w:rsidP="005D4CC3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 xml:space="preserve">Поворот на право на 5 км. От дороги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Упино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-Коханово до реки </w:t>
            </w:r>
            <w:proofErr w:type="spellStart"/>
            <w:r>
              <w:rPr>
                <w:bCs/>
                <w:sz w:val="28"/>
                <w:szCs w:val="28"/>
                <w:lang w:val="ru-RU"/>
              </w:rPr>
              <w:t>Сож</w:t>
            </w:r>
            <w:proofErr w:type="spellEnd"/>
          </w:p>
          <w:p w:rsidR="0054216C" w:rsidRDefault="0054216C" w:rsidP="005D4CC3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18" w:type="dxa"/>
            <w:shd w:val="clear" w:color="auto" w:fill="auto"/>
          </w:tcPr>
          <w:p w:rsidR="0054216C" w:rsidRPr="00F70E2C" w:rsidRDefault="0054216C" w:rsidP="005D4CC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54216C" w:rsidRDefault="0054216C" w:rsidP="005D4CC3">
            <w:r w:rsidRPr="00897581">
              <w:rPr>
                <w:sz w:val="28"/>
                <w:szCs w:val="28"/>
                <w:lang w:val="ru-RU"/>
              </w:rPr>
              <w:t>грунт</w:t>
            </w:r>
          </w:p>
        </w:tc>
        <w:tc>
          <w:tcPr>
            <w:tcW w:w="1134" w:type="dxa"/>
            <w:shd w:val="clear" w:color="auto" w:fill="auto"/>
          </w:tcPr>
          <w:p w:rsidR="0054216C" w:rsidRDefault="0054216C" w:rsidP="005D4CC3">
            <w:r w:rsidRPr="007E66E0">
              <w:rPr>
                <w:sz w:val="28"/>
                <w:szCs w:val="28"/>
              </w:rPr>
              <w:t>V</w:t>
            </w:r>
          </w:p>
        </w:tc>
      </w:tr>
      <w:tr w:rsidR="0054216C" w:rsidRPr="00F70E2C" w:rsidTr="00811039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188" w:type="dxa"/>
            <w:gridSpan w:val="5"/>
            <w:tcBorders>
              <w:bottom w:val="single" w:sz="4" w:space="0" w:color="auto"/>
            </w:tcBorders>
          </w:tcPr>
          <w:p w:rsidR="0054216C" w:rsidRDefault="0054216C" w:rsidP="0054216C">
            <w:pPr>
              <w:rPr>
                <w:bCs/>
                <w:sz w:val="28"/>
                <w:szCs w:val="28"/>
                <w:lang w:val="ru-RU"/>
              </w:rPr>
            </w:pPr>
          </w:p>
          <w:p w:rsidR="0054216C" w:rsidRPr="007E66E0" w:rsidRDefault="0054216C" w:rsidP="005D4C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Итого :50800</w:t>
            </w:r>
          </w:p>
        </w:tc>
      </w:tr>
    </w:tbl>
    <w:p w:rsidR="00F70E2C" w:rsidRDefault="00F70E2C" w:rsidP="008628B1">
      <w:pPr>
        <w:rPr>
          <w:bCs/>
          <w:sz w:val="28"/>
          <w:szCs w:val="28"/>
          <w:lang w:val="ru-RU"/>
        </w:rPr>
      </w:pPr>
    </w:p>
    <w:p w:rsidR="00F70E2C" w:rsidRPr="006F6E8D" w:rsidRDefault="00F70E2C" w:rsidP="008628B1">
      <w:pPr>
        <w:rPr>
          <w:bCs/>
          <w:sz w:val="28"/>
          <w:szCs w:val="28"/>
          <w:lang w:val="ru-RU"/>
        </w:rPr>
      </w:pPr>
    </w:p>
    <w:sectPr w:rsidR="00F70E2C" w:rsidRPr="006F6E8D" w:rsidSect="006F6E8D"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7CA" w:rsidRDefault="00DB37CA">
      <w:r>
        <w:separator/>
      </w:r>
    </w:p>
  </w:endnote>
  <w:endnote w:type="continuationSeparator" w:id="0">
    <w:p w:rsidR="00DB37CA" w:rsidRDefault="00DB3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4" w:rsidRDefault="009241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95E7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E74" w:rsidRDefault="00095E7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E74" w:rsidRDefault="00095E7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7CA" w:rsidRDefault="00DB37CA">
      <w:r>
        <w:separator/>
      </w:r>
    </w:p>
  </w:footnote>
  <w:footnote w:type="continuationSeparator" w:id="0">
    <w:p w:rsidR="00DB37CA" w:rsidRDefault="00DB3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239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11023FC1"/>
    <w:multiLevelType w:val="hybridMultilevel"/>
    <w:tmpl w:val="C7DE2FD8"/>
    <w:lvl w:ilvl="0" w:tplc="C3D8CB7C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  <w:rPr>
        <w:b/>
      </w:rPr>
    </w:lvl>
    <w:lvl w:ilvl="1" w:tplc="FB7098C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3DC7A9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F821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14A8A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B24AB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763EB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E704A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0943D6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 w15:restartNumberingAfterBreak="0">
    <w:nsid w:val="1402472C"/>
    <w:multiLevelType w:val="hybridMultilevel"/>
    <w:tmpl w:val="C346EE06"/>
    <w:lvl w:ilvl="0" w:tplc="5ADAD82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4" w15:restartNumberingAfterBreak="0">
    <w:nsid w:val="1B860824"/>
    <w:multiLevelType w:val="singleLevel"/>
    <w:tmpl w:val="01DA4818"/>
    <w:lvl w:ilvl="0">
      <w:start w:val="27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ECC4B2F"/>
    <w:multiLevelType w:val="hybridMultilevel"/>
    <w:tmpl w:val="049ADE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1BA2FE8"/>
    <w:multiLevelType w:val="hybridMultilevel"/>
    <w:tmpl w:val="00F89EA0"/>
    <w:lvl w:ilvl="0" w:tplc="A34E648E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4DA3883"/>
    <w:multiLevelType w:val="hybridMultilevel"/>
    <w:tmpl w:val="C43A65F4"/>
    <w:lvl w:ilvl="0" w:tplc="68A640BC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798665E7"/>
    <w:multiLevelType w:val="hybridMultilevel"/>
    <w:tmpl w:val="41BC39E6"/>
    <w:lvl w:ilvl="0" w:tplc="DF1E1F52">
      <w:start w:val="1"/>
      <w:numFmt w:val="decimal"/>
      <w:lvlText w:val="%1)"/>
      <w:lvlJc w:val="left"/>
      <w:pPr>
        <w:ind w:left="720" w:hanging="360"/>
      </w:pPr>
    </w:lvl>
    <w:lvl w:ilvl="1" w:tplc="13481E02" w:tentative="1">
      <w:start w:val="1"/>
      <w:numFmt w:val="lowerLetter"/>
      <w:lvlText w:val="%2."/>
      <w:lvlJc w:val="left"/>
      <w:pPr>
        <w:ind w:left="1440" w:hanging="360"/>
      </w:pPr>
    </w:lvl>
    <w:lvl w:ilvl="2" w:tplc="BA0288C6" w:tentative="1">
      <w:start w:val="1"/>
      <w:numFmt w:val="lowerRoman"/>
      <w:lvlText w:val="%3."/>
      <w:lvlJc w:val="right"/>
      <w:pPr>
        <w:ind w:left="2160" w:hanging="180"/>
      </w:pPr>
    </w:lvl>
    <w:lvl w:ilvl="3" w:tplc="AEB26D4A" w:tentative="1">
      <w:start w:val="1"/>
      <w:numFmt w:val="decimal"/>
      <w:lvlText w:val="%4."/>
      <w:lvlJc w:val="left"/>
      <w:pPr>
        <w:ind w:left="2880" w:hanging="360"/>
      </w:pPr>
    </w:lvl>
    <w:lvl w:ilvl="4" w:tplc="3D30E584" w:tentative="1">
      <w:start w:val="1"/>
      <w:numFmt w:val="lowerLetter"/>
      <w:lvlText w:val="%5."/>
      <w:lvlJc w:val="left"/>
      <w:pPr>
        <w:ind w:left="3600" w:hanging="360"/>
      </w:pPr>
    </w:lvl>
    <w:lvl w:ilvl="5" w:tplc="B6906806" w:tentative="1">
      <w:start w:val="1"/>
      <w:numFmt w:val="lowerRoman"/>
      <w:lvlText w:val="%6."/>
      <w:lvlJc w:val="right"/>
      <w:pPr>
        <w:ind w:left="4320" w:hanging="180"/>
      </w:pPr>
    </w:lvl>
    <w:lvl w:ilvl="6" w:tplc="1C2ACFBE" w:tentative="1">
      <w:start w:val="1"/>
      <w:numFmt w:val="decimal"/>
      <w:lvlText w:val="%7."/>
      <w:lvlJc w:val="left"/>
      <w:pPr>
        <w:ind w:left="5040" w:hanging="360"/>
      </w:pPr>
    </w:lvl>
    <w:lvl w:ilvl="7" w:tplc="28B277CC" w:tentative="1">
      <w:start w:val="1"/>
      <w:numFmt w:val="lowerLetter"/>
      <w:lvlText w:val="%8."/>
      <w:lvlJc w:val="left"/>
      <w:pPr>
        <w:ind w:left="5760" w:hanging="360"/>
      </w:pPr>
    </w:lvl>
    <w:lvl w:ilvl="8" w:tplc="65549F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6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8"/>
  </w:num>
  <w:num w:numId="19">
    <w:abstractNumId w:val="13"/>
  </w:num>
  <w:num w:numId="20">
    <w:abstractNumId w:val="17"/>
  </w:num>
  <w:num w:numId="21">
    <w:abstractNumId w:val="1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1"/>
    <w:rsid w:val="00024E2F"/>
    <w:rsid w:val="00025B24"/>
    <w:rsid w:val="00042F40"/>
    <w:rsid w:val="00043CA8"/>
    <w:rsid w:val="00064B06"/>
    <w:rsid w:val="00065746"/>
    <w:rsid w:val="00072192"/>
    <w:rsid w:val="00075126"/>
    <w:rsid w:val="00077897"/>
    <w:rsid w:val="00087F01"/>
    <w:rsid w:val="00095E74"/>
    <w:rsid w:val="000A322C"/>
    <w:rsid w:val="000A7C6E"/>
    <w:rsid w:val="000B47A3"/>
    <w:rsid w:val="000C620A"/>
    <w:rsid w:val="000D0B3A"/>
    <w:rsid w:val="000E511E"/>
    <w:rsid w:val="00101119"/>
    <w:rsid w:val="0010147F"/>
    <w:rsid w:val="0011301F"/>
    <w:rsid w:val="00120CB0"/>
    <w:rsid w:val="00127E57"/>
    <w:rsid w:val="001301CE"/>
    <w:rsid w:val="00133039"/>
    <w:rsid w:val="001359CD"/>
    <w:rsid w:val="001451A9"/>
    <w:rsid w:val="00161024"/>
    <w:rsid w:val="00167524"/>
    <w:rsid w:val="001703F0"/>
    <w:rsid w:val="00170E4F"/>
    <w:rsid w:val="00197E1F"/>
    <w:rsid w:val="001C0110"/>
    <w:rsid w:val="001C4C99"/>
    <w:rsid w:val="001E084A"/>
    <w:rsid w:val="00201FBB"/>
    <w:rsid w:val="00202DE1"/>
    <w:rsid w:val="00211857"/>
    <w:rsid w:val="002265F0"/>
    <w:rsid w:val="00236321"/>
    <w:rsid w:val="002367AC"/>
    <w:rsid w:val="00246A61"/>
    <w:rsid w:val="00273E7E"/>
    <w:rsid w:val="0029748D"/>
    <w:rsid w:val="002A08E9"/>
    <w:rsid w:val="002A2D3B"/>
    <w:rsid w:val="002A32D2"/>
    <w:rsid w:val="002A37D2"/>
    <w:rsid w:val="002A7D6C"/>
    <w:rsid w:val="002C1AE6"/>
    <w:rsid w:val="002C44C2"/>
    <w:rsid w:val="002C47AE"/>
    <w:rsid w:val="002C6E57"/>
    <w:rsid w:val="002D31D1"/>
    <w:rsid w:val="002D71CB"/>
    <w:rsid w:val="002E0889"/>
    <w:rsid w:val="002E0E9A"/>
    <w:rsid w:val="002F00BE"/>
    <w:rsid w:val="0030047A"/>
    <w:rsid w:val="00307677"/>
    <w:rsid w:val="003111C8"/>
    <w:rsid w:val="0033191B"/>
    <w:rsid w:val="00341D3A"/>
    <w:rsid w:val="0034511A"/>
    <w:rsid w:val="00346C4C"/>
    <w:rsid w:val="0037060A"/>
    <w:rsid w:val="00373803"/>
    <w:rsid w:val="0038090C"/>
    <w:rsid w:val="003866F7"/>
    <w:rsid w:val="00386BBF"/>
    <w:rsid w:val="0039089A"/>
    <w:rsid w:val="003A15A0"/>
    <w:rsid w:val="003A20BC"/>
    <w:rsid w:val="003B74BC"/>
    <w:rsid w:val="003E10A1"/>
    <w:rsid w:val="003F0EE9"/>
    <w:rsid w:val="003F4458"/>
    <w:rsid w:val="0040088D"/>
    <w:rsid w:val="004139CC"/>
    <w:rsid w:val="004149E3"/>
    <w:rsid w:val="004174C1"/>
    <w:rsid w:val="00421930"/>
    <w:rsid w:val="00432812"/>
    <w:rsid w:val="00432B27"/>
    <w:rsid w:val="00435612"/>
    <w:rsid w:val="00472ACB"/>
    <w:rsid w:val="0047376E"/>
    <w:rsid w:val="00484C48"/>
    <w:rsid w:val="004942F5"/>
    <w:rsid w:val="0049433C"/>
    <w:rsid w:val="0049465E"/>
    <w:rsid w:val="004A3ABF"/>
    <w:rsid w:val="004A7CC4"/>
    <w:rsid w:val="004B7B69"/>
    <w:rsid w:val="004C65F9"/>
    <w:rsid w:val="004C7867"/>
    <w:rsid w:val="004E5061"/>
    <w:rsid w:val="0051608E"/>
    <w:rsid w:val="005166F2"/>
    <w:rsid w:val="00530929"/>
    <w:rsid w:val="005376AD"/>
    <w:rsid w:val="00540280"/>
    <w:rsid w:val="0054216C"/>
    <w:rsid w:val="005A489C"/>
    <w:rsid w:val="005D4CC3"/>
    <w:rsid w:val="005D5044"/>
    <w:rsid w:val="005F1749"/>
    <w:rsid w:val="005F56A9"/>
    <w:rsid w:val="0060048F"/>
    <w:rsid w:val="00611088"/>
    <w:rsid w:val="00616DB6"/>
    <w:rsid w:val="00622290"/>
    <w:rsid w:val="00637DDC"/>
    <w:rsid w:val="00642BD9"/>
    <w:rsid w:val="00651C69"/>
    <w:rsid w:val="0066302B"/>
    <w:rsid w:val="0067264C"/>
    <w:rsid w:val="0069526D"/>
    <w:rsid w:val="00695AA5"/>
    <w:rsid w:val="00695EF7"/>
    <w:rsid w:val="006B1669"/>
    <w:rsid w:val="006B37E2"/>
    <w:rsid w:val="006D58F3"/>
    <w:rsid w:val="006E07F0"/>
    <w:rsid w:val="006F6E8D"/>
    <w:rsid w:val="007007D3"/>
    <w:rsid w:val="007029B9"/>
    <w:rsid w:val="00702F6A"/>
    <w:rsid w:val="00705238"/>
    <w:rsid w:val="007154C3"/>
    <w:rsid w:val="007268D8"/>
    <w:rsid w:val="007326C9"/>
    <w:rsid w:val="00760136"/>
    <w:rsid w:val="00763725"/>
    <w:rsid w:val="007B3766"/>
    <w:rsid w:val="007B59B9"/>
    <w:rsid w:val="007B6D8D"/>
    <w:rsid w:val="007C5EAA"/>
    <w:rsid w:val="007C6249"/>
    <w:rsid w:val="007E3EAD"/>
    <w:rsid w:val="007E49FA"/>
    <w:rsid w:val="007E647F"/>
    <w:rsid w:val="008048C9"/>
    <w:rsid w:val="00820F1B"/>
    <w:rsid w:val="00822FC3"/>
    <w:rsid w:val="00842E7E"/>
    <w:rsid w:val="00850A7C"/>
    <w:rsid w:val="00856774"/>
    <w:rsid w:val="008628B1"/>
    <w:rsid w:val="00873934"/>
    <w:rsid w:val="00885BD9"/>
    <w:rsid w:val="008A05FB"/>
    <w:rsid w:val="008B3050"/>
    <w:rsid w:val="008B6E15"/>
    <w:rsid w:val="008F551C"/>
    <w:rsid w:val="008F562F"/>
    <w:rsid w:val="00910B73"/>
    <w:rsid w:val="00912314"/>
    <w:rsid w:val="009241E6"/>
    <w:rsid w:val="009268BD"/>
    <w:rsid w:val="009344B5"/>
    <w:rsid w:val="009367FA"/>
    <w:rsid w:val="00951E34"/>
    <w:rsid w:val="00970B3E"/>
    <w:rsid w:val="00971E01"/>
    <w:rsid w:val="00980795"/>
    <w:rsid w:val="0099107E"/>
    <w:rsid w:val="009A786B"/>
    <w:rsid w:val="009B1E65"/>
    <w:rsid w:val="009C1679"/>
    <w:rsid w:val="009C6F24"/>
    <w:rsid w:val="009D10F7"/>
    <w:rsid w:val="009D1FE8"/>
    <w:rsid w:val="009D67F5"/>
    <w:rsid w:val="009E25D9"/>
    <w:rsid w:val="009E34B7"/>
    <w:rsid w:val="009E36A7"/>
    <w:rsid w:val="00A04AA4"/>
    <w:rsid w:val="00A1051B"/>
    <w:rsid w:val="00A2184C"/>
    <w:rsid w:val="00A414DB"/>
    <w:rsid w:val="00A42532"/>
    <w:rsid w:val="00A50B9B"/>
    <w:rsid w:val="00A6241D"/>
    <w:rsid w:val="00AB18FA"/>
    <w:rsid w:val="00AE7325"/>
    <w:rsid w:val="00AF203F"/>
    <w:rsid w:val="00B33A0D"/>
    <w:rsid w:val="00B33C21"/>
    <w:rsid w:val="00B3674A"/>
    <w:rsid w:val="00B464EE"/>
    <w:rsid w:val="00B46F46"/>
    <w:rsid w:val="00B61A3A"/>
    <w:rsid w:val="00B61C5F"/>
    <w:rsid w:val="00B77929"/>
    <w:rsid w:val="00B80DDA"/>
    <w:rsid w:val="00B96ABD"/>
    <w:rsid w:val="00BA4964"/>
    <w:rsid w:val="00BB2145"/>
    <w:rsid w:val="00BC25B7"/>
    <w:rsid w:val="00BC6908"/>
    <w:rsid w:val="00BD46C8"/>
    <w:rsid w:val="00BD7B7B"/>
    <w:rsid w:val="00BF22D4"/>
    <w:rsid w:val="00C02696"/>
    <w:rsid w:val="00C14172"/>
    <w:rsid w:val="00C17F61"/>
    <w:rsid w:val="00C30701"/>
    <w:rsid w:val="00C33B31"/>
    <w:rsid w:val="00C465BD"/>
    <w:rsid w:val="00C61B77"/>
    <w:rsid w:val="00C631ED"/>
    <w:rsid w:val="00C64ABA"/>
    <w:rsid w:val="00C70E37"/>
    <w:rsid w:val="00C7368D"/>
    <w:rsid w:val="00C8066C"/>
    <w:rsid w:val="00C921EE"/>
    <w:rsid w:val="00CA4C61"/>
    <w:rsid w:val="00CA6AD1"/>
    <w:rsid w:val="00CB2515"/>
    <w:rsid w:val="00CC07D9"/>
    <w:rsid w:val="00CC2602"/>
    <w:rsid w:val="00CC2A9D"/>
    <w:rsid w:val="00CD1B6E"/>
    <w:rsid w:val="00CE43BD"/>
    <w:rsid w:val="00D614AF"/>
    <w:rsid w:val="00D67DE3"/>
    <w:rsid w:val="00D74D9C"/>
    <w:rsid w:val="00D92FCD"/>
    <w:rsid w:val="00DA0BE2"/>
    <w:rsid w:val="00DA3CE3"/>
    <w:rsid w:val="00DA6037"/>
    <w:rsid w:val="00DA7205"/>
    <w:rsid w:val="00DB2CF3"/>
    <w:rsid w:val="00DB37CA"/>
    <w:rsid w:val="00DB6D04"/>
    <w:rsid w:val="00DC393E"/>
    <w:rsid w:val="00DD2EFA"/>
    <w:rsid w:val="00DD6539"/>
    <w:rsid w:val="00E00CB9"/>
    <w:rsid w:val="00E065E8"/>
    <w:rsid w:val="00E16055"/>
    <w:rsid w:val="00E368EF"/>
    <w:rsid w:val="00E4203E"/>
    <w:rsid w:val="00E4648E"/>
    <w:rsid w:val="00E65C4F"/>
    <w:rsid w:val="00E94D79"/>
    <w:rsid w:val="00EA00D7"/>
    <w:rsid w:val="00EA251F"/>
    <w:rsid w:val="00EB2776"/>
    <w:rsid w:val="00EB4159"/>
    <w:rsid w:val="00EC37F6"/>
    <w:rsid w:val="00EC4980"/>
    <w:rsid w:val="00ED44E3"/>
    <w:rsid w:val="00EE4BA8"/>
    <w:rsid w:val="00EE67B6"/>
    <w:rsid w:val="00EF2720"/>
    <w:rsid w:val="00EF71E2"/>
    <w:rsid w:val="00F01FB4"/>
    <w:rsid w:val="00F0266A"/>
    <w:rsid w:val="00F156A7"/>
    <w:rsid w:val="00F27F46"/>
    <w:rsid w:val="00F36789"/>
    <w:rsid w:val="00F5094A"/>
    <w:rsid w:val="00F50D62"/>
    <w:rsid w:val="00F56CE4"/>
    <w:rsid w:val="00F707A5"/>
    <w:rsid w:val="00F70E2C"/>
    <w:rsid w:val="00F72E0D"/>
    <w:rsid w:val="00F95071"/>
    <w:rsid w:val="00F97133"/>
    <w:rsid w:val="00FB0D8F"/>
    <w:rsid w:val="00FB4157"/>
    <w:rsid w:val="00FD1CB8"/>
    <w:rsid w:val="00FD77B2"/>
    <w:rsid w:val="00FF4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C7D94C-8E28-4805-AA14-40B95A2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A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EE4BA8"/>
    <w:pPr>
      <w:keepNext/>
      <w:ind w:firstLine="360"/>
      <w:jc w:val="center"/>
      <w:outlineLvl w:val="0"/>
    </w:pPr>
    <w:rPr>
      <w:b/>
      <w:sz w:val="32"/>
      <w:szCs w:val="28"/>
      <w:lang w:val="ru-RU"/>
    </w:rPr>
  </w:style>
  <w:style w:type="paragraph" w:styleId="2">
    <w:name w:val="heading 2"/>
    <w:basedOn w:val="a"/>
    <w:next w:val="a0"/>
    <w:link w:val="21"/>
    <w:uiPriority w:val="99"/>
    <w:qFormat/>
    <w:rsid w:val="00072192"/>
    <w:pPr>
      <w:numPr>
        <w:ilvl w:val="1"/>
        <w:numId w:val="3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val="ru-RU" w:eastAsia="ar-SA"/>
    </w:rPr>
  </w:style>
  <w:style w:type="paragraph" w:styleId="3">
    <w:name w:val="heading 3"/>
    <w:basedOn w:val="a"/>
    <w:next w:val="a"/>
    <w:link w:val="31"/>
    <w:uiPriority w:val="99"/>
    <w:qFormat/>
    <w:rsid w:val="00072192"/>
    <w:pPr>
      <w:keepNext/>
      <w:tabs>
        <w:tab w:val="num" w:pos="2160"/>
      </w:tabs>
      <w:suppressAutoHyphens/>
      <w:ind w:left="2160" w:hanging="720"/>
      <w:jc w:val="center"/>
      <w:outlineLvl w:val="2"/>
    </w:pPr>
    <w:rPr>
      <w:rFonts w:eastAsia="Calibri"/>
      <w:b/>
      <w:bCs/>
      <w:sz w:val="28"/>
      <w:lang w:val="ru-RU" w:eastAsia="ar-SA"/>
    </w:rPr>
  </w:style>
  <w:style w:type="paragraph" w:styleId="4">
    <w:name w:val="heading 4"/>
    <w:basedOn w:val="a"/>
    <w:next w:val="a0"/>
    <w:link w:val="41"/>
    <w:uiPriority w:val="99"/>
    <w:qFormat/>
    <w:rsid w:val="00072192"/>
    <w:pPr>
      <w:numPr>
        <w:ilvl w:val="3"/>
        <w:numId w:val="3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lang w:val="ru-RU" w:eastAsia="ar-SA"/>
    </w:rPr>
  </w:style>
  <w:style w:type="paragraph" w:styleId="5">
    <w:name w:val="heading 5"/>
    <w:basedOn w:val="a"/>
    <w:next w:val="a0"/>
    <w:link w:val="51"/>
    <w:uiPriority w:val="99"/>
    <w:qFormat/>
    <w:rsid w:val="00072192"/>
    <w:pPr>
      <w:numPr>
        <w:ilvl w:val="4"/>
        <w:numId w:val="3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lang w:val="ru-RU" w:eastAsia="ar-SA"/>
    </w:rPr>
  </w:style>
  <w:style w:type="paragraph" w:styleId="6">
    <w:name w:val="heading 6"/>
    <w:basedOn w:val="a"/>
    <w:next w:val="a0"/>
    <w:link w:val="61"/>
    <w:uiPriority w:val="99"/>
    <w:qFormat/>
    <w:rsid w:val="00072192"/>
    <w:pPr>
      <w:numPr>
        <w:ilvl w:val="5"/>
        <w:numId w:val="3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lang w:val="ru-RU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rsid w:val="00EE4BA8"/>
    <w:pPr>
      <w:widowControl w:val="0"/>
      <w:autoSpaceDE w:val="0"/>
      <w:autoSpaceDN w:val="0"/>
      <w:adjustRightInd w:val="0"/>
      <w:ind w:right="19772"/>
    </w:pPr>
    <w:rPr>
      <w:rFonts w:ascii="Courier New" w:hAnsi="Courier New" w:cs="PetersburgCTT"/>
      <w:lang w:eastAsia="en-US"/>
    </w:rPr>
  </w:style>
  <w:style w:type="paragraph" w:customStyle="1" w:styleId="ConsTitle">
    <w:name w:val="ConsTitle"/>
    <w:rsid w:val="00EE4B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EE4B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4">
    <w:name w:val="footer"/>
    <w:basedOn w:val="a"/>
    <w:link w:val="11"/>
    <w:uiPriority w:val="99"/>
    <w:rsid w:val="00EE4BA8"/>
    <w:pPr>
      <w:tabs>
        <w:tab w:val="center" w:pos="4677"/>
        <w:tab w:val="right" w:pos="9355"/>
      </w:tabs>
    </w:pPr>
  </w:style>
  <w:style w:type="character" w:styleId="a5">
    <w:name w:val="page number"/>
    <w:basedOn w:val="a1"/>
    <w:uiPriority w:val="99"/>
    <w:rsid w:val="00EE4BA8"/>
  </w:style>
  <w:style w:type="table" w:styleId="a6">
    <w:name w:val="Table Grid"/>
    <w:basedOn w:val="a2"/>
    <w:uiPriority w:val="99"/>
    <w:rsid w:val="00BA49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uiPriority w:val="99"/>
    <w:rsid w:val="0031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160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16055"/>
    <w:rPr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E94D7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9">
    <w:name w:val="Hyperlink"/>
    <w:basedOn w:val="a1"/>
    <w:uiPriority w:val="99"/>
    <w:rsid w:val="00E65C4F"/>
    <w:rPr>
      <w:color w:val="0000FF"/>
      <w:u w:val="single"/>
    </w:rPr>
  </w:style>
  <w:style w:type="character" w:customStyle="1" w:styleId="20">
    <w:name w:val="Заголовок 2 Знак"/>
    <w:basedOn w:val="a1"/>
    <w:uiPriority w:val="99"/>
    <w:rsid w:val="000721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30">
    <w:name w:val="Заголовок 3 Знак"/>
    <w:basedOn w:val="a1"/>
    <w:uiPriority w:val="99"/>
    <w:rsid w:val="000721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character" w:customStyle="1" w:styleId="40">
    <w:name w:val="Заголовок 4 Знак"/>
    <w:basedOn w:val="a1"/>
    <w:uiPriority w:val="99"/>
    <w:rsid w:val="0007219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basedOn w:val="a1"/>
    <w:uiPriority w:val="99"/>
    <w:rsid w:val="0007219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character" w:customStyle="1" w:styleId="60">
    <w:name w:val="Заголовок 6 Знак"/>
    <w:basedOn w:val="a1"/>
    <w:uiPriority w:val="99"/>
    <w:rsid w:val="0007219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rsid w:val="00072192"/>
    <w:rPr>
      <w:b/>
      <w:sz w:val="32"/>
      <w:szCs w:val="28"/>
      <w:lang w:eastAsia="en-US"/>
    </w:rPr>
  </w:style>
  <w:style w:type="character" w:customStyle="1" w:styleId="110">
    <w:name w:val="Заголовок 1 Знак1"/>
    <w:basedOn w:val="a1"/>
    <w:uiPriority w:val="99"/>
    <w:locked/>
    <w:rsid w:val="00072192"/>
    <w:rPr>
      <w:b/>
      <w:bCs/>
      <w:sz w:val="44"/>
      <w:szCs w:val="24"/>
      <w:lang w:eastAsia="ar-SA"/>
    </w:rPr>
  </w:style>
  <w:style w:type="character" w:customStyle="1" w:styleId="Heading2Char">
    <w:name w:val="Heading 2 Char"/>
    <w:basedOn w:val="a1"/>
    <w:uiPriority w:val="9"/>
    <w:semiHidden/>
    <w:rsid w:val="0007219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1"/>
    <w:basedOn w:val="a1"/>
    <w:link w:val="3"/>
    <w:uiPriority w:val="99"/>
    <w:locked/>
    <w:rsid w:val="00072192"/>
    <w:rPr>
      <w:rFonts w:eastAsia="Calibri"/>
      <w:b/>
      <w:bCs/>
      <w:sz w:val="28"/>
      <w:szCs w:val="24"/>
      <w:lang w:eastAsia="ar-SA"/>
    </w:rPr>
  </w:style>
  <w:style w:type="character" w:customStyle="1" w:styleId="41">
    <w:name w:val="Заголовок 4 Знак1"/>
    <w:basedOn w:val="a1"/>
    <w:link w:val="4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character" w:customStyle="1" w:styleId="51">
    <w:name w:val="Заголовок 5 Знак1"/>
    <w:basedOn w:val="a1"/>
    <w:link w:val="5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character" w:customStyle="1" w:styleId="61">
    <w:name w:val="Заголовок 6 Знак1"/>
    <w:basedOn w:val="a1"/>
    <w:link w:val="6"/>
    <w:uiPriority w:val="99"/>
    <w:rsid w:val="00072192"/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aa">
    <w:name w:val="List Paragraph"/>
    <w:basedOn w:val="a"/>
    <w:uiPriority w:val="99"/>
    <w:qFormat/>
    <w:rsid w:val="00072192"/>
    <w:pPr>
      <w:ind w:left="720"/>
      <w:contextualSpacing/>
    </w:pPr>
    <w:rPr>
      <w:lang w:val="ru-RU" w:eastAsia="ru-RU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72192"/>
    <w:pPr>
      <w:spacing w:before="100" w:beforeAutospacing="1" w:after="100" w:afterAutospacing="1"/>
    </w:pPr>
    <w:rPr>
      <w:rFonts w:ascii="Tahoma" w:eastAsia="Calibri" w:hAnsi="Tahoma"/>
      <w:sz w:val="20"/>
      <w:szCs w:val="20"/>
    </w:rPr>
  </w:style>
  <w:style w:type="paragraph" w:styleId="ab">
    <w:name w:val="Balloon Text"/>
    <w:basedOn w:val="a"/>
    <w:link w:val="12"/>
    <w:uiPriority w:val="99"/>
    <w:rsid w:val="00072192"/>
    <w:pPr>
      <w:suppressAutoHyphens/>
      <w:spacing w:line="100" w:lineRule="atLeast"/>
    </w:pPr>
    <w:rPr>
      <w:rFonts w:ascii="Tahoma" w:hAnsi="Tahoma" w:cs="Tahoma"/>
      <w:kern w:val="1"/>
      <w:sz w:val="16"/>
      <w:szCs w:val="16"/>
      <w:lang w:val="ru-RU" w:eastAsia="ar-SA"/>
    </w:rPr>
  </w:style>
  <w:style w:type="character" w:customStyle="1" w:styleId="ac">
    <w:name w:val="Текст выноски Знак"/>
    <w:basedOn w:val="a1"/>
    <w:uiPriority w:val="99"/>
    <w:rsid w:val="00072192"/>
    <w:rPr>
      <w:rFonts w:ascii="Tahoma" w:hAnsi="Tahoma" w:cs="Tahoma"/>
      <w:sz w:val="16"/>
      <w:szCs w:val="16"/>
      <w:lang w:val="en-US" w:eastAsia="en-US"/>
    </w:rPr>
  </w:style>
  <w:style w:type="character" w:customStyle="1" w:styleId="12">
    <w:name w:val="Текст выноски Знак1"/>
    <w:basedOn w:val="a1"/>
    <w:link w:val="ab"/>
    <w:uiPriority w:val="99"/>
    <w:locked/>
    <w:rsid w:val="00072192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WW8Num2z0">
    <w:name w:val="WW8Num2z0"/>
    <w:uiPriority w:val="99"/>
    <w:rsid w:val="00072192"/>
    <w:rPr>
      <w:rFonts w:ascii="Symbol" w:hAnsi="Symbol"/>
    </w:rPr>
  </w:style>
  <w:style w:type="character" w:customStyle="1" w:styleId="WW8Num3z0">
    <w:name w:val="WW8Num3z0"/>
    <w:uiPriority w:val="99"/>
    <w:rsid w:val="00072192"/>
  </w:style>
  <w:style w:type="character" w:customStyle="1" w:styleId="WW8Num6z0">
    <w:name w:val="WW8Num6z0"/>
    <w:uiPriority w:val="99"/>
    <w:rsid w:val="00072192"/>
    <w:rPr>
      <w:rFonts w:ascii="Symbol" w:hAnsi="Symbol"/>
    </w:rPr>
  </w:style>
  <w:style w:type="character" w:customStyle="1" w:styleId="WW8Num10z0">
    <w:name w:val="WW8Num10z0"/>
    <w:uiPriority w:val="99"/>
    <w:rsid w:val="00072192"/>
    <w:rPr>
      <w:rFonts w:ascii="Symbol" w:hAnsi="Symbol"/>
    </w:rPr>
  </w:style>
  <w:style w:type="character" w:customStyle="1" w:styleId="WW8Num11z0">
    <w:name w:val="WW8Num11z0"/>
    <w:uiPriority w:val="99"/>
    <w:rsid w:val="00072192"/>
    <w:rPr>
      <w:rFonts w:ascii="Symbol" w:hAnsi="Symbol"/>
    </w:rPr>
  </w:style>
  <w:style w:type="character" w:customStyle="1" w:styleId="WW8Num12z0">
    <w:name w:val="WW8Num12z0"/>
    <w:uiPriority w:val="99"/>
    <w:rsid w:val="00072192"/>
    <w:rPr>
      <w:rFonts w:ascii="Symbol" w:hAnsi="Symbol"/>
    </w:rPr>
  </w:style>
  <w:style w:type="character" w:customStyle="1" w:styleId="32">
    <w:name w:val="Основной шрифт абзаца3"/>
    <w:uiPriority w:val="99"/>
    <w:rsid w:val="00072192"/>
  </w:style>
  <w:style w:type="character" w:customStyle="1" w:styleId="WW8Num1z0">
    <w:name w:val="WW8Num1z0"/>
    <w:uiPriority w:val="99"/>
    <w:rsid w:val="00072192"/>
    <w:rPr>
      <w:rFonts w:ascii="Symbol" w:hAnsi="Symbol"/>
    </w:rPr>
  </w:style>
  <w:style w:type="character" w:customStyle="1" w:styleId="WW8Num6z1">
    <w:name w:val="WW8Num6z1"/>
    <w:uiPriority w:val="99"/>
    <w:rsid w:val="00072192"/>
    <w:rPr>
      <w:rFonts w:ascii="Courier New" w:hAnsi="Courier New"/>
    </w:rPr>
  </w:style>
  <w:style w:type="character" w:customStyle="1" w:styleId="WW8Num6z2">
    <w:name w:val="WW8Num6z2"/>
    <w:uiPriority w:val="99"/>
    <w:rsid w:val="00072192"/>
    <w:rPr>
      <w:rFonts w:ascii="Wingdings" w:hAnsi="Wingdings"/>
    </w:rPr>
  </w:style>
  <w:style w:type="character" w:customStyle="1" w:styleId="22">
    <w:name w:val="Основной шрифт абзаца2"/>
    <w:uiPriority w:val="99"/>
    <w:rsid w:val="00072192"/>
  </w:style>
  <w:style w:type="character" w:customStyle="1" w:styleId="HTML">
    <w:name w:val="Стандартный HTML Знак"/>
    <w:uiPriority w:val="99"/>
    <w:rsid w:val="00072192"/>
    <w:rPr>
      <w:rFonts w:ascii="Courier New" w:eastAsia="Times New Roman" w:hAnsi="Courier New"/>
      <w:sz w:val="20"/>
    </w:rPr>
  </w:style>
  <w:style w:type="character" w:customStyle="1" w:styleId="ad">
    <w:name w:val="Гипертекстовая ссылка"/>
    <w:uiPriority w:val="99"/>
    <w:rsid w:val="00072192"/>
    <w:rPr>
      <w:b/>
      <w:color w:val="008000"/>
    </w:rPr>
  </w:style>
  <w:style w:type="character" w:customStyle="1" w:styleId="ae">
    <w:name w:val="Основной текст Знак"/>
    <w:uiPriority w:val="99"/>
    <w:rsid w:val="00072192"/>
    <w:rPr>
      <w:sz w:val="22"/>
    </w:rPr>
  </w:style>
  <w:style w:type="character" w:customStyle="1" w:styleId="af">
    <w:name w:val="Красная строка Знак"/>
    <w:uiPriority w:val="99"/>
    <w:rsid w:val="00072192"/>
    <w:rPr>
      <w:rFonts w:ascii="Times New Roman" w:eastAsia="Times New Roman" w:hAnsi="Times New Roman"/>
      <w:sz w:val="24"/>
    </w:rPr>
  </w:style>
  <w:style w:type="character" w:customStyle="1" w:styleId="33">
    <w:name w:val="Основной текст с отступом 3 Знак"/>
    <w:uiPriority w:val="99"/>
    <w:rsid w:val="00072192"/>
    <w:rPr>
      <w:sz w:val="16"/>
    </w:rPr>
  </w:style>
  <w:style w:type="character" w:customStyle="1" w:styleId="WW-Absatz-Standardschriftart111111111">
    <w:name w:val="WW-Absatz-Standardschriftart111111111"/>
    <w:uiPriority w:val="99"/>
    <w:rsid w:val="00072192"/>
  </w:style>
  <w:style w:type="character" w:customStyle="1" w:styleId="apple-style-span">
    <w:name w:val="apple-style-span"/>
    <w:basedOn w:val="22"/>
    <w:uiPriority w:val="99"/>
    <w:rsid w:val="00072192"/>
    <w:rPr>
      <w:rFonts w:cs="Times New Roman"/>
    </w:rPr>
  </w:style>
  <w:style w:type="character" w:customStyle="1" w:styleId="S">
    <w:name w:val="S_Обычный Знак"/>
    <w:uiPriority w:val="99"/>
    <w:rsid w:val="00072192"/>
    <w:rPr>
      <w:sz w:val="24"/>
      <w:lang w:val="ru-RU" w:eastAsia="ar-SA" w:bidi="ar-SA"/>
    </w:rPr>
  </w:style>
  <w:style w:type="character" w:customStyle="1" w:styleId="23">
    <w:name w:val="Основной текст с отступом 2 Знак"/>
    <w:uiPriority w:val="99"/>
    <w:rsid w:val="00072192"/>
    <w:rPr>
      <w:sz w:val="24"/>
      <w:lang w:val="ru-RU" w:eastAsia="ar-SA" w:bidi="ar-SA"/>
    </w:rPr>
  </w:style>
  <w:style w:type="character" w:customStyle="1" w:styleId="af0">
    <w:name w:val="Символ сноски"/>
    <w:uiPriority w:val="99"/>
    <w:rsid w:val="00072192"/>
    <w:rPr>
      <w:vertAlign w:val="superscript"/>
    </w:rPr>
  </w:style>
  <w:style w:type="character" w:customStyle="1" w:styleId="af1">
    <w:name w:val="Текст сноски Знак"/>
    <w:uiPriority w:val="99"/>
    <w:rsid w:val="00072192"/>
    <w:rPr>
      <w:lang w:val="ru-RU" w:eastAsia="ar-SA" w:bidi="ar-SA"/>
    </w:rPr>
  </w:style>
  <w:style w:type="character" w:customStyle="1" w:styleId="af2">
    <w:name w:val="Нижний колонтитул Знак"/>
    <w:uiPriority w:val="99"/>
    <w:rsid w:val="00072192"/>
    <w:rPr>
      <w:sz w:val="24"/>
      <w:lang w:val="ru-RU" w:eastAsia="ar-SA" w:bidi="ar-SA"/>
    </w:rPr>
  </w:style>
  <w:style w:type="character" w:customStyle="1" w:styleId="apple-converted-space">
    <w:name w:val="apple-converted-space"/>
    <w:basedOn w:val="22"/>
    <w:uiPriority w:val="99"/>
    <w:rsid w:val="00072192"/>
    <w:rPr>
      <w:rFonts w:cs="Times New Roman"/>
    </w:rPr>
  </w:style>
  <w:style w:type="character" w:customStyle="1" w:styleId="af3">
    <w:name w:val="Название Знак"/>
    <w:uiPriority w:val="99"/>
    <w:rsid w:val="00072192"/>
    <w:rPr>
      <w:rFonts w:ascii="Times New Roman" w:eastAsia="Times New Roman" w:hAnsi="Times New Roman"/>
      <w:sz w:val="24"/>
    </w:rPr>
  </w:style>
  <w:style w:type="character" w:customStyle="1" w:styleId="13">
    <w:name w:val="Основной шрифт абзаца1"/>
    <w:uiPriority w:val="99"/>
    <w:rsid w:val="00072192"/>
  </w:style>
  <w:style w:type="character" w:styleId="af4">
    <w:name w:val="Strong"/>
    <w:basedOn w:val="a1"/>
    <w:uiPriority w:val="22"/>
    <w:qFormat/>
    <w:rsid w:val="00072192"/>
    <w:rPr>
      <w:b/>
    </w:rPr>
  </w:style>
  <w:style w:type="character" w:customStyle="1" w:styleId="af5">
    <w:name w:val="Маркеры списка"/>
    <w:uiPriority w:val="99"/>
    <w:rsid w:val="00072192"/>
    <w:rPr>
      <w:rFonts w:ascii="OpenSymbol" w:eastAsia="Times New Roman" w:hAnsi="OpenSymbol"/>
    </w:rPr>
  </w:style>
  <w:style w:type="character" w:customStyle="1" w:styleId="ListLabel1">
    <w:name w:val="ListLabel 1"/>
    <w:uiPriority w:val="99"/>
    <w:rsid w:val="00072192"/>
  </w:style>
  <w:style w:type="character" w:customStyle="1" w:styleId="ListLabel2">
    <w:name w:val="ListLabel 2"/>
    <w:uiPriority w:val="99"/>
    <w:rsid w:val="00072192"/>
  </w:style>
  <w:style w:type="character" w:customStyle="1" w:styleId="ListLabel3">
    <w:name w:val="ListLabel 3"/>
    <w:uiPriority w:val="99"/>
    <w:rsid w:val="00072192"/>
  </w:style>
  <w:style w:type="character" w:customStyle="1" w:styleId="af6">
    <w:name w:val="Символ нумерации"/>
    <w:uiPriority w:val="99"/>
    <w:rsid w:val="00072192"/>
  </w:style>
  <w:style w:type="paragraph" w:customStyle="1" w:styleId="af7">
    <w:name w:val="Заголовок"/>
    <w:basedOn w:val="a"/>
    <w:next w:val="a0"/>
    <w:uiPriority w:val="99"/>
    <w:rsid w:val="00072192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val="ru-RU" w:eastAsia="ar-SA"/>
    </w:rPr>
  </w:style>
  <w:style w:type="paragraph" w:styleId="a0">
    <w:name w:val="Body Text"/>
    <w:basedOn w:val="a"/>
    <w:link w:val="14"/>
    <w:uiPriority w:val="99"/>
    <w:rsid w:val="00072192"/>
    <w:pPr>
      <w:suppressAutoHyphens/>
      <w:spacing w:after="120" w:line="276" w:lineRule="auto"/>
    </w:pPr>
    <w:rPr>
      <w:rFonts w:ascii="Calibri" w:hAnsi="Calibri"/>
      <w:kern w:val="1"/>
      <w:sz w:val="22"/>
      <w:szCs w:val="22"/>
      <w:lang w:val="ru-RU" w:eastAsia="ar-SA"/>
    </w:rPr>
  </w:style>
  <w:style w:type="character" w:customStyle="1" w:styleId="14">
    <w:name w:val="Основной текст Знак1"/>
    <w:basedOn w:val="a1"/>
    <w:link w:val="a0"/>
    <w:uiPriority w:val="99"/>
    <w:rsid w:val="00072192"/>
    <w:rPr>
      <w:rFonts w:ascii="Calibri" w:hAnsi="Calibri"/>
      <w:kern w:val="1"/>
      <w:sz w:val="22"/>
      <w:szCs w:val="22"/>
      <w:lang w:eastAsia="ar-SA"/>
    </w:rPr>
  </w:style>
  <w:style w:type="paragraph" w:styleId="af8">
    <w:name w:val="List"/>
    <w:basedOn w:val="a0"/>
    <w:uiPriority w:val="99"/>
    <w:rsid w:val="00072192"/>
    <w:rPr>
      <w:rFonts w:cs="Mangal"/>
    </w:rPr>
  </w:style>
  <w:style w:type="paragraph" w:customStyle="1" w:styleId="34">
    <w:name w:val="Название3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35">
    <w:name w:val="Указатель3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customStyle="1" w:styleId="24">
    <w:name w:val="Название2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25">
    <w:name w:val="Указатель2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customStyle="1" w:styleId="15">
    <w:name w:val="Название1"/>
    <w:basedOn w:val="a"/>
    <w:uiPriority w:val="99"/>
    <w:rsid w:val="00072192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val="ru-RU" w:eastAsia="ar-SA"/>
    </w:rPr>
  </w:style>
  <w:style w:type="paragraph" w:customStyle="1" w:styleId="16">
    <w:name w:val="Указатель1"/>
    <w:basedOn w:val="a"/>
    <w:uiPriority w:val="99"/>
    <w:rsid w:val="00072192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val="ru-RU" w:eastAsia="ar-SA"/>
    </w:rPr>
  </w:style>
  <w:style w:type="paragraph" w:styleId="HTML0">
    <w:name w:val="HTML Preformatted"/>
    <w:basedOn w:val="a"/>
    <w:link w:val="HTML1"/>
    <w:uiPriority w:val="99"/>
    <w:rsid w:val="00072192"/>
    <w:pPr>
      <w:suppressAutoHyphens/>
      <w:spacing w:line="100" w:lineRule="atLeast"/>
    </w:pPr>
    <w:rPr>
      <w:rFonts w:ascii="Courier New" w:eastAsia="Calibri" w:hAnsi="Courier New" w:cs="Courier New"/>
      <w:kern w:val="1"/>
      <w:sz w:val="20"/>
      <w:szCs w:val="20"/>
      <w:lang w:val="ru-RU" w:eastAsia="ar-SA"/>
    </w:rPr>
  </w:style>
  <w:style w:type="character" w:customStyle="1" w:styleId="HTML1">
    <w:name w:val="Стандартный HTML Знак1"/>
    <w:basedOn w:val="a1"/>
    <w:link w:val="HTML0"/>
    <w:uiPriority w:val="99"/>
    <w:rsid w:val="00072192"/>
    <w:rPr>
      <w:rFonts w:ascii="Courier New" w:eastAsia="Calibri" w:hAnsi="Courier New" w:cs="Courier New"/>
      <w:kern w:val="1"/>
      <w:lang w:eastAsia="ar-SA"/>
    </w:rPr>
  </w:style>
  <w:style w:type="paragraph" w:customStyle="1" w:styleId="af9">
    <w:name w:val="Знак Знак Знак Знак"/>
    <w:basedOn w:val="a"/>
    <w:uiPriority w:val="99"/>
    <w:rsid w:val="00072192"/>
    <w:pPr>
      <w:suppressAutoHyphens/>
      <w:spacing w:line="100" w:lineRule="atLeast"/>
    </w:pPr>
    <w:rPr>
      <w:rFonts w:ascii="Verdana" w:eastAsia="Calibri" w:hAnsi="Verdana" w:cs="Verdana"/>
      <w:kern w:val="1"/>
      <w:sz w:val="20"/>
      <w:szCs w:val="20"/>
      <w:lang w:eastAsia="ar-SA"/>
    </w:rPr>
  </w:style>
  <w:style w:type="paragraph" w:styleId="afa">
    <w:name w:val="Normal (Web)"/>
    <w:basedOn w:val="a"/>
    <w:uiPriority w:val="99"/>
    <w:rsid w:val="00072192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customStyle="1" w:styleId="17">
    <w:name w:val="Красная строка1"/>
    <w:basedOn w:val="a0"/>
    <w:uiPriority w:val="99"/>
    <w:rsid w:val="00072192"/>
    <w:pPr>
      <w:spacing w:after="0" w:line="100" w:lineRule="atLeast"/>
      <w:ind w:firstLine="210"/>
    </w:pPr>
    <w:rPr>
      <w:rFonts w:ascii="Times New Roman" w:eastAsia="Calibri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072192"/>
    <w:pPr>
      <w:suppressAutoHyphens/>
      <w:spacing w:after="120" w:line="276" w:lineRule="auto"/>
      <w:ind w:left="283"/>
    </w:pPr>
    <w:rPr>
      <w:rFonts w:ascii="Calibri" w:hAnsi="Calibri"/>
      <w:kern w:val="1"/>
      <w:sz w:val="16"/>
      <w:szCs w:val="16"/>
      <w:lang w:val="ru-RU" w:eastAsia="ar-SA"/>
    </w:rPr>
  </w:style>
  <w:style w:type="paragraph" w:customStyle="1" w:styleId="afb">
    <w:name w:val="Знак Знак Знак Знак Знак Знак Знак"/>
    <w:basedOn w:val="a"/>
    <w:uiPriority w:val="99"/>
    <w:rsid w:val="00072192"/>
    <w:pPr>
      <w:suppressAutoHyphens/>
      <w:spacing w:after="160" w:line="240" w:lineRule="exact"/>
    </w:pPr>
    <w:rPr>
      <w:rFonts w:ascii="Verdana" w:eastAsia="Calibri" w:hAnsi="Verdana" w:cs="Verdana"/>
      <w:kern w:val="1"/>
      <w:sz w:val="20"/>
      <w:szCs w:val="20"/>
      <w:lang w:eastAsia="ar-SA"/>
    </w:rPr>
  </w:style>
  <w:style w:type="paragraph" w:customStyle="1" w:styleId="afc">
    <w:name w:val="Содержимое таблицы"/>
    <w:basedOn w:val="a"/>
    <w:uiPriority w:val="99"/>
    <w:rsid w:val="00072192"/>
    <w:pPr>
      <w:suppressLineNumbers/>
      <w:suppressAutoHyphens/>
      <w:spacing w:line="100" w:lineRule="atLeast"/>
    </w:pPr>
    <w:rPr>
      <w:rFonts w:eastAsia="Calibri"/>
      <w:kern w:val="1"/>
      <w:lang w:val="ru-RU" w:eastAsia="ar-SA"/>
    </w:rPr>
  </w:style>
  <w:style w:type="paragraph" w:styleId="afd">
    <w:name w:val="No Spacing"/>
    <w:uiPriority w:val="1"/>
    <w:qFormat/>
    <w:rsid w:val="00072192"/>
    <w:pPr>
      <w:widowControl w:val="0"/>
      <w:suppressAutoHyphens/>
    </w:pPr>
    <w:rPr>
      <w:rFonts w:ascii="Times New Roman CYR" w:eastAsia="Calibri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072192"/>
    <w:pPr>
      <w:suppressAutoHyphens/>
      <w:spacing w:before="280" w:after="280" w:line="100" w:lineRule="atLeast"/>
    </w:pPr>
    <w:rPr>
      <w:rFonts w:eastAsia="Calibri"/>
      <w:kern w:val="1"/>
      <w:lang w:val="ru-RU" w:eastAsia="ar-SA"/>
    </w:rPr>
  </w:style>
  <w:style w:type="paragraph" w:customStyle="1" w:styleId="S0">
    <w:name w:val="S_Обычный"/>
    <w:basedOn w:val="a"/>
    <w:uiPriority w:val="99"/>
    <w:rsid w:val="00072192"/>
    <w:pPr>
      <w:suppressAutoHyphens/>
      <w:spacing w:line="360" w:lineRule="auto"/>
      <w:ind w:firstLine="709"/>
      <w:jc w:val="both"/>
    </w:pPr>
    <w:rPr>
      <w:rFonts w:ascii="Calibri" w:hAnsi="Calibri"/>
      <w:kern w:val="1"/>
      <w:lang w:val="ru-RU" w:eastAsia="ar-SA"/>
    </w:rPr>
  </w:style>
  <w:style w:type="paragraph" w:customStyle="1" w:styleId="210">
    <w:name w:val="Основной текст с отступом 21"/>
    <w:basedOn w:val="a"/>
    <w:uiPriority w:val="99"/>
    <w:rsid w:val="00072192"/>
    <w:pPr>
      <w:suppressAutoHyphens/>
      <w:spacing w:after="120" w:line="480" w:lineRule="auto"/>
      <w:ind w:left="283"/>
    </w:pPr>
    <w:rPr>
      <w:rFonts w:ascii="Calibri" w:hAnsi="Calibri"/>
      <w:kern w:val="1"/>
      <w:lang w:val="ru-RU" w:eastAsia="ar-SA"/>
    </w:rPr>
  </w:style>
  <w:style w:type="paragraph" w:styleId="afe">
    <w:name w:val="footnote text"/>
    <w:basedOn w:val="a"/>
    <w:link w:val="18"/>
    <w:uiPriority w:val="99"/>
    <w:rsid w:val="00072192"/>
    <w:pPr>
      <w:suppressAutoHyphens/>
      <w:spacing w:line="100" w:lineRule="atLeast"/>
    </w:pPr>
    <w:rPr>
      <w:rFonts w:ascii="Calibri" w:hAnsi="Calibri"/>
      <w:kern w:val="1"/>
      <w:sz w:val="20"/>
      <w:szCs w:val="20"/>
      <w:lang w:val="ru-RU" w:eastAsia="ar-SA"/>
    </w:rPr>
  </w:style>
  <w:style w:type="character" w:customStyle="1" w:styleId="18">
    <w:name w:val="Текст сноски Знак1"/>
    <w:basedOn w:val="a1"/>
    <w:link w:val="afe"/>
    <w:uiPriority w:val="99"/>
    <w:rsid w:val="00072192"/>
    <w:rPr>
      <w:rFonts w:ascii="Calibri" w:hAnsi="Calibri"/>
      <w:kern w:val="1"/>
      <w:lang w:eastAsia="ar-SA"/>
    </w:rPr>
  </w:style>
  <w:style w:type="character" w:customStyle="1" w:styleId="11">
    <w:name w:val="Нижний колонтитул Знак1"/>
    <w:basedOn w:val="a1"/>
    <w:link w:val="a4"/>
    <w:uiPriority w:val="99"/>
    <w:rsid w:val="00072192"/>
    <w:rPr>
      <w:sz w:val="24"/>
      <w:szCs w:val="24"/>
      <w:lang w:val="en-US" w:eastAsia="en-US"/>
    </w:rPr>
  </w:style>
  <w:style w:type="character" w:customStyle="1" w:styleId="19">
    <w:name w:val="Верхний колонтитул Знак1"/>
    <w:basedOn w:val="a1"/>
    <w:uiPriority w:val="99"/>
    <w:rsid w:val="00072192"/>
    <w:rPr>
      <w:rFonts w:ascii="Calibri" w:eastAsia="Times New Roman" w:hAnsi="Calibri"/>
      <w:kern w:val="1"/>
      <w:sz w:val="24"/>
      <w:szCs w:val="24"/>
      <w:lang w:eastAsia="ar-SA"/>
    </w:rPr>
  </w:style>
  <w:style w:type="paragraph" w:customStyle="1" w:styleId="26">
    <w:name w:val="Список_маркир.2"/>
    <w:basedOn w:val="a"/>
    <w:uiPriority w:val="99"/>
    <w:rsid w:val="00072192"/>
    <w:pPr>
      <w:tabs>
        <w:tab w:val="left" w:pos="1021"/>
      </w:tabs>
      <w:suppressAutoHyphens/>
      <w:spacing w:line="360" w:lineRule="auto"/>
      <w:ind w:firstLine="567"/>
      <w:jc w:val="both"/>
    </w:pPr>
    <w:rPr>
      <w:rFonts w:eastAsia="Calibri"/>
      <w:kern w:val="1"/>
      <w:lang w:val="ru-RU" w:eastAsia="ar-SA"/>
    </w:rPr>
  </w:style>
  <w:style w:type="paragraph" w:styleId="aff">
    <w:name w:val="Title"/>
    <w:basedOn w:val="a"/>
    <w:next w:val="aff0"/>
    <w:link w:val="1a"/>
    <w:uiPriority w:val="99"/>
    <w:qFormat/>
    <w:rsid w:val="00072192"/>
    <w:pPr>
      <w:suppressAutoHyphens/>
      <w:spacing w:line="100" w:lineRule="atLeast"/>
      <w:jc w:val="center"/>
    </w:pPr>
    <w:rPr>
      <w:rFonts w:eastAsia="Calibri"/>
      <w:b/>
      <w:bCs/>
      <w:kern w:val="1"/>
      <w:szCs w:val="20"/>
      <w:lang w:val="ru-RU" w:eastAsia="ar-SA"/>
    </w:rPr>
  </w:style>
  <w:style w:type="character" w:customStyle="1" w:styleId="1a">
    <w:name w:val="Название Знак1"/>
    <w:basedOn w:val="a1"/>
    <w:link w:val="aff"/>
    <w:uiPriority w:val="99"/>
    <w:rsid w:val="00072192"/>
    <w:rPr>
      <w:rFonts w:eastAsia="Calibri"/>
      <w:b/>
      <w:bCs/>
      <w:kern w:val="1"/>
      <w:sz w:val="24"/>
      <w:lang w:eastAsia="ar-SA"/>
    </w:rPr>
  </w:style>
  <w:style w:type="paragraph" w:styleId="aff0">
    <w:name w:val="Subtitle"/>
    <w:basedOn w:val="af7"/>
    <w:next w:val="a0"/>
    <w:link w:val="aff1"/>
    <w:uiPriority w:val="99"/>
    <w:qFormat/>
    <w:rsid w:val="00072192"/>
    <w:pPr>
      <w:jc w:val="center"/>
    </w:pPr>
    <w:rPr>
      <w:i/>
      <w:iCs/>
    </w:rPr>
  </w:style>
  <w:style w:type="character" w:customStyle="1" w:styleId="aff1">
    <w:name w:val="Подзаголовок Знак"/>
    <w:basedOn w:val="a1"/>
    <w:link w:val="aff0"/>
    <w:uiPriority w:val="99"/>
    <w:rsid w:val="00072192"/>
    <w:rPr>
      <w:rFonts w:ascii="Arial" w:eastAsia="Microsoft YaHei" w:hAnsi="Arial" w:cs="Mangal"/>
      <w:i/>
      <w:iCs/>
      <w:kern w:val="1"/>
      <w:sz w:val="28"/>
      <w:szCs w:val="28"/>
      <w:lang w:eastAsia="ar-SA"/>
    </w:rPr>
  </w:style>
  <w:style w:type="paragraph" w:customStyle="1" w:styleId="Left">
    <w:name w:val="Left"/>
    <w:uiPriority w:val="99"/>
    <w:rsid w:val="00072192"/>
    <w:pPr>
      <w:widowControl w:val="0"/>
      <w:suppressAutoHyphens/>
    </w:pPr>
    <w:rPr>
      <w:rFonts w:eastAsia="Calibri"/>
      <w:kern w:val="1"/>
      <w:sz w:val="24"/>
      <w:szCs w:val="24"/>
      <w:lang w:eastAsia="ar-SA"/>
    </w:rPr>
  </w:style>
  <w:style w:type="paragraph" w:customStyle="1" w:styleId="aff2">
    <w:name w:val="Заголовок таблицы"/>
    <w:basedOn w:val="afc"/>
    <w:uiPriority w:val="99"/>
    <w:rsid w:val="00072192"/>
    <w:pPr>
      <w:jc w:val="center"/>
    </w:pPr>
    <w:rPr>
      <w:b/>
      <w:bCs/>
    </w:rPr>
  </w:style>
  <w:style w:type="character" w:customStyle="1" w:styleId="aff3">
    <w:name w:val="Знак Знак"/>
    <w:uiPriority w:val="99"/>
    <w:rsid w:val="00072192"/>
    <w:rPr>
      <w:rFonts w:ascii="Tahoma" w:eastAsia="Times New Roman" w:hAnsi="Tahoma"/>
      <w:kern w:val="1"/>
      <w:sz w:val="16"/>
      <w:lang w:eastAsia="ar-SA" w:bidi="ar-SA"/>
    </w:rPr>
  </w:style>
  <w:style w:type="paragraph" w:customStyle="1" w:styleId="1b">
    <w:name w:val="Без интервала1"/>
    <w:uiPriority w:val="99"/>
    <w:rsid w:val="00072192"/>
    <w:pPr>
      <w:suppressAutoHyphens/>
    </w:pPr>
    <w:rPr>
      <w:rFonts w:ascii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072192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072192"/>
    <w:rPr>
      <w:rFonts w:eastAsia="Calibri"/>
      <w:sz w:val="24"/>
      <w:lang w:eastAsia="ar-SA"/>
    </w:rPr>
  </w:style>
  <w:style w:type="paragraph" w:customStyle="1" w:styleId="aff4">
    <w:name w:val="основной текст"/>
    <w:basedOn w:val="a"/>
    <w:uiPriority w:val="99"/>
    <w:rsid w:val="00072192"/>
    <w:pPr>
      <w:spacing w:after="120"/>
      <w:ind w:firstLine="851"/>
      <w:jc w:val="both"/>
    </w:pPr>
    <w:rPr>
      <w:rFonts w:ascii="Arial" w:eastAsia="Calibri" w:hAnsi="Arial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07219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ConsPlusNonformat">
    <w:name w:val="ConsPlusNonformat"/>
    <w:uiPriority w:val="99"/>
    <w:semiHidden/>
    <w:rsid w:val="0007219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uiPriority w:val="99"/>
    <w:locked/>
    <w:rsid w:val="00072192"/>
    <w:rPr>
      <w:rFonts w:ascii="Arial" w:hAnsi="Arial" w:cs="Arial"/>
    </w:rPr>
  </w:style>
  <w:style w:type="paragraph" w:customStyle="1" w:styleId="1c">
    <w:name w:val="Знак Знак Знак Знак Знак1 Знак"/>
    <w:basedOn w:val="a"/>
    <w:uiPriority w:val="99"/>
    <w:rsid w:val="00072192"/>
    <w:pPr>
      <w:spacing w:after="160" w:line="240" w:lineRule="exact"/>
    </w:pPr>
    <w:rPr>
      <w:rFonts w:ascii="Verdana" w:eastAsia="Calibri" w:hAnsi="Verdana"/>
    </w:rPr>
  </w:style>
  <w:style w:type="character" w:customStyle="1" w:styleId="21">
    <w:name w:val="Заголовок 2 Знак1"/>
    <w:basedOn w:val="a1"/>
    <w:link w:val="2"/>
    <w:uiPriority w:val="99"/>
    <w:locked/>
    <w:rsid w:val="00072192"/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aff5">
    <w:name w:val="Body Text Indent"/>
    <w:basedOn w:val="a"/>
    <w:link w:val="aff6"/>
    <w:uiPriority w:val="99"/>
    <w:rsid w:val="00072192"/>
    <w:pPr>
      <w:suppressAutoHyphens/>
      <w:spacing w:after="120" w:line="276" w:lineRule="auto"/>
      <w:ind w:left="283"/>
    </w:pPr>
    <w:rPr>
      <w:rFonts w:ascii="Calibri" w:hAnsi="Calibri"/>
      <w:kern w:val="1"/>
      <w:sz w:val="22"/>
      <w:szCs w:val="22"/>
      <w:lang w:val="ru-RU" w:eastAsia="ar-SA"/>
    </w:rPr>
  </w:style>
  <w:style w:type="character" w:customStyle="1" w:styleId="aff6">
    <w:name w:val="Основной текст с отступом Знак"/>
    <w:basedOn w:val="a1"/>
    <w:link w:val="aff5"/>
    <w:uiPriority w:val="99"/>
    <w:rsid w:val="00072192"/>
    <w:rPr>
      <w:rFonts w:ascii="Calibri" w:hAnsi="Calibri"/>
      <w:kern w:val="1"/>
      <w:sz w:val="22"/>
      <w:szCs w:val="22"/>
      <w:lang w:eastAsia="ar-SA"/>
    </w:rPr>
  </w:style>
  <w:style w:type="paragraph" w:styleId="36">
    <w:name w:val="Body Text Indent 3"/>
    <w:basedOn w:val="a"/>
    <w:link w:val="311"/>
    <w:uiPriority w:val="99"/>
    <w:rsid w:val="00072192"/>
    <w:pPr>
      <w:spacing w:after="120"/>
      <w:ind w:left="283"/>
    </w:pPr>
    <w:rPr>
      <w:rFonts w:ascii="Arial" w:eastAsia="Calibri" w:hAnsi="Arial" w:cs="Arial"/>
      <w:position w:val="6"/>
      <w:sz w:val="16"/>
      <w:szCs w:val="16"/>
      <w:lang w:val="ru-RU" w:eastAsia="ru-RU"/>
    </w:rPr>
  </w:style>
  <w:style w:type="character" w:customStyle="1" w:styleId="311">
    <w:name w:val="Основной текст с отступом 3 Знак1"/>
    <w:basedOn w:val="a1"/>
    <w:link w:val="36"/>
    <w:uiPriority w:val="99"/>
    <w:rsid w:val="00072192"/>
    <w:rPr>
      <w:rFonts w:ascii="Arial" w:eastAsia="Calibri" w:hAnsi="Arial" w:cs="Arial"/>
      <w:position w:val="6"/>
      <w:sz w:val="16"/>
      <w:szCs w:val="16"/>
    </w:rPr>
  </w:style>
  <w:style w:type="paragraph" w:styleId="27">
    <w:name w:val="Body Text Indent 2"/>
    <w:basedOn w:val="a"/>
    <w:link w:val="211"/>
    <w:uiPriority w:val="99"/>
    <w:rsid w:val="00072192"/>
    <w:pPr>
      <w:spacing w:after="120" w:line="480" w:lineRule="auto"/>
      <w:ind w:left="283"/>
    </w:pPr>
    <w:rPr>
      <w:rFonts w:ascii="Arial" w:eastAsia="Calibri" w:hAnsi="Arial" w:cs="Arial"/>
      <w:position w:val="6"/>
      <w:lang w:val="ru-RU" w:eastAsia="ru-RU"/>
    </w:rPr>
  </w:style>
  <w:style w:type="character" w:customStyle="1" w:styleId="211">
    <w:name w:val="Основной текст с отступом 2 Знак1"/>
    <w:basedOn w:val="a1"/>
    <w:link w:val="27"/>
    <w:uiPriority w:val="99"/>
    <w:rsid w:val="00072192"/>
    <w:rPr>
      <w:rFonts w:ascii="Arial" w:eastAsia="Calibri" w:hAnsi="Arial" w:cs="Arial"/>
      <w:position w:val="6"/>
      <w:sz w:val="24"/>
      <w:szCs w:val="24"/>
    </w:rPr>
  </w:style>
  <w:style w:type="table" w:customStyle="1" w:styleId="1d">
    <w:name w:val="Стиль1"/>
    <w:basedOn w:val="a2"/>
    <w:uiPriority w:val="99"/>
    <w:rsid w:val="00072192"/>
    <w:rPr>
      <w:rFonts w:eastAsia="Calibr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56C4-FC42-4DE9-9598-62E300994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2021-03-18T13:28:00Z</cp:lastPrinted>
  <dcterms:created xsi:type="dcterms:W3CDTF">2021-03-18T13:25:00Z</dcterms:created>
  <dcterms:modified xsi:type="dcterms:W3CDTF">2021-03-18T13:29:00Z</dcterms:modified>
</cp:coreProperties>
</file>