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BA" w:rsidRDefault="00FB23BA" w:rsidP="00FB23BA">
      <w:pPr>
        <w:jc w:val="center"/>
      </w:pPr>
    </w:p>
    <w:p w:rsidR="003357DC" w:rsidRPr="0043146F" w:rsidRDefault="005C1374" w:rsidP="005C1374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DC" w:rsidRPr="0043146F" w:rsidRDefault="003357DC" w:rsidP="003357DC">
      <w:pPr>
        <w:jc w:val="center"/>
        <w:rPr>
          <w:b/>
          <w:bCs/>
          <w:sz w:val="32"/>
          <w:szCs w:val="32"/>
        </w:rPr>
      </w:pPr>
    </w:p>
    <w:p w:rsidR="003357DC" w:rsidRPr="0043146F" w:rsidRDefault="0097159E" w:rsidP="005C13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ХИСЛАВИЧСКИЙ РАЙОННЫЙ СОВЕТ ДЕПУТАТОВ</w:t>
      </w:r>
    </w:p>
    <w:p w:rsidR="003357DC" w:rsidRPr="0043146F" w:rsidRDefault="003357DC" w:rsidP="003357DC">
      <w:pPr>
        <w:rPr>
          <w:b/>
          <w:bCs/>
          <w:sz w:val="32"/>
          <w:szCs w:val="32"/>
        </w:rPr>
      </w:pPr>
    </w:p>
    <w:p w:rsidR="003357DC" w:rsidRPr="0043146F" w:rsidRDefault="009C3E96" w:rsidP="003357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83503B" w:rsidRDefault="00D35B8C" w:rsidP="00D35B8C">
      <w:pPr>
        <w:tabs>
          <w:tab w:val="left" w:pos="5948"/>
        </w:tabs>
        <w:rPr>
          <w:b/>
          <w:sz w:val="28"/>
        </w:rPr>
      </w:pPr>
      <w:r>
        <w:rPr>
          <w:b/>
          <w:sz w:val="28"/>
        </w:rPr>
        <w:tab/>
      </w:r>
    </w:p>
    <w:p w:rsidR="00FB23BA" w:rsidRPr="00940480" w:rsidRDefault="001D14FF" w:rsidP="00FB23B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2FB5" w:rsidRPr="001D14F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C17D5" w:rsidRPr="001D14FF">
        <w:rPr>
          <w:sz w:val="28"/>
          <w:szCs w:val="28"/>
        </w:rPr>
        <w:t>30 октября</w:t>
      </w:r>
      <w:r>
        <w:rPr>
          <w:sz w:val="28"/>
          <w:szCs w:val="28"/>
        </w:rPr>
        <w:t xml:space="preserve"> </w:t>
      </w:r>
      <w:r w:rsidR="00FB23BA" w:rsidRPr="001D14FF">
        <w:rPr>
          <w:sz w:val="28"/>
          <w:szCs w:val="28"/>
        </w:rPr>
        <w:t>201</w:t>
      </w:r>
      <w:r w:rsidR="00A572BF" w:rsidRPr="001D14F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FB23BA" w:rsidRPr="001D14FF">
        <w:rPr>
          <w:sz w:val="28"/>
          <w:szCs w:val="28"/>
        </w:rPr>
        <w:t>г</w:t>
      </w:r>
      <w:r w:rsidR="00262FB5" w:rsidRPr="001D14FF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7E33B3" w:rsidRPr="00940480">
        <w:rPr>
          <w:sz w:val="28"/>
          <w:szCs w:val="28"/>
        </w:rPr>
        <w:t>№</w:t>
      </w:r>
      <w:r w:rsidR="003C17D5" w:rsidRPr="00940480">
        <w:rPr>
          <w:sz w:val="28"/>
          <w:szCs w:val="28"/>
        </w:rPr>
        <w:t xml:space="preserve"> </w:t>
      </w:r>
      <w:r w:rsidR="00546F88">
        <w:rPr>
          <w:sz w:val="28"/>
          <w:szCs w:val="28"/>
        </w:rPr>
        <w:t>42</w:t>
      </w: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325"/>
      </w:tblGrid>
      <w:tr w:rsidR="008A05F5" w:rsidRPr="00940480" w:rsidTr="005A5C3F">
        <w:tc>
          <w:tcPr>
            <w:tcW w:w="4890" w:type="dxa"/>
          </w:tcPr>
          <w:p w:rsidR="008A05F5" w:rsidRDefault="008A05F5" w:rsidP="00457B4A">
            <w:pPr>
              <w:rPr>
                <w:sz w:val="28"/>
                <w:szCs w:val="28"/>
              </w:rPr>
            </w:pPr>
          </w:p>
          <w:p w:rsidR="001D14FF" w:rsidRPr="00940480" w:rsidRDefault="001D14FF" w:rsidP="00457B4A">
            <w:pPr>
              <w:rPr>
                <w:sz w:val="28"/>
                <w:szCs w:val="28"/>
              </w:rPr>
            </w:pPr>
          </w:p>
          <w:p w:rsidR="008A05F5" w:rsidRDefault="00286429" w:rsidP="00D87322">
            <w:pPr>
              <w:pStyle w:val="21"/>
              <w:ind w:firstLine="0"/>
              <w:rPr>
                <w:sz w:val="28"/>
                <w:szCs w:val="28"/>
              </w:rPr>
            </w:pPr>
            <w:r w:rsidRPr="00940480">
              <w:rPr>
                <w:sz w:val="28"/>
                <w:szCs w:val="28"/>
              </w:rPr>
              <w:t>О</w:t>
            </w:r>
            <w:r w:rsidR="003E39E2">
              <w:rPr>
                <w:sz w:val="28"/>
                <w:szCs w:val="28"/>
              </w:rPr>
              <w:t xml:space="preserve"> </w:t>
            </w:r>
            <w:r w:rsidR="009E6BB9" w:rsidRPr="00940480">
              <w:rPr>
                <w:sz w:val="28"/>
                <w:szCs w:val="28"/>
              </w:rPr>
              <w:t>внесении</w:t>
            </w:r>
            <w:r w:rsidR="005827C6" w:rsidRPr="00940480">
              <w:rPr>
                <w:sz w:val="28"/>
                <w:szCs w:val="28"/>
              </w:rPr>
              <w:t xml:space="preserve"> изменени</w:t>
            </w:r>
            <w:r w:rsidR="003C17D5" w:rsidRPr="00940480">
              <w:rPr>
                <w:sz w:val="28"/>
                <w:szCs w:val="28"/>
              </w:rPr>
              <w:t>я в решение Хиславичского районного Совета депутатов</w:t>
            </w:r>
            <w:r w:rsidR="001D14FF">
              <w:rPr>
                <w:sz w:val="28"/>
                <w:szCs w:val="28"/>
              </w:rPr>
              <w:t xml:space="preserve"> </w:t>
            </w:r>
            <w:r w:rsidR="00F82EBF" w:rsidRPr="00940480">
              <w:rPr>
                <w:sz w:val="28"/>
                <w:szCs w:val="28"/>
              </w:rPr>
              <w:t xml:space="preserve">от </w:t>
            </w:r>
            <w:r w:rsidR="003C17D5" w:rsidRPr="00940480">
              <w:rPr>
                <w:sz w:val="28"/>
                <w:szCs w:val="28"/>
              </w:rPr>
              <w:t>19</w:t>
            </w:r>
            <w:r w:rsidR="00D87322">
              <w:rPr>
                <w:sz w:val="28"/>
                <w:szCs w:val="28"/>
              </w:rPr>
              <w:t xml:space="preserve"> сентября </w:t>
            </w:r>
            <w:r w:rsidR="00F82EBF" w:rsidRPr="00940480">
              <w:rPr>
                <w:sz w:val="28"/>
                <w:szCs w:val="28"/>
              </w:rPr>
              <w:t>201</w:t>
            </w:r>
            <w:r w:rsidR="003C17D5" w:rsidRPr="00940480">
              <w:rPr>
                <w:sz w:val="28"/>
                <w:szCs w:val="28"/>
              </w:rPr>
              <w:t>8</w:t>
            </w:r>
            <w:r w:rsidR="001D14FF">
              <w:rPr>
                <w:sz w:val="28"/>
                <w:szCs w:val="28"/>
              </w:rPr>
              <w:t xml:space="preserve"> </w:t>
            </w:r>
            <w:r w:rsidR="00D87322">
              <w:rPr>
                <w:sz w:val="28"/>
                <w:szCs w:val="28"/>
              </w:rPr>
              <w:t xml:space="preserve">года     </w:t>
            </w:r>
            <w:r w:rsidR="00F82EBF" w:rsidRPr="00940480">
              <w:rPr>
                <w:sz w:val="28"/>
                <w:szCs w:val="28"/>
              </w:rPr>
              <w:t xml:space="preserve">№ </w:t>
            </w:r>
            <w:r w:rsidR="003C17D5" w:rsidRPr="00940480">
              <w:rPr>
                <w:sz w:val="28"/>
                <w:szCs w:val="28"/>
              </w:rPr>
              <w:t>38 «Об инициировании вопроса о преобразовании муниципальных образований на территории муниципального образования «Хиславичский район» Смоленской области»</w:t>
            </w:r>
          </w:p>
          <w:p w:rsidR="001D14FF" w:rsidRPr="00940480" w:rsidRDefault="001D14FF" w:rsidP="00D87322">
            <w:pPr>
              <w:pStyle w:val="21"/>
              <w:ind w:firstLine="0"/>
              <w:rPr>
                <w:bCs w:val="0"/>
                <w:sz w:val="28"/>
                <w:szCs w:val="28"/>
              </w:rPr>
            </w:pPr>
          </w:p>
        </w:tc>
        <w:tc>
          <w:tcPr>
            <w:tcW w:w="4325" w:type="dxa"/>
          </w:tcPr>
          <w:p w:rsidR="00586644" w:rsidRPr="00940480" w:rsidRDefault="00586644" w:rsidP="00457B4A">
            <w:pPr>
              <w:rPr>
                <w:bCs/>
                <w:sz w:val="28"/>
                <w:szCs w:val="28"/>
              </w:rPr>
            </w:pPr>
          </w:p>
          <w:p w:rsidR="00586644" w:rsidRPr="00940480" w:rsidRDefault="00586644" w:rsidP="00457B4A">
            <w:pPr>
              <w:rPr>
                <w:sz w:val="28"/>
                <w:szCs w:val="28"/>
              </w:rPr>
            </w:pPr>
          </w:p>
          <w:p w:rsidR="00586644" w:rsidRPr="00940480" w:rsidRDefault="00586644" w:rsidP="00457B4A">
            <w:pPr>
              <w:rPr>
                <w:sz w:val="28"/>
                <w:szCs w:val="28"/>
              </w:rPr>
            </w:pPr>
          </w:p>
          <w:p w:rsidR="00586644" w:rsidRPr="00940480" w:rsidRDefault="00586644" w:rsidP="00457B4A">
            <w:pPr>
              <w:rPr>
                <w:sz w:val="28"/>
                <w:szCs w:val="28"/>
              </w:rPr>
            </w:pPr>
          </w:p>
          <w:p w:rsidR="008A05F5" w:rsidRPr="00940480" w:rsidRDefault="008A05F5" w:rsidP="00457B4A">
            <w:pPr>
              <w:jc w:val="right"/>
              <w:rPr>
                <w:sz w:val="28"/>
                <w:szCs w:val="28"/>
              </w:rPr>
            </w:pPr>
          </w:p>
        </w:tc>
      </w:tr>
    </w:tbl>
    <w:p w:rsidR="00FA650E" w:rsidRPr="00940480" w:rsidRDefault="00FA650E" w:rsidP="00457B4A">
      <w:pPr>
        <w:pStyle w:val="21"/>
        <w:rPr>
          <w:bCs w:val="0"/>
          <w:sz w:val="28"/>
          <w:szCs w:val="28"/>
        </w:rPr>
      </w:pPr>
    </w:p>
    <w:p w:rsidR="003C17D5" w:rsidRPr="00940480" w:rsidRDefault="003C17D5" w:rsidP="003C17D5">
      <w:pPr>
        <w:ind w:firstLine="709"/>
        <w:jc w:val="both"/>
        <w:rPr>
          <w:sz w:val="28"/>
          <w:szCs w:val="28"/>
        </w:rPr>
      </w:pPr>
      <w:r w:rsidRPr="00940480">
        <w:rPr>
          <w:sz w:val="28"/>
          <w:szCs w:val="28"/>
        </w:rPr>
        <w:t>В соответствии со статьей 21 Устава муниципального образования «</w:t>
      </w:r>
      <w:r w:rsidRPr="00940480">
        <w:rPr>
          <w:bCs/>
          <w:color w:val="000000"/>
          <w:sz w:val="28"/>
          <w:szCs w:val="28"/>
        </w:rPr>
        <w:t>Хиславичск</w:t>
      </w:r>
      <w:r w:rsidRPr="00940480">
        <w:rPr>
          <w:sz w:val="28"/>
          <w:szCs w:val="28"/>
        </w:rPr>
        <w:t xml:space="preserve">ий район» Смоленской области, учитывая результаты публичных слушаний по вопросу преобразования муниципальных образований </w:t>
      </w:r>
      <w:bookmarkStart w:id="0" w:name="_GoBack"/>
      <w:bookmarkEnd w:id="0"/>
      <w:r w:rsidRPr="00940480">
        <w:rPr>
          <w:sz w:val="28"/>
          <w:szCs w:val="28"/>
        </w:rPr>
        <w:t xml:space="preserve">и решения Советов депутатов </w:t>
      </w:r>
      <w:r w:rsidR="007D0EB1" w:rsidRPr="00940480">
        <w:rPr>
          <w:sz w:val="28"/>
          <w:szCs w:val="28"/>
        </w:rPr>
        <w:t>Владимировского</w:t>
      </w:r>
      <w:r w:rsidR="001D14FF">
        <w:rPr>
          <w:sz w:val="28"/>
          <w:szCs w:val="28"/>
        </w:rPr>
        <w:t xml:space="preserve"> </w:t>
      </w:r>
      <w:r w:rsidRPr="00940480">
        <w:rPr>
          <w:sz w:val="28"/>
          <w:szCs w:val="28"/>
        </w:rPr>
        <w:t xml:space="preserve">сельского поселения </w:t>
      </w:r>
      <w:r w:rsidR="007D0EB1" w:rsidRPr="00940480">
        <w:rPr>
          <w:bCs/>
          <w:color w:val="000000"/>
          <w:sz w:val="28"/>
          <w:szCs w:val="28"/>
        </w:rPr>
        <w:t>Хиславичского</w:t>
      </w:r>
      <w:r w:rsidR="001D14FF">
        <w:rPr>
          <w:bCs/>
          <w:color w:val="000000"/>
          <w:sz w:val="28"/>
          <w:szCs w:val="28"/>
        </w:rPr>
        <w:t xml:space="preserve"> </w:t>
      </w:r>
      <w:r w:rsidRPr="00940480">
        <w:rPr>
          <w:sz w:val="28"/>
          <w:szCs w:val="28"/>
        </w:rPr>
        <w:t>района Смоленской области</w:t>
      </w:r>
      <w:r w:rsidR="007D0EB1" w:rsidRPr="00940480">
        <w:rPr>
          <w:sz w:val="28"/>
          <w:szCs w:val="28"/>
        </w:rPr>
        <w:t xml:space="preserve"> и</w:t>
      </w:r>
      <w:r w:rsidR="001D14FF">
        <w:rPr>
          <w:sz w:val="28"/>
          <w:szCs w:val="28"/>
        </w:rPr>
        <w:t xml:space="preserve"> </w:t>
      </w:r>
      <w:r w:rsidR="007D0EB1" w:rsidRPr="00940480">
        <w:rPr>
          <w:sz w:val="28"/>
          <w:szCs w:val="28"/>
        </w:rPr>
        <w:t>Череповского</w:t>
      </w:r>
      <w:r w:rsidR="001D14FF">
        <w:rPr>
          <w:sz w:val="28"/>
          <w:szCs w:val="28"/>
        </w:rPr>
        <w:t xml:space="preserve"> </w:t>
      </w:r>
      <w:r w:rsidRPr="00940480">
        <w:rPr>
          <w:sz w:val="28"/>
          <w:szCs w:val="28"/>
        </w:rPr>
        <w:t xml:space="preserve">сельского </w:t>
      </w:r>
      <w:r w:rsidR="00D2571C">
        <w:rPr>
          <w:sz w:val="28"/>
          <w:szCs w:val="28"/>
        </w:rPr>
        <w:t>по</w:t>
      </w:r>
      <w:r w:rsidRPr="00940480">
        <w:rPr>
          <w:sz w:val="28"/>
          <w:szCs w:val="28"/>
        </w:rPr>
        <w:t xml:space="preserve">селения </w:t>
      </w:r>
      <w:r w:rsidR="007D0EB1" w:rsidRPr="00940480">
        <w:rPr>
          <w:bCs/>
          <w:color w:val="000000"/>
          <w:sz w:val="28"/>
          <w:szCs w:val="28"/>
        </w:rPr>
        <w:t>Хиславичского</w:t>
      </w:r>
      <w:r w:rsidR="001D14FF">
        <w:rPr>
          <w:bCs/>
          <w:color w:val="000000"/>
          <w:sz w:val="28"/>
          <w:szCs w:val="28"/>
        </w:rPr>
        <w:t xml:space="preserve"> </w:t>
      </w:r>
      <w:r w:rsidRPr="00940480">
        <w:rPr>
          <w:sz w:val="28"/>
          <w:szCs w:val="28"/>
        </w:rPr>
        <w:t xml:space="preserve">района Смоленской области о выражении мнения населения </w:t>
      </w:r>
      <w:r w:rsidR="00940480" w:rsidRPr="00940480">
        <w:rPr>
          <w:sz w:val="28"/>
          <w:szCs w:val="28"/>
        </w:rPr>
        <w:t xml:space="preserve">вышеуказанных сельских поселений </w:t>
      </w:r>
      <w:r w:rsidR="007D0EB1" w:rsidRPr="00940480">
        <w:rPr>
          <w:sz w:val="28"/>
          <w:szCs w:val="28"/>
        </w:rPr>
        <w:t>по вопросу преобразования муниципальных образований</w:t>
      </w:r>
      <w:r w:rsidR="00D87322">
        <w:rPr>
          <w:sz w:val="28"/>
          <w:szCs w:val="28"/>
        </w:rPr>
        <w:t>, а также решени</w:t>
      </w:r>
      <w:r w:rsidR="00D35B8C">
        <w:rPr>
          <w:sz w:val="28"/>
          <w:szCs w:val="28"/>
        </w:rPr>
        <w:t>е</w:t>
      </w:r>
      <w:r w:rsidR="001D14FF">
        <w:rPr>
          <w:sz w:val="28"/>
          <w:szCs w:val="28"/>
        </w:rPr>
        <w:t xml:space="preserve"> </w:t>
      </w:r>
      <w:r w:rsidR="00D87322" w:rsidRPr="00940480">
        <w:rPr>
          <w:sz w:val="28"/>
          <w:szCs w:val="28"/>
        </w:rPr>
        <w:t xml:space="preserve">Владимировского сельского поселения </w:t>
      </w:r>
      <w:r w:rsidR="00D87322" w:rsidRPr="00940480">
        <w:rPr>
          <w:bCs/>
          <w:color w:val="000000"/>
          <w:sz w:val="28"/>
          <w:szCs w:val="28"/>
        </w:rPr>
        <w:t>Хиславичского</w:t>
      </w:r>
      <w:r w:rsidR="00D87322" w:rsidRPr="00940480">
        <w:rPr>
          <w:sz w:val="28"/>
          <w:szCs w:val="28"/>
        </w:rPr>
        <w:t xml:space="preserve"> района Смоленской области</w:t>
      </w:r>
      <w:r w:rsidR="007D0EB1" w:rsidRPr="00940480">
        <w:rPr>
          <w:sz w:val="28"/>
          <w:szCs w:val="28"/>
        </w:rPr>
        <w:t xml:space="preserve"> о рассмотрении инициативы о преобразовании муниципальных образований</w:t>
      </w:r>
      <w:r w:rsidRPr="00940480">
        <w:rPr>
          <w:sz w:val="28"/>
          <w:szCs w:val="28"/>
        </w:rPr>
        <w:t xml:space="preserve">, </w:t>
      </w:r>
      <w:r w:rsidR="007D0EB1" w:rsidRPr="00940480">
        <w:rPr>
          <w:bCs/>
          <w:color w:val="000000"/>
          <w:sz w:val="28"/>
          <w:szCs w:val="28"/>
        </w:rPr>
        <w:t>Хиславичск</w:t>
      </w:r>
      <w:r w:rsidRPr="00940480">
        <w:rPr>
          <w:sz w:val="28"/>
          <w:szCs w:val="28"/>
        </w:rPr>
        <w:t>ий районный Совет депутатов</w:t>
      </w:r>
    </w:p>
    <w:p w:rsidR="008A05F5" w:rsidRPr="00940480" w:rsidRDefault="008A05F5" w:rsidP="00457B4A">
      <w:pPr>
        <w:rPr>
          <w:bCs/>
          <w:sz w:val="28"/>
          <w:szCs w:val="28"/>
        </w:rPr>
      </w:pPr>
    </w:p>
    <w:p w:rsidR="008A05F5" w:rsidRPr="00940480" w:rsidRDefault="008A05F5" w:rsidP="00BA0EA7">
      <w:pPr>
        <w:ind w:firstLine="709"/>
        <w:rPr>
          <w:bCs/>
          <w:sz w:val="28"/>
          <w:szCs w:val="28"/>
        </w:rPr>
      </w:pPr>
      <w:r w:rsidRPr="00940480">
        <w:rPr>
          <w:bCs/>
          <w:sz w:val="28"/>
          <w:szCs w:val="28"/>
        </w:rPr>
        <w:t>РЕШИЛ:</w:t>
      </w:r>
    </w:p>
    <w:p w:rsidR="008A05F5" w:rsidRPr="00940480" w:rsidRDefault="008A05F5" w:rsidP="00457B4A">
      <w:pPr>
        <w:ind w:firstLine="709"/>
        <w:jc w:val="both"/>
        <w:rPr>
          <w:sz w:val="28"/>
          <w:szCs w:val="28"/>
        </w:rPr>
      </w:pPr>
    </w:p>
    <w:p w:rsidR="007D0EB1" w:rsidRPr="00940480" w:rsidRDefault="00E1663D" w:rsidP="00BA0EA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7" w:firstLine="709"/>
        <w:jc w:val="both"/>
        <w:rPr>
          <w:sz w:val="28"/>
          <w:szCs w:val="28"/>
        </w:rPr>
      </w:pPr>
      <w:r w:rsidRPr="00940480">
        <w:rPr>
          <w:sz w:val="28"/>
          <w:szCs w:val="28"/>
        </w:rPr>
        <w:t>1.</w:t>
      </w:r>
      <w:r w:rsidR="001D14FF">
        <w:rPr>
          <w:sz w:val="28"/>
          <w:szCs w:val="28"/>
        </w:rPr>
        <w:t xml:space="preserve"> </w:t>
      </w:r>
      <w:r w:rsidR="007D0EB1" w:rsidRPr="00940480">
        <w:rPr>
          <w:sz w:val="28"/>
          <w:szCs w:val="28"/>
        </w:rPr>
        <w:t xml:space="preserve">Внести в решение </w:t>
      </w:r>
      <w:r w:rsidR="007D0EB1" w:rsidRPr="00940480">
        <w:rPr>
          <w:bCs/>
          <w:color w:val="000000"/>
          <w:sz w:val="28"/>
          <w:szCs w:val="28"/>
        </w:rPr>
        <w:t>Хиславичск</w:t>
      </w:r>
      <w:r w:rsidR="007D0EB1" w:rsidRPr="00940480">
        <w:rPr>
          <w:sz w:val="28"/>
          <w:szCs w:val="28"/>
        </w:rPr>
        <w:t>ого районного Совета депутатов                      от 19 сентября 2018 года № 38 «Об инициировании вопроса о преобразовании муниципальных образований на территории муниципального образования «</w:t>
      </w:r>
      <w:r w:rsidR="007D0EB1" w:rsidRPr="00940480">
        <w:rPr>
          <w:bCs/>
          <w:color w:val="000000"/>
          <w:sz w:val="28"/>
          <w:szCs w:val="28"/>
        </w:rPr>
        <w:t>Хиславичск</w:t>
      </w:r>
      <w:r w:rsidR="007D0EB1" w:rsidRPr="00940480">
        <w:rPr>
          <w:sz w:val="28"/>
          <w:szCs w:val="28"/>
        </w:rPr>
        <w:t>ий район» Смоленской области» изменение, признав абзац второй пункта 1 утратившим силу.</w:t>
      </w:r>
    </w:p>
    <w:p w:rsidR="007D0EB1" w:rsidRPr="00940480" w:rsidRDefault="007D0EB1" w:rsidP="00BA0EA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7" w:firstLine="709"/>
        <w:jc w:val="both"/>
        <w:rPr>
          <w:sz w:val="28"/>
          <w:szCs w:val="28"/>
        </w:rPr>
      </w:pPr>
      <w:r w:rsidRPr="00940480">
        <w:rPr>
          <w:sz w:val="28"/>
          <w:szCs w:val="28"/>
        </w:rPr>
        <w:t>2. Направить настоящее решение представительным органам Владимировского</w:t>
      </w:r>
      <w:r w:rsidR="001D14FF">
        <w:rPr>
          <w:sz w:val="28"/>
          <w:szCs w:val="28"/>
        </w:rPr>
        <w:t xml:space="preserve"> </w:t>
      </w:r>
      <w:r w:rsidRPr="00940480">
        <w:rPr>
          <w:sz w:val="28"/>
          <w:szCs w:val="28"/>
        </w:rPr>
        <w:t xml:space="preserve">сельского поселения </w:t>
      </w:r>
      <w:r w:rsidRPr="00940480">
        <w:rPr>
          <w:bCs/>
          <w:color w:val="000000"/>
          <w:sz w:val="28"/>
          <w:szCs w:val="28"/>
        </w:rPr>
        <w:t>Хиславичского</w:t>
      </w:r>
      <w:r w:rsidR="001D14FF">
        <w:rPr>
          <w:bCs/>
          <w:color w:val="000000"/>
          <w:sz w:val="28"/>
          <w:szCs w:val="28"/>
        </w:rPr>
        <w:t xml:space="preserve"> </w:t>
      </w:r>
      <w:r w:rsidRPr="00940480">
        <w:rPr>
          <w:sz w:val="28"/>
          <w:szCs w:val="28"/>
        </w:rPr>
        <w:t>района Смоленской области и</w:t>
      </w:r>
      <w:r w:rsidR="001D14FF">
        <w:rPr>
          <w:sz w:val="28"/>
          <w:szCs w:val="28"/>
        </w:rPr>
        <w:t xml:space="preserve"> </w:t>
      </w:r>
      <w:r w:rsidRPr="00940480">
        <w:rPr>
          <w:sz w:val="28"/>
          <w:szCs w:val="28"/>
        </w:rPr>
        <w:t>Череповского</w:t>
      </w:r>
      <w:r w:rsidR="001D14FF">
        <w:rPr>
          <w:sz w:val="28"/>
          <w:szCs w:val="28"/>
        </w:rPr>
        <w:t xml:space="preserve"> </w:t>
      </w:r>
      <w:r w:rsidRPr="00940480">
        <w:rPr>
          <w:sz w:val="28"/>
          <w:szCs w:val="28"/>
        </w:rPr>
        <w:t xml:space="preserve">сельского поселения </w:t>
      </w:r>
      <w:r w:rsidRPr="00940480">
        <w:rPr>
          <w:bCs/>
          <w:color w:val="000000"/>
          <w:sz w:val="28"/>
          <w:szCs w:val="28"/>
        </w:rPr>
        <w:t>Хиславичского</w:t>
      </w:r>
      <w:r w:rsidR="001D14FF">
        <w:rPr>
          <w:bCs/>
          <w:color w:val="000000"/>
          <w:sz w:val="28"/>
          <w:szCs w:val="28"/>
        </w:rPr>
        <w:t xml:space="preserve"> </w:t>
      </w:r>
      <w:r w:rsidRPr="00940480">
        <w:rPr>
          <w:sz w:val="28"/>
          <w:szCs w:val="28"/>
        </w:rPr>
        <w:t>района Смоленской области</w:t>
      </w:r>
      <w:r w:rsidR="00BA0EA7" w:rsidRPr="00940480">
        <w:rPr>
          <w:sz w:val="28"/>
          <w:szCs w:val="28"/>
        </w:rPr>
        <w:t>.</w:t>
      </w:r>
    </w:p>
    <w:p w:rsidR="00286429" w:rsidRPr="00940480" w:rsidRDefault="00BA0EA7" w:rsidP="00BA0EA7">
      <w:pPr>
        <w:ind w:firstLine="709"/>
        <w:jc w:val="both"/>
        <w:rPr>
          <w:bCs/>
          <w:color w:val="000000"/>
          <w:sz w:val="28"/>
          <w:szCs w:val="28"/>
        </w:rPr>
      </w:pPr>
      <w:r w:rsidRPr="00940480">
        <w:rPr>
          <w:sz w:val="28"/>
          <w:szCs w:val="28"/>
        </w:rPr>
        <w:lastRenderedPageBreak/>
        <w:t>3</w:t>
      </w:r>
      <w:r w:rsidR="00E1663D" w:rsidRPr="00940480">
        <w:rPr>
          <w:sz w:val="28"/>
          <w:szCs w:val="28"/>
        </w:rPr>
        <w:t xml:space="preserve">. </w:t>
      </w:r>
      <w:r w:rsidRPr="00940480">
        <w:rPr>
          <w:sz w:val="28"/>
          <w:szCs w:val="28"/>
        </w:rPr>
        <w:t>Настоящее решение подлежит официальному опубликованию в районной газете</w:t>
      </w:r>
      <w:r w:rsidR="007E3492">
        <w:rPr>
          <w:sz w:val="28"/>
          <w:szCs w:val="28"/>
        </w:rPr>
        <w:t xml:space="preserve"> </w:t>
      </w:r>
      <w:r w:rsidR="006603CE" w:rsidRPr="00940480">
        <w:rPr>
          <w:bCs/>
          <w:color w:val="000000"/>
          <w:sz w:val="28"/>
          <w:szCs w:val="28"/>
        </w:rPr>
        <w:t>«Хиславичские известия».</w:t>
      </w:r>
    </w:p>
    <w:p w:rsidR="0097159E" w:rsidRPr="00940480" w:rsidRDefault="0097159E" w:rsidP="007D0EB1">
      <w:pPr>
        <w:pStyle w:val="a7"/>
        <w:ind w:firstLine="0"/>
        <w:rPr>
          <w:bCs w:val="0"/>
          <w:szCs w:val="28"/>
        </w:rPr>
      </w:pPr>
    </w:p>
    <w:p w:rsidR="00AE01B0" w:rsidRPr="00940480" w:rsidRDefault="00AE01B0" w:rsidP="007D0EB1">
      <w:pPr>
        <w:pStyle w:val="a7"/>
        <w:ind w:firstLine="0"/>
        <w:rPr>
          <w:bCs w:val="0"/>
          <w:szCs w:val="28"/>
        </w:rPr>
      </w:pPr>
    </w:p>
    <w:tbl>
      <w:tblPr>
        <w:tblStyle w:val="ab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26"/>
        <w:gridCol w:w="4678"/>
      </w:tblGrid>
      <w:tr w:rsidR="00BA0EA7" w:rsidRPr="00940480" w:rsidTr="00AE01B0">
        <w:tc>
          <w:tcPr>
            <w:tcW w:w="5211" w:type="dxa"/>
          </w:tcPr>
          <w:p w:rsidR="00BA0EA7" w:rsidRPr="00940480" w:rsidRDefault="00BA0EA7" w:rsidP="00BA0EA7">
            <w:pPr>
              <w:jc w:val="both"/>
              <w:rPr>
                <w:sz w:val="28"/>
                <w:szCs w:val="28"/>
              </w:rPr>
            </w:pPr>
            <w:r w:rsidRPr="00940480">
              <w:rPr>
                <w:sz w:val="28"/>
                <w:szCs w:val="28"/>
              </w:rPr>
              <w:t>Председатель Хиславичского районного Совета депутатов</w:t>
            </w:r>
          </w:p>
          <w:p w:rsidR="00BA0EA7" w:rsidRPr="00940480" w:rsidRDefault="00BA0EA7" w:rsidP="00BA0EA7">
            <w:pPr>
              <w:rPr>
                <w:sz w:val="28"/>
                <w:szCs w:val="28"/>
              </w:rPr>
            </w:pPr>
          </w:p>
          <w:p w:rsidR="00BA0EA7" w:rsidRPr="00940480" w:rsidRDefault="00BA0EA7" w:rsidP="00BA0EA7">
            <w:pPr>
              <w:jc w:val="both"/>
              <w:rPr>
                <w:b/>
                <w:sz w:val="28"/>
                <w:szCs w:val="28"/>
              </w:rPr>
            </w:pPr>
            <w:r w:rsidRPr="00940480">
              <w:rPr>
                <w:b/>
                <w:sz w:val="28"/>
                <w:szCs w:val="28"/>
              </w:rPr>
              <w:t>С.Н. Костюкова</w:t>
            </w:r>
          </w:p>
          <w:p w:rsidR="00BA0EA7" w:rsidRPr="00940480" w:rsidRDefault="00BA0EA7" w:rsidP="00BA0E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A0EA7" w:rsidRPr="00940480" w:rsidRDefault="00BA0EA7" w:rsidP="006E08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A0EA7" w:rsidRPr="00940480" w:rsidRDefault="00BA0EA7" w:rsidP="00BA0EA7">
            <w:pPr>
              <w:jc w:val="both"/>
              <w:rPr>
                <w:sz w:val="28"/>
                <w:szCs w:val="28"/>
              </w:rPr>
            </w:pPr>
            <w:r w:rsidRPr="00940480">
              <w:rPr>
                <w:sz w:val="28"/>
                <w:szCs w:val="28"/>
              </w:rPr>
              <w:t>Глава муниципального образования «Хиславичский район» Смоленской области</w:t>
            </w:r>
          </w:p>
          <w:p w:rsidR="00BA0EA7" w:rsidRPr="00940480" w:rsidRDefault="00BA0EA7" w:rsidP="00BA0EA7">
            <w:pPr>
              <w:jc w:val="both"/>
              <w:rPr>
                <w:sz w:val="28"/>
                <w:szCs w:val="28"/>
              </w:rPr>
            </w:pPr>
            <w:r w:rsidRPr="00940480">
              <w:rPr>
                <w:b/>
                <w:sz w:val="28"/>
                <w:szCs w:val="28"/>
              </w:rPr>
              <w:t>П.П.</w:t>
            </w:r>
            <w:r w:rsidR="00A93641">
              <w:rPr>
                <w:b/>
                <w:sz w:val="28"/>
                <w:szCs w:val="28"/>
              </w:rPr>
              <w:t xml:space="preserve"> </w:t>
            </w:r>
            <w:r w:rsidRPr="00940480">
              <w:rPr>
                <w:b/>
                <w:sz w:val="28"/>
                <w:szCs w:val="28"/>
              </w:rPr>
              <w:t>Шахнов</w:t>
            </w:r>
          </w:p>
          <w:p w:rsidR="00BA0EA7" w:rsidRPr="00940480" w:rsidRDefault="00BA0EA7" w:rsidP="00BA0EA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E33B3" w:rsidRPr="00940480" w:rsidRDefault="007E33B3" w:rsidP="00457B4A">
      <w:pPr>
        <w:rPr>
          <w:sz w:val="28"/>
          <w:szCs w:val="28"/>
        </w:rPr>
      </w:pPr>
    </w:p>
    <w:tbl>
      <w:tblPr>
        <w:tblStyle w:val="ab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126"/>
      </w:tblGrid>
      <w:tr w:rsidR="00BA0EA7" w:rsidRPr="00940480" w:rsidTr="00BA0EA7">
        <w:tc>
          <w:tcPr>
            <w:tcW w:w="3936" w:type="dxa"/>
          </w:tcPr>
          <w:p w:rsidR="00BA0EA7" w:rsidRPr="00940480" w:rsidRDefault="00BA0EA7" w:rsidP="005A5C3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A0EA7" w:rsidRPr="00940480" w:rsidRDefault="00BA0EA7" w:rsidP="00457B4A">
            <w:pPr>
              <w:rPr>
                <w:sz w:val="28"/>
                <w:szCs w:val="28"/>
              </w:rPr>
            </w:pPr>
          </w:p>
        </w:tc>
      </w:tr>
    </w:tbl>
    <w:p w:rsidR="00BA0EA7" w:rsidRPr="00940480" w:rsidRDefault="00BA0EA7">
      <w:pPr>
        <w:jc w:val="center"/>
        <w:rPr>
          <w:b/>
          <w:sz w:val="28"/>
          <w:szCs w:val="28"/>
        </w:rPr>
      </w:pPr>
    </w:p>
    <w:sectPr w:rsidR="00BA0EA7" w:rsidRPr="00940480" w:rsidSect="00D35B8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5F4" w:rsidRDefault="005505F4">
      <w:r>
        <w:separator/>
      </w:r>
    </w:p>
  </w:endnote>
  <w:endnote w:type="continuationSeparator" w:id="1">
    <w:p w:rsidR="005505F4" w:rsidRDefault="00550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AD" w:rsidRDefault="00AB16D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3B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BAD" w:rsidRDefault="00A73BA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AD" w:rsidRDefault="00A73BAD">
    <w:pPr>
      <w:pStyle w:val="a6"/>
      <w:framePr w:wrap="around" w:vAnchor="text" w:hAnchor="margin" w:xAlign="right" w:y="1"/>
      <w:rPr>
        <w:rStyle w:val="a5"/>
      </w:rPr>
    </w:pPr>
  </w:p>
  <w:p w:rsidR="00A73BAD" w:rsidRDefault="00A73BA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5F4" w:rsidRDefault="005505F4">
      <w:r>
        <w:separator/>
      </w:r>
    </w:p>
  </w:footnote>
  <w:footnote w:type="continuationSeparator" w:id="1">
    <w:p w:rsidR="005505F4" w:rsidRDefault="00550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AD" w:rsidRDefault="00AB16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3B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BAD" w:rsidRDefault="00A73B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487567"/>
      <w:docPartObj>
        <w:docPartGallery w:val="Page Numbers (Top of Page)"/>
        <w:docPartUnique/>
      </w:docPartObj>
    </w:sdtPr>
    <w:sdtContent>
      <w:p w:rsidR="00D35B8C" w:rsidRDefault="00AB16D0">
        <w:pPr>
          <w:pStyle w:val="a3"/>
          <w:jc w:val="center"/>
        </w:pPr>
        <w:r>
          <w:fldChar w:fldCharType="begin"/>
        </w:r>
        <w:r w:rsidR="00D35B8C">
          <w:instrText>PAGE   \* MERGEFORMAT</w:instrText>
        </w:r>
        <w:r>
          <w:fldChar w:fldCharType="separate"/>
        </w:r>
        <w:r w:rsidR="00A93641">
          <w:rPr>
            <w:noProof/>
          </w:rPr>
          <w:t>2</w:t>
        </w:r>
        <w:r>
          <w:fldChar w:fldCharType="end"/>
        </w:r>
      </w:p>
    </w:sdtContent>
  </w:sdt>
  <w:p w:rsidR="00A73BAD" w:rsidRDefault="00A73B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47EDD0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188"/>
        </w:tabs>
        <w:ind w:left="1920" w:hanging="360"/>
      </w:pPr>
      <w:rPr>
        <w:rFonts w:ascii="Times New Roman" w:hAnsi="Times New Roman" w:cs="Times New Roman" w:hint="default"/>
        <w:spacing w:val="-1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08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4">
    <w:nsid w:val="161F4CEC"/>
    <w:multiLevelType w:val="hybridMultilevel"/>
    <w:tmpl w:val="5FCC71F8"/>
    <w:lvl w:ilvl="0" w:tplc="B3905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7946F1E"/>
    <w:multiLevelType w:val="hybridMultilevel"/>
    <w:tmpl w:val="E78C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145D7C"/>
    <w:multiLevelType w:val="multilevel"/>
    <w:tmpl w:val="009CC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86469D"/>
    <w:rsid w:val="00003D75"/>
    <w:rsid w:val="0002072E"/>
    <w:rsid w:val="000235C8"/>
    <w:rsid w:val="0002764D"/>
    <w:rsid w:val="00030479"/>
    <w:rsid w:val="00033A74"/>
    <w:rsid w:val="00036739"/>
    <w:rsid w:val="00042297"/>
    <w:rsid w:val="00046BD4"/>
    <w:rsid w:val="0005042D"/>
    <w:rsid w:val="000600FD"/>
    <w:rsid w:val="00064DA1"/>
    <w:rsid w:val="0006727C"/>
    <w:rsid w:val="00072450"/>
    <w:rsid w:val="0007337D"/>
    <w:rsid w:val="00075B7E"/>
    <w:rsid w:val="0007603C"/>
    <w:rsid w:val="00077964"/>
    <w:rsid w:val="00077DA0"/>
    <w:rsid w:val="000839E4"/>
    <w:rsid w:val="000932A1"/>
    <w:rsid w:val="000964DE"/>
    <w:rsid w:val="000A08F9"/>
    <w:rsid w:val="000A1E71"/>
    <w:rsid w:val="000B480A"/>
    <w:rsid w:val="000B6CE3"/>
    <w:rsid w:val="000C1ED1"/>
    <w:rsid w:val="000F64DD"/>
    <w:rsid w:val="00100AC4"/>
    <w:rsid w:val="00106694"/>
    <w:rsid w:val="00112D19"/>
    <w:rsid w:val="001178DD"/>
    <w:rsid w:val="00143511"/>
    <w:rsid w:val="00146D3C"/>
    <w:rsid w:val="0014752E"/>
    <w:rsid w:val="00171C6D"/>
    <w:rsid w:val="00180ACA"/>
    <w:rsid w:val="00193651"/>
    <w:rsid w:val="001D14FF"/>
    <w:rsid w:val="001D4F20"/>
    <w:rsid w:val="001D50F1"/>
    <w:rsid w:val="001E094F"/>
    <w:rsid w:val="001E5B82"/>
    <w:rsid w:val="002004A6"/>
    <w:rsid w:val="00206673"/>
    <w:rsid w:val="00214636"/>
    <w:rsid w:val="002161F5"/>
    <w:rsid w:val="0021731C"/>
    <w:rsid w:val="0022080C"/>
    <w:rsid w:val="00226ED7"/>
    <w:rsid w:val="00231ECB"/>
    <w:rsid w:val="00235830"/>
    <w:rsid w:val="0024420A"/>
    <w:rsid w:val="00244FD2"/>
    <w:rsid w:val="0024798B"/>
    <w:rsid w:val="00262FB5"/>
    <w:rsid w:val="00264DF7"/>
    <w:rsid w:val="00270AE5"/>
    <w:rsid w:val="0027153F"/>
    <w:rsid w:val="00275CB1"/>
    <w:rsid w:val="00282EE0"/>
    <w:rsid w:val="00284DE2"/>
    <w:rsid w:val="00286429"/>
    <w:rsid w:val="002864F5"/>
    <w:rsid w:val="002948B8"/>
    <w:rsid w:val="002A2ED2"/>
    <w:rsid w:val="002B3D7F"/>
    <w:rsid w:val="002D75B0"/>
    <w:rsid w:val="002E037F"/>
    <w:rsid w:val="002E635F"/>
    <w:rsid w:val="002F26B6"/>
    <w:rsid w:val="00311B7A"/>
    <w:rsid w:val="00316D49"/>
    <w:rsid w:val="003357DC"/>
    <w:rsid w:val="00337374"/>
    <w:rsid w:val="00345E7C"/>
    <w:rsid w:val="0034610B"/>
    <w:rsid w:val="00372926"/>
    <w:rsid w:val="0039396D"/>
    <w:rsid w:val="003A4B42"/>
    <w:rsid w:val="003A4F9A"/>
    <w:rsid w:val="003C17D5"/>
    <w:rsid w:val="003C38AA"/>
    <w:rsid w:val="003C6A81"/>
    <w:rsid w:val="003D38D1"/>
    <w:rsid w:val="003D7E42"/>
    <w:rsid w:val="003E220E"/>
    <w:rsid w:val="003E39E2"/>
    <w:rsid w:val="003F2D5D"/>
    <w:rsid w:val="003F73F0"/>
    <w:rsid w:val="003F767D"/>
    <w:rsid w:val="00407035"/>
    <w:rsid w:val="00414A99"/>
    <w:rsid w:val="0042052E"/>
    <w:rsid w:val="00426917"/>
    <w:rsid w:val="0042733C"/>
    <w:rsid w:val="00457B4A"/>
    <w:rsid w:val="004725E4"/>
    <w:rsid w:val="00480826"/>
    <w:rsid w:val="00482C8E"/>
    <w:rsid w:val="00490B5D"/>
    <w:rsid w:val="00497C4B"/>
    <w:rsid w:val="004A6717"/>
    <w:rsid w:val="004A71EE"/>
    <w:rsid w:val="004B20C7"/>
    <w:rsid w:val="004B28BD"/>
    <w:rsid w:val="004C5270"/>
    <w:rsid w:val="004E456A"/>
    <w:rsid w:val="004E635D"/>
    <w:rsid w:val="004F5B03"/>
    <w:rsid w:val="00501AAF"/>
    <w:rsid w:val="00501F32"/>
    <w:rsid w:val="00505FEF"/>
    <w:rsid w:val="00512A11"/>
    <w:rsid w:val="0051350E"/>
    <w:rsid w:val="0052733F"/>
    <w:rsid w:val="00527F5D"/>
    <w:rsid w:val="00546F88"/>
    <w:rsid w:val="005505F4"/>
    <w:rsid w:val="00557BC2"/>
    <w:rsid w:val="005631FC"/>
    <w:rsid w:val="0056388A"/>
    <w:rsid w:val="0057106D"/>
    <w:rsid w:val="00574855"/>
    <w:rsid w:val="00574F12"/>
    <w:rsid w:val="005827C6"/>
    <w:rsid w:val="00582BBE"/>
    <w:rsid w:val="00582C5B"/>
    <w:rsid w:val="00586644"/>
    <w:rsid w:val="0059446A"/>
    <w:rsid w:val="005945A2"/>
    <w:rsid w:val="005A012C"/>
    <w:rsid w:val="005A32EE"/>
    <w:rsid w:val="005A5C3F"/>
    <w:rsid w:val="005B2B7D"/>
    <w:rsid w:val="005C1374"/>
    <w:rsid w:val="005C5F1A"/>
    <w:rsid w:val="005D2964"/>
    <w:rsid w:val="005F521C"/>
    <w:rsid w:val="006007CE"/>
    <w:rsid w:val="00605967"/>
    <w:rsid w:val="00635A06"/>
    <w:rsid w:val="00650B88"/>
    <w:rsid w:val="0065100C"/>
    <w:rsid w:val="006603CE"/>
    <w:rsid w:val="00666714"/>
    <w:rsid w:val="00684A93"/>
    <w:rsid w:val="00686BB4"/>
    <w:rsid w:val="00695433"/>
    <w:rsid w:val="00696D16"/>
    <w:rsid w:val="006A70A8"/>
    <w:rsid w:val="006B03EB"/>
    <w:rsid w:val="006B1D17"/>
    <w:rsid w:val="006B74BF"/>
    <w:rsid w:val="006C1FB7"/>
    <w:rsid w:val="006C322E"/>
    <w:rsid w:val="006C596B"/>
    <w:rsid w:val="006D0036"/>
    <w:rsid w:val="006F01BE"/>
    <w:rsid w:val="006F33D6"/>
    <w:rsid w:val="00711145"/>
    <w:rsid w:val="007340DF"/>
    <w:rsid w:val="00752E4B"/>
    <w:rsid w:val="007602E3"/>
    <w:rsid w:val="00765123"/>
    <w:rsid w:val="0078420A"/>
    <w:rsid w:val="007916A7"/>
    <w:rsid w:val="007A5768"/>
    <w:rsid w:val="007B049C"/>
    <w:rsid w:val="007B25E3"/>
    <w:rsid w:val="007B7150"/>
    <w:rsid w:val="007C3D82"/>
    <w:rsid w:val="007C7D7D"/>
    <w:rsid w:val="007D0EB1"/>
    <w:rsid w:val="007D6D2E"/>
    <w:rsid w:val="007E2279"/>
    <w:rsid w:val="007E33B3"/>
    <w:rsid w:val="007E3492"/>
    <w:rsid w:val="007E4130"/>
    <w:rsid w:val="007E4385"/>
    <w:rsid w:val="00816608"/>
    <w:rsid w:val="00834E39"/>
    <w:rsid w:val="0083503B"/>
    <w:rsid w:val="008469AB"/>
    <w:rsid w:val="00850796"/>
    <w:rsid w:val="00860F65"/>
    <w:rsid w:val="0086469D"/>
    <w:rsid w:val="00866F15"/>
    <w:rsid w:val="00872C2C"/>
    <w:rsid w:val="00875F62"/>
    <w:rsid w:val="00885806"/>
    <w:rsid w:val="00897410"/>
    <w:rsid w:val="008A05F5"/>
    <w:rsid w:val="008A47B2"/>
    <w:rsid w:val="008A4F6B"/>
    <w:rsid w:val="008A6F64"/>
    <w:rsid w:val="008B7D82"/>
    <w:rsid w:val="008D28AB"/>
    <w:rsid w:val="008D49CA"/>
    <w:rsid w:val="008D6890"/>
    <w:rsid w:val="008E181D"/>
    <w:rsid w:val="008E2EE2"/>
    <w:rsid w:val="008E3B43"/>
    <w:rsid w:val="008E599D"/>
    <w:rsid w:val="008E7FB7"/>
    <w:rsid w:val="008F0460"/>
    <w:rsid w:val="008F2CA5"/>
    <w:rsid w:val="00907A48"/>
    <w:rsid w:val="0093037D"/>
    <w:rsid w:val="00932A3F"/>
    <w:rsid w:val="00940480"/>
    <w:rsid w:val="00943019"/>
    <w:rsid w:val="00966192"/>
    <w:rsid w:val="0097159E"/>
    <w:rsid w:val="00981529"/>
    <w:rsid w:val="00990502"/>
    <w:rsid w:val="0099224C"/>
    <w:rsid w:val="009969C6"/>
    <w:rsid w:val="00997C73"/>
    <w:rsid w:val="009B0F68"/>
    <w:rsid w:val="009B512A"/>
    <w:rsid w:val="009B5BFB"/>
    <w:rsid w:val="009C1122"/>
    <w:rsid w:val="009C3E96"/>
    <w:rsid w:val="009C4B7C"/>
    <w:rsid w:val="009D105C"/>
    <w:rsid w:val="009D4B32"/>
    <w:rsid w:val="009E4B3A"/>
    <w:rsid w:val="009E6BB9"/>
    <w:rsid w:val="009E70FC"/>
    <w:rsid w:val="009F10BC"/>
    <w:rsid w:val="009F4DC7"/>
    <w:rsid w:val="009F76D3"/>
    <w:rsid w:val="009F76DE"/>
    <w:rsid w:val="00A02CC2"/>
    <w:rsid w:val="00A05E69"/>
    <w:rsid w:val="00A10549"/>
    <w:rsid w:val="00A12D5F"/>
    <w:rsid w:val="00A16FFE"/>
    <w:rsid w:val="00A44C6C"/>
    <w:rsid w:val="00A50AA5"/>
    <w:rsid w:val="00A54BB7"/>
    <w:rsid w:val="00A56939"/>
    <w:rsid w:val="00A572BF"/>
    <w:rsid w:val="00A647C9"/>
    <w:rsid w:val="00A73BAD"/>
    <w:rsid w:val="00A7693E"/>
    <w:rsid w:val="00A873F0"/>
    <w:rsid w:val="00A87FE7"/>
    <w:rsid w:val="00A9069E"/>
    <w:rsid w:val="00A93641"/>
    <w:rsid w:val="00AA7838"/>
    <w:rsid w:val="00AB16D0"/>
    <w:rsid w:val="00AC399A"/>
    <w:rsid w:val="00AC5FDA"/>
    <w:rsid w:val="00AE01B0"/>
    <w:rsid w:val="00AE7A47"/>
    <w:rsid w:val="00AF0833"/>
    <w:rsid w:val="00AF226B"/>
    <w:rsid w:val="00AF54AC"/>
    <w:rsid w:val="00B021C6"/>
    <w:rsid w:val="00B071D2"/>
    <w:rsid w:val="00B15D6D"/>
    <w:rsid w:val="00B15F97"/>
    <w:rsid w:val="00B37C61"/>
    <w:rsid w:val="00B4091A"/>
    <w:rsid w:val="00B46A8B"/>
    <w:rsid w:val="00B54F77"/>
    <w:rsid w:val="00B56BF8"/>
    <w:rsid w:val="00B577AD"/>
    <w:rsid w:val="00B6378D"/>
    <w:rsid w:val="00B73606"/>
    <w:rsid w:val="00B752FF"/>
    <w:rsid w:val="00B75ADA"/>
    <w:rsid w:val="00B90736"/>
    <w:rsid w:val="00B91231"/>
    <w:rsid w:val="00B921DC"/>
    <w:rsid w:val="00B97F36"/>
    <w:rsid w:val="00BA0EA7"/>
    <w:rsid w:val="00BA4675"/>
    <w:rsid w:val="00BA5CEB"/>
    <w:rsid w:val="00BB4020"/>
    <w:rsid w:val="00BB59BA"/>
    <w:rsid w:val="00BC07D2"/>
    <w:rsid w:val="00BD1EDB"/>
    <w:rsid w:val="00BD7C00"/>
    <w:rsid w:val="00BF228A"/>
    <w:rsid w:val="00BF4895"/>
    <w:rsid w:val="00C00A8D"/>
    <w:rsid w:val="00C010BE"/>
    <w:rsid w:val="00C06103"/>
    <w:rsid w:val="00C14A17"/>
    <w:rsid w:val="00C5275F"/>
    <w:rsid w:val="00C55D55"/>
    <w:rsid w:val="00C70C13"/>
    <w:rsid w:val="00C8612D"/>
    <w:rsid w:val="00C9560B"/>
    <w:rsid w:val="00CA0B1D"/>
    <w:rsid w:val="00CB01D2"/>
    <w:rsid w:val="00CC210C"/>
    <w:rsid w:val="00CD6694"/>
    <w:rsid w:val="00CE3D1A"/>
    <w:rsid w:val="00CE7BF4"/>
    <w:rsid w:val="00CF1785"/>
    <w:rsid w:val="00CF3E5D"/>
    <w:rsid w:val="00CF7611"/>
    <w:rsid w:val="00D01001"/>
    <w:rsid w:val="00D1605E"/>
    <w:rsid w:val="00D2571C"/>
    <w:rsid w:val="00D35B8C"/>
    <w:rsid w:val="00D43B38"/>
    <w:rsid w:val="00D5191E"/>
    <w:rsid w:val="00D53AA6"/>
    <w:rsid w:val="00D6047C"/>
    <w:rsid w:val="00D61418"/>
    <w:rsid w:val="00D67B6E"/>
    <w:rsid w:val="00D71CAF"/>
    <w:rsid w:val="00D8276C"/>
    <w:rsid w:val="00D87322"/>
    <w:rsid w:val="00D878CB"/>
    <w:rsid w:val="00D93609"/>
    <w:rsid w:val="00D96711"/>
    <w:rsid w:val="00D97CEE"/>
    <w:rsid w:val="00DB4989"/>
    <w:rsid w:val="00DB4E62"/>
    <w:rsid w:val="00DB5C63"/>
    <w:rsid w:val="00DC1B15"/>
    <w:rsid w:val="00DC5379"/>
    <w:rsid w:val="00DE3D86"/>
    <w:rsid w:val="00DF10B1"/>
    <w:rsid w:val="00DF6F38"/>
    <w:rsid w:val="00E0030E"/>
    <w:rsid w:val="00E039A7"/>
    <w:rsid w:val="00E1663D"/>
    <w:rsid w:val="00E22238"/>
    <w:rsid w:val="00E224EE"/>
    <w:rsid w:val="00E43A56"/>
    <w:rsid w:val="00E51610"/>
    <w:rsid w:val="00E52AE4"/>
    <w:rsid w:val="00E60C2C"/>
    <w:rsid w:val="00E611DD"/>
    <w:rsid w:val="00E72B18"/>
    <w:rsid w:val="00E9726E"/>
    <w:rsid w:val="00E97D29"/>
    <w:rsid w:val="00EA2B4B"/>
    <w:rsid w:val="00EA4387"/>
    <w:rsid w:val="00EC435C"/>
    <w:rsid w:val="00EC6A25"/>
    <w:rsid w:val="00ED03A8"/>
    <w:rsid w:val="00ED0AB7"/>
    <w:rsid w:val="00EE01D5"/>
    <w:rsid w:val="00EE7C3D"/>
    <w:rsid w:val="00EF2B9A"/>
    <w:rsid w:val="00EF4875"/>
    <w:rsid w:val="00F17172"/>
    <w:rsid w:val="00F21DB5"/>
    <w:rsid w:val="00F22995"/>
    <w:rsid w:val="00F27F2E"/>
    <w:rsid w:val="00F44D29"/>
    <w:rsid w:val="00F51A2A"/>
    <w:rsid w:val="00F51BDD"/>
    <w:rsid w:val="00F57552"/>
    <w:rsid w:val="00F64D48"/>
    <w:rsid w:val="00F743D0"/>
    <w:rsid w:val="00F75F7F"/>
    <w:rsid w:val="00F77CF6"/>
    <w:rsid w:val="00F81430"/>
    <w:rsid w:val="00F82EBF"/>
    <w:rsid w:val="00F94857"/>
    <w:rsid w:val="00F955B9"/>
    <w:rsid w:val="00FA35EE"/>
    <w:rsid w:val="00FA650E"/>
    <w:rsid w:val="00FB1C8E"/>
    <w:rsid w:val="00FB23BA"/>
    <w:rsid w:val="00FD671D"/>
    <w:rsid w:val="00FD674B"/>
    <w:rsid w:val="00FE0D13"/>
    <w:rsid w:val="00FE0DF1"/>
    <w:rsid w:val="00FE5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0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1350E"/>
    <w:pPr>
      <w:keepNext/>
      <w:jc w:val="center"/>
      <w:outlineLvl w:val="0"/>
    </w:pPr>
    <w:rPr>
      <w:bCs/>
      <w:sz w:val="28"/>
    </w:rPr>
  </w:style>
  <w:style w:type="paragraph" w:styleId="20">
    <w:name w:val="heading 2"/>
    <w:basedOn w:val="a"/>
    <w:next w:val="a"/>
    <w:qFormat/>
    <w:rsid w:val="0051350E"/>
    <w:pPr>
      <w:keepNext/>
      <w:jc w:val="center"/>
      <w:outlineLvl w:val="1"/>
    </w:pPr>
    <w:rPr>
      <w:b/>
      <w:color w:val="333333"/>
    </w:rPr>
  </w:style>
  <w:style w:type="paragraph" w:styleId="3">
    <w:name w:val="heading 3"/>
    <w:basedOn w:val="a"/>
    <w:next w:val="a"/>
    <w:qFormat/>
    <w:rsid w:val="0051350E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51350E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1350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969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350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1350E"/>
  </w:style>
  <w:style w:type="paragraph" w:styleId="a6">
    <w:name w:val="footer"/>
    <w:basedOn w:val="a"/>
    <w:rsid w:val="0051350E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link w:val="a8"/>
    <w:rsid w:val="0051350E"/>
    <w:pPr>
      <w:ind w:firstLine="709"/>
      <w:jc w:val="both"/>
    </w:pPr>
    <w:rPr>
      <w:bCs/>
      <w:sz w:val="28"/>
    </w:rPr>
  </w:style>
  <w:style w:type="paragraph" w:styleId="a9">
    <w:name w:val="Title"/>
    <w:basedOn w:val="a"/>
    <w:qFormat/>
    <w:rsid w:val="0051350E"/>
    <w:pPr>
      <w:ind w:right="311"/>
      <w:jc w:val="center"/>
    </w:pPr>
    <w:rPr>
      <w:b/>
      <w:sz w:val="28"/>
    </w:rPr>
  </w:style>
  <w:style w:type="paragraph" w:styleId="aa">
    <w:name w:val="Body Text"/>
    <w:basedOn w:val="a"/>
    <w:rsid w:val="0051350E"/>
    <w:pPr>
      <w:jc w:val="both"/>
    </w:pPr>
  </w:style>
  <w:style w:type="paragraph" w:styleId="21">
    <w:name w:val="Body Text Indent 2"/>
    <w:basedOn w:val="a"/>
    <w:rsid w:val="0051350E"/>
    <w:pPr>
      <w:ind w:firstLine="709"/>
      <w:jc w:val="both"/>
    </w:pPr>
    <w:rPr>
      <w:bCs/>
    </w:rPr>
  </w:style>
  <w:style w:type="paragraph" w:customStyle="1" w:styleId="ConsTitle">
    <w:name w:val="ConsTitle"/>
    <w:rsid w:val="0021731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b">
    <w:name w:val="Table Grid"/>
    <w:basedOn w:val="a1"/>
    <w:rsid w:val="0021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173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D5191E"/>
    <w:rPr>
      <w:sz w:val="24"/>
    </w:rPr>
  </w:style>
  <w:style w:type="paragraph" w:customStyle="1" w:styleId="Default">
    <w:name w:val="Default"/>
    <w:rsid w:val="00E166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link w:val="23"/>
    <w:rsid w:val="002864F5"/>
    <w:rPr>
      <w:sz w:val="28"/>
    </w:rPr>
  </w:style>
  <w:style w:type="character" w:customStyle="1" w:styleId="23">
    <w:name w:val="Основной текст 2 Знак"/>
    <w:link w:val="22"/>
    <w:rsid w:val="002864F5"/>
    <w:rPr>
      <w:sz w:val="28"/>
    </w:rPr>
  </w:style>
  <w:style w:type="paragraph" w:styleId="30">
    <w:name w:val="Body Text Indent 3"/>
    <w:basedOn w:val="a"/>
    <w:link w:val="31"/>
    <w:rsid w:val="002864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2864F5"/>
    <w:rPr>
      <w:sz w:val="16"/>
      <w:szCs w:val="16"/>
    </w:rPr>
  </w:style>
  <w:style w:type="paragraph" w:customStyle="1" w:styleId="formattext">
    <w:name w:val="formattext"/>
    <w:rsid w:val="002864F5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60">
    <w:name w:val="Заголовок 6 Знак"/>
    <w:link w:val="6"/>
    <w:uiPriority w:val="9"/>
    <w:rsid w:val="009969C6"/>
    <w:rPr>
      <w:rFonts w:ascii="Calibri" w:eastAsia="Times New Roman" w:hAnsi="Calibri" w:cs="Times New Roman"/>
      <w:b/>
      <w:bCs/>
      <w:sz w:val="22"/>
      <w:szCs w:val="22"/>
    </w:rPr>
  </w:style>
  <w:style w:type="paragraph" w:styleId="24">
    <w:name w:val="Body Text First Indent 2"/>
    <w:basedOn w:val="a7"/>
    <w:link w:val="25"/>
    <w:uiPriority w:val="99"/>
    <w:semiHidden/>
    <w:unhideWhenUsed/>
    <w:rsid w:val="009969C6"/>
    <w:pPr>
      <w:spacing w:after="120"/>
      <w:ind w:left="283" w:firstLine="210"/>
      <w:jc w:val="left"/>
    </w:pPr>
    <w:rPr>
      <w:bCs w:val="0"/>
      <w:sz w:val="24"/>
    </w:rPr>
  </w:style>
  <w:style w:type="character" w:customStyle="1" w:styleId="a8">
    <w:name w:val="Основной текст с отступом Знак"/>
    <w:link w:val="a7"/>
    <w:rsid w:val="009969C6"/>
    <w:rPr>
      <w:bCs/>
      <w:sz w:val="28"/>
    </w:rPr>
  </w:style>
  <w:style w:type="character" w:customStyle="1" w:styleId="25">
    <w:name w:val="Красная строка 2 Знак"/>
    <w:basedOn w:val="a8"/>
    <w:link w:val="24"/>
    <w:rsid w:val="009969C6"/>
    <w:rPr>
      <w:bCs/>
      <w:sz w:val="28"/>
    </w:rPr>
  </w:style>
  <w:style w:type="paragraph" w:styleId="ac">
    <w:name w:val="caption"/>
    <w:basedOn w:val="a"/>
    <w:next w:val="a"/>
    <w:unhideWhenUsed/>
    <w:qFormat/>
    <w:rsid w:val="009969C6"/>
    <w:pPr>
      <w:overflowPunct/>
      <w:autoSpaceDE/>
      <w:autoSpaceDN/>
      <w:adjustRightInd/>
      <w:jc w:val="center"/>
      <w:textAlignment w:val="auto"/>
    </w:pPr>
    <w:rPr>
      <w:sz w:val="26"/>
      <w:szCs w:val="26"/>
    </w:rPr>
  </w:style>
  <w:style w:type="paragraph" w:styleId="ad">
    <w:name w:val="List"/>
    <w:basedOn w:val="a"/>
    <w:uiPriority w:val="99"/>
    <w:semiHidden/>
    <w:unhideWhenUsed/>
    <w:rsid w:val="009969C6"/>
    <w:pPr>
      <w:overflowPunct/>
      <w:autoSpaceDE/>
      <w:autoSpaceDN/>
      <w:adjustRightInd/>
      <w:ind w:left="283" w:hanging="283"/>
      <w:textAlignment w:val="auto"/>
    </w:pPr>
    <w:rPr>
      <w:sz w:val="28"/>
    </w:rPr>
  </w:style>
  <w:style w:type="paragraph" w:styleId="ae">
    <w:name w:val="List Bullet"/>
    <w:basedOn w:val="a"/>
    <w:autoRedefine/>
    <w:uiPriority w:val="99"/>
    <w:unhideWhenUsed/>
    <w:rsid w:val="00046BD4"/>
    <w:pPr>
      <w:tabs>
        <w:tab w:val="num" w:pos="360"/>
      </w:tabs>
      <w:suppressAutoHyphens/>
      <w:overflowPunct/>
      <w:autoSpaceDE/>
      <w:autoSpaceDN/>
      <w:adjustRightInd/>
      <w:ind w:firstLine="709"/>
      <w:jc w:val="both"/>
      <w:textAlignment w:val="auto"/>
    </w:pPr>
    <w:rPr>
      <w:sz w:val="28"/>
      <w:szCs w:val="28"/>
    </w:rPr>
  </w:style>
  <w:style w:type="paragraph" w:styleId="26">
    <w:name w:val="List 2"/>
    <w:basedOn w:val="a"/>
    <w:uiPriority w:val="99"/>
    <w:semiHidden/>
    <w:unhideWhenUsed/>
    <w:rsid w:val="009969C6"/>
    <w:pPr>
      <w:overflowPunct/>
      <w:autoSpaceDE/>
      <w:autoSpaceDN/>
      <w:adjustRightInd/>
      <w:ind w:left="566" w:hanging="283"/>
      <w:textAlignment w:val="auto"/>
    </w:pPr>
    <w:rPr>
      <w:rFonts w:ascii="Arial" w:hAnsi="Arial" w:cs="Arial"/>
      <w:sz w:val="20"/>
    </w:rPr>
  </w:style>
  <w:style w:type="character" w:customStyle="1" w:styleId="af">
    <w:name w:val="Без интервала Знак"/>
    <w:link w:val="af0"/>
    <w:uiPriority w:val="1"/>
    <w:locked/>
    <w:rsid w:val="009969C6"/>
    <w:rPr>
      <w:sz w:val="22"/>
      <w:szCs w:val="22"/>
      <w:lang w:val="ru-RU" w:eastAsia="en-US" w:bidi="ar-SA"/>
    </w:rPr>
  </w:style>
  <w:style w:type="paragraph" w:styleId="af0">
    <w:name w:val="No Spacing"/>
    <w:link w:val="af"/>
    <w:uiPriority w:val="1"/>
    <w:qFormat/>
    <w:rsid w:val="009969C6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969C6"/>
    <w:rPr>
      <w:rFonts w:ascii="Arial" w:hAnsi="Arial" w:cs="Arial"/>
      <w:lang w:val="ru-RU" w:eastAsia="ru-RU" w:bidi="ar-SA"/>
    </w:rPr>
  </w:style>
  <w:style w:type="paragraph" w:styleId="2">
    <w:name w:val="List Bullet 2"/>
    <w:basedOn w:val="a"/>
    <w:uiPriority w:val="99"/>
    <w:semiHidden/>
    <w:unhideWhenUsed/>
    <w:rsid w:val="009969C6"/>
    <w:pPr>
      <w:numPr>
        <w:numId w:val="5"/>
      </w:numPr>
      <w:overflowPunct/>
      <w:autoSpaceDE/>
      <w:autoSpaceDN/>
      <w:adjustRightInd/>
      <w:spacing w:after="200" w:line="276" w:lineRule="auto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3357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f2">
    <w:name w:val="List Paragraph"/>
    <w:basedOn w:val="a"/>
    <w:uiPriority w:val="34"/>
    <w:qFormat/>
    <w:rsid w:val="007D0EB1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5C137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1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0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1350E"/>
    <w:pPr>
      <w:keepNext/>
      <w:jc w:val="center"/>
      <w:outlineLvl w:val="0"/>
    </w:pPr>
    <w:rPr>
      <w:bCs/>
      <w:sz w:val="28"/>
    </w:rPr>
  </w:style>
  <w:style w:type="paragraph" w:styleId="20">
    <w:name w:val="heading 2"/>
    <w:basedOn w:val="a"/>
    <w:next w:val="a"/>
    <w:qFormat/>
    <w:rsid w:val="0051350E"/>
    <w:pPr>
      <w:keepNext/>
      <w:jc w:val="center"/>
      <w:outlineLvl w:val="1"/>
    </w:pPr>
    <w:rPr>
      <w:b/>
      <w:color w:val="333333"/>
    </w:rPr>
  </w:style>
  <w:style w:type="paragraph" w:styleId="3">
    <w:name w:val="heading 3"/>
    <w:basedOn w:val="a"/>
    <w:next w:val="a"/>
    <w:qFormat/>
    <w:rsid w:val="0051350E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51350E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1350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969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350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1350E"/>
  </w:style>
  <w:style w:type="paragraph" w:styleId="a6">
    <w:name w:val="footer"/>
    <w:basedOn w:val="a"/>
    <w:rsid w:val="0051350E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link w:val="a8"/>
    <w:rsid w:val="0051350E"/>
    <w:pPr>
      <w:ind w:firstLine="709"/>
      <w:jc w:val="both"/>
    </w:pPr>
    <w:rPr>
      <w:bCs/>
      <w:sz w:val="28"/>
    </w:rPr>
  </w:style>
  <w:style w:type="paragraph" w:styleId="a9">
    <w:name w:val="Title"/>
    <w:basedOn w:val="a"/>
    <w:qFormat/>
    <w:rsid w:val="0051350E"/>
    <w:pPr>
      <w:ind w:right="311"/>
      <w:jc w:val="center"/>
    </w:pPr>
    <w:rPr>
      <w:b/>
      <w:sz w:val="28"/>
    </w:rPr>
  </w:style>
  <w:style w:type="paragraph" w:styleId="aa">
    <w:name w:val="Body Text"/>
    <w:basedOn w:val="a"/>
    <w:rsid w:val="0051350E"/>
    <w:pPr>
      <w:jc w:val="both"/>
    </w:pPr>
  </w:style>
  <w:style w:type="paragraph" w:styleId="21">
    <w:name w:val="Body Text Indent 2"/>
    <w:basedOn w:val="a"/>
    <w:rsid w:val="0051350E"/>
    <w:pPr>
      <w:ind w:firstLine="709"/>
      <w:jc w:val="both"/>
    </w:pPr>
    <w:rPr>
      <w:bCs/>
    </w:rPr>
  </w:style>
  <w:style w:type="paragraph" w:customStyle="1" w:styleId="ConsTitle">
    <w:name w:val="ConsTitle"/>
    <w:rsid w:val="0021731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b">
    <w:name w:val="Table Grid"/>
    <w:basedOn w:val="a1"/>
    <w:rsid w:val="0021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173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D5191E"/>
    <w:rPr>
      <w:sz w:val="24"/>
    </w:rPr>
  </w:style>
  <w:style w:type="paragraph" w:customStyle="1" w:styleId="Default">
    <w:name w:val="Default"/>
    <w:rsid w:val="00E166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link w:val="23"/>
    <w:rsid w:val="002864F5"/>
    <w:rPr>
      <w:sz w:val="28"/>
    </w:rPr>
  </w:style>
  <w:style w:type="character" w:customStyle="1" w:styleId="23">
    <w:name w:val="Основной текст 2 Знак"/>
    <w:link w:val="22"/>
    <w:rsid w:val="002864F5"/>
    <w:rPr>
      <w:sz w:val="28"/>
    </w:rPr>
  </w:style>
  <w:style w:type="paragraph" w:styleId="30">
    <w:name w:val="Body Text Indent 3"/>
    <w:basedOn w:val="a"/>
    <w:link w:val="31"/>
    <w:rsid w:val="002864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2864F5"/>
    <w:rPr>
      <w:sz w:val="16"/>
      <w:szCs w:val="16"/>
    </w:rPr>
  </w:style>
  <w:style w:type="paragraph" w:customStyle="1" w:styleId="formattext">
    <w:name w:val="formattext"/>
    <w:rsid w:val="002864F5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60">
    <w:name w:val="Заголовок 6 Знак"/>
    <w:link w:val="6"/>
    <w:uiPriority w:val="9"/>
    <w:rsid w:val="009969C6"/>
    <w:rPr>
      <w:rFonts w:ascii="Calibri" w:eastAsia="Times New Roman" w:hAnsi="Calibri" w:cs="Times New Roman"/>
      <w:b/>
      <w:bCs/>
      <w:sz w:val="22"/>
      <w:szCs w:val="22"/>
    </w:rPr>
  </w:style>
  <w:style w:type="paragraph" w:styleId="24">
    <w:name w:val="Body Text First Indent 2"/>
    <w:basedOn w:val="a7"/>
    <w:link w:val="25"/>
    <w:uiPriority w:val="99"/>
    <w:semiHidden/>
    <w:unhideWhenUsed/>
    <w:rsid w:val="009969C6"/>
    <w:pPr>
      <w:spacing w:after="120"/>
      <w:ind w:left="283" w:firstLine="210"/>
      <w:jc w:val="left"/>
    </w:pPr>
    <w:rPr>
      <w:bCs w:val="0"/>
      <w:sz w:val="24"/>
    </w:rPr>
  </w:style>
  <w:style w:type="character" w:customStyle="1" w:styleId="a8">
    <w:name w:val="Основной текст с отступом Знак"/>
    <w:link w:val="a7"/>
    <w:rsid w:val="009969C6"/>
    <w:rPr>
      <w:bCs/>
      <w:sz w:val="28"/>
    </w:rPr>
  </w:style>
  <w:style w:type="character" w:customStyle="1" w:styleId="25">
    <w:name w:val="Красная строка 2 Знак"/>
    <w:basedOn w:val="a8"/>
    <w:link w:val="24"/>
    <w:rsid w:val="009969C6"/>
    <w:rPr>
      <w:bCs/>
      <w:sz w:val="28"/>
    </w:rPr>
  </w:style>
  <w:style w:type="paragraph" w:styleId="ac">
    <w:name w:val="caption"/>
    <w:basedOn w:val="a"/>
    <w:next w:val="a"/>
    <w:unhideWhenUsed/>
    <w:qFormat/>
    <w:rsid w:val="009969C6"/>
    <w:pPr>
      <w:overflowPunct/>
      <w:autoSpaceDE/>
      <w:autoSpaceDN/>
      <w:adjustRightInd/>
      <w:jc w:val="center"/>
      <w:textAlignment w:val="auto"/>
    </w:pPr>
    <w:rPr>
      <w:sz w:val="26"/>
      <w:szCs w:val="26"/>
    </w:rPr>
  </w:style>
  <w:style w:type="paragraph" w:styleId="ad">
    <w:name w:val="List"/>
    <w:basedOn w:val="a"/>
    <w:uiPriority w:val="99"/>
    <w:semiHidden/>
    <w:unhideWhenUsed/>
    <w:rsid w:val="009969C6"/>
    <w:pPr>
      <w:overflowPunct/>
      <w:autoSpaceDE/>
      <w:autoSpaceDN/>
      <w:adjustRightInd/>
      <w:ind w:left="283" w:hanging="283"/>
      <w:textAlignment w:val="auto"/>
    </w:pPr>
    <w:rPr>
      <w:sz w:val="28"/>
    </w:rPr>
  </w:style>
  <w:style w:type="paragraph" w:styleId="ae">
    <w:name w:val="List Bullet"/>
    <w:basedOn w:val="a"/>
    <w:autoRedefine/>
    <w:uiPriority w:val="99"/>
    <w:unhideWhenUsed/>
    <w:rsid w:val="00046BD4"/>
    <w:pPr>
      <w:tabs>
        <w:tab w:val="num" w:pos="360"/>
      </w:tabs>
      <w:suppressAutoHyphens/>
      <w:overflowPunct/>
      <w:autoSpaceDE/>
      <w:autoSpaceDN/>
      <w:adjustRightInd/>
      <w:ind w:firstLine="709"/>
      <w:jc w:val="both"/>
      <w:textAlignment w:val="auto"/>
    </w:pPr>
    <w:rPr>
      <w:sz w:val="28"/>
      <w:szCs w:val="28"/>
    </w:rPr>
  </w:style>
  <w:style w:type="paragraph" w:styleId="26">
    <w:name w:val="List 2"/>
    <w:basedOn w:val="a"/>
    <w:uiPriority w:val="99"/>
    <w:semiHidden/>
    <w:unhideWhenUsed/>
    <w:rsid w:val="009969C6"/>
    <w:pPr>
      <w:overflowPunct/>
      <w:autoSpaceDE/>
      <w:autoSpaceDN/>
      <w:adjustRightInd/>
      <w:ind w:left="566" w:hanging="283"/>
      <w:textAlignment w:val="auto"/>
    </w:pPr>
    <w:rPr>
      <w:rFonts w:ascii="Arial" w:hAnsi="Arial" w:cs="Arial"/>
      <w:sz w:val="20"/>
    </w:rPr>
  </w:style>
  <w:style w:type="character" w:customStyle="1" w:styleId="af">
    <w:name w:val="Без интервала Знак"/>
    <w:link w:val="af0"/>
    <w:uiPriority w:val="1"/>
    <w:locked/>
    <w:rsid w:val="009969C6"/>
    <w:rPr>
      <w:sz w:val="22"/>
      <w:szCs w:val="22"/>
      <w:lang w:val="ru-RU" w:eastAsia="en-US" w:bidi="ar-SA"/>
    </w:rPr>
  </w:style>
  <w:style w:type="paragraph" w:styleId="af0">
    <w:name w:val="No Spacing"/>
    <w:link w:val="af"/>
    <w:uiPriority w:val="1"/>
    <w:qFormat/>
    <w:rsid w:val="009969C6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969C6"/>
    <w:rPr>
      <w:rFonts w:ascii="Arial" w:hAnsi="Arial" w:cs="Arial"/>
      <w:lang w:val="ru-RU" w:eastAsia="ru-RU" w:bidi="ar-SA"/>
    </w:rPr>
  </w:style>
  <w:style w:type="paragraph" w:styleId="2">
    <w:name w:val="List Bullet 2"/>
    <w:basedOn w:val="a"/>
    <w:uiPriority w:val="99"/>
    <w:semiHidden/>
    <w:unhideWhenUsed/>
    <w:rsid w:val="009969C6"/>
    <w:pPr>
      <w:numPr>
        <w:numId w:val="5"/>
      </w:numPr>
      <w:overflowPunct/>
      <w:autoSpaceDE/>
      <w:autoSpaceDN/>
      <w:adjustRightInd/>
      <w:spacing w:after="200" w:line="276" w:lineRule="auto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3357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f2">
    <w:name w:val="List Paragraph"/>
    <w:basedOn w:val="a"/>
    <w:uiPriority w:val="34"/>
    <w:qFormat/>
    <w:rsid w:val="007D0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9EDE4-D0F3-4BA2-AD8A-8160729B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муниципального                    Председателю территориальной</vt:lpstr>
    </vt:vector>
  </TitlesOfParts>
  <Company>1</Company>
  <LinksUpToDate>false</LinksUpToDate>
  <CharactersWithSpaces>1931</CharactersWithSpaces>
  <SharedDoc>false</SharedDoc>
  <HLinks>
    <vt:vector size="24" baseType="variant">
      <vt:variant>
        <vt:i4>6619232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consultantplus://offline/ref=C6A4D78669D02F5015F66DE29DFF15C20F5DEFEAA34E79919C53EEA3E145CE28q0m9I</vt:lpwstr>
      </vt:variant>
      <vt:variant>
        <vt:lpwstr/>
      </vt:variant>
      <vt:variant>
        <vt:i4>6619195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consultantplus://offline/ref=C6A4D78669D02F5015F66DE29DFF15C20F5DEFEAA0417A949253EEA3E145CE28q0m9I</vt:lpwstr>
      </vt:variant>
      <vt:variant>
        <vt:lpwstr/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consultantplus://offline/ref=C6A4D78669D02F5015F66DE29DFF15C20F5DEFEAAC4C7C979953EEA3E145CE28q0m9I</vt:lpwstr>
      </vt:variant>
      <vt:variant>
        <vt:lpwstr/>
      </vt:variant>
      <vt:variant>
        <vt:i4>6619236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consultantplus://offline/ref=C6A4D78669D02F5015F66DE29DFF15C20F5DEFEAAC4E77909853EEA3E145CE28q0m9I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муниципального                    Председателю территориальной</dc:title>
  <dc:creator>Булатова ТА</dc:creator>
  <cp:lastModifiedBy>USER</cp:lastModifiedBy>
  <cp:revision>11</cp:revision>
  <cp:lastPrinted>2018-10-26T09:08:00Z</cp:lastPrinted>
  <dcterms:created xsi:type="dcterms:W3CDTF">2018-10-26T09:00:00Z</dcterms:created>
  <dcterms:modified xsi:type="dcterms:W3CDTF">2018-10-31T06:16:00Z</dcterms:modified>
</cp:coreProperties>
</file>